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C" w:rsidRPr="0016251E" w:rsidRDefault="009101DC" w:rsidP="009101DC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Устная</w:t>
      </w:r>
    </w:p>
    <w:p w:rsidR="009101DC" w:rsidRPr="0016251E" w:rsidRDefault="009101DC" w:rsidP="009101DC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переводная</w:t>
      </w:r>
    </w:p>
    <w:p w:rsidR="009101DC" w:rsidRPr="0016251E" w:rsidRDefault="009101DC" w:rsidP="009101DC">
      <w:pPr>
        <w:jc w:val="center"/>
        <w:rPr>
          <w:rFonts w:ascii="Century Gothic" w:hAnsi="Century Gothic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аттестация</w:t>
      </w:r>
    </w:p>
    <w:p w:rsidR="009101DC" w:rsidRPr="0016251E" w:rsidRDefault="009101DC" w:rsidP="009101DC">
      <w:pPr>
        <w:jc w:val="center"/>
        <w:rPr>
          <w:rFonts w:ascii="Century Gothic" w:hAnsi="Century Gothic"/>
          <w:i/>
          <w:sz w:val="96"/>
          <w:szCs w:val="96"/>
        </w:rPr>
      </w:pPr>
      <w:r>
        <w:rPr>
          <w:rFonts w:ascii="Century Gothic" w:hAnsi="Century Gothic"/>
          <w:i/>
          <w:sz w:val="96"/>
          <w:szCs w:val="96"/>
        </w:rPr>
        <w:t>(6</w:t>
      </w:r>
      <w:r w:rsidRPr="0016251E">
        <w:rPr>
          <w:rFonts w:ascii="Century Gothic" w:hAnsi="Century Gothic"/>
          <w:i/>
          <w:sz w:val="96"/>
          <w:szCs w:val="96"/>
        </w:rPr>
        <w:t xml:space="preserve"> класс)</w:t>
      </w:r>
    </w:p>
    <w:p w:rsidR="009101DC" w:rsidRDefault="009101DC" w:rsidP="009101DC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48895</wp:posOffset>
            </wp:positionV>
            <wp:extent cx="2695575" cy="2857500"/>
            <wp:effectExtent l="19050" t="0" r="9525" b="0"/>
            <wp:wrapTight wrapText="bothSides">
              <wp:wrapPolygon edited="0">
                <wp:start x="-153" y="0"/>
                <wp:lineTo x="-153" y="21456"/>
                <wp:lineTo x="21676" y="21456"/>
                <wp:lineTo x="21676" y="0"/>
                <wp:lineTo x="-15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1DC" w:rsidRDefault="009101DC" w:rsidP="009101DC">
      <w:pPr>
        <w:jc w:val="center"/>
        <w:rPr>
          <w:rFonts w:ascii="Century Gothic" w:hAnsi="Century Gothic"/>
          <w:sz w:val="72"/>
          <w:szCs w:val="72"/>
        </w:rPr>
      </w:pPr>
    </w:p>
    <w:p w:rsidR="009101DC" w:rsidRDefault="009101DC" w:rsidP="009101DC">
      <w:pPr>
        <w:jc w:val="center"/>
        <w:rPr>
          <w:rFonts w:ascii="Century Gothic" w:hAnsi="Century Gothic"/>
          <w:sz w:val="72"/>
          <w:szCs w:val="72"/>
        </w:rPr>
      </w:pPr>
    </w:p>
    <w:p w:rsidR="009101DC" w:rsidRDefault="009101DC" w:rsidP="009101DC">
      <w:pPr>
        <w:jc w:val="center"/>
        <w:rPr>
          <w:rFonts w:ascii="Century Gothic" w:hAnsi="Century Gothic"/>
          <w:sz w:val="72"/>
          <w:szCs w:val="72"/>
        </w:rPr>
      </w:pPr>
    </w:p>
    <w:p w:rsidR="009101DC" w:rsidRPr="00DA3D17" w:rsidRDefault="009101DC" w:rsidP="009101DC">
      <w:pPr>
        <w:jc w:val="center"/>
        <w:rPr>
          <w:rFonts w:ascii="Century Gothic" w:hAnsi="Century Gothic"/>
          <w:b/>
          <w:sz w:val="44"/>
          <w:szCs w:val="44"/>
        </w:rPr>
      </w:pPr>
    </w:p>
    <w:p w:rsidR="009101DC" w:rsidRPr="00394870" w:rsidRDefault="00394870" w:rsidP="009101DC">
      <w:pPr>
        <w:jc w:val="center"/>
        <w:rPr>
          <w:rFonts w:ascii="Century Gothic" w:hAnsi="Century Gothic"/>
          <w:b/>
          <w:sz w:val="44"/>
          <w:szCs w:val="44"/>
          <w:lang w:val="en-US"/>
        </w:rPr>
      </w:pPr>
      <w:r>
        <w:rPr>
          <w:rFonts w:ascii="Century Gothic" w:hAnsi="Century Gothic"/>
          <w:b/>
          <w:sz w:val="44"/>
          <w:szCs w:val="44"/>
        </w:rPr>
        <w:t>май 201</w:t>
      </w:r>
      <w:r>
        <w:rPr>
          <w:rFonts w:ascii="Century Gothic" w:hAnsi="Century Gothic"/>
          <w:b/>
          <w:sz w:val="44"/>
          <w:szCs w:val="44"/>
          <w:lang w:val="en-US"/>
        </w:rPr>
        <w:t>8</w:t>
      </w:r>
      <w:bookmarkStart w:id="0" w:name="_GoBack"/>
      <w:bookmarkEnd w:id="0"/>
    </w:p>
    <w:p w:rsidR="009101DC" w:rsidRDefault="009101DC" w:rsidP="009101DC">
      <w:pPr>
        <w:rPr>
          <w:rFonts w:ascii="Century Gothic" w:hAnsi="Century Gothic"/>
          <w:b/>
          <w:i/>
          <w:sz w:val="44"/>
          <w:szCs w:val="44"/>
        </w:rPr>
      </w:pPr>
      <w:r w:rsidRPr="00620EEB">
        <w:rPr>
          <w:rFonts w:ascii="Century Gothic" w:hAnsi="Century Gothic"/>
          <w:b/>
          <w:i/>
          <w:sz w:val="44"/>
          <w:szCs w:val="44"/>
        </w:rPr>
        <w:lastRenderedPageBreak/>
        <w:t>В контроль говорения включены:</w:t>
      </w:r>
    </w:p>
    <w:p w:rsidR="009101DC" w:rsidRPr="00620EEB" w:rsidRDefault="009101DC" w:rsidP="009101DC">
      <w:pPr>
        <w:rPr>
          <w:rFonts w:ascii="Century Gothic" w:hAnsi="Century Gothic"/>
          <w:b/>
          <w:i/>
          <w:sz w:val="44"/>
          <w:szCs w:val="44"/>
        </w:rPr>
      </w:pPr>
    </w:p>
    <w:p w:rsidR="009101DC" w:rsidRDefault="009101DC" w:rsidP="009101DC">
      <w:pPr>
        <w:pStyle w:val="a3"/>
        <w:numPr>
          <w:ilvl w:val="0"/>
          <w:numId w:val="8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</w:t>
      </w:r>
      <w:proofErr w:type="gramStart"/>
      <w:r w:rsidRPr="00620EEB">
        <w:rPr>
          <w:rFonts w:ascii="Century Gothic" w:hAnsi="Century Gothic"/>
          <w:b/>
          <w:sz w:val="48"/>
          <w:szCs w:val="48"/>
        </w:rPr>
        <w:t>2</w:t>
      </w:r>
      <w:proofErr w:type="gramEnd"/>
      <w:r w:rsidRPr="00620EEB">
        <w:rPr>
          <w:rFonts w:ascii="Century Gothic" w:hAnsi="Century Gothic"/>
          <w:sz w:val="36"/>
          <w:szCs w:val="36"/>
        </w:rPr>
        <w:t xml:space="preserve"> – тематическое монологическое высказывание;</w:t>
      </w:r>
    </w:p>
    <w:p w:rsidR="009101DC" w:rsidRPr="00620EEB" w:rsidRDefault="009101DC" w:rsidP="009101DC">
      <w:pPr>
        <w:pStyle w:val="a3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97155</wp:posOffset>
            </wp:positionV>
            <wp:extent cx="3838575" cy="4105275"/>
            <wp:effectExtent l="19050" t="0" r="9525" b="0"/>
            <wp:wrapTight wrapText="bothSides">
              <wp:wrapPolygon edited="0">
                <wp:start x="-107" y="0"/>
                <wp:lineTo x="-107" y="21550"/>
                <wp:lineTo x="21654" y="21550"/>
                <wp:lineTo x="21654" y="0"/>
                <wp:lineTo x="-10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7F0909" w:rsidRDefault="00394870" w:rsidP="009101DC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pict>
          <v:rect id="_x0000_s1026" style="position:absolute;left:0;text-align:left;margin-left:-.3pt;margin-top:3.3pt;width:56.25pt;height:27pt;z-index:251706368" fillcolor="#ccc0d9 [1303]" strokecolor="black [3213]">
            <v:textbox>
              <w:txbxContent>
                <w:p w:rsidR="00E068D0" w:rsidRPr="00C30C4F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="009101DC" w:rsidRPr="007F0909">
        <w:rPr>
          <w:rFonts w:ascii="Century Gothic" w:hAnsi="Century Gothic"/>
          <w:b/>
          <w:sz w:val="36"/>
          <w:szCs w:val="36"/>
        </w:rPr>
        <w:t>№ 1</w:t>
      </w:r>
    </w:p>
    <w:p w:rsidR="009101DC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27" style="position:absolute;margin-left:-24.3pt;margin-top:7.35pt;width:480.75pt;height:246.05pt;z-index:251707392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the weather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Pr="009D0496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weather is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9D0496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weather is like today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type of weather is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instrument helps to tell what the weather will be like.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</w:txbxContent>
            </v:textbox>
          </v:rect>
        </w:pict>
      </w:r>
    </w:p>
    <w:p w:rsidR="009101DC" w:rsidRPr="009D0496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9D0496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9D0496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9D0496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9D0496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9D0496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8" style="position:absolute;margin-left:-.3pt;margin-top:16.25pt;width:56.25pt;height:30.75pt;z-index:251610112" fillcolor="#ccc0d9 [1303]" strokecolor="#272727 [2749]">
            <v:textbox>
              <w:txbxContent>
                <w:p w:rsidR="00E068D0" w:rsidRPr="00615A72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615A72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9" style="position:absolute;margin-left:-20.55pt;margin-top:18.6pt;width:488.25pt;height:354.5pt;z-index:251611136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186057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have </w:t>
                  </w:r>
                  <w:r w:rsidRPr="00186057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to write </w:t>
                  </w:r>
                  <w:r w:rsidRPr="00BD76D7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an article on environmental problems</w:t>
                  </w:r>
                  <w:r w:rsidRPr="00186057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for your school English </w:t>
                  </w:r>
                  <w:proofErr w:type="spellStart"/>
                  <w:r w:rsidRPr="00186057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Magazine.You</w:t>
                  </w:r>
                  <w:proofErr w:type="spellEnd"/>
                  <w:r w:rsidRPr="00186057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and the editor of the magazine are discussing what problems to mention in the article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him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environmental problems should be written about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the title of the article would be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D44B46" w:rsidRDefault="00E068D0" w:rsidP="009101D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when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you should hand in the article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editor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534E23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want to know.</w:t>
                  </w: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Pr="00D44B46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D44B46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D44B4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534E23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534E23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534E23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534E23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534E23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534E23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7F0909" w:rsidRDefault="00394870" w:rsidP="009101DC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pict>
          <v:rect id="_x0000_s1030" style="position:absolute;left:0;text-align:left;margin-left:.45pt;margin-top:-1.5pt;width:54.75pt;height:30.75pt;z-index:251612160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534E23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 w:rsidRPr="007F0909">
        <w:rPr>
          <w:rFonts w:ascii="Century Gothic" w:hAnsi="Century Gothic"/>
          <w:b/>
          <w:sz w:val="36"/>
          <w:szCs w:val="36"/>
        </w:rPr>
        <w:t>№ 2</w: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31" style="position:absolute;margin-left:-16.8pt;margin-top:25.75pt;width:481.5pt;height:248.1pt;z-index:251613184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nature protection.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Pr="009D0496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at endangered species of plants and animals you can name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9D0496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the disappearing of forests and animals influences the life of people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Default="00E068D0" w:rsidP="009101DC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people should do to protect nature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2" style="position:absolute;margin-left:.45pt;margin-top:5.95pt;width:60.75pt;height:30pt;z-index:251614208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3" style="position:absolute;margin-left:-34.05pt;margin-top:32.85pt;width:503.25pt;height:341.25pt;z-index:251615232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BD76D7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where it’s better to live: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in town or in the country</w:t>
                  </w:r>
                  <w:r w:rsidRPr="00BD76D7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where he \ she would like to live: in town or in the country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advantages and disadvantages of living there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D44B46" w:rsidRDefault="00E068D0" w:rsidP="009101D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the life in the country and in town is like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534E23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7F0909" w:rsidRDefault="00394870" w:rsidP="009101DC">
      <w:pPr>
        <w:tabs>
          <w:tab w:val="left" w:pos="1395"/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6" style="position:absolute;left:0;text-align:left;margin-left:-1.05pt;margin-top:-1.5pt;width:60.75pt;height:33pt;z-index:251616256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>
        <w:rPr>
          <w:rFonts w:ascii="Century Gothic" w:hAnsi="Century Gothic"/>
          <w:b/>
          <w:sz w:val="36"/>
          <w:szCs w:val="36"/>
        </w:rPr>
        <w:t>№ 3</w:t>
      </w:r>
    </w:p>
    <w:p w:rsidR="009101DC" w:rsidRPr="00620EEB" w:rsidRDefault="00394870" w:rsidP="009101DC">
      <w:pPr>
        <w:tabs>
          <w:tab w:val="left" w:pos="139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37" style="position:absolute;margin-left:-22.05pt;margin-top:12.6pt;width:481.5pt;height:239.25pt;z-index:251617280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Great Britain.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Pr="00237A04" w:rsidRDefault="00E068D0" w:rsidP="009101DC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official name of the country is</w:t>
                  </w: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237A04" w:rsidRDefault="00E068D0" w:rsidP="009101DC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countries the UK consists of;</w:t>
                  </w:r>
                </w:p>
                <w:p w:rsidR="00E068D0" w:rsidRDefault="00E068D0" w:rsidP="009101DC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the UK is situated</w:t>
                  </w:r>
                  <w:r>
                    <w:rPr>
                      <w:lang w:val="en-US"/>
                    </w:rPr>
                    <w:t>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4" style="position:absolute;margin-left:-22.05pt;margin-top:297.5pt;width:503.25pt;height:342.75pt;z-index:251618304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have just come from </w:t>
                  </w:r>
                  <w:r w:rsidRPr="00B440E4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London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. You and your friend are talking about your journey.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if he \ she has ever been to London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parts London is divided into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D44B46" w:rsidRDefault="00E068D0" w:rsidP="009101D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places of interest London has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534E23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5" style="position:absolute;margin-left:-1.05pt;margin-top:239.75pt;width:60.75pt;height:30pt;z-index:251619328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D157CC" w:rsidRDefault="00394870" w:rsidP="009101DC">
      <w:pPr>
        <w:tabs>
          <w:tab w:val="left" w:pos="41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8" style="position:absolute;left:0;text-align:left;margin-left:10.95pt;margin-top:-3.75pt;width:60.75pt;height:33pt;z-index:251620352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>
        <w:rPr>
          <w:rFonts w:ascii="Century Gothic" w:hAnsi="Century Gothic"/>
          <w:b/>
          <w:sz w:val="36"/>
          <w:szCs w:val="36"/>
        </w:rPr>
        <w:t>№ 4</w: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39" style="position:absolute;margin-left:-10.05pt;margin-top:10.5pt;width:481.5pt;height:248.85pt;z-index:251621376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England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Pr="007A2A01" w:rsidRDefault="00E068D0" w:rsidP="009101DC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England is situated</w:t>
                  </w:r>
                  <w:r w:rsidRPr="007A2A0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7A2A01" w:rsidRDefault="00E068D0" w:rsidP="009101DC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7A2A0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parts England is divided into</w:t>
                  </w:r>
                  <w:r w:rsidRPr="007A2A0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7A2A01" w:rsidRDefault="00E068D0" w:rsidP="009101DC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part you would like to visit and why.</w:t>
                  </w:r>
                </w:p>
                <w:p w:rsidR="00E068D0" w:rsidRPr="009D0496" w:rsidRDefault="00E068D0" w:rsidP="009101DC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 w:rsidRPr="006466DF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0" style="position:absolute;margin-left:-10.05pt;margin-top:23.15pt;width:60.75pt;height:35.25pt;z-index:251622400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1" style="position:absolute;margin-left:-10.05pt;margin-top:7.5pt;width:486pt;height:5in;z-index:251623424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Queen Elizabeth II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A21D17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when and where she was born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A21D17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if she got a good education;</w:t>
                  </w:r>
                </w:p>
                <w:p w:rsidR="00E068D0" w:rsidRPr="00A21D17" w:rsidRDefault="00E068D0" w:rsidP="00A21D17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A21D17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if she is married and who is her husband;</w:t>
                  </w:r>
                </w:p>
                <w:p w:rsidR="00E068D0" w:rsidRPr="00A21D17" w:rsidRDefault="00E068D0" w:rsidP="009101D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places are connected with her name;</w:t>
                  </w:r>
                </w:p>
                <w:p w:rsidR="00E068D0" w:rsidRPr="00D44B46" w:rsidRDefault="00E068D0" w:rsidP="009101D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her family is big or not.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ll play the part of 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534E23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D157CC" w:rsidRDefault="00394870" w:rsidP="009101DC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2" style="position:absolute;left:0;text-align:left;margin-left:1.95pt;margin-top:8.25pt;width:60.75pt;height:33pt;z-index:251624448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>
        <w:rPr>
          <w:rFonts w:ascii="Century Gothic" w:hAnsi="Century Gothic"/>
          <w:b/>
          <w:sz w:val="36"/>
          <w:szCs w:val="36"/>
        </w:rPr>
        <w:t>№ 5</w:t>
      </w:r>
    </w:p>
    <w:p w:rsidR="009101DC" w:rsidRPr="00620EEB" w:rsidRDefault="00394870" w:rsidP="009101DC">
      <w:pPr>
        <w:ind w:firstLine="70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43" style="position:absolute;left:0;text-align:left;margin-left:1.95pt;margin-top:12.6pt;width:481.5pt;height:247.5pt;z-index:251625472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Scotland.</w:t>
                  </w:r>
                </w:p>
                <w:p w:rsidR="00E068D0" w:rsidRPr="00615B11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Scotland is situated;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know about its capital and national symbol;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other interesting places you would like to visit and why.</w:t>
                  </w:r>
                </w:p>
                <w:p w:rsidR="00E068D0" w:rsidRPr="00615B11" w:rsidRDefault="00E068D0" w:rsidP="009101DC">
                  <w:pPr>
                    <w:pStyle w:val="a3"/>
                    <w:suppressAutoHyphens/>
                    <w:spacing w:after="0" w:line="100" w:lineRule="atLeast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tabs>
          <w:tab w:val="left" w:pos="915"/>
        </w:tabs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sz w:val="36"/>
          <w:szCs w:val="36"/>
        </w:rPr>
        <w:tab/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4" style="position:absolute;margin-left:17.7pt;margin-top:17pt;width:60.75pt;height:35.25pt;z-index:251626496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5" style="position:absolute;margin-left:1.95pt;margin-top:25.85pt;width:476.25pt;height:347.25pt;z-index:251627520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A21D17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William Shakespeare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A21D17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when and where he was born;</w:t>
                  </w:r>
                </w:p>
                <w:p w:rsidR="00E068D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if he had a family;</w:t>
                  </w:r>
                </w:p>
                <w:p w:rsidR="00E068D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he did to earn his living;</w:t>
                  </w:r>
                </w:p>
                <w:p w:rsidR="00E068D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when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and where he died.</w:t>
                  </w:r>
                </w:p>
                <w:p w:rsidR="00E068D0" w:rsidRPr="00D44B46" w:rsidRDefault="00E068D0" w:rsidP="00F639EA">
                  <w:pPr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2456E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Pr="00620EEB" w:rsidRDefault="009101DC" w:rsidP="009101DC">
      <w:pPr>
        <w:ind w:firstLine="708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D157CC" w:rsidRDefault="00394870" w:rsidP="009101DC">
      <w:pPr>
        <w:tabs>
          <w:tab w:val="left" w:pos="345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6" style="position:absolute;left:0;text-align:left;margin-left:6.45pt;margin-top:4.5pt;width:60.75pt;height:33pt;z-index:251628544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>
        <w:rPr>
          <w:rFonts w:ascii="Century Gothic" w:hAnsi="Century Gothic"/>
          <w:b/>
          <w:sz w:val="36"/>
          <w:szCs w:val="36"/>
        </w:rPr>
        <w:t>№ 6</w: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47" style="position:absolute;margin-left:-13.05pt;margin-top:24.6pt;width:482.25pt;height:247.5pt;z-index:251629568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Wales.</w:t>
                  </w:r>
                </w:p>
                <w:p w:rsidR="00E068D0" w:rsidRPr="00615B11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Wales is situated;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 the Welsh language is different from English;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know about the capital city.</w:t>
                  </w:r>
                </w:p>
                <w:p w:rsidR="00E068D0" w:rsidRPr="00BC17B4" w:rsidRDefault="00E068D0" w:rsidP="00BC17B4">
                  <w:pPr>
                    <w:suppressAutoHyphens/>
                    <w:spacing w:after="0" w:line="100" w:lineRule="atLeast"/>
                    <w:ind w:left="91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615B11" w:rsidRDefault="00E068D0" w:rsidP="009101DC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9101DC" w:rsidP="009101DC">
      <w:pPr>
        <w:ind w:firstLine="708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8" style="position:absolute;margin-left:-8.55pt;margin-top:30pt;width:60.75pt;height:35.25pt;z-index:251630592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9101DC" w:rsidP="009101DC">
      <w:pPr>
        <w:ind w:firstLine="708"/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9" style="position:absolute;margin-left:-19.8pt;margin-top:2.45pt;width:485.25pt;height:367.5pt;z-index:251631616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your friend’s </w:t>
                  </w:r>
                  <w:r w:rsidRPr="00D4671E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trip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to the USA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him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your impression;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places of interest;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length of the journey;</w:t>
                  </w:r>
                </w:p>
                <w:p w:rsidR="00E068D0" w:rsidRPr="00D4671E" w:rsidRDefault="00E068D0" w:rsidP="009101DC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weather conditions.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ll play the part of 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2456E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D157CC" w:rsidRDefault="00394870" w:rsidP="009101DC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0" style="position:absolute;left:0;text-align:left;margin-left:-7.05pt;margin-top:16.5pt;width:60.75pt;height:33pt;z-index:251632640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>
        <w:rPr>
          <w:rFonts w:ascii="Century Gothic" w:hAnsi="Century Gothic"/>
          <w:b/>
          <w:sz w:val="36"/>
          <w:szCs w:val="36"/>
        </w:rPr>
        <w:t>№ 7</w: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51" style="position:absolute;margin-left:-7.05pt;margin-top:21.6pt;width:482.25pt;height:273.75pt;z-index:251633664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the USA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615B11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know about the history of the USA;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many states the USA has;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most famous places are;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the typical weather is in the country.</w:t>
                  </w:r>
                </w:p>
                <w:p w:rsidR="00E068D0" w:rsidRPr="00615B11" w:rsidRDefault="00E068D0" w:rsidP="009101DC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2" style="position:absolute;margin-left:-7.05pt;margin-top:18.35pt;width:60.75pt;height:35.25pt;z-index:251634688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3" style="position:absolute;margin-left:-13.05pt;margin-top:29.45pt;width:485.25pt;height:342.65pt;z-index:251635712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famous British and Russian holidays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335185" w:rsidRDefault="00E068D0" w:rsidP="009101DC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holidays the British people like celebrating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335185" w:rsidRDefault="00E068D0" w:rsidP="009101DC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holidays Russians usually celebrate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E068D0" w:rsidRPr="00335185" w:rsidRDefault="00E068D0" w:rsidP="009101DC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holiday is and why.</w:t>
                  </w:r>
                </w:p>
                <w:p w:rsidR="00E068D0" w:rsidRPr="00335185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2456E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Pr="00D157CC" w:rsidRDefault="00394870" w:rsidP="009101DC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4" style="position:absolute;left:0;text-align:left;margin-left:-1.8pt;margin-top:7.5pt;width:60.75pt;height:33pt;z-index:251636736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101DC">
        <w:rPr>
          <w:rFonts w:ascii="Century Gothic" w:hAnsi="Century Gothic"/>
          <w:b/>
          <w:sz w:val="36"/>
          <w:szCs w:val="36"/>
        </w:rPr>
        <w:t>№ 8</w:t>
      </w: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55" style="position:absolute;margin-left:-15.3pt;margin-top:23.1pt;width:491.25pt;height:235.5pt;z-index:251637760">
            <v:textbox>
              <w:txbxContent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8D0" w:rsidRDefault="00E068D0" w:rsidP="009101D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8D0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Australia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Pr="00615B11" w:rsidRDefault="00E068D0" w:rsidP="009101D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Australia is situated;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know about the climate of Australia;</w:t>
                  </w:r>
                </w:p>
                <w:p w:rsidR="00E068D0" w:rsidRDefault="00E068D0" w:rsidP="009101DC">
                  <w:pPr>
                    <w:pStyle w:val="a3"/>
                    <w:numPr>
                      <w:ilvl w:val="0"/>
                      <w:numId w:val="6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interesting animals inhabit Australia.</w:t>
                  </w:r>
                </w:p>
                <w:p w:rsidR="00E068D0" w:rsidRPr="00615B11" w:rsidRDefault="00E068D0" w:rsidP="009101DC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8D0" w:rsidRPr="009D0496" w:rsidRDefault="00E068D0" w:rsidP="009101D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8D0" w:rsidRDefault="00E068D0" w:rsidP="009101DC"/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6" style="position:absolute;margin-left:-15.3pt;margin-top:34.2pt;width:60.75pt;height:35.25pt;z-index:251638784" fillcolor="#ccc0d9 [1303]">
            <v:textbox>
              <w:txbxContent>
                <w:p w:rsidR="00E068D0" w:rsidRPr="00534E23" w:rsidRDefault="00E068D0" w:rsidP="009101D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394870" w:rsidP="009101D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7" style="position:absolute;margin-left:-15.3pt;margin-top:9.95pt;width:481.5pt;height:322.35pt;z-index:251639808">
            <v:textbox>
              <w:txbxContent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8D0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George Washington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8D0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8D0" w:rsidRPr="000252E6" w:rsidRDefault="00E068D0" w:rsidP="009101DC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en and where he was born;</w:t>
                  </w:r>
                </w:p>
                <w:p w:rsidR="00E068D0" w:rsidRPr="00B617F2" w:rsidRDefault="00E068D0" w:rsidP="009101DC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things he learnt to do when he was a boy;</w:t>
                  </w:r>
                </w:p>
                <w:p w:rsidR="00E068D0" w:rsidRPr="00B617F2" w:rsidRDefault="00E068D0" w:rsidP="009101DC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he is famous for;</w:t>
                  </w:r>
                </w:p>
                <w:p w:rsidR="00E068D0" w:rsidRPr="00335185" w:rsidRDefault="00E068D0" w:rsidP="009101DC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8D0" w:rsidRPr="00D44B46" w:rsidRDefault="00E068D0" w:rsidP="009101D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8D0" w:rsidRPr="00D44B46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8D0" w:rsidRPr="002456E0" w:rsidRDefault="00E068D0" w:rsidP="009101D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8D0" w:rsidRPr="00534E23" w:rsidRDefault="00E068D0" w:rsidP="009101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rPr>
          <w:rFonts w:ascii="Century Gothic" w:hAnsi="Century Gothic"/>
          <w:sz w:val="36"/>
          <w:szCs w:val="36"/>
        </w:rPr>
      </w:pPr>
    </w:p>
    <w:p w:rsidR="009101DC" w:rsidRPr="00620EEB" w:rsidRDefault="009101DC" w:rsidP="009101DC">
      <w:pPr>
        <w:jc w:val="right"/>
        <w:rPr>
          <w:rFonts w:ascii="Century Gothic" w:hAnsi="Century Gothic"/>
          <w:sz w:val="36"/>
          <w:szCs w:val="36"/>
        </w:rPr>
      </w:pPr>
    </w:p>
    <w:p w:rsidR="009101DC" w:rsidRDefault="009101DC" w:rsidP="009101DC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sectPr w:rsidR="009101DC" w:rsidSect="00E04A2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68" w:rsidRDefault="000B6968" w:rsidP="009101DC">
      <w:pPr>
        <w:spacing w:after="0" w:line="240" w:lineRule="auto"/>
      </w:pPr>
      <w:r>
        <w:separator/>
      </w:r>
    </w:p>
  </w:endnote>
  <w:endnote w:type="continuationSeparator" w:id="0">
    <w:p w:rsidR="000B6968" w:rsidRDefault="000B6968" w:rsidP="0091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461"/>
      <w:docPartObj>
        <w:docPartGallery w:val="Page Numbers (Bottom of Page)"/>
        <w:docPartUnique/>
      </w:docPartObj>
    </w:sdtPr>
    <w:sdtEndPr/>
    <w:sdtContent>
      <w:p w:rsidR="00E068D0" w:rsidRDefault="003948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8D0" w:rsidRDefault="00E06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68" w:rsidRDefault="000B6968" w:rsidP="009101DC">
      <w:pPr>
        <w:spacing w:after="0" w:line="240" w:lineRule="auto"/>
      </w:pPr>
      <w:r>
        <w:separator/>
      </w:r>
    </w:p>
  </w:footnote>
  <w:footnote w:type="continuationSeparator" w:id="0">
    <w:p w:rsidR="000B6968" w:rsidRDefault="000B6968" w:rsidP="0091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64"/>
    </w:sdtPr>
    <w:sdtEndPr/>
    <w:sdtContent>
      <w:p w:rsidR="00E068D0" w:rsidRDefault="003948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8D0" w:rsidRDefault="00E06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0C7050"/>
    <w:multiLevelType w:val="hybridMultilevel"/>
    <w:tmpl w:val="66DEDDD8"/>
    <w:lvl w:ilvl="0" w:tplc="C7E40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030CC8"/>
    <w:multiLevelType w:val="hybridMultilevel"/>
    <w:tmpl w:val="F878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9DF5C30"/>
    <w:multiLevelType w:val="hybridMultilevel"/>
    <w:tmpl w:val="AA96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6561D"/>
    <w:multiLevelType w:val="hybridMultilevel"/>
    <w:tmpl w:val="FAD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C5C9B"/>
    <w:multiLevelType w:val="hybridMultilevel"/>
    <w:tmpl w:val="BF0A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F7FD2"/>
    <w:multiLevelType w:val="hybridMultilevel"/>
    <w:tmpl w:val="E7DE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58E5"/>
    <w:multiLevelType w:val="hybridMultilevel"/>
    <w:tmpl w:val="011E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3650E"/>
    <w:multiLevelType w:val="hybridMultilevel"/>
    <w:tmpl w:val="0D7A831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19895516"/>
    <w:multiLevelType w:val="hybridMultilevel"/>
    <w:tmpl w:val="230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5516C"/>
    <w:multiLevelType w:val="hybridMultilevel"/>
    <w:tmpl w:val="D01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66A8F"/>
    <w:multiLevelType w:val="hybridMultilevel"/>
    <w:tmpl w:val="96A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22B62"/>
    <w:multiLevelType w:val="hybridMultilevel"/>
    <w:tmpl w:val="22D2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A63A4"/>
    <w:multiLevelType w:val="hybridMultilevel"/>
    <w:tmpl w:val="C2AA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846B8"/>
    <w:multiLevelType w:val="hybridMultilevel"/>
    <w:tmpl w:val="6C22B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A574A8"/>
    <w:multiLevelType w:val="hybridMultilevel"/>
    <w:tmpl w:val="3FA6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E0B87"/>
    <w:multiLevelType w:val="hybridMultilevel"/>
    <w:tmpl w:val="CC54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D14E8"/>
    <w:multiLevelType w:val="hybridMultilevel"/>
    <w:tmpl w:val="7118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A388C"/>
    <w:multiLevelType w:val="hybridMultilevel"/>
    <w:tmpl w:val="01C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9521C"/>
    <w:multiLevelType w:val="hybridMultilevel"/>
    <w:tmpl w:val="973C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B3850"/>
    <w:multiLevelType w:val="hybridMultilevel"/>
    <w:tmpl w:val="F19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F557E"/>
    <w:multiLevelType w:val="hybridMultilevel"/>
    <w:tmpl w:val="E846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21400"/>
    <w:multiLevelType w:val="hybridMultilevel"/>
    <w:tmpl w:val="D2DA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505B7"/>
    <w:multiLevelType w:val="hybridMultilevel"/>
    <w:tmpl w:val="C0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92EBF"/>
    <w:multiLevelType w:val="hybridMultilevel"/>
    <w:tmpl w:val="1496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521DB"/>
    <w:multiLevelType w:val="hybridMultilevel"/>
    <w:tmpl w:val="1E66874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>
    <w:nsid w:val="555906FF"/>
    <w:multiLevelType w:val="hybridMultilevel"/>
    <w:tmpl w:val="06F4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311C4"/>
    <w:multiLevelType w:val="hybridMultilevel"/>
    <w:tmpl w:val="7A847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FE5B58"/>
    <w:multiLevelType w:val="hybridMultilevel"/>
    <w:tmpl w:val="5C5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6766C"/>
    <w:multiLevelType w:val="hybridMultilevel"/>
    <w:tmpl w:val="B2B684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6021CEC"/>
    <w:multiLevelType w:val="hybridMultilevel"/>
    <w:tmpl w:val="8F36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2991"/>
    <w:multiLevelType w:val="hybridMultilevel"/>
    <w:tmpl w:val="C79A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260F9"/>
    <w:multiLevelType w:val="hybridMultilevel"/>
    <w:tmpl w:val="EB1C1B7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7">
    <w:nsid w:val="6CEF6C34"/>
    <w:multiLevelType w:val="hybridMultilevel"/>
    <w:tmpl w:val="2BF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DAA"/>
    <w:multiLevelType w:val="hybridMultilevel"/>
    <w:tmpl w:val="A7E0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57379"/>
    <w:multiLevelType w:val="hybridMultilevel"/>
    <w:tmpl w:val="6460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D5257"/>
    <w:multiLevelType w:val="hybridMultilevel"/>
    <w:tmpl w:val="4BD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852AE"/>
    <w:multiLevelType w:val="hybridMultilevel"/>
    <w:tmpl w:val="E2AA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31"/>
  </w:num>
  <w:num w:numId="6">
    <w:abstractNumId w:val="6"/>
  </w:num>
  <w:num w:numId="7">
    <w:abstractNumId w:val="2"/>
  </w:num>
  <w:num w:numId="8">
    <w:abstractNumId w:val="32"/>
  </w:num>
  <w:num w:numId="9">
    <w:abstractNumId w:val="5"/>
  </w:num>
  <w:num w:numId="10">
    <w:abstractNumId w:val="19"/>
  </w:num>
  <w:num w:numId="11">
    <w:abstractNumId w:val="10"/>
  </w:num>
  <w:num w:numId="12">
    <w:abstractNumId w:val="27"/>
  </w:num>
  <w:num w:numId="13">
    <w:abstractNumId w:val="22"/>
  </w:num>
  <w:num w:numId="14">
    <w:abstractNumId w:val="40"/>
  </w:num>
  <w:num w:numId="15">
    <w:abstractNumId w:val="9"/>
  </w:num>
  <w:num w:numId="16">
    <w:abstractNumId w:val="17"/>
  </w:num>
  <w:num w:numId="17">
    <w:abstractNumId w:val="16"/>
  </w:num>
  <w:num w:numId="18">
    <w:abstractNumId w:val="35"/>
  </w:num>
  <w:num w:numId="19">
    <w:abstractNumId w:val="11"/>
  </w:num>
  <w:num w:numId="20">
    <w:abstractNumId w:val="7"/>
  </w:num>
  <w:num w:numId="21">
    <w:abstractNumId w:val="26"/>
  </w:num>
  <w:num w:numId="22">
    <w:abstractNumId w:val="24"/>
  </w:num>
  <w:num w:numId="23">
    <w:abstractNumId w:val="14"/>
  </w:num>
  <w:num w:numId="24">
    <w:abstractNumId w:val="30"/>
  </w:num>
  <w:num w:numId="25">
    <w:abstractNumId w:val="36"/>
  </w:num>
  <w:num w:numId="26">
    <w:abstractNumId w:val="33"/>
  </w:num>
  <w:num w:numId="27">
    <w:abstractNumId w:val="29"/>
  </w:num>
  <w:num w:numId="28">
    <w:abstractNumId w:val="20"/>
  </w:num>
  <w:num w:numId="29">
    <w:abstractNumId w:val="38"/>
  </w:num>
  <w:num w:numId="30">
    <w:abstractNumId w:val="21"/>
  </w:num>
  <w:num w:numId="31">
    <w:abstractNumId w:val="15"/>
  </w:num>
  <w:num w:numId="32">
    <w:abstractNumId w:val="39"/>
  </w:num>
  <w:num w:numId="33">
    <w:abstractNumId w:val="34"/>
  </w:num>
  <w:num w:numId="34">
    <w:abstractNumId w:val="18"/>
  </w:num>
  <w:num w:numId="35">
    <w:abstractNumId w:val="23"/>
  </w:num>
  <w:num w:numId="36">
    <w:abstractNumId w:val="37"/>
  </w:num>
  <w:num w:numId="37">
    <w:abstractNumId w:val="4"/>
  </w:num>
  <w:num w:numId="38">
    <w:abstractNumId w:val="13"/>
  </w:num>
  <w:num w:numId="39">
    <w:abstractNumId w:val="25"/>
  </w:num>
  <w:num w:numId="40">
    <w:abstractNumId w:val="41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DC"/>
    <w:rsid w:val="000252E6"/>
    <w:rsid w:val="00044B7F"/>
    <w:rsid w:val="0006658E"/>
    <w:rsid w:val="00091D1B"/>
    <w:rsid w:val="000B511E"/>
    <w:rsid w:val="000B6968"/>
    <w:rsid w:val="00124F92"/>
    <w:rsid w:val="00186057"/>
    <w:rsid w:val="001913C1"/>
    <w:rsid w:val="001F0568"/>
    <w:rsid w:val="00240114"/>
    <w:rsid w:val="002F1575"/>
    <w:rsid w:val="0032315E"/>
    <w:rsid w:val="00353D5E"/>
    <w:rsid w:val="0036725F"/>
    <w:rsid w:val="00394870"/>
    <w:rsid w:val="003C6263"/>
    <w:rsid w:val="0057255E"/>
    <w:rsid w:val="005933AE"/>
    <w:rsid w:val="005D4B7D"/>
    <w:rsid w:val="005E6F17"/>
    <w:rsid w:val="006466DF"/>
    <w:rsid w:val="00682023"/>
    <w:rsid w:val="00697776"/>
    <w:rsid w:val="006C5578"/>
    <w:rsid w:val="007949FC"/>
    <w:rsid w:val="007B2526"/>
    <w:rsid w:val="007E6452"/>
    <w:rsid w:val="0083232D"/>
    <w:rsid w:val="00852BFD"/>
    <w:rsid w:val="0088326A"/>
    <w:rsid w:val="008E2B6B"/>
    <w:rsid w:val="009101DC"/>
    <w:rsid w:val="00940B65"/>
    <w:rsid w:val="009B49B5"/>
    <w:rsid w:val="009F5999"/>
    <w:rsid w:val="00A21D17"/>
    <w:rsid w:val="00A4010A"/>
    <w:rsid w:val="00AF545E"/>
    <w:rsid w:val="00B07EAE"/>
    <w:rsid w:val="00B440E4"/>
    <w:rsid w:val="00B61098"/>
    <w:rsid w:val="00BC17B4"/>
    <w:rsid w:val="00BD76D7"/>
    <w:rsid w:val="00C303B8"/>
    <w:rsid w:val="00C37A1D"/>
    <w:rsid w:val="00C838F6"/>
    <w:rsid w:val="00CE1BA5"/>
    <w:rsid w:val="00D027C5"/>
    <w:rsid w:val="00D15387"/>
    <w:rsid w:val="00D64D3A"/>
    <w:rsid w:val="00E04A22"/>
    <w:rsid w:val="00E068D0"/>
    <w:rsid w:val="00E24AA8"/>
    <w:rsid w:val="00E6606A"/>
    <w:rsid w:val="00ED6A97"/>
    <w:rsid w:val="00EE61EB"/>
    <w:rsid w:val="00F07EA5"/>
    <w:rsid w:val="00F423B9"/>
    <w:rsid w:val="00F639EA"/>
    <w:rsid w:val="00FA1BF9"/>
    <w:rsid w:val="00FC3B64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1DC"/>
  </w:style>
  <w:style w:type="paragraph" w:styleId="a6">
    <w:name w:val="footer"/>
    <w:basedOn w:val="a"/>
    <w:link w:val="a7"/>
    <w:uiPriority w:val="99"/>
    <w:unhideWhenUsed/>
    <w:rsid w:val="0091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1DC"/>
  </w:style>
  <w:style w:type="paragraph" w:styleId="a8">
    <w:name w:val="Balloon Text"/>
    <w:basedOn w:val="a"/>
    <w:link w:val="a9"/>
    <w:uiPriority w:val="99"/>
    <w:semiHidden/>
    <w:unhideWhenUsed/>
    <w:rsid w:val="0059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A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E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E6F17"/>
  </w:style>
  <w:style w:type="character" w:customStyle="1" w:styleId="trs">
    <w:name w:val="trs"/>
    <w:basedOn w:val="a0"/>
    <w:rsid w:val="005E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Бобылева Марина</cp:lastModifiedBy>
  <cp:revision>20</cp:revision>
  <cp:lastPrinted>2013-03-03T11:41:00Z</cp:lastPrinted>
  <dcterms:created xsi:type="dcterms:W3CDTF">2013-02-28T12:08:00Z</dcterms:created>
  <dcterms:modified xsi:type="dcterms:W3CDTF">2018-04-04T02:16:00Z</dcterms:modified>
</cp:coreProperties>
</file>