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91" w:rsidRPr="0016251E" w:rsidRDefault="009F6891" w:rsidP="009F6891">
      <w:pPr>
        <w:jc w:val="center"/>
        <w:rPr>
          <w:rFonts w:asciiTheme="majorHAnsi" w:hAnsiTheme="majorHAnsi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Устная</w:t>
      </w:r>
    </w:p>
    <w:p w:rsidR="009F6891" w:rsidRPr="0016251E" w:rsidRDefault="009F6891" w:rsidP="009F6891">
      <w:pPr>
        <w:jc w:val="center"/>
        <w:rPr>
          <w:rFonts w:asciiTheme="majorHAnsi" w:hAnsiTheme="majorHAnsi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переводная</w:t>
      </w:r>
    </w:p>
    <w:p w:rsidR="009F6891" w:rsidRPr="0016251E" w:rsidRDefault="009F6891" w:rsidP="009F6891">
      <w:pPr>
        <w:jc w:val="center"/>
        <w:rPr>
          <w:rFonts w:ascii="Century Gothic" w:hAnsi="Century Gothic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аттестация</w:t>
      </w:r>
    </w:p>
    <w:p w:rsidR="009F6891" w:rsidRPr="0016251E" w:rsidRDefault="009F6891" w:rsidP="009F6891">
      <w:pPr>
        <w:jc w:val="center"/>
        <w:rPr>
          <w:rFonts w:ascii="Century Gothic" w:hAnsi="Century Gothic"/>
          <w:i/>
          <w:sz w:val="96"/>
          <w:szCs w:val="96"/>
        </w:rPr>
      </w:pPr>
      <w:r>
        <w:rPr>
          <w:rFonts w:ascii="Century Gothic" w:hAnsi="Century Gothic"/>
          <w:i/>
          <w:sz w:val="96"/>
          <w:szCs w:val="96"/>
        </w:rPr>
        <w:t>(8</w:t>
      </w:r>
      <w:r w:rsidRPr="0016251E">
        <w:rPr>
          <w:rFonts w:ascii="Century Gothic" w:hAnsi="Century Gothic"/>
          <w:i/>
          <w:sz w:val="96"/>
          <w:szCs w:val="96"/>
        </w:rPr>
        <w:t xml:space="preserve"> класс)</w:t>
      </w:r>
    </w:p>
    <w:p w:rsidR="009F6891" w:rsidRDefault="009F6891" w:rsidP="009F6891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48895</wp:posOffset>
            </wp:positionV>
            <wp:extent cx="2695575" cy="2857500"/>
            <wp:effectExtent l="19050" t="0" r="9525" b="0"/>
            <wp:wrapTight wrapText="bothSides">
              <wp:wrapPolygon edited="0">
                <wp:start x="-153" y="0"/>
                <wp:lineTo x="-153" y="21456"/>
                <wp:lineTo x="21676" y="21456"/>
                <wp:lineTo x="21676" y="0"/>
                <wp:lineTo x="-153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891" w:rsidRDefault="009F6891" w:rsidP="009F6891">
      <w:pPr>
        <w:jc w:val="center"/>
        <w:rPr>
          <w:rFonts w:ascii="Century Gothic" w:hAnsi="Century Gothic"/>
          <w:sz w:val="72"/>
          <w:szCs w:val="72"/>
        </w:rPr>
      </w:pPr>
    </w:p>
    <w:p w:rsidR="009F6891" w:rsidRDefault="009F6891" w:rsidP="009F6891">
      <w:pPr>
        <w:jc w:val="center"/>
        <w:rPr>
          <w:rFonts w:ascii="Century Gothic" w:hAnsi="Century Gothic"/>
          <w:sz w:val="72"/>
          <w:szCs w:val="72"/>
        </w:rPr>
      </w:pPr>
    </w:p>
    <w:p w:rsidR="009F6891" w:rsidRDefault="009F6891" w:rsidP="009F6891">
      <w:pPr>
        <w:jc w:val="center"/>
        <w:rPr>
          <w:rFonts w:ascii="Century Gothic" w:hAnsi="Century Gothic"/>
          <w:sz w:val="72"/>
          <w:szCs w:val="72"/>
        </w:rPr>
      </w:pPr>
    </w:p>
    <w:p w:rsidR="009F6891" w:rsidRPr="00DA3D17" w:rsidRDefault="009F6891" w:rsidP="009F6891">
      <w:pPr>
        <w:jc w:val="center"/>
        <w:rPr>
          <w:rFonts w:ascii="Century Gothic" w:hAnsi="Century Gothic"/>
          <w:b/>
          <w:sz w:val="44"/>
          <w:szCs w:val="44"/>
        </w:rPr>
      </w:pPr>
    </w:p>
    <w:p w:rsidR="009F6891" w:rsidRPr="00404251" w:rsidRDefault="00C41AF4" w:rsidP="009F6891">
      <w:pPr>
        <w:jc w:val="center"/>
        <w:rPr>
          <w:rFonts w:ascii="Century Gothic" w:hAnsi="Century Gothic"/>
          <w:b/>
          <w:sz w:val="44"/>
          <w:szCs w:val="44"/>
          <w:lang w:val="en-US"/>
        </w:rPr>
      </w:pPr>
      <w:r>
        <w:rPr>
          <w:rFonts w:ascii="Century Gothic" w:hAnsi="Century Gothic"/>
          <w:b/>
          <w:sz w:val="44"/>
          <w:szCs w:val="44"/>
        </w:rPr>
        <w:t xml:space="preserve">Май </w:t>
      </w:r>
      <w:r w:rsidR="00277D68">
        <w:rPr>
          <w:rFonts w:ascii="Century Gothic" w:hAnsi="Century Gothic"/>
          <w:b/>
          <w:sz w:val="44"/>
          <w:szCs w:val="44"/>
        </w:rPr>
        <w:t>201</w:t>
      </w:r>
      <w:r w:rsidR="00404251">
        <w:rPr>
          <w:rFonts w:ascii="Century Gothic" w:hAnsi="Century Gothic"/>
          <w:b/>
          <w:sz w:val="44"/>
          <w:szCs w:val="44"/>
          <w:lang w:val="en-US"/>
        </w:rPr>
        <w:t>8</w:t>
      </w:r>
      <w:bookmarkStart w:id="0" w:name="_GoBack"/>
      <w:bookmarkEnd w:id="0"/>
    </w:p>
    <w:p w:rsidR="009F6891" w:rsidRDefault="009F6891" w:rsidP="009F6891">
      <w:pPr>
        <w:rPr>
          <w:rFonts w:ascii="Century Gothic" w:hAnsi="Century Gothic"/>
          <w:b/>
          <w:i/>
          <w:sz w:val="44"/>
          <w:szCs w:val="44"/>
        </w:rPr>
      </w:pPr>
      <w:r w:rsidRPr="00620EEB">
        <w:rPr>
          <w:rFonts w:ascii="Century Gothic" w:hAnsi="Century Gothic"/>
          <w:b/>
          <w:i/>
          <w:sz w:val="44"/>
          <w:szCs w:val="44"/>
        </w:rPr>
        <w:lastRenderedPageBreak/>
        <w:t>В контроль говорения включены:</w:t>
      </w:r>
    </w:p>
    <w:p w:rsidR="009F6891" w:rsidRPr="00620EEB" w:rsidRDefault="009F6891" w:rsidP="009F6891">
      <w:pPr>
        <w:rPr>
          <w:rFonts w:ascii="Century Gothic" w:hAnsi="Century Gothic"/>
          <w:b/>
          <w:i/>
          <w:sz w:val="44"/>
          <w:szCs w:val="44"/>
        </w:rPr>
      </w:pPr>
    </w:p>
    <w:p w:rsidR="009F6891" w:rsidRDefault="009F6891" w:rsidP="009F6891">
      <w:pPr>
        <w:pStyle w:val="a3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b/>
          <w:sz w:val="48"/>
          <w:szCs w:val="48"/>
        </w:rPr>
        <w:t>задание С</w:t>
      </w:r>
      <w:proofErr w:type="gramStart"/>
      <w:r w:rsidRPr="00620EEB">
        <w:rPr>
          <w:rFonts w:ascii="Century Gothic" w:hAnsi="Century Gothic"/>
          <w:b/>
          <w:sz w:val="48"/>
          <w:szCs w:val="48"/>
        </w:rPr>
        <w:t>2</w:t>
      </w:r>
      <w:proofErr w:type="gramEnd"/>
      <w:r w:rsidRPr="00620EEB">
        <w:rPr>
          <w:rFonts w:ascii="Century Gothic" w:hAnsi="Century Gothic"/>
          <w:sz w:val="36"/>
          <w:szCs w:val="36"/>
        </w:rPr>
        <w:t xml:space="preserve"> – тематическое монологическое высказывание;</w:t>
      </w:r>
    </w:p>
    <w:p w:rsidR="009F6891" w:rsidRPr="00620EEB" w:rsidRDefault="009F6891" w:rsidP="009F6891">
      <w:pPr>
        <w:pStyle w:val="a3"/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pStyle w:val="a3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b/>
          <w:sz w:val="48"/>
          <w:szCs w:val="48"/>
        </w:rPr>
        <w:t>задание С3</w:t>
      </w:r>
      <w:r w:rsidRPr="00620EEB">
        <w:rPr>
          <w:rFonts w:ascii="Century Gothic" w:hAnsi="Century Gothic"/>
          <w:sz w:val="36"/>
          <w:szCs w:val="36"/>
        </w:rPr>
        <w:t xml:space="preserve"> – диалог-расспрос в предлагаемой ситуации общения</w:t>
      </w: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97155</wp:posOffset>
            </wp:positionV>
            <wp:extent cx="3838575" cy="4105275"/>
            <wp:effectExtent l="19050" t="0" r="9525" b="0"/>
            <wp:wrapTight wrapText="bothSides">
              <wp:wrapPolygon edited="0">
                <wp:start x="-107" y="0"/>
                <wp:lineTo x="-107" y="21550"/>
                <wp:lineTo x="21654" y="21550"/>
                <wp:lineTo x="21654" y="0"/>
                <wp:lineTo x="-107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7F0909" w:rsidRDefault="00404251" w:rsidP="009F6891">
      <w:pPr>
        <w:tabs>
          <w:tab w:val="left" w:pos="229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ru-RU"/>
        </w:rPr>
        <w:pict>
          <v:rect id="_x0000_s1053" style="position:absolute;left:0;text-align:left;margin-left:-.3pt;margin-top:3.3pt;width:56.25pt;height:27pt;z-index:251689984" fillcolor="#ccc0d9 [1303]" strokecolor="black [3213]">
            <v:textbox>
              <w:txbxContent>
                <w:p w:rsidR="00E061E5" w:rsidRPr="00C30C4F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C30C4F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С</w:t>
                  </w:r>
                  <w:proofErr w:type="gramStart"/>
                  <w:r w:rsidRPr="00C30C4F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 w:rsidR="009F6891" w:rsidRPr="007F0909">
        <w:rPr>
          <w:rFonts w:ascii="Century Gothic" w:hAnsi="Century Gothic"/>
          <w:b/>
          <w:sz w:val="36"/>
          <w:szCs w:val="36"/>
        </w:rPr>
        <w:t>№ 1</w:t>
      </w:r>
    </w:p>
    <w:p w:rsidR="009F6891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4" style="position:absolute;margin-left:-24.3pt;margin-top:7.35pt;width:480.75pt;height:260.25pt;z-index:251691008">
            <v:textbox>
              <w:txbxContent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1E5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 w:rsidRPr="00C673BA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-2 minute talk about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choosing a profession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:rsidR="00E061E5" w:rsidRPr="009D0496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1E5" w:rsidRDefault="00E061E5" w:rsidP="009F6891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1E5" w:rsidRDefault="00E061E5" w:rsidP="009F6891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what factors you </w:t>
                  </w:r>
                  <w:r w:rsidRPr="00C3579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should take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into consideration:</w:t>
                  </w:r>
                </w:p>
                <w:p w:rsidR="00E061E5" w:rsidRDefault="00E061E5" w:rsidP="00C35794">
                  <w:pPr>
                    <w:suppressAutoHyphens/>
                    <w:spacing w:after="0" w:line="100" w:lineRule="atLeast"/>
                    <w:ind w:left="144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 w:rsidRPr="00C3579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money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 job satisfaction, your traits of character;</w:t>
                  </w:r>
                </w:p>
                <w:p w:rsidR="00E061E5" w:rsidRDefault="00E061E5" w:rsidP="00C35794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if your choice of a job can be influenced by somebody;</w:t>
                  </w:r>
                </w:p>
                <w:p w:rsidR="00E061E5" w:rsidRDefault="00E061E5" w:rsidP="00C35794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the best way to prepare for any job is;</w:t>
                  </w:r>
                </w:p>
                <w:p w:rsidR="00E061E5" w:rsidRPr="00C35794" w:rsidRDefault="00E061E5" w:rsidP="00C35794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if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have decided what you will be in the future.</w:t>
                  </w:r>
                </w:p>
                <w:p w:rsidR="00E061E5" w:rsidRPr="00C35794" w:rsidRDefault="00E061E5" w:rsidP="00C35794">
                  <w:pPr>
                    <w:pStyle w:val="a3"/>
                    <w:suppressAutoHyphens/>
                    <w:spacing w:after="0" w:line="100" w:lineRule="atLeast"/>
                    <w:ind w:left="180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1E5" w:rsidRPr="009D0496" w:rsidRDefault="00E061E5" w:rsidP="009F6891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</w:txbxContent>
            </v:textbox>
          </v:rect>
        </w:pict>
      </w:r>
    </w:p>
    <w:p w:rsidR="009F6891" w:rsidRPr="009D0496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9D0496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9D0496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9D0496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9D0496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9D0496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5" style="position:absolute;margin-left:-24.3pt;margin-top:33.1pt;width:60.75pt;height:30pt;z-index:251692032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F6891" w:rsidRPr="00983FD5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6" style="position:absolute;margin-left:-22.05pt;margin-top:27.75pt;width:471pt;height:367.5pt;z-index:251693056">
            <v:textbox>
              <w:txbxContent>
                <w:p w:rsidR="00E061E5" w:rsidRPr="00D44B46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1E5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1E5" w:rsidRDefault="00E061E5" w:rsidP="008657F2">
                  <w:pPr>
                    <w:shd w:val="clear" w:color="auto" w:fill="FFFFFF"/>
                    <w:spacing w:after="0" w:line="240" w:lineRule="auto"/>
                    <w:ind w:right="-17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F40D04"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You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are</w:t>
                  </w:r>
                  <w:proofErr w:type="spellEnd"/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looking for </w:t>
                  </w:r>
                  <w:r w:rsidRPr="008657F2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a new pair of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black </w:t>
                  </w:r>
                  <w:r w:rsidRPr="008657F2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trousers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  <w:proofErr w:type="gramEnd"/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Your teacher plays the part of a shop assistant. </w:t>
                  </w:r>
                </w:p>
                <w:p w:rsidR="00E061E5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</w:p>
                <w:p w:rsidR="00E061E5" w:rsidRPr="00F40D04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Discuss with your partner:</w:t>
                  </w:r>
                </w:p>
                <w:p w:rsidR="00E061E5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if  she could help you;</w:t>
                  </w:r>
                </w:p>
                <w:p w:rsidR="00E061E5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your size;</w:t>
                  </w:r>
                </w:p>
                <w:p w:rsidR="00E061E5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if you could try them on;</w:t>
                  </w:r>
                </w:p>
                <w:p w:rsidR="00E061E5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how they feel;</w:t>
                  </w:r>
                </w:p>
                <w:p w:rsidR="00E061E5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the price;</w:t>
                  </w:r>
                </w:p>
                <w:p w:rsidR="00E061E5" w:rsidRPr="00D44B46" w:rsidRDefault="00E061E5" w:rsidP="009F6891">
                  <w:pPr>
                    <w:widowControl w:val="0"/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1E5" w:rsidRPr="00D44B46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1E5" w:rsidRPr="00F40D04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1E5" w:rsidRPr="00534E23" w:rsidRDefault="00E061E5" w:rsidP="009F6891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1E5" w:rsidRPr="00534E23" w:rsidRDefault="00E061E5" w:rsidP="009F689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F6891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534E23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534E23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534E23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534E23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534E23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534E23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7F0909" w:rsidRDefault="00404251" w:rsidP="009F6891">
      <w:pPr>
        <w:tabs>
          <w:tab w:val="left" w:pos="400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28"/>
          <w:szCs w:val="28"/>
          <w:lang w:eastAsia="ru-RU"/>
        </w:rPr>
        <w:pict>
          <v:rect id="_x0000_s1026" style="position:absolute;left:0;text-align:left;margin-left:.45pt;margin-top:-1.5pt;width:54.75pt;height:30.75pt;z-index:251662336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 w:rsidRPr="00534E23"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F6891" w:rsidRPr="007F0909">
        <w:rPr>
          <w:rFonts w:ascii="Century Gothic" w:hAnsi="Century Gothic"/>
          <w:b/>
          <w:sz w:val="36"/>
          <w:szCs w:val="36"/>
        </w:rPr>
        <w:t>№ 2</w:t>
      </w: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27" style="position:absolute;margin-left:-16.8pt;margin-top:10.35pt;width:481.5pt;height:263.5pt;z-index:251663360">
            <v:textbox>
              <w:txbxContent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1E5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-2 minu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e talk on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British education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:rsidR="00E061E5" w:rsidRPr="009D0496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1E5" w:rsidRDefault="00E061E5" w:rsidP="009F6891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1E5" w:rsidRDefault="00E061E5" w:rsidP="009F6891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when British children start school;</w:t>
                  </w:r>
                </w:p>
                <w:p w:rsidR="00E061E5" w:rsidRDefault="00E061E5" w:rsidP="009F6891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optional and compulsory education;</w:t>
                  </w:r>
                </w:p>
                <w:p w:rsidR="00E061E5" w:rsidRDefault="00E061E5" w:rsidP="009F6891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different kinds of schools (state, private, boarding, comprehensive);</w:t>
                  </w:r>
                </w:p>
                <w:p w:rsidR="00E061E5" w:rsidRDefault="00E061E5" w:rsidP="009F6891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exams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E061E5" w:rsidRPr="009D0496" w:rsidRDefault="00E061E5" w:rsidP="009F6891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1E5" w:rsidRPr="009D0496" w:rsidRDefault="00E061E5" w:rsidP="009F6891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1E5" w:rsidRPr="00521DAA" w:rsidRDefault="00E061E5" w:rsidP="009F689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28" style="position:absolute;margin-left:-22.05pt;margin-top:.6pt;width:60.75pt;height:30pt;z-index:251664384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29" style="position:absolute;margin-left:-38.55pt;margin-top:5.25pt;width:503.25pt;height:356.15pt;z-index:251665408">
            <v:textbox>
              <w:txbxContent>
                <w:p w:rsidR="00E061E5" w:rsidRPr="00D44B46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1E5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1E5" w:rsidRPr="00B15754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proofErr w:type="spellStart"/>
                  <w:r w:rsidRPr="00B15754"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You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a</w:t>
                  </w:r>
                  <w:r w:rsidR="005F174A"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re</w:t>
                  </w:r>
                  <w:proofErr w:type="spellEnd"/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in England and have lost your way. Ask a passer-by about </w:t>
                  </w:r>
                  <w:r w:rsidRPr="00EC548B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the way to your hotel.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Your teacher is your partner.</w:t>
                  </w:r>
                </w:p>
                <w:p w:rsidR="00E061E5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1E5" w:rsidRDefault="00E061E5" w:rsidP="009F6891">
                  <w:pPr>
                    <w:pStyle w:val="a3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how far your hotel is;</w:t>
                  </w:r>
                </w:p>
                <w:p w:rsidR="00E061E5" w:rsidRDefault="00E061E5" w:rsidP="009F6891">
                  <w:pPr>
                    <w:pStyle w:val="a3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what the name of the station is;</w:t>
                  </w:r>
                </w:p>
                <w:p w:rsidR="00E061E5" w:rsidRDefault="00E061E5" w:rsidP="009F6891">
                  <w:pPr>
                    <w:pStyle w:val="a3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where the nearest bus </w:t>
                  </w:r>
                  <w:proofErr w:type="spellStart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stopis</w:t>
                  </w:r>
                  <w:proofErr w:type="spellEnd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;</w:t>
                  </w:r>
                </w:p>
                <w:p w:rsidR="00E061E5" w:rsidRPr="00B15754" w:rsidRDefault="00E061E5" w:rsidP="009F6891">
                  <w:pPr>
                    <w:pStyle w:val="a3"/>
                    <w:numPr>
                      <w:ilvl w:val="0"/>
                      <w:numId w:val="9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how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long it takes you to get there.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ll play the part of a passer-by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1E5" w:rsidRPr="00D44B46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1E5" w:rsidRPr="00534E23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1E5" w:rsidRPr="00534E23" w:rsidRDefault="00E061E5" w:rsidP="009F689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7F0909" w:rsidRDefault="009F6891" w:rsidP="009F6891">
      <w:pPr>
        <w:tabs>
          <w:tab w:val="left" w:pos="1395"/>
          <w:tab w:val="left" w:pos="399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№ 3</w:t>
      </w:r>
    </w:p>
    <w:p w:rsidR="009F6891" w:rsidRPr="00620EEB" w:rsidRDefault="009F6891" w:rsidP="009F6891">
      <w:pPr>
        <w:tabs>
          <w:tab w:val="left" w:pos="1395"/>
        </w:tabs>
        <w:rPr>
          <w:rFonts w:ascii="Century Gothic" w:hAnsi="Century Gothic"/>
          <w:sz w:val="36"/>
          <w:szCs w:val="36"/>
        </w:rPr>
      </w:pP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0" style="position:absolute;margin-left:-22.05pt;margin-top:167pt;width:481.5pt;height:49.5pt;z-index:251666432">
            <v:textbox>
              <w:txbxContent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1E5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your friend.</w:t>
                  </w:r>
                </w:p>
                <w:p w:rsidR="00E061E5" w:rsidRPr="009D0496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1E5" w:rsidRDefault="00E061E5" w:rsidP="009F6891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1E5" w:rsidRPr="00237A04" w:rsidRDefault="00E061E5" w:rsidP="009F6891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description of your friend;</w:t>
                  </w:r>
                </w:p>
                <w:p w:rsidR="00E061E5" w:rsidRPr="00237A04" w:rsidRDefault="00E061E5" w:rsidP="009F6891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you like in him / her;</w:t>
                  </w:r>
                </w:p>
                <w:p w:rsidR="00E061E5" w:rsidRDefault="00E061E5" w:rsidP="009F6891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</w:t>
                  </w:r>
                  <w:proofErr w:type="gramEnd"/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spend spare time with him / her</w:t>
                  </w:r>
                  <w:r>
                    <w:rPr>
                      <w:lang w:val="en-US"/>
                    </w:rPr>
                    <w:t>.</w:t>
                  </w:r>
                </w:p>
                <w:p w:rsidR="00E061E5" w:rsidRPr="009D0496" w:rsidRDefault="00E061E5" w:rsidP="009F6891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1E5" w:rsidRPr="009D0496" w:rsidRDefault="00E061E5" w:rsidP="009F6891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1E5" w:rsidRDefault="00E061E5" w:rsidP="009F6891"/>
              </w:txbxContent>
            </v:textbox>
          </v:rect>
        </w:pict>
      </w: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1" style="position:absolute;margin-left:-22.05pt;margin-top:297.5pt;width:503.25pt;height:342.75pt;z-index:251667456">
            <v:textbox>
              <w:txbxContent>
                <w:p w:rsidR="00E061E5" w:rsidRPr="00D44B46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1E5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Your </w:t>
                  </w:r>
                  <w:r w:rsidRPr="00B15665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friend from London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is calling you. He \ She is coming to Russia and would like you to meet him \ her at the airport. 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1E5" w:rsidRPr="00D44B46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about </w:t>
                  </w: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the flight number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;</w:t>
                  </w:r>
                </w:p>
                <w:p w:rsidR="00E061E5" w:rsidRPr="00D44B46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10"/>
                      <w:sz w:val="28"/>
                      <w:szCs w:val="28"/>
                      <w:lang w:val="en-US"/>
                    </w:rPr>
                    <w:t>what sights he \ she would like to see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;</w:t>
                  </w:r>
                </w:p>
                <w:p w:rsidR="00E061E5" w:rsidRPr="00D44B46" w:rsidRDefault="00E061E5" w:rsidP="009F6891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where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to go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1E5" w:rsidRPr="00D44B46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1E5" w:rsidRPr="00534E23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1E5" w:rsidRPr="00534E23" w:rsidRDefault="00E061E5" w:rsidP="009F689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2" style="position:absolute;margin-left:-1.05pt;margin-top:239.75pt;width:60.75pt;height:30pt;z-index:251668480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983FD5" w:rsidRDefault="00404251" w:rsidP="009F6891">
      <w:pPr>
        <w:tabs>
          <w:tab w:val="center" w:pos="46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7" style="position:absolute;margin-left:-13.05pt;margin-top:2.55pt;width:54.75pt;height:30.75pt;z-index:251694080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 w:rsidRPr="00534E23"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F6891">
        <w:rPr>
          <w:rFonts w:ascii="Century Gothic" w:hAnsi="Century Gothic"/>
          <w:sz w:val="36"/>
          <w:szCs w:val="36"/>
        </w:rPr>
        <w:tab/>
      </w:r>
      <w:r w:rsidR="009F6891">
        <w:rPr>
          <w:rFonts w:ascii="Century Gothic" w:hAnsi="Century Gothic"/>
          <w:b/>
          <w:sz w:val="36"/>
          <w:szCs w:val="36"/>
        </w:rPr>
        <w:t>№ 3</w:t>
      </w:r>
    </w:p>
    <w:p w:rsidR="009F6891" w:rsidRPr="00983FD5" w:rsidRDefault="00404251" w:rsidP="009F6891">
      <w:pPr>
        <w:tabs>
          <w:tab w:val="center" w:pos="4677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8" style="position:absolute;margin-left:-4.8pt;margin-top:5.1pt;width:456pt;height:283.15pt;z-index:251695104">
            <v:textbox>
              <w:txbxContent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1E5" w:rsidRPr="00521DAA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-2 minu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e talk on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shopping</w:t>
                  </w:r>
                  <w:r w:rsidRPr="00521DAA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:rsidR="00E061E5" w:rsidRPr="00521DAA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1E5" w:rsidRDefault="00E061E5" w:rsidP="009F6891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1E5" w:rsidRDefault="00E061E5" w:rsidP="009F6891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the types of shops;</w:t>
                  </w:r>
                </w:p>
                <w:p w:rsidR="00E061E5" w:rsidRDefault="00E061E5" w:rsidP="009F6891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they sell;</w:t>
                  </w:r>
                </w:p>
                <w:p w:rsidR="00E061E5" w:rsidRDefault="00E061E5" w:rsidP="009F6891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often you go shopping;</w:t>
                  </w:r>
                </w:p>
                <w:p w:rsidR="00E061E5" w:rsidRDefault="00E061E5" w:rsidP="009F6891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some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rules of shopping.</w:t>
                  </w:r>
                </w:p>
                <w:p w:rsidR="00E061E5" w:rsidRPr="009D0496" w:rsidRDefault="00E061E5" w:rsidP="009F6891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1E5" w:rsidRPr="009D0496" w:rsidRDefault="00E061E5" w:rsidP="009F6891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1E5" w:rsidRPr="00521DAA" w:rsidRDefault="00E061E5" w:rsidP="009F689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620EEB" w:rsidRDefault="00404251" w:rsidP="009F6891">
      <w:pPr>
        <w:jc w:val="righ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9" style="position:absolute;left:0;text-align:left;margin-left:-19.05pt;margin-top:12.6pt;width:60.75pt;height:30pt;z-index:251696128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0" style="position:absolute;margin-left:-26.55pt;margin-top:16.7pt;width:503.25pt;height:367.5pt;z-index:251697152">
            <v:textbox>
              <w:txbxContent>
                <w:p w:rsidR="00E061E5" w:rsidRPr="00D44B46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1E5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1E5" w:rsidRPr="00521DAA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discussing </w:t>
                  </w:r>
                  <w:r w:rsidRPr="003E4E71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your future profession</w:t>
                  </w:r>
                  <w:r w:rsidRPr="00F04B40"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You teacher is a partner.</w:t>
                  </w:r>
                </w:p>
                <w:p w:rsidR="00E061E5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1E5" w:rsidRPr="00A36995" w:rsidRDefault="00E061E5" w:rsidP="009F6891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if you decided what occupation to choose;</w:t>
                  </w:r>
                </w:p>
                <w:p w:rsidR="00E061E5" w:rsidRPr="00A36995" w:rsidRDefault="00E061E5" w:rsidP="009F6891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why you have chosen this job;</w:t>
                  </w:r>
                </w:p>
                <w:p w:rsidR="00E061E5" w:rsidRPr="00A36995" w:rsidRDefault="00E061E5" w:rsidP="009F6891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which traits of character you need;</w:t>
                  </w:r>
                </w:p>
                <w:p w:rsidR="00E061E5" w:rsidRPr="00A36995" w:rsidRDefault="00E061E5" w:rsidP="009F6891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advantages and disadvantages of your future job;</w:t>
                  </w:r>
                </w:p>
                <w:p w:rsidR="00E061E5" w:rsidRPr="00A36995" w:rsidRDefault="00E061E5" w:rsidP="009F6891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who</w:t>
                  </w:r>
                  <w:proofErr w:type="gramEnd"/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 xml:space="preserve"> influenced your choice.</w:t>
                  </w:r>
                </w:p>
                <w:p w:rsidR="00E061E5" w:rsidRPr="00E60A2C" w:rsidRDefault="00E061E5" w:rsidP="009F6891">
                  <w:p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E60A2C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E60A2C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your partner</w:t>
                  </w:r>
                  <w:r w:rsidRPr="00E60A2C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1E5" w:rsidRPr="00D44B46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1E5" w:rsidRPr="00E60A2C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ask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need;</w:t>
                  </w:r>
                </w:p>
                <w:p w:rsidR="00E061E5" w:rsidRPr="00534E23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thank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 xml:space="preserve"> for help.</w:t>
                  </w:r>
                </w:p>
                <w:p w:rsidR="00E061E5" w:rsidRPr="00534E23" w:rsidRDefault="00E061E5" w:rsidP="009F689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983FD5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983FD5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983FD5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983FD5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983FD5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D157CC" w:rsidRDefault="00404251" w:rsidP="009F6891">
      <w:pPr>
        <w:tabs>
          <w:tab w:val="left" w:pos="414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3" style="position:absolute;left:0;text-align:left;margin-left:10.95pt;margin-top:-3.75pt;width:60.75pt;height:33pt;z-index:251669504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F6891">
        <w:rPr>
          <w:rFonts w:ascii="Century Gothic" w:hAnsi="Century Gothic"/>
          <w:b/>
          <w:sz w:val="36"/>
          <w:szCs w:val="36"/>
        </w:rPr>
        <w:t>№ 4</w:t>
      </w: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4" style="position:absolute;margin-left:-10.05pt;margin-top:.6pt;width:481.5pt;height:239.1pt;z-index:251670528">
            <v:textbox>
              <w:txbxContent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1E5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-2 minute talk on </w:t>
                  </w:r>
                  <w:r w:rsidRPr="00ED6F0B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science and technology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:rsidR="00E061E5" w:rsidRPr="009D0496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1E5" w:rsidRDefault="00E061E5" w:rsidP="009F6891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1E5" w:rsidRDefault="00E061E5" w:rsidP="009F6891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why science and technology play an important part in our life;</w:t>
                  </w:r>
                </w:p>
                <w:p w:rsidR="00E061E5" w:rsidRDefault="00E061E5" w:rsidP="009F6891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without what people can’t live;</w:t>
                  </w:r>
                </w:p>
                <w:p w:rsidR="00E061E5" w:rsidRDefault="00E061E5" w:rsidP="009F6891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great inventions you can name.</w:t>
                  </w:r>
                </w:p>
                <w:p w:rsidR="00E061E5" w:rsidRPr="009D0496" w:rsidRDefault="00E061E5" w:rsidP="009F6891">
                  <w:pPr>
                    <w:suppressAutoHyphens/>
                    <w:spacing w:after="0" w:line="240" w:lineRule="auto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1E5" w:rsidRPr="009D0496" w:rsidRDefault="00E061E5" w:rsidP="009F6891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1E5" w:rsidRDefault="00E061E5" w:rsidP="009F6891"/>
              </w:txbxContent>
            </v:textbox>
          </v:rect>
        </w:pict>
      </w: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5" style="position:absolute;margin-left:10.95pt;margin-top:4.1pt;width:60.75pt;height:35.25pt;z-index:251671552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6" style="position:absolute;margin-left:-14.55pt;margin-top:19.95pt;width:486pt;height:358.45pt;z-index:251672576">
            <v:textbox>
              <w:txbxContent>
                <w:p w:rsidR="00E061E5" w:rsidRPr="00D44B46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1E5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are calling to London Language School. You want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to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enrollon</w:t>
                  </w:r>
                  <w:proofErr w:type="spellEnd"/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</w:t>
                  </w:r>
                  <w:r w:rsidRPr="003E4E71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the English </w:t>
                  </w:r>
                  <w:proofErr w:type="spellStart"/>
                  <w:r w:rsidRPr="003E4E71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courses.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Your</w:t>
                  </w:r>
                  <w:proofErr w:type="spellEnd"/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teacher is a secretary at these courses. 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1E5" w:rsidRPr="00D44B46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how long the courses are;</w:t>
                  </w:r>
                </w:p>
                <w:p w:rsidR="00E061E5" w:rsidRPr="00E60A2C" w:rsidRDefault="00E061E5" w:rsidP="009F6891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which language course you will choose;</w:t>
                  </w:r>
                </w:p>
                <w:p w:rsidR="00E061E5" w:rsidRPr="0041599A" w:rsidRDefault="00E061E5" w:rsidP="009F6891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how often these courses are;</w:t>
                  </w:r>
                </w:p>
                <w:p w:rsidR="00E061E5" w:rsidRPr="00D44B46" w:rsidRDefault="00E061E5" w:rsidP="009F6891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the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price and the address of the courses.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the secretary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1E5" w:rsidRPr="00D44B46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1E5" w:rsidRPr="00534E23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1E5" w:rsidRPr="00534E23" w:rsidRDefault="00E061E5" w:rsidP="009F689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D157CC" w:rsidRDefault="00404251" w:rsidP="009F6891">
      <w:pPr>
        <w:tabs>
          <w:tab w:val="left" w:pos="400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7" style="position:absolute;left:0;text-align:left;margin-left:-16.8pt;margin-top:4.5pt;width:60.75pt;height:33pt;z-index:251673600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F6891">
        <w:rPr>
          <w:rFonts w:ascii="Century Gothic" w:hAnsi="Century Gothic"/>
          <w:b/>
          <w:sz w:val="36"/>
          <w:szCs w:val="36"/>
        </w:rPr>
        <w:t>№ 5</w:t>
      </w:r>
    </w:p>
    <w:p w:rsidR="009F6891" w:rsidRPr="00620EEB" w:rsidRDefault="00404251" w:rsidP="009F6891">
      <w:pPr>
        <w:ind w:firstLine="708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8" style="position:absolute;left:0;text-align:left;margin-left:-16.8pt;margin-top:6.6pt;width:487.5pt;height:237.75pt;z-index:251674624">
            <v:textbox>
              <w:txbxContent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1E5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– 3 minute talk on </w:t>
                  </w:r>
                  <w:r w:rsidRPr="0009695F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t</w:t>
                  </w:r>
                  <w:r w:rsidRPr="00ED6F0B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ravelling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.</w:t>
                  </w:r>
                </w:p>
                <w:p w:rsidR="00E061E5" w:rsidRPr="00615B11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1E5" w:rsidRDefault="00E061E5" w:rsidP="009F6891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1E5" w:rsidRPr="00E60A2C" w:rsidRDefault="00E061E5" w:rsidP="009F6891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why people travel;</w:t>
                  </w:r>
                </w:p>
                <w:p w:rsidR="00E061E5" w:rsidRDefault="00E061E5" w:rsidP="009F6891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means of transport;</w:t>
                  </w:r>
                </w:p>
                <w:p w:rsidR="00E061E5" w:rsidRPr="00E60A2C" w:rsidRDefault="00E061E5" w:rsidP="009F6891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yourfavourite</w:t>
                  </w:r>
                  <w:proofErr w:type="spellEnd"/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way of travelling and why.</w:t>
                  </w:r>
                </w:p>
                <w:p w:rsidR="00E061E5" w:rsidRPr="00615B11" w:rsidRDefault="00E061E5" w:rsidP="009F6891">
                  <w:pPr>
                    <w:pStyle w:val="a3"/>
                    <w:suppressAutoHyphens/>
                    <w:spacing w:after="0" w:line="100" w:lineRule="atLeast"/>
                    <w:ind w:left="144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1E5" w:rsidRPr="009D0496" w:rsidRDefault="00E061E5" w:rsidP="009F6891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E061E5" w:rsidRDefault="00E061E5" w:rsidP="009F6891"/>
              </w:txbxContent>
            </v:textbox>
          </v:rect>
        </w:pict>
      </w: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tabs>
          <w:tab w:val="left" w:pos="915"/>
        </w:tabs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sz w:val="36"/>
          <w:szCs w:val="36"/>
        </w:rPr>
        <w:tab/>
      </w: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9" style="position:absolute;margin-left:-16.8pt;margin-top:5.7pt;width:60.75pt;height:35.25pt;z-index:251675648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0" style="position:absolute;margin-left:-16.8pt;margin-top:13.85pt;width:483pt;height:377.6pt;z-index:251676672">
            <v:textbox>
              <w:txbxContent>
                <w:p w:rsidR="00E061E5" w:rsidRPr="00D44B46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1E5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1E5" w:rsidRPr="0041599A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discussing </w:t>
                  </w:r>
                  <w:r w:rsidRPr="0041599A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the best way of getting information about the world.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your friend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1E5" w:rsidRPr="0041599A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newspapers;</w:t>
                  </w:r>
                </w:p>
                <w:p w:rsidR="00E061E5" w:rsidRPr="0041599A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television;</w:t>
                  </w:r>
                </w:p>
                <w:p w:rsidR="00E061E5" w:rsidRPr="0041599A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radio;</w:t>
                  </w:r>
                </w:p>
                <w:p w:rsidR="00E061E5" w:rsidRPr="0041599A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</w:pPr>
                  <w:proofErr w:type="gramStart"/>
                  <w:r w:rsidRPr="0041599A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the</w:t>
                  </w:r>
                  <w:proofErr w:type="gramEnd"/>
                  <w:r w:rsidRPr="0041599A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Internet.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1E5" w:rsidRPr="00D44B46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1E5" w:rsidRPr="002456E0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1E5" w:rsidRDefault="00E061E5" w:rsidP="009F6891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1E5" w:rsidRDefault="00E061E5" w:rsidP="009F6891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1E5" w:rsidRPr="00534E23" w:rsidRDefault="00E061E5" w:rsidP="009F6891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1E5" w:rsidRPr="00534E23" w:rsidRDefault="00E061E5" w:rsidP="009F689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F6891" w:rsidRPr="00620EEB" w:rsidRDefault="009F6891" w:rsidP="009F6891">
      <w:pPr>
        <w:ind w:firstLine="708"/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D157CC" w:rsidRDefault="00404251" w:rsidP="009F6891">
      <w:pPr>
        <w:tabs>
          <w:tab w:val="left" w:pos="345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1" style="position:absolute;left:0;text-align:left;margin-left:6.45pt;margin-top:4.5pt;width:60.75pt;height:33pt;z-index:251677696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F6891">
        <w:rPr>
          <w:rFonts w:ascii="Century Gothic" w:hAnsi="Century Gothic"/>
          <w:b/>
          <w:sz w:val="36"/>
          <w:szCs w:val="36"/>
        </w:rPr>
        <w:t>№ 6</w:t>
      </w: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2" style="position:absolute;margin-left:-13.05pt;margin-top:24.6pt;width:482.25pt;height:237.75pt;z-index:251678720">
            <v:textbox>
              <w:txbxContent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E061E5" w:rsidRDefault="00E061E5" w:rsidP="009F689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E061E5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-2 minute 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talk about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mass media.</w:t>
                  </w:r>
                </w:p>
                <w:p w:rsidR="00E061E5" w:rsidRPr="00615B11" w:rsidRDefault="00E061E5" w:rsidP="009F689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E061E5" w:rsidRDefault="00E061E5" w:rsidP="009F6891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E061E5" w:rsidRPr="0041599A" w:rsidRDefault="00E061E5" w:rsidP="009F6891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mass media include;</w:t>
                  </w:r>
                </w:p>
                <w:p w:rsidR="00E061E5" w:rsidRPr="00801D95" w:rsidRDefault="00E061E5" w:rsidP="009F6891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mass media influence people;</w:t>
                  </w:r>
                </w:p>
                <w:p w:rsidR="00E061E5" w:rsidRDefault="00E061E5" w:rsidP="009F6891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yourfavourite</w:t>
                  </w:r>
                  <w:proofErr w:type="spellEnd"/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types of media.</w:t>
                  </w:r>
                </w:p>
                <w:p w:rsidR="00E061E5" w:rsidRPr="00801D95" w:rsidRDefault="00E061E5" w:rsidP="009F6891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E061E5" w:rsidRPr="009D0496" w:rsidRDefault="00E061E5" w:rsidP="009F6891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801D9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You have to talk for 1</w:t>
                  </w:r>
                  <w:proofErr w:type="gramStart"/>
                  <w:r w:rsidRPr="00801D9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 w:rsidRPr="00801D9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-2 minutes. The examiner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will listen until you have finished. Then he \ she will ask you some questions.</w:t>
                  </w:r>
                </w:p>
                <w:p w:rsidR="00E061E5" w:rsidRDefault="00E061E5" w:rsidP="009F6891"/>
              </w:txbxContent>
            </v:textbox>
          </v:rect>
        </w:pict>
      </w:r>
    </w:p>
    <w:p w:rsidR="009F6891" w:rsidRPr="00620EEB" w:rsidRDefault="009F6891" w:rsidP="009F6891">
      <w:pPr>
        <w:ind w:firstLine="708"/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3" style="position:absolute;margin-left:-8.55pt;margin-top:24.45pt;width:60.75pt;height:35.25pt;z-index:251679744" fillcolor="#ccc0d9 [1303]">
            <v:textbox>
              <w:txbxContent>
                <w:p w:rsidR="00E061E5" w:rsidRPr="00534E23" w:rsidRDefault="00E061E5" w:rsidP="009F689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F6891" w:rsidRPr="00620EEB" w:rsidRDefault="009F6891" w:rsidP="009F6891">
      <w:pPr>
        <w:ind w:firstLine="708"/>
        <w:rPr>
          <w:rFonts w:ascii="Century Gothic" w:hAnsi="Century Gothic"/>
          <w:sz w:val="36"/>
          <w:szCs w:val="36"/>
        </w:rPr>
      </w:pPr>
    </w:p>
    <w:p w:rsidR="009F6891" w:rsidRPr="00620EEB" w:rsidRDefault="00404251" w:rsidP="009F689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4" style="position:absolute;margin-left:-19.8pt;margin-top:2.45pt;width:485.25pt;height:344.25pt;z-index:251680768">
            <v:textbox>
              <w:txbxContent>
                <w:p w:rsidR="00E061E5" w:rsidRPr="00D44B46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E061E5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discussing advantages and disadvantages of </w:t>
                  </w:r>
                  <w:r w:rsidRPr="00627CB8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modern technology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E061E5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E061E5" w:rsidRPr="00DB3D91" w:rsidRDefault="00E061E5" w:rsidP="009F6891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if modern technology has made our life easier;</w:t>
                  </w:r>
                </w:p>
                <w:p w:rsidR="00E061E5" w:rsidRPr="00DB3D91" w:rsidRDefault="00E061E5" w:rsidP="009F6891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advantages (examples);</w:t>
                  </w:r>
                </w:p>
                <w:p w:rsidR="00E061E5" w:rsidRPr="00DB3D91" w:rsidRDefault="00E061E5" w:rsidP="009F6891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disadvantages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(examples).</w:t>
                  </w:r>
                </w:p>
                <w:p w:rsidR="00E061E5" w:rsidRPr="00DB3D91" w:rsidRDefault="00E061E5" w:rsidP="009F6891">
                  <w:pPr>
                    <w:suppressAutoHyphens/>
                    <w:spacing w:after="0" w:line="240" w:lineRule="auto"/>
                    <w:ind w:left="72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1E5" w:rsidRPr="00D44B46" w:rsidRDefault="00E061E5" w:rsidP="009F6891">
                  <w:pPr>
                    <w:suppressAutoHyphens/>
                    <w:spacing w:after="0" w:line="240" w:lineRule="auto"/>
                    <w:ind w:left="36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your 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E061E5" w:rsidRPr="00D44B46" w:rsidRDefault="00E061E5" w:rsidP="009F689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E061E5" w:rsidRPr="00D44B46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E061E5" w:rsidRPr="002456E0" w:rsidRDefault="00E061E5" w:rsidP="009F6891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E061E5" w:rsidRDefault="00E061E5" w:rsidP="009F6891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1E5" w:rsidRDefault="00E061E5" w:rsidP="009F6891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E061E5" w:rsidRPr="00534E23" w:rsidRDefault="00E061E5" w:rsidP="009F6891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E061E5" w:rsidRPr="00534E23" w:rsidRDefault="00E061E5" w:rsidP="009F689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Pr="00620EEB" w:rsidRDefault="009F6891" w:rsidP="009F6891">
      <w:pPr>
        <w:jc w:val="right"/>
        <w:rPr>
          <w:rFonts w:ascii="Century Gothic" w:hAnsi="Century Gothic"/>
          <w:sz w:val="36"/>
          <w:szCs w:val="36"/>
        </w:rPr>
      </w:pPr>
    </w:p>
    <w:p w:rsidR="009F6891" w:rsidRDefault="009F6891" w:rsidP="009F6891">
      <w:pPr>
        <w:jc w:val="right"/>
        <w:rPr>
          <w:rFonts w:ascii="Bookman Old Style" w:hAnsi="Bookman Old Style"/>
          <w:sz w:val="32"/>
          <w:szCs w:val="32"/>
          <w:lang w:val="en-US"/>
        </w:rPr>
      </w:pPr>
    </w:p>
    <w:sectPr w:rsidR="009F6891" w:rsidSect="00E7404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36" w:rsidRDefault="00196236" w:rsidP="009F6891">
      <w:pPr>
        <w:spacing w:after="0" w:line="240" w:lineRule="auto"/>
      </w:pPr>
      <w:r>
        <w:separator/>
      </w:r>
    </w:p>
  </w:endnote>
  <w:endnote w:type="continuationSeparator" w:id="0">
    <w:p w:rsidR="00196236" w:rsidRDefault="00196236" w:rsidP="009F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8381"/>
      <w:docPartObj>
        <w:docPartGallery w:val="Page Numbers (Bottom of Page)"/>
        <w:docPartUnique/>
      </w:docPartObj>
    </w:sdtPr>
    <w:sdtEndPr/>
    <w:sdtContent>
      <w:p w:rsidR="00FE5731" w:rsidRDefault="001E0B19">
        <w:pPr>
          <w:pStyle w:val="a6"/>
          <w:jc w:val="right"/>
        </w:pPr>
        <w:r>
          <w:fldChar w:fldCharType="begin"/>
        </w:r>
        <w:r w:rsidR="005F174A">
          <w:instrText xml:space="preserve"> PAGE   \* MERGEFORMAT </w:instrText>
        </w:r>
        <w:r>
          <w:fldChar w:fldCharType="separate"/>
        </w:r>
        <w:r w:rsidR="004042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E5731" w:rsidRDefault="00FE57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36" w:rsidRDefault="00196236" w:rsidP="009F6891">
      <w:pPr>
        <w:spacing w:after="0" w:line="240" w:lineRule="auto"/>
      </w:pPr>
      <w:r>
        <w:separator/>
      </w:r>
    </w:p>
  </w:footnote>
  <w:footnote w:type="continuationSeparator" w:id="0">
    <w:p w:rsidR="00196236" w:rsidRDefault="00196236" w:rsidP="009F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000"/>
    </w:sdtPr>
    <w:sdtEndPr/>
    <w:sdtContent>
      <w:p w:rsidR="00E061E5" w:rsidRDefault="001E0B19">
        <w:pPr>
          <w:pStyle w:val="a4"/>
          <w:jc w:val="center"/>
        </w:pPr>
        <w:r>
          <w:fldChar w:fldCharType="begin"/>
        </w:r>
        <w:r w:rsidR="005F174A">
          <w:instrText xml:space="preserve"> PAGE   \* MERGEFORMAT </w:instrText>
        </w:r>
        <w:r>
          <w:fldChar w:fldCharType="separate"/>
        </w:r>
        <w:r w:rsidR="004042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061E5" w:rsidRDefault="00E06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EC71E2"/>
    <w:multiLevelType w:val="hybridMultilevel"/>
    <w:tmpl w:val="C780FD38"/>
    <w:lvl w:ilvl="0" w:tplc="6EE488F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494040"/>
    <w:multiLevelType w:val="hybridMultilevel"/>
    <w:tmpl w:val="09F2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C6FC5"/>
    <w:multiLevelType w:val="hybridMultilevel"/>
    <w:tmpl w:val="30B851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193650E"/>
    <w:multiLevelType w:val="hybridMultilevel"/>
    <w:tmpl w:val="0D7A831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11F517F2"/>
    <w:multiLevelType w:val="hybridMultilevel"/>
    <w:tmpl w:val="A9E4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14E9D"/>
    <w:multiLevelType w:val="hybridMultilevel"/>
    <w:tmpl w:val="DD94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277EA"/>
    <w:multiLevelType w:val="hybridMultilevel"/>
    <w:tmpl w:val="C038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9405B"/>
    <w:multiLevelType w:val="hybridMultilevel"/>
    <w:tmpl w:val="4030BB10"/>
    <w:lvl w:ilvl="0" w:tplc="C58C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2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68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C4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AB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64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49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26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68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43248D"/>
    <w:multiLevelType w:val="hybridMultilevel"/>
    <w:tmpl w:val="0B82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17A51"/>
    <w:multiLevelType w:val="hybridMultilevel"/>
    <w:tmpl w:val="AD7C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2E45"/>
    <w:multiLevelType w:val="hybridMultilevel"/>
    <w:tmpl w:val="7E44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737F1"/>
    <w:multiLevelType w:val="hybridMultilevel"/>
    <w:tmpl w:val="B0E0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63B35"/>
    <w:multiLevelType w:val="hybridMultilevel"/>
    <w:tmpl w:val="255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A388C"/>
    <w:multiLevelType w:val="hybridMultilevel"/>
    <w:tmpl w:val="01C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E6070"/>
    <w:multiLevelType w:val="hybridMultilevel"/>
    <w:tmpl w:val="F7E833E2"/>
    <w:lvl w:ilvl="0" w:tplc="ABF8B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6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E4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F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CC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07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AD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09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6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D33F10"/>
    <w:multiLevelType w:val="hybridMultilevel"/>
    <w:tmpl w:val="EEE8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B4A7F"/>
    <w:multiLevelType w:val="hybridMultilevel"/>
    <w:tmpl w:val="A948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540D0"/>
    <w:multiLevelType w:val="hybridMultilevel"/>
    <w:tmpl w:val="2466B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6698C"/>
    <w:multiLevelType w:val="hybridMultilevel"/>
    <w:tmpl w:val="ECB6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C780A"/>
    <w:multiLevelType w:val="hybridMultilevel"/>
    <w:tmpl w:val="B1A0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C72FA"/>
    <w:multiLevelType w:val="hybridMultilevel"/>
    <w:tmpl w:val="4956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14B06"/>
    <w:multiLevelType w:val="hybridMultilevel"/>
    <w:tmpl w:val="3496AF44"/>
    <w:lvl w:ilvl="0" w:tplc="1642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67673F"/>
    <w:multiLevelType w:val="hybridMultilevel"/>
    <w:tmpl w:val="DF124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FC1AFA"/>
    <w:multiLevelType w:val="hybridMultilevel"/>
    <w:tmpl w:val="5BC4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E7BAC"/>
    <w:multiLevelType w:val="hybridMultilevel"/>
    <w:tmpl w:val="7346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3470C"/>
    <w:multiLevelType w:val="hybridMultilevel"/>
    <w:tmpl w:val="9BEE8BB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0">
    <w:nsid w:val="5ABE6CD4"/>
    <w:multiLevelType w:val="hybridMultilevel"/>
    <w:tmpl w:val="ACA0E71E"/>
    <w:lvl w:ilvl="0" w:tplc="6EE488F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5F7C"/>
    <w:multiLevelType w:val="hybridMultilevel"/>
    <w:tmpl w:val="A36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E5B58"/>
    <w:multiLevelType w:val="hybridMultilevel"/>
    <w:tmpl w:val="5C58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613DB"/>
    <w:multiLevelType w:val="hybridMultilevel"/>
    <w:tmpl w:val="279C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E0D0D"/>
    <w:multiLevelType w:val="hybridMultilevel"/>
    <w:tmpl w:val="A15E1E1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>
    <w:nsid w:val="7C3F4978"/>
    <w:multiLevelType w:val="hybridMultilevel"/>
    <w:tmpl w:val="9DA0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32"/>
  </w:num>
  <w:num w:numId="8">
    <w:abstractNumId w:val="21"/>
  </w:num>
  <w:num w:numId="9">
    <w:abstractNumId w:val="34"/>
  </w:num>
  <w:num w:numId="10">
    <w:abstractNumId w:val="15"/>
  </w:num>
  <w:num w:numId="11">
    <w:abstractNumId w:val="29"/>
  </w:num>
  <w:num w:numId="12">
    <w:abstractNumId w:val="17"/>
  </w:num>
  <w:num w:numId="13">
    <w:abstractNumId w:val="35"/>
  </w:num>
  <w:num w:numId="14">
    <w:abstractNumId w:val="27"/>
  </w:num>
  <w:num w:numId="15">
    <w:abstractNumId w:val="19"/>
  </w:num>
  <w:num w:numId="16">
    <w:abstractNumId w:val="31"/>
  </w:num>
  <w:num w:numId="17">
    <w:abstractNumId w:val="16"/>
  </w:num>
  <w:num w:numId="18">
    <w:abstractNumId w:val="14"/>
  </w:num>
  <w:num w:numId="19">
    <w:abstractNumId w:val="22"/>
  </w:num>
  <w:num w:numId="20">
    <w:abstractNumId w:val="26"/>
  </w:num>
  <w:num w:numId="21">
    <w:abstractNumId w:val="13"/>
  </w:num>
  <w:num w:numId="22">
    <w:abstractNumId w:val="33"/>
  </w:num>
  <w:num w:numId="23">
    <w:abstractNumId w:val="24"/>
  </w:num>
  <w:num w:numId="24">
    <w:abstractNumId w:val="23"/>
  </w:num>
  <w:num w:numId="25">
    <w:abstractNumId w:val="28"/>
  </w:num>
  <w:num w:numId="26">
    <w:abstractNumId w:val="4"/>
  </w:num>
  <w:num w:numId="27">
    <w:abstractNumId w:val="30"/>
  </w:num>
  <w:num w:numId="28">
    <w:abstractNumId w:val="8"/>
  </w:num>
  <w:num w:numId="29">
    <w:abstractNumId w:val="18"/>
  </w:num>
  <w:num w:numId="30">
    <w:abstractNumId w:val="11"/>
  </w:num>
  <w:num w:numId="31">
    <w:abstractNumId w:val="20"/>
  </w:num>
  <w:num w:numId="32">
    <w:abstractNumId w:val="12"/>
  </w:num>
  <w:num w:numId="33">
    <w:abstractNumId w:val="9"/>
  </w:num>
  <w:num w:numId="34">
    <w:abstractNumId w:val="10"/>
  </w:num>
  <w:num w:numId="35">
    <w:abstractNumId w:val="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91"/>
    <w:rsid w:val="00072896"/>
    <w:rsid w:val="000913ED"/>
    <w:rsid w:val="0009695F"/>
    <w:rsid w:val="000D4CBA"/>
    <w:rsid w:val="000E08FD"/>
    <w:rsid w:val="001141AA"/>
    <w:rsid w:val="00121445"/>
    <w:rsid w:val="00196236"/>
    <w:rsid w:val="001A0B2B"/>
    <w:rsid w:val="001E0B19"/>
    <w:rsid w:val="00277D68"/>
    <w:rsid w:val="002D0FCC"/>
    <w:rsid w:val="002E1255"/>
    <w:rsid w:val="002E2C02"/>
    <w:rsid w:val="0031550E"/>
    <w:rsid w:val="003A3172"/>
    <w:rsid w:val="003E4E71"/>
    <w:rsid w:val="00402F48"/>
    <w:rsid w:val="00404251"/>
    <w:rsid w:val="00404564"/>
    <w:rsid w:val="0041599A"/>
    <w:rsid w:val="004273AD"/>
    <w:rsid w:val="00437FEB"/>
    <w:rsid w:val="00460452"/>
    <w:rsid w:val="00472D8A"/>
    <w:rsid w:val="00556AE1"/>
    <w:rsid w:val="005B5235"/>
    <w:rsid w:val="005D0ADF"/>
    <w:rsid w:val="005F174A"/>
    <w:rsid w:val="00627CB8"/>
    <w:rsid w:val="006529F9"/>
    <w:rsid w:val="00675D70"/>
    <w:rsid w:val="006A2A77"/>
    <w:rsid w:val="006B44F1"/>
    <w:rsid w:val="006C1927"/>
    <w:rsid w:val="00715AFA"/>
    <w:rsid w:val="00723864"/>
    <w:rsid w:val="0074523C"/>
    <w:rsid w:val="007658C4"/>
    <w:rsid w:val="007D7107"/>
    <w:rsid w:val="008657F2"/>
    <w:rsid w:val="00966D6E"/>
    <w:rsid w:val="009A04F7"/>
    <w:rsid w:val="009D7587"/>
    <w:rsid w:val="009F6891"/>
    <w:rsid w:val="00A119C5"/>
    <w:rsid w:val="00A43CBF"/>
    <w:rsid w:val="00A56E0C"/>
    <w:rsid w:val="00B20520"/>
    <w:rsid w:val="00B62814"/>
    <w:rsid w:val="00B64E09"/>
    <w:rsid w:val="00B752B6"/>
    <w:rsid w:val="00BB27B2"/>
    <w:rsid w:val="00BE2C76"/>
    <w:rsid w:val="00C22843"/>
    <w:rsid w:val="00C35794"/>
    <w:rsid w:val="00C41AF4"/>
    <w:rsid w:val="00CA5AA4"/>
    <w:rsid w:val="00D12C29"/>
    <w:rsid w:val="00D51F1D"/>
    <w:rsid w:val="00E061E5"/>
    <w:rsid w:val="00E74045"/>
    <w:rsid w:val="00EC548B"/>
    <w:rsid w:val="00ED6F0B"/>
    <w:rsid w:val="00F04B40"/>
    <w:rsid w:val="00F15F04"/>
    <w:rsid w:val="00F420E7"/>
    <w:rsid w:val="00FB0EEA"/>
    <w:rsid w:val="00FE5731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891"/>
  </w:style>
  <w:style w:type="paragraph" w:styleId="a6">
    <w:name w:val="footer"/>
    <w:basedOn w:val="a"/>
    <w:link w:val="a7"/>
    <w:uiPriority w:val="99"/>
    <w:unhideWhenUsed/>
    <w:rsid w:val="009F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891"/>
  </w:style>
  <w:style w:type="paragraph" w:styleId="a8">
    <w:name w:val="Balloon Text"/>
    <w:basedOn w:val="a"/>
    <w:link w:val="a9"/>
    <w:uiPriority w:val="99"/>
    <w:semiHidden/>
    <w:unhideWhenUsed/>
    <w:rsid w:val="0086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7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3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Маркова Александра Михайловна</cp:lastModifiedBy>
  <cp:revision>16</cp:revision>
  <dcterms:created xsi:type="dcterms:W3CDTF">2013-03-04T14:26:00Z</dcterms:created>
  <dcterms:modified xsi:type="dcterms:W3CDTF">2018-03-28T04:20:00Z</dcterms:modified>
</cp:coreProperties>
</file>