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E" w:rsidRPr="0016251E" w:rsidRDefault="00873B24" w:rsidP="0016251E">
      <w:pPr>
        <w:jc w:val="center"/>
        <w:rPr>
          <w:rFonts w:asciiTheme="majorHAnsi" w:hAnsiTheme="majorHAnsi"/>
          <w:sz w:val="144"/>
          <w:szCs w:val="144"/>
        </w:rPr>
      </w:pPr>
      <w:r w:rsidRPr="0052228C">
        <w:rPr>
          <w:rFonts w:asciiTheme="majorHAnsi" w:hAnsiTheme="majorHAnsi"/>
          <w:sz w:val="144"/>
          <w:szCs w:val="144"/>
        </w:rPr>
        <w:t xml:space="preserve"> </w:t>
      </w:r>
      <w:r w:rsidR="0016251E" w:rsidRPr="0016251E">
        <w:rPr>
          <w:rFonts w:asciiTheme="majorHAnsi" w:hAnsiTheme="majorHAnsi"/>
          <w:sz w:val="144"/>
          <w:szCs w:val="144"/>
        </w:rPr>
        <w:t>Устная</w:t>
      </w:r>
    </w:p>
    <w:p w:rsidR="0016251E" w:rsidRPr="0016251E" w:rsidRDefault="0016251E" w:rsidP="0016251E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переводная</w:t>
      </w:r>
    </w:p>
    <w:p w:rsidR="0016251E" w:rsidRPr="0016251E" w:rsidRDefault="0016251E" w:rsidP="0016251E">
      <w:pPr>
        <w:jc w:val="center"/>
        <w:rPr>
          <w:rFonts w:ascii="Century Gothic" w:hAnsi="Century Gothic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аттестация</w:t>
      </w:r>
    </w:p>
    <w:p w:rsidR="0016251E" w:rsidRPr="0016251E" w:rsidRDefault="0016251E" w:rsidP="0016251E">
      <w:pPr>
        <w:jc w:val="center"/>
        <w:rPr>
          <w:rFonts w:ascii="Century Gothic" w:hAnsi="Century Gothic"/>
          <w:i/>
          <w:sz w:val="96"/>
          <w:szCs w:val="96"/>
        </w:rPr>
      </w:pPr>
      <w:r w:rsidRPr="0016251E">
        <w:rPr>
          <w:rFonts w:ascii="Century Gothic" w:hAnsi="Century Gothic"/>
          <w:i/>
          <w:sz w:val="96"/>
          <w:szCs w:val="96"/>
        </w:rPr>
        <w:t>(5 класс)</w:t>
      </w:r>
    </w:p>
    <w:p w:rsidR="0016251E" w:rsidRDefault="00620EEB" w:rsidP="0016251E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48895</wp:posOffset>
            </wp:positionV>
            <wp:extent cx="2695575" cy="2857500"/>
            <wp:effectExtent l="19050" t="0" r="9525" b="0"/>
            <wp:wrapTight wrapText="bothSides">
              <wp:wrapPolygon edited="0">
                <wp:start x="-153" y="0"/>
                <wp:lineTo x="-153" y="21456"/>
                <wp:lineTo x="21676" y="21456"/>
                <wp:lineTo x="21676" y="0"/>
                <wp:lineTo x="-15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51E" w:rsidRDefault="0016251E" w:rsidP="0016251E">
      <w:pPr>
        <w:jc w:val="center"/>
        <w:rPr>
          <w:rFonts w:ascii="Century Gothic" w:hAnsi="Century Gothic"/>
          <w:sz w:val="72"/>
          <w:szCs w:val="72"/>
        </w:rPr>
      </w:pPr>
    </w:p>
    <w:p w:rsidR="0016251E" w:rsidRDefault="0016251E" w:rsidP="0016251E">
      <w:pPr>
        <w:jc w:val="center"/>
        <w:rPr>
          <w:rFonts w:ascii="Century Gothic" w:hAnsi="Century Gothic"/>
          <w:sz w:val="72"/>
          <w:szCs w:val="72"/>
        </w:rPr>
      </w:pPr>
    </w:p>
    <w:p w:rsidR="0016251E" w:rsidRDefault="0016251E" w:rsidP="0016251E">
      <w:pPr>
        <w:jc w:val="center"/>
        <w:rPr>
          <w:rFonts w:ascii="Century Gothic" w:hAnsi="Century Gothic"/>
          <w:sz w:val="72"/>
          <w:szCs w:val="72"/>
        </w:rPr>
      </w:pPr>
    </w:p>
    <w:p w:rsidR="00620EEB" w:rsidRPr="00DA3D17" w:rsidRDefault="00620EEB" w:rsidP="0016251E">
      <w:pPr>
        <w:jc w:val="center"/>
        <w:rPr>
          <w:rFonts w:ascii="Century Gothic" w:hAnsi="Century Gothic"/>
          <w:b/>
          <w:sz w:val="44"/>
          <w:szCs w:val="44"/>
        </w:rPr>
      </w:pPr>
    </w:p>
    <w:p w:rsidR="0016251E" w:rsidRPr="00C602DB" w:rsidRDefault="00C602DB" w:rsidP="0016251E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май 201</w:t>
      </w:r>
      <w:r w:rsidR="00CA4FF4">
        <w:rPr>
          <w:rFonts w:ascii="Century Gothic" w:hAnsi="Century Gothic"/>
          <w:b/>
          <w:sz w:val="44"/>
          <w:szCs w:val="44"/>
        </w:rPr>
        <w:t>8</w:t>
      </w:r>
      <w:bookmarkStart w:id="0" w:name="_GoBack"/>
      <w:bookmarkEnd w:id="0"/>
    </w:p>
    <w:p w:rsidR="00620EEB" w:rsidRDefault="00620EEB" w:rsidP="0016251E">
      <w:pPr>
        <w:rPr>
          <w:rFonts w:ascii="Century Gothic" w:hAnsi="Century Gothic"/>
          <w:b/>
          <w:i/>
          <w:sz w:val="44"/>
          <w:szCs w:val="44"/>
        </w:rPr>
      </w:pPr>
      <w:r w:rsidRPr="00620EEB">
        <w:rPr>
          <w:rFonts w:ascii="Century Gothic" w:hAnsi="Century Gothic"/>
          <w:b/>
          <w:i/>
          <w:sz w:val="44"/>
          <w:szCs w:val="44"/>
        </w:rPr>
        <w:lastRenderedPageBreak/>
        <w:t>В контроль говорения включены:</w:t>
      </w:r>
    </w:p>
    <w:p w:rsidR="00620EEB" w:rsidRPr="00620EEB" w:rsidRDefault="00620EEB" w:rsidP="0016251E">
      <w:pPr>
        <w:rPr>
          <w:rFonts w:ascii="Century Gothic" w:hAnsi="Century Gothic"/>
          <w:b/>
          <w:i/>
          <w:sz w:val="44"/>
          <w:szCs w:val="44"/>
        </w:rPr>
      </w:pPr>
    </w:p>
    <w:p w:rsidR="00620EEB" w:rsidRDefault="00620EEB" w:rsidP="00620EEB">
      <w:pPr>
        <w:pStyle w:val="a3"/>
        <w:numPr>
          <w:ilvl w:val="0"/>
          <w:numId w:val="10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</w:t>
      </w:r>
      <w:proofErr w:type="gramStart"/>
      <w:r w:rsidRPr="00620EEB">
        <w:rPr>
          <w:rFonts w:ascii="Century Gothic" w:hAnsi="Century Gothic"/>
          <w:b/>
          <w:sz w:val="48"/>
          <w:szCs w:val="48"/>
        </w:rPr>
        <w:t>2</w:t>
      </w:r>
      <w:proofErr w:type="gramEnd"/>
      <w:r w:rsidRPr="00620EEB">
        <w:rPr>
          <w:rFonts w:ascii="Century Gothic" w:hAnsi="Century Gothic"/>
          <w:sz w:val="36"/>
          <w:szCs w:val="36"/>
        </w:rPr>
        <w:t xml:space="preserve"> – тематическое монологическое высказывание;</w:t>
      </w:r>
    </w:p>
    <w:p w:rsidR="00620EEB" w:rsidRPr="00620EEB" w:rsidRDefault="00620EEB" w:rsidP="00620EEB">
      <w:pPr>
        <w:pStyle w:val="a3"/>
        <w:rPr>
          <w:rFonts w:ascii="Century Gothic" w:hAnsi="Century Gothic"/>
          <w:sz w:val="36"/>
          <w:szCs w:val="36"/>
        </w:rPr>
      </w:pPr>
    </w:p>
    <w:p w:rsidR="00620EEB" w:rsidRPr="00620EEB" w:rsidRDefault="00620EEB" w:rsidP="00620EEB">
      <w:pPr>
        <w:pStyle w:val="a3"/>
        <w:numPr>
          <w:ilvl w:val="0"/>
          <w:numId w:val="10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С3</w:t>
      </w:r>
      <w:r w:rsidRPr="00620EEB">
        <w:rPr>
          <w:rFonts w:ascii="Century Gothic" w:hAnsi="Century Gothic"/>
          <w:sz w:val="36"/>
          <w:szCs w:val="36"/>
        </w:rPr>
        <w:t xml:space="preserve"> – диалог-расспрос в предлагаемой ситуации общения</w:t>
      </w: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5F2F5C" w:rsidP="0016251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97155</wp:posOffset>
            </wp:positionV>
            <wp:extent cx="3838575" cy="4105275"/>
            <wp:effectExtent l="19050" t="0" r="9525" b="0"/>
            <wp:wrapTight wrapText="bothSides">
              <wp:wrapPolygon edited="0">
                <wp:start x="-107" y="0"/>
                <wp:lineTo x="-107" y="21550"/>
                <wp:lineTo x="21654" y="21550"/>
                <wp:lineTo x="21654" y="0"/>
                <wp:lineTo x="-10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P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620EEB" w:rsidRDefault="00620EEB" w:rsidP="0016251E">
      <w:pPr>
        <w:rPr>
          <w:rFonts w:ascii="Century Gothic" w:hAnsi="Century Gothic"/>
          <w:sz w:val="36"/>
          <w:szCs w:val="36"/>
        </w:rPr>
      </w:pPr>
    </w:p>
    <w:p w:rsidR="005F2F5C" w:rsidRPr="00620EEB" w:rsidRDefault="005F2F5C" w:rsidP="0016251E">
      <w:pPr>
        <w:rPr>
          <w:rFonts w:ascii="Century Gothic" w:hAnsi="Century Gothic"/>
          <w:sz w:val="36"/>
          <w:szCs w:val="36"/>
        </w:rPr>
      </w:pPr>
    </w:p>
    <w:p w:rsidR="0016251E" w:rsidRPr="007F0909" w:rsidRDefault="00CA4FF4" w:rsidP="007F0909">
      <w:pPr>
        <w:tabs>
          <w:tab w:val="left" w:pos="229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w:pict>
          <v:rect id="_x0000_s1026" style="position:absolute;left:0;text-align:left;margin-left:-.3pt;margin-top:3.3pt;width:56.25pt;height:27pt;z-index:251658240" fillcolor="#ccc0d9 [1303]" strokecolor="black [3213]">
            <v:textbox>
              <w:txbxContent>
                <w:p w:rsidR="00A96C27" w:rsidRPr="00C30C4F" w:rsidRDefault="00A96C27" w:rsidP="00C30C4F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С</w:t>
                  </w:r>
                  <w:proofErr w:type="gramStart"/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="007F0909" w:rsidRPr="007F0909">
        <w:rPr>
          <w:rFonts w:ascii="Century Gothic" w:hAnsi="Century Gothic"/>
          <w:b/>
          <w:sz w:val="36"/>
          <w:szCs w:val="36"/>
        </w:rPr>
        <w:t>№ 1</w:t>
      </w:r>
    </w:p>
    <w:p w:rsidR="009D0496" w:rsidRDefault="00CA4FF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7" style="position:absolute;margin-left:-24.3pt;margin-top:7.35pt;width:480.75pt;height:232.5pt;z-index:251659264">
            <v:textbox>
              <w:txbxContent>
                <w:p w:rsidR="00A96C27" w:rsidRDefault="00A96C27" w:rsidP="00C30C4F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C30C4F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9D0496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7665C4">
                    <w:rPr>
                      <w:rFonts w:ascii="Bookman Old Style" w:hAnsi="Bookman Old Style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your family.</w:t>
                  </w:r>
                </w:p>
                <w:p w:rsidR="00A96C27" w:rsidRPr="009D0496" w:rsidRDefault="00A96C27" w:rsidP="009D0496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Pr="009D0496" w:rsidRDefault="00A96C27" w:rsidP="009D0496">
                  <w:pPr>
                    <w:numPr>
                      <w:ilvl w:val="0"/>
                      <w:numId w:val="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who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your family consists of;</w:t>
                  </w:r>
                </w:p>
                <w:p w:rsidR="00A96C27" w:rsidRPr="009D0496" w:rsidRDefault="00A96C27" w:rsidP="009D0496">
                  <w:pPr>
                    <w:numPr>
                      <w:ilvl w:val="0"/>
                      <w:numId w:val="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speak on the relations in the family;</w:t>
                  </w:r>
                </w:p>
                <w:p w:rsidR="00A96C27" w:rsidRDefault="00A96C27" w:rsidP="009D0496">
                  <w:pPr>
                    <w:numPr>
                      <w:ilvl w:val="0"/>
                      <w:numId w:val="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spend weekends.</w:t>
                  </w:r>
                </w:p>
                <w:p w:rsidR="00A96C27" w:rsidRPr="009D0496" w:rsidRDefault="00A96C27" w:rsidP="00935CDB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</w:txbxContent>
            </v:textbox>
          </v:rect>
        </w:pict>
      </w:r>
    </w:p>
    <w:p w:rsidR="009D0496" w:rsidRPr="009D0496" w:rsidRDefault="009D0496" w:rsidP="009D0496">
      <w:pPr>
        <w:rPr>
          <w:rFonts w:ascii="Century Gothic" w:hAnsi="Century Gothic"/>
          <w:sz w:val="36"/>
          <w:szCs w:val="36"/>
        </w:rPr>
      </w:pPr>
    </w:p>
    <w:p w:rsidR="009D0496" w:rsidRPr="009D0496" w:rsidRDefault="009D0496" w:rsidP="009D0496">
      <w:pPr>
        <w:rPr>
          <w:rFonts w:ascii="Century Gothic" w:hAnsi="Century Gothic"/>
          <w:sz w:val="36"/>
          <w:szCs w:val="36"/>
        </w:rPr>
      </w:pPr>
    </w:p>
    <w:p w:rsidR="009D0496" w:rsidRPr="009D0496" w:rsidRDefault="009D0496" w:rsidP="009D0496">
      <w:pPr>
        <w:rPr>
          <w:rFonts w:ascii="Century Gothic" w:hAnsi="Century Gothic"/>
          <w:sz w:val="36"/>
          <w:szCs w:val="36"/>
        </w:rPr>
      </w:pPr>
    </w:p>
    <w:p w:rsidR="009D0496" w:rsidRPr="009D0496" w:rsidRDefault="009D0496" w:rsidP="009D0496">
      <w:pPr>
        <w:rPr>
          <w:rFonts w:ascii="Century Gothic" w:hAnsi="Century Gothic"/>
          <w:sz w:val="36"/>
          <w:szCs w:val="36"/>
        </w:rPr>
      </w:pPr>
    </w:p>
    <w:p w:rsidR="009D0496" w:rsidRPr="009D0496" w:rsidRDefault="009D0496" w:rsidP="009D0496">
      <w:pPr>
        <w:rPr>
          <w:rFonts w:ascii="Century Gothic" w:hAnsi="Century Gothic"/>
          <w:sz w:val="36"/>
          <w:szCs w:val="36"/>
        </w:rPr>
      </w:pPr>
    </w:p>
    <w:p w:rsidR="009D0496" w:rsidRPr="009D0496" w:rsidRDefault="009D0496" w:rsidP="009D0496">
      <w:pPr>
        <w:rPr>
          <w:rFonts w:ascii="Century Gothic" w:hAnsi="Century Gothic"/>
          <w:sz w:val="36"/>
          <w:szCs w:val="36"/>
        </w:rPr>
      </w:pPr>
    </w:p>
    <w:p w:rsidR="00935CDB" w:rsidRDefault="00CA4FF4" w:rsidP="009D049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9" style="position:absolute;margin-left:3.45pt;margin-top:5.75pt;width:56.25pt;height:30.75pt;z-index:251662336" fillcolor="#ccc0d9 [1303]" strokecolor="#272727 [2749]">
            <v:textbox>
              <w:txbxContent>
                <w:p w:rsidR="00A96C27" w:rsidRPr="00615A72" w:rsidRDefault="00A96C27" w:rsidP="00615A72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615A72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935CDB" w:rsidRDefault="00CA4FF4" w:rsidP="00935CD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0" style="position:absolute;margin-left:-20.55pt;margin-top:18.6pt;width:488.25pt;height:354.5pt;z-index:251663360">
            <v:textbox>
              <w:txbxContent>
                <w:p w:rsidR="00A96C27" w:rsidRPr="00D44B46" w:rsidRDefault="00A96C27" w:rsidP="00D44B46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D44B46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D44B46" w:rsidRDefault="00A96C27" w:rsidP="00D44B46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meet a boy near the school. He is 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a new pupil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in your class. Ask him questions to get more information about the new boy.</w:t>
                  </w:r>
                </w:p>
                <w:p w:rsidR="00A96C27" w:rsidRPr="00D44B46" w:rsidRDefault="00A96C27" w:rsidP="00D44B46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D44B46" w:rsidRDefault="00A96C27" w:rsidP="00D44B46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about </w:t>
                  </w: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his name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D44B46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where he lives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D44B46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who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his family consists of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A96C27" w:rsidRPr="00D44B46" w:rsidRDefault="00A96C27" w:rsidP="00D44B46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A96C27" w:rsidRPr="00D44B46" w:rsidRDefault="00A96C27" w:rsidP="00D44B46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D44B46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534E23" w:rsidRDefault="00A96C27" w:rsidP="00D44B46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want to know.</w:t>
                  </w: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 w:rsidP="00534E2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 w:rsidP="00D44B46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534E23" w:rsidRDefault="00534E23" w:rsidP="00935CDB">
      <w:pPr>
        <w:rPr>
          <w:rFonts w:ascii="Century Gothic" w:hAnsi="Century Gothic"/>
          <w:sz w:val="36"/>
          <w:szCs w:val="36"/>
        </w:rPr>
      </w:pPr>
    </w:p>
    <w:p w:rsidR="00534E23" w:rsidRPr="00534E23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534E23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534E23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534E23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534E23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534E23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jc w:val="right"/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jc w:val="right"/>
        <w:rPr>
          <w:rFonts w:ascii="Century Gothic" w:hAnsi="Century Gothic"/>
          <w:sz w:val="36"/>
          <w:szCs w:val="36"/>
        </w:rPr>
      </w:pPr>
    </w:p>
    <w:p w:rsidR="00534E23" w:rsidRPr="007F0909" w:rsidRDefault="00CA4FF4" w:rsidP="007F0909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pict>
          <v:rect id="_x0000_s1031" style="position:absolute;left:0;text-align:left;margin-left:.45pt;margin-top:-1.5pt;width:54.75pt;height:30.75pt;z-index:251664384" fillcolor="#ccc0d9 [1303]">
            <v:textbox>
              <w:txbxContent>
                <w:p w:rsidR="00A96C27" w:rsidRPr="00534E23" w:rsidRDefault="00A96C27" w:rsidP="00534E23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534E23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7F0909" w:rsidRPr="007F0909">
        <w:rPr>
          <w:rFonts w:ascii="Century Gothic" w:hAnsi="Century Gothic"/>
          <w:b/>
          <w:sz w:val="36"/>
          <w:szCs w:val="36"/>
        </w:rPr>
        <w:t>№ 2</w:t>
      </w:r>
    </w:p>
    <w:p w:rsidR="00534E23" w:rsidRPr="00620EEB" w:rsidRDefault="00CA4FF4" w:rsidP="00534E2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2" style="position:absolute;margin-left:-16.8pt;margin-top:25.75pt;width:481.5pt;height:237pt;z-index:251665408">
            <v:textbox>
              <w:txbxContent>
                <w:p w:rsidR="00A96C27" w:rsidRDefault="00A96C27" w:rsidP="00534E23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534E23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534E23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7665C4">
                    <w:rPr>
                      <w:rFonts w:ascii="Bookman Old Style" w:hAnsi="Bookman Old Style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your daily routine.</w:t>
                  </w:r>
                </w:p>
                <w:p w:rsidR="00A96C27" w:rsidRPr="009D0496" w:rsidRDefault="00A96C27" w:rsidP="00534E23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534E23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Pr="009D0496" w:rsidRDefault="00A96C27" w:rsidP="00534E23">
                  <w:pPr>
                    <w:numPr>
                      <w:ilvl w:val="0"/>
                      <w:numId w:val="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at time you get up and go to bed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9D0496" w:rsidRDefault="00A96C27" w:rsidP="00534E23">
                  <w:pPr>
                    <w:numPr>
                      <w:ilvl w:val="0"/>
                      <w:numId w:val="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usually do in the morning before going to school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Default="00A96C27" w:rsidP="00534E23">
                  <w:pPr>
                    <w:numPr>
                      <w:ilvl w:val="0"/>
                      <w:numId w:val="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many subjects you usually have and what they are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9D0496" w:rsidRDefault="00A96C27" w:rsidP="00534E23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534E23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/>
              </w:txbxContent>
            </v:textbox>
          </v:rect>
        </w:pict>
      </w:r>
    </w:p>
    <w:p w:rsidR="00534E23" w:rsidRPr="00620EEB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534E23" w:rsidP="00534E23">
      <w:pPr>
        <w:rPr>
          <w:rFonts w:ascii="Century Gothic" w:hAnsi="Century Gothic"/>
          <w:sz w:val="36"/>
          <w:szCs w:val="36"/>
        </w:rPr>
      </w:pPr>
    </w:p>
    <w:p w:rsidR="00534E23" w:rsidRPr="00620EEB" w:rsidRDefault="00CA4FF4" w:rsidP="00534E2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3" style="position:absolute;margin-left:.45pt;margin-top:5.95pt;width:60.75pt;height:30pt;z-index:251666432" fillcolor="#ccc0d9 [1303]">
            <v:textbox>
              <w:txbxContent>
                <w:p w:rsidR="00A96C27" w:rsidRPr="00534E23" w:rsidRDefault="00A96C27" w:rsidP="00534E23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B15665" w:rsidRPr="00620EEB" w:rsidRDefault="00CA4FF4" w:rsidP="00534E2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4" style="position:absolute;margin-left:-34.05pt;margin-top:32.85pt;width:503.25pt;height:341.25pt;z-index:251667456">
            <v:textbox>
              <w:txbxContent>
                <w:p w:rsidR="00A96C27" w:rsidRPr="00D44B46" w:rsidRDefault="00A96C27" w:rsidP="00534E23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534E23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0401BF" w:rsidRDefault="00A96C27" w:rsidP="00534E23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The teacher of English asked you to make a presentation about an </w:t>
                  </w:r>
                  <w:r w:rsidRPr="007A2A01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English-speaking country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 Ask your friend to help you.</w:t>
                  </w:r>
                </w:p>
                <w:p w:rsidR="00A96C27" w:rsidRPr="00D44B46" w:rsidRDefault="00A96C27" w:rsidP="00534E23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D44B46" w:rsidRDefault="00A96C27" w:rsidP="00534E23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English-speaking country to choose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534E23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what topics to write about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534E23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long you should make your presentation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A96C27" w:rsidRPr="00D44B46" w:rsidRDefault="00A96C27" w:rsidP="00534E23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A96C27" w:rsidRPr="00D44B46" w:rsidRDefault="00A96C27" w:rsidP="00534E23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534E23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534E23" w:rsidRDefault="00A96C27" w:rsidP="00534E23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Pr="00534E23" w:rsidRDefault="00A96C2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B15665">
      <w:pPr>
        <w:rPr>
          <w:rFonts w:ascii="Century Gothic" w:hAnsi="Century Gothic"/>
          <w:sz w:val="36"/>
          <w:szCs w:val="36"/>
        </w:rPr>
      </w:pPr>
    </w:p>
    <w:p w:rsidR="009D0496" w:rsidRPr="00620EEB" w:rsidRDefault="009D0496" w:rsidP="00B15665">
      <w:pPr>
        <w:jc w:val="right"/>
        <w:rPr>
          <w:rFonts w:ascii="Century Gothic" w:hAnsi="Century Gothic"/>
          <w:sz w:val="36"/>
          <w:szCs w:val="36"/>
        </w:rPr>
      </w:pPr>
    </w:p>
    <w:p w:rsidR="00B15665" w:rsidRPr="007F0909" w:rsidRDefault="00CA4FF4" w:rsidP="007F0909">
      <w:pPr>
        <w:tabs>
          <w:tab w:val="left" w:pos="1395"/>
          <w:tab w:val="left" w:pos="39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7" style="position:absolute;left:0;text-align:left;margin-left:-1.05pt;margin-top:-1.5pt;width:60.75pt;height:33pt;z-index:251670528" fillcolor="#ccc0d9 [1303]">
            <v:textbox>
              <w:txbxContent>
                <w:p w:rsidR="00A96C27" w:rsidRPr="00534E23" w:rsidRDefault="00A96C27" w:rsidP="00B1566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7F0909">
        <w:rPr>
          <w:rFonts w:ascii="Century Gothic" w:hAnsi="Century Gothic"/>
          <w:b/>
          <w:sz w:val="36"/>
          <w:szCs w:val="36"/>
        </w:rPr>
        <w:t>№ 3</w:t>
      </w:r>
    </w:p>
    <w:p w:rsidR="00B15665" w:rsidRPr="00620EEB" w:rsidRDefault="00CA4FF4" w:rsidP="00B15665">
      <w:pPr>
        <w:tabs>
          <w:tab w:val="left" w:pos="139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8" style="position:absolute;margin-left:-22.05pt;margin-top:12.6pt;width:481.5pt;height:239.25pt;z-index:251671552">
            <v:textbox>
              <w:txbxContent>
                <w:p w:rsidR="00A96C27" w:rsidRDefault="00A96C27" w:rsidP="00B1566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B1566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B1566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7665C4">
                    <w:rPr>
                      <w:rFonts w:ascii="Bookman Old Style" w:hAnsi="Bookman Old Style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your friend.</w:t>
                  </w:r>
                </w:p>
                <w:p w:rsidR="00A96C27" w:rsidRPr="009D0496" w:rsidRDefault="00A96C27" w:rsidP="00B1566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B15665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Pr="00237A04" w:rsidRDefault="00A96C27" w:rsidP="00237A04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description of your friend;</w:t>
                  </w:r>
                </w:p>
                <w:p w:rsidR="00A96C27" w:rsidRPr="00237A04" w:rsidRDefault="00A96C27" w:rsidP="00237A04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like in him / her;</w:t>
                  </w:r>
                </w:p>
                <w:p w:rsidR="00A96C27" w:rsidRDefault="00A96C27" w:rsidP="00237A04">
                  <w:pPr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spend spare time with him / her</w:t>
                  </w:r>
                  <w:r>
                    <w:rPr>
                      <w:lang w:val="en-US"/>
                    </w:rPr>
                    <w:t>.</w:t>
                  </w:r>
                </w:p>
                <w:p w:rsidR="00A96C27" w:rsidRPr="009D0496" w:rsidRDefault="00A96C27" w:rsidP="00B15665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B15665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B15665"/>
              </w:txbxContent>
            </v:textbox>
          </v:rect>
        </w:pict>
      </w:r>
    </w:p>
    <w:p w:rsidR="007A2A01" w:rsidRPr="00620EEB" w:rsidRDefault="00CA4FF4" w:rsidP="00B1566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5" style="position:absolute;margin-left:-22.05pt;margin-top:297.5pt;width:503.25pt;height:342.75pt;z-index:251668480">
            <v:textbox>
              <w:txbxContent>
                <w:p w:rsidR="00A96C27" w:rsidRPr="00D44B46" w:rsidRDefault="00A96C27" w:rsidP="00B1566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B1566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D44B46" w:rsidRDefault="00A96C27" w:rsidP="00B1566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Your </w:t>
                  </w:r>
                  <w:r w:rsidRPr="00B15665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friend from London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is calling you. He \ She is coming to Russia and would like you to meet him \ her at the airport. </w:t>
                  </w:r>
                </w:p>
                <w:p w:rsidR="00A96C27" w:rsidRPr="00D44B46" w:rsidRDefault="00A96C27" w:rsidP="00B1566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D44B46" w:rsidRDefault="00A96C27" w:rsidP="00B1566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about </w:t>
                  </w: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the flight number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B1566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what sights he \ she would like to see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B1566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where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to go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A96C27" w:rsidRPr="00D44B46" w:rsidRDefault="00A96C27" w:rsidP="00B1566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A96C27" w:rsidRPr="00D44B46" w:rsidRDefault="00A96C27" w:rsidP="00B1566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B1566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534E23" w:rsidRDefault="00A96C27" w:rsidP="00B1566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Pr="00534E23" w:rsidRDefault="00A96C27" w:rsidP="00B1566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6" style="position:absolute;margin-left:-1.05pt;margin-top:239.75pt;width:60.75pt;height:30pt;z-index:251669504" fillcolor="#ccc0d9 [1303]">
            <v:textbox>
              <w:txbxContent>
                <w:p w:rsidR="00A96C27" w:rsidRPr="00534E23" w:rsidRDefault="00A96C27" w:rsidP="00B1566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B15665" w:rsidRPr="00620EEB" w:rsidRDefault="00B15665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jc w:val="right"/>
        <w:rPr>
          <w:rFonts w:ascii="Century Gothic" w:hAnsi="Century Gothic"/>
          <w:sz w:val="36"/>
          <w:szCs w:val="36"/>
        </w:rPr>
      </w:pPr>
    </w:p>
    <w:p w:rsidR="007A2A01" w:rsidRPr="00D157CC" w:rsidRDefault="00CA4FF4" w:rsidP="00D157CC">
      <w:pPr>
        <w:tabs>
          <w:tab w:val="left" w:pos="41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9" style="position:absolute;left:0;text-align:left;margin-left:10.95pt;margin-top:-3.75pt;width:60.75pt;height:33pt;z-index:251672576" fillcolor="#ccc0d9 [1303]">
            <v:textbox>
              <w:txbxContent>
                <w:p w:rsidR="00A96C27" w:rsidRPr="00534E23" w:rsidRDefault="00A96C27" w:rsidP="007A2A0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D157CC">
        <w:rPr>
          <w:rFonts w:ascii="Century Gothic" w:hAnsi="Century Gothic"/>
          <w:b/>
          <w:sz w:val="36"/>
          <w:szCs w:val="36"/>
        </w:rPr>
        <w:t>№ 4</w:t>
      </w:r>
    </w:p>
    <w:p w:rsidR="007A2A01" w:rsidRPr="00620EEB" w:rsidRDefault="00CA4FF4" w:rsidP="007A2A0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0" style="position:absolute;margin-left:-10.05pt;margin-top:10.5pt;width:481.5pt;height:248.85pt;z-index:251673600">
            <v:textbox>
              <w:txbxContent>
                <w:p w:rsidR="00A96C27" w:rsidRDefault="00A96C27" w:rsidP="007A2A0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7A2A0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7A2A0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7665C4"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  <w:lang w:val="en-US"/>
                    </w:rPr>
                    <w:t>hobbies</w:t>
                  </w:r>
                  <w:r w:rsidRPr="007665C4">
                    <w:rPr>
                      <w:rFonts w:ascii="Bookman Old Style" w:hAnsi="Bookman Old Style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9D0496" w:rsidRDefault="00A96C27" w:rsidP="007A2A0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7A2A0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Pr="007A2A01" w:rsidRDefault="00A96C27" w:rsidP="007A2A01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7A2A0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about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the most popular hobbies</w:t>
                  </w:r>
                  <w:r w:rsidRPr="007A2A0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7A2A01" w:rsidRDefault="00A96C27" w:rsidP="007A2A01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7A2A0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like to do in your free time;</w:t>
                  </w:r>
                </w:p>
                <w:p w:rsidR="00A96C27" w:rsidRDefault="00A96C27" w:rsidP="007A2A01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who shares your interests;</w:t>
                  </w:r>
                </w:p>
                <w:p w:rsidR="00A96C27" w:rsidRPr="007A2A01" w:rsidRDefault="00A96C27" w:rsidP="007A2A01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hobbies the members of your family have.</w:t>
                  </w:r>
                </w:p>
                <w:p w:rsidR="00A96C27" w:rsidRPr="009D0496" w:rsidRDefault="00A96C27" w:rsidP="007A2A01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7A2A0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7A2A01"/>
              </w:txbxContent>
            </v:textbox>
          </v:rect>
        </w:pict>
      </w: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7A2A01">
      <w:pPr>
        <w:rPr>
          <w:rFonts w:ascii="Century Gothic" w:hAnsi="Century Gothic"/>
          <w:sz w:val="36"/>
          <w:szCs w:val="36"/>
        </w:rPr>
      </w:pPr>
    </w:p>
    <w:p w:rsidR="007A2A01" w:rsidRPr="00620EEB" w:rsidRDefault="00CA4FF4" w:rsidP="007A2A0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1" style="position:absolute;margin-left:-10.05pt;margin-top:16.2pt;width:60.75pt;height:35.25pt;z-index:251674624" fillcolor="#ccc0d9 [1303]">
            <v:textbox>
              <w:txbxContent>
                <w:p w:rsidR="00A96C27" w:rsidRPr="00534E23" w:rsidRDefault="00A96C27" w:rsidP="007A2A0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7A2A01" w:rsidRPr="00620EEB" w:rsidRDefault="00CA4FF4" w:rsidP="007A2A0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2" style="position:absolute;margin-left:-10.05pt;margin-top:26.45pt;width:486pt;height:332.4pt;z-index:251675648">
            <v:textbox>
              <w:txbxContent>
                <w:p w:rsidR="00A96C27" w:rsidRPr="00D44B46" w:rsidRDefault="00A96C27" w:rsidP="007A2A0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7A2A0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D44B46" w:rsidRDefault="00A96C27" w:rsidP="007A2A0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615B11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the endangered animals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D44B46" w:rsidRDefault="00A96C27" w:rsidP="007A2A0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D44B46" w:rsidRDefault="00A96C27" w:rsidP="007A2A0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endangered animals are there on the Earth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7A2A0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why they are endangered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4B46" w:rsidRDefault="00A96C27" w:rsidP="007A2A01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should people do to protect them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A96C27" w:rsidRPr="00D44B46" w:rsidRDefault="00A96C27" w:rsidP="007A2A0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A96C27" w:rsidRPr="00D44B46" w:rsidRDefault="00A96C27" w:rsidP="007A2A0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7A2A0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534E23" w:rsidRDefault="00A96C27" w:rsidP="007A2A0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Pr="00534E23" w:rsidRDefault="00A96C27" w:rsidP="007A2A0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15B11" w:rsidRPr="00620EEB" w:rsidRDefault="00615B11" w:rsidP="007A2A0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7A2A01" w:rsidRPr="00620EEB" w:rsidRDefault="007A2A01" w:rsidP="00615B11">
      <w:pPr>
        <w:jc w:val="right"/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jc w:val="right"/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jc w:val="right"/>
        <w:rPr>
          <w:rFonts w:ascii="Century Gothic" w:hAnsi="Century Gothic"/>
          <w:sz w:val="36"/>
          <w:szCs w:val="36"/>
        </w:rPr>
      </w:pPr>
    </w:p>
    <w:p w:rsidR="00615B11" w:rsidRPr="00D157CC" w:rsidRDefault="00CA4FF4" w:rsidP="00D157CC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3" style="position:absolute;left:0;text-align:left;margin-left:1.95pt;margin-top:8.25pt;width:60.75pt;height:33pt;z-index:251676672" fillcolor="#ccc0d9 [1303]">
            <v:textbox>
              <w:txbxContent>
                <w:p w:rsidR="00A96C27" w:rsidRPr="00534E23" w:rsidRDefault="00A96C27" w:rsidP="00615B1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D157CC">
        <w:rPr>
          <w:rFonts w:ascii="Century Gothic" w:hAnsi="Century Gothic"/>
          <w:b/>
          <w:sz w:val="36"/>
          <w:szCs w:val="36"/>
        </w:rPr>
        <w:t>№ 5</w:t>
      </w:r>
    </w:p>
    <w:p w:rsidR="00615B11" w:rsidRPr="00620EEB" w:rsidRDefault="00CA4FF4" w:rsidP="00615B11">
      <w:pPr>
        <w:ind w:firstLine="708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4" style="position:absolute;left:0;text-align:left;margin-left:1.95pt;margin-top:12.6pt;width:481.5pt;height:237.75pt;z-index:251677696">
            <v:textbox>
              <w:txbxContent>
                <w:p w:rsidR="00A96C27" w:rsidRDefault="00A96C27" w:rsidP="00615B1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615B1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615B1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traditions and holidays.</w:t>
                  </w:r>
                </w:p>
                <w:p w:rsidR="00A96C27" w:rsidRPr="00615B11" w:rsidRDefault="00A96C27" w:rsidP="00615B1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615B1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615B11">
                  <w:pPr>
                    <w:pStyle w:val="a3"/>
                    <w:numPr>
                      <w:ilvl w:val="0"/>
                      <w:numId w:val="7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traditions you know;</w:t>
                  </w:r>
                </w:p>
                <w:p w:rsidR="00A96C27" w:rsidRDefault="00A96C27" w:rsidP="00615B11">
                  <w:pPr>
                    <w:pStyle w:val="a3"/>
                    <w:numPr>
                      <w:ilvl w:val="0"/>
                      <w:numId w:val="7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when and how you celebrate holidays;</w:t>
                  </w:r>
                </w:p>
                <w:p w:rsidR="00A96C27" w:rsidRDefault="00A96C27" w:rsidP="00615B11">
                  <w:pPr>
                    <w:pStyle w:val="a3"/>
                    <w:numPr>
                      <w:ilvl w:val="0"/>
                      <w:numId w:val="7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is 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holiday and why.</w:t>
                  </w:r>
                </w:p>
                <w:p w:rsidR="00A96C27" w:rsidRPr="00615B11" w:rsidRDefault="00A96C27" w:rsidP="002456E0">
                  <w:pPr>
                    <w:pStyle w:val="a3"/>
                    <w:suppressAutoHyphens/>
                    <w:spacing w:after="0" w:line="100" w:lineRule="atLeast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615B1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615B11"/>
              </w:txbxContent>
            </v:textbox>
          </v:rect>
        </w:pict>
      </w: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615B11">
      <w:pPr>
        <w:tabs>
          <w:tab w:val="left" w:pos="915"/>
        </w:tabs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sz w:val="36"/>
          <w:szCs w:val="36"/>
        </w:rPr>
        <w:tab/>
      </w:r>
    </w:p>
    <w:p w:rsidR="00615B11" w:rsidRPr="00620EEB" w:rsidRDefault="00CA4FF4" w:rsidP="00615B1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5" style="position:absolute;margin-left:17.7pt;margin-top:12.45pt;width:60.75pt;height:35.25pt;z-index:251678720" fillcolor="#ccc0d9 [1303]">
            <v:textbox>
              <w:txbxContent>
                <w:p w:rsidR="00A96C27" w:rsidRPr="00534E23" w:rsidRDefault="00A96C27" w:rsidP="00615B1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615B11" w:rsidRPr="00620EEB" w:rsidRDefault="00CA4FF4" w:rsidP="00615B1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6" style="position:absolute;margin-left:1.95pt;margin-top:25.85pt;width:476.25pt;height:347.25pt;z-index:251679744">
            <v:textbox>
              <w:txbxContent>
                <w:p w:rsidR="00A96C27" w:rsidRPr="00D44B46" w:rsidRDefault="00A96C27" w:rsidP="00615B1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615B1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D44B46" w:rsidRDefault="00A96C27" w:rsidP="00615B1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are calling to the </w:t>
                  </w:r>
                  <w:r w:rsidRPr="00D4671E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hotel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. You want </w:t>
                  </w:r>
                  <w:r w:rsidRPr="00D4671E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to book a room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D44B46" w:rsidRDefault="00A96C27" w:rsidP="00615B1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a hotel receptionist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D44B46" w:rsidRDefault="00A96C27" w:rsidP="00615B1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for a room (for 2-3 nights);</w:t>
                  </w:r>
                </w:p>
                <w:p w:rsidR="00A96C27" w:rsidRPr="00D44B46" w:rsidRDefault="00A96C27" w:rsidP="00615B1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a double room (with a bathroom)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D4671E" w:rsidRDefault="00A96C27" w:rsidP="00615B11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if there is a TV-set in the room;</w:t>
                  </w:r>
                </w:p>
                <w:p w:rsidR="00A96C27" w:rsidRPr="00D44B46" w:rsidRDefault="00A96C27" w:rsidP="00615B11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much it costs.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A96C27" w:rsidRPr="00D44B46" w:rsidRDefault="00A96C27" w:rsidP="00615B1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a hotel receptionist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A96C27" w:rsidRPr="00D44B46" w:rsidRDefault="00A96C27" w:rsidP="00615B1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615B1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615B1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2456E0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2456E0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2456E0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615B1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456E0" w:rsidRPr="00620EEB" w:rsidRDefault="002456E0" w:rsidP="00615B11">
      <w:pPr>
        <w:ind w:firstLine="708"/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615B11" w:rsidRPr="00620EEB" w:rsidRDefault="00615B11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D157CC" w:rsidRDefault="00CA4FF4" w:rsidP="00D157CC">
      <w:pPr>
        <w:tabs>
          <w:tab w:val="left" w:pos="345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7" style="position:absolute;left:0;text-align:left;margin-left:6.45pt;margin-top:4.5pt;width:60.75pt;height:33pt;z-index:251680768" fillcolor="#ccc0d9 [1303]">
            <v:textbox>
              <w:txbxContent>
                <w:p w:rsidR="00A96C27" w:rsidRPr="00534E23" w:rsidRDefault="00A96C27" w:rsidP="002456E0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D157CC">
        <w:rPr>
          <w:rFonts w:ascii="Century Gothic" w:hAnsi="Century Gothic"/>
          <w:b/>
          <w:sz w:val="36"/>
          <w:szCs w:val="36"/>
        </w:rPr>
        <w:t>№ 6</w:t>
      </w:r>
    </w:p>
    <w:p w:rsidR="002456E0" w:rsidRPr="00620EEB" w:rsidRDefault="00CA4FF4" w:rsidP="002456E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8" style="position:absolute;margin-left:-13.05pt;margin-top:24.6pt;width:482.25pt;height:237.75pt;z-index:251681792">
            <v:textbox>
              <w:txbxContent>
                <w:p w:rsidR="00A96C27" w:rsidRDefault="00A96C27" w:rsidP="002456E0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2456E0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2456E0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7665C4"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  <w:lang w:val="en-US"/>
                    </w:rPr>
                    <w:t>your flat \ house.</w:t>
                  </w:r>
                </w:p>
                <w:p w:rsidR="00A96C27" w:rsidRPr="00615B11" w:rsidRDefault="00A96C27" w:rsidP="002456E0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2456E0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2456E0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many rooms you have got in your house \ flat;</w:t>
                  </w:r>
                </w:p>
                <w:p w:rsidR="00A96C27" w:rsidRDefault="00A96C27" w:rsidP="002456E0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the description of your own room;</w:t>
                  </w:r>
                </w:p>
                <w:p w:rsidR="00A96C27" w:rsidRDefault="00A96C27" w:rsidP="002456E0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it is important to have all modern conveniences.</w:t>
                  </w:r>
                </w:p>
                <w:p w:rsidR="00A96C27" w:rsidRPr="00615B11" w:rsidRDefault="00A96C27" w:rsidP="000C22C8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2456E0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2456E0"/>
              </w:txbxContent>
            </v:textbox>
          </v:rect>
        </w:pict>
      </w:r>
    </w:p>
    <w:p w:rsidR="002456E0" w:rsidRPr="00620EEB" w:rsidRDefault="002456E0" w:rsidP="002456E0">
      <w:pPr>
        <w:ind w:firstLine="708"/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2456E0">
      <w:pPr>
        <w:rPr>
          <w:rFonts w:ascii="Century Gothic" w:hAnsi="Century Gothic"/>
          <w:sz w:val="36"/>
          <w:szCs w:val="36"/>
        </w:rPr>
      </w:pPr>
    </w:p>
    <w:p w:rsidR="002456E0" w:rsidRPr="00620EEB" w:rsidRDefault="00CA4FF4" w:rsidP="002456E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9" style="position:absolute;margin-left:-8.55pt;margin-top:24.45pt;width:60.75pt;height:35.25pt;z-index:251682816" fillcolor="#ccc0d9 [1303]">
            <v:textbox>
              <w:txbxContent>
                <w:p w:rsidR="00A96C27" w:rsidRPr="00534E23" w:rsidRDefault="00A96C27" w:rsidP="002456E0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2456E0" w:rsidRPr="00620EEB" w:rsidRDefault="002456E0" w:rsidP="002456E0">
      <w:pPr>
        <w:ind w:firstLine="708"/>
        <w:rPr>
          <w:rFonts w:ascii="Century Gothic" w:hAnsi="Century Gothic"/>
          <w:sz w:val="36"/>
          <w:szCs w:val="36"/>
        </w:rPr>
      </w:pPr>
    </w:p>
    <w:p w:rsidR="002456E0" w:rsidRPr="00620EEB" w:rsidRDefault="00CA4FF4" w:rsidP="002456E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0" style="position:absolute;margin-left:-19.8pt;margin-top:2.45pt;width:485.25pt;height:367.5pt;z-index:251683840">
            <v:textbox>
              <w:txbxContent>
                <w:p w:rsidR="00A96C27" w:rsidRPr="00D44B46" w:rsidRDefault="00A96C27" w:rsidP="002456E0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2456E0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D44B46" w:rsidRDefault="00A96C27" w:rsidP="002456E0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discussing </w:t>
                  </w:r>
                  <w:r w:rsidRPr="00D4671E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your friend’s last trip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Default="00A96C27" w:rsidP="002456E0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Default="00A96C27" w:rsidP="00D4671E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if he \ she likes his \ her holiday;</w:t>
                  </w:r>
                </w:p>
                <w:p w:rsidR="00A96C27" w:rsidRDefault="00A96C27" w:rsidP="00D4671E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where he \ she went;</w:t>
                  </w:r>
                </w:p>
                <w:p w:rsidR="00A96C27" w:rsidRDefault="00A96C27" w:rsidP="00D4671E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where he \ she stayed;</w:t>
                  </w:r>
                </w:p>
                <w:p w:rsidR="00A96C27" w:rsidRDefault="00A96C27" w:rsidP="00D4671E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how he \s he got there;</w:t>
                  </w:r>
                </w:p>
                <w:p w:rsidR="00A96C27" w:rsidRDefault="00A96C27" w:rsidP="00D4671E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how long he \s he stayed there;</w:t>
                  </w:r>
                </w:p>
                <w:p w:rsidR="00A96C27" w:rsidRPr="00D4671E" w:rsidRDefault="00A96C27" w:rsidP="00D4671E">
                  <w:pPr>
                    <w:pStyle w:val="a3"/>
                    <w:numPr>
                      <w:ilvl w:val="0"/>
                      <w:numId w:val="32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weather was like.</w:t>
                  </w:r>
                </w:p>
                <w:p w:rsidR="00A96C27" w:rsidRPr="00D44B46" w:rsidRDefault="00A96C27" w:rsidP="002456E0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ll play the part of 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A96C27" w:rsidRPr="00D44B46" w:rsidRDefault="00A96C27" w:rsidP="002456E0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2456E0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2456E0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2456E0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2456E0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2456E0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2456E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C22C8" w:rsidRPr="00620EEB" w:rsidRDefault="000C22C8" w:rsidP="002456E0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2456E0" w:rsidRPr="00620EEB" w:rsidRDefault="002456E0" w:rsidP="000C22C8">
      <w:pPr>
        <w:jc w:val="right"/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jc w:val="right"/>
        <w:rPr>
          <w:rFonts w:ascii="Century Gothic" w:hAnsi="Century Gothic"/>
          <w:sz w:val="36"/>
          <w:szCs w:val="36"/>
        </w:rPr>
      </w:pPr>
    </w:p>
    <w:p w:rsidR="000C22C8" w:rsidRPr="00D157CC" w:rsidRDefault="00CA4FF4" w:rsidP="00D157CC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1" style="position:absolute;left:0;text-align:left;margin-left:-7.05pt;margin-top:16.5pt;width:60.75pt;height:33pt;z-index:251684864" fillcolor="#ccc0d9 [1303]">
            <v:textbox>
              <w:txbxContent>
                <w:p w:rsidR="00A96C27" w:rsidRPr="00534E23" w:rsidRDefault="00A96C27" w:rsidP="000C22C8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D157CC">
        <w:rPr>
          <w:rFonts w:ascii="Century Gothic" w:hAnsi="Century Gothic"/>
          <w:b/>
          <w:sz w:val="36"/>
          <w:szCs w:val="36"/>
        </w:rPr>
        <w:t>№ 7</w:t>
      </w:r>
    </w:p>
    <w:p w:rsidR="000C22C8" w:rsidRPr="00620EEB" w:rsidRDefault="00CA4FF4" w:rsidP="000C22C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2" style="position:absolute;margin-left:-7.05pt;margin-top:21.6pt;width:482.25pt;height:273.75pt;z-index:251685888">
            <v:textbox>
              <w:txbxContent>
                <w:p w:rsidR="00A96C27" w:rsidRDefault="00A96C27" w:rsidP="000C22C8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0C22C8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0C22C8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the Earth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0C22C8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0C22C8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0C22C8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many continents  there are on the Earth and what  they are;</w:t>
                  </w:r>
                </w:p>
                <w:p w:rsidR="00A96C27" w:rsidRDefault="00A96C27" w:rsidP="000C22C8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can be seen from space;</w:t>
                  </w:r>
                </w:p>
                <w:p w:rsidR="00A96C27" w:rsidRDefault="00A96C27" w:rsidP="000C22C8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 largest and the smallest continents \ countries you know;</w:t>
                  </w:r>
                </w:p>
                <w:p w:rsidR="00A96C27" w:rsidRDefault="00A96C27" w:rsidP="000C22C8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languages people speak.</w:t>
                  </w:r>
                </w:p>
                <w:p w:rsidR="00A96C27" w:rsidRPr="00615B11" w:rsidRDefault="00A96C27" w:rsidP="000C22C8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0C22C8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0C22C8"/>
              </w:txbxContent>
            </v:textbox>
          </v:rect>
        </w:pict>
      </w: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0C22C8">
      <w:pPr>
        <w:rPr>
          <w:rFonts w:ascii="Century Gothic" w:hAnsi="Century Gothic"/>
          <w:sz w:val="36"/>
          <w:szCs w:val="36"/>
        </w:rPr>
      </w:pPr>
    </w:p>
    <w:p w:rsidR="000C22C8" w:rsidRPr="00620EEB" w:rsidRDefault="00CA4FF4" w:rsidP="000C22C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3" style="position:absolute;margin-left:-7.05pt;margin-top:18.35pt;width:60.75pt;height:35.25pt;z-index:251686912" fillcolor="#ccc0d9 [1303]">
            <v:textbox>
              <w:txbxContent>
                <w:p w:rsidR="00A96C27" w:rsidRPr="00534E23" w:rsidRDefault="00A96C27" w:rsidP="000C22C8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0C22C8" w:rsidRPr="00620EEB" w:rsidRDefault="00CA4FF4" w:rsidP="000C22C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4" style="position:absolute;margin-left:-13.05pt;margin-top:29.45pt;width:485.25pt;height:323.25pt;z-index:251687936">
            <v:textbox>
              <w:txbxContent>
                <w:p w:rsidR="00A96C27" w:rsidRPr="00D44B46" w:rsidRDefault="00A96C27" w:rsidP="000C22C8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0C22C8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D44B46" w:rsidRDefault="00A96C27" w:rsidP="000C22C8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335185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famous people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Default="00A96C27" w:rsidP="000C22C8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335185" w:rsidRDefault="00A96C27" w:rsidP="00335185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makes people famous;</w:t>
                  </w:r>
                </w:p>
                <w:p w:rsidR="00A96C27" w:rsidRPr="00335185" w:rsidRDefault="00A96C27" w:rsidP="00335185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famous British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American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or Russian 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people you know;</w:t>
                  </w:r>
                </w:p>
                <w:p w:rsidR="00A96C27" w:rsidRPr="00335185" w:rsidRDefault="00A96C27" w:rsidP="00335185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he \ she would like to be famous and why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335185" w:rsidRDefault="00A96C27" w:rsidP="000C22C8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 w:rsidP="000C22C8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A96C27" w:rsidRPr="00D44B46" w:rsidRDefault="00A96C27" w:rsidP="000C22C8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0C22C8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0C22C8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0C22C8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0C22C8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0C22C8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0C22C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35185" w:rsidRPr="00620EEB" w:rsidRDefault="00335185" w:rsidP="000C22C8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0C22C8" w:rsidRPr="00620EEB" w:rsidRDefault="000C22C8" w:rsidP="00335185">
      <w:pPr>
        <w:jc w:val="right"/>
        <w:rPr>
          <w:rFonts w:ascii="Century Gothic" w:hAnsi="Century Gothic"/>
          <w:sz w:val="36"/>
          <w:szCs w:val="36"/>
        </w:rPr>
      </w:pPr>
    </w:p>
    <w:p w:rsidR="00335185" w:rsidRPr="00D157CC" w:rsidRDefault="00CA4FF4" w:rsidP="00D157CC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5" style="position:absolute;left:0;text-align:left;margin-left:-1.8pt;margin-top:7.5pt;width:60.75pt;height:33pt;z-index:251688960" fillcolor="#ccc0d9 [1303]">
            <v:textbox>
              <w:txbxContent>
                <w:p w:rsidR="00A96C27" w:rsidRPr="00534E23" w:rsidRDefault="00A96C27" w:rsidP="0033518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D157CC">
        <w:rPr>
          <w:rFonts w:ascii="Century Gothic" w:hAnsi="Century Gothic"/>
          <w:b/>
          <w:sz w:val="36"/>
          <w:szCs w:val="36"/>
        </w:rPr>
        <w:t>№ 8</w:t>
      </w:r>
    </w:p>
    <w:p w:rsidR="00335185" w:rsidRPr="00620EEB" w:rsidRDefault="00CA4FF4" w:rsidP="0033518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6" style="position:absolute;margin-left:-15.3pt;margin-top:23.1pt;width:491.25pt;height:235.5pt;z-index:251689984">
            <v:textbox>
              <w:txbxContent>
                <w:p w:rsidR="00A96C27" w:rsidRDefault="00A96C27" w:rsidP="0033518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33518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33518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7665C4"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  <w:lang w:val="en-US"/>
                    </w:rPr>
                    <w:t>seasons</w:t>
                  </w:r>
                  <w:r w:rsidRPr="007665C4"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33518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335185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335185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many seasons are there and what are they;</w:t>
                  </w:r>
                </w:p>
                <w:p w:rsidR="00A96C27" w:rsidRDefault="00A96C27" w:rsidP="00335185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the short description of each season;</w:t>
                  </w:r>
                </w:p>
                <w:p w:rsidR="00A96C27" w:rsidRDefault="00A96C27" w:rsidP="00335185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season is and why.</w:t>
                  </w:r>
                </w:p>
                <w:p w:rsidR="00A96C27" w:rsidRPr="00615B11" w:rsidRDefault="00A96C27" w:rsidP="00335185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335185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335185"/>
              </w:txbxContent>
            </v:textbox>
          </v:rect>
        </w:pict>
      </w: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CA4FF4" w:rsidP="0033518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7" style="position:absolute;margin-left:-15.3pt;margin-top:34.2pt;width:60.75pt;height:35.25pt;z-index:251691008" fillcolor="#ccc0d9 [1303]">
            <v:textbox>
              <w:txbxContent>
                <w:p w:rsidR="00A96C27" w:rsidRPr="00534E23" w:rsidRDefault="00A96C27" w:rsidP="0033518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CA4FF4" w:rsidP="0033518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8" style="position:absolute;margin-left:-15.3pt;margin-top:9.95pt;width:481.5pt;height:339.75pt;z-index:251692032">
            <v:textbox>
              <w:txbxContent>
                <w:p w:rsidR="00A96C27" w:rsidRPr="00D44B46" w:rsidRDefault="00A96C27" w:rsidP="0033518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33518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D44B46" w:rsidRDefault="00A96C27" w:rsidP="0033518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335185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jo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ining a sports club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Default="00A96C27" w:rsidP="0033518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B617F2" w:rsidRDefault="00A96C27" w:rsidP="00B617F2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kind of sport to take up;</w:t>
                  </w:r>
                </w:p>
                <w:p w:rsidR="00A96C27" w:rsidRPr="00B617F2" w:rsidRDefault="00A96C27" w:rsidP="00B617F2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about team sports – volleyball;</w:t>
                  </w:r>
                </w:p>
                <w:p w:rsidR="00A96C27" w:rsidRPr="00B617F2" w:rsidRDefault="00A96C27" w:rsidP="00B617F2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days to choose – Tuesday and Friday (on Thursday – a piano lesson).</w:t>
                  </w:r>
                </w:p>
                <w:p w:rsidR="00A96C27" w:rsidRPr="00335185" w:rsidRDefault="00A96C27" w:rsidP="00B617F2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 w:rsidP="0033518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A96C27" w:rsidRPr="00D44B46" w:rsidRDefault="00A96C27" w:rsidP="0033518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33518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33518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335185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335185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335185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33518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jc w:val="right"/>
        <w:rPr>
          <w:rFonts w:ascii="Century Gothic" w:hAnsi="Century Gothic"/>
          <w:sz w:val="36"/>
          <w:szCs w:val="36"/>
        </w:rPr>
      </w:pPr>
    </w:p>
    <w:p w:rsidR="00335185" w:rsidRPr="00D157CC" w:rsidRDefault="00CA4FF4" w:rsidP="00D157CC">
      <w:pPr>
        <w:tabs>
          <w:tab w:val="left" w:pos="39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9" style="position:absolute;left:0;text-align:left;margin-left:-16.8pt;margin-top:-6.75pt;width:60.75pt;height:33pt;z-index:251693056" fillcolor="#ccc0d9 [1303]">
            <v:textbox>
              <w:txbxContent>
                <w:p w:rsidR="00A96C27" w:rsidRPr="00534E23" w:rsidRDefault="00A96C27" w:rsidP="0033518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D157CC">
        <w:rPr>
          <w:rFonts w:ascii="Century Gothic" w:hAnsi="Century Gothic"/>
          <w:b/>
          <w:sz w:val="36"/>
          <w:szCs w:val="36"/>
        </w:rPr>
        <w:t>№ 9</w:t>
      </w:r>
    </w:p>
    <w:p w:rsidR="00335185" w:rsidRPr="00620EEB" w:rsidRDefault="00CA4FF4" w:rsidP="0033518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0" style="position:absolute;margin-left:-16.8pt;margin-top:2.1pt;width:492pt;height:296.25pt;z-index:251694080">
            <v:textbox>
              <w:txbxContent>
                <w:p w:rsidR="00A96C27" w:rsidRDefault="00A96C27" w:rsidP="0033518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33518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33518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7665C4">
                    <w:rPr>
                      <w:rFonts w:ascii="Bookman Old Style" w:hAnsi="Bookman Old Style"/>
                      <w:b/>
                      <w:color w:val="FF0000"/>
                      <w:sz w:val="28"/>
                      <w:szCs w:val="28"/>
                      <w:lang w:val="en-US"/>
                    </w:rPr>
                    <w:t>travelling</w:t>
                  </w:r>
                  <w:r w:rsidRPr="007665C4"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33518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335185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B617F2">
                  <w:pPr>
                    <w:pStyle w:val="a3"/>
                    <w:numPr>
                      <w:ilvl w:val="0"/>
                      <w:numId w:val="3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 people travel;</w:t>
                  </w:r>
                </w:p>
                <w:p w:rsidR="00A96C27" w:rsidRDefault="00A96C27" w:rsidP="00B617F2">
                  <w:pPr>
                    <w:pStyle w:val="a3"/>
                    <w:numPr>
                      <w:ilvl w:val="0"/>
                      <w:numId w:val="3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means of transport he \s he knows;</w:t>
                  </w:r>
                </w:p>
                <w:p w:rsidR="00A96C27" w:rsidRDefault="00A96C27" w:rsidP="00B617F2">
                  <w:pPr>
                    <w:pStyle w:val="a3"/>
                    <w:numPr>
                      <w:ilvl w:val="0"/>
                      <w:numId w:val="3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the fastest and the most comfortable means of transport is and why;</w:t>
                  </w:r>
                </w:p>
                <w:p w:rsidR="00A96C27" w:rsidRDefault="00A96C27" w:rsidP="00B617F2">
                  <w:pPr>
                    <w:pStyle w:val="a3"/>
                    <w:numPr>
                      <w:ilvl w:val="0"/>
                      <w:numId w:val="3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people do at the airport before boarding the plane;</w:t>
                  </w:r>
                </w:p>
                <w:p w:rsidR="00A96C27" w:rsidRPr="00615B11" w:rsidRDefault="00A96C27" w:rsidP="00B617F2">
                  <w:pPr>
                    <w:pStyle w:val="a3"/>
                    <w:numPr>
                      <w:ilvl w:val="0"/>
                      <w:numId w:val="33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his \ her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means of transport is and why.</w:t>
                  </w:r>
                </w:p>
                <w:p w:rsidR="00A96C27" w:rsidRPr="009D0496" w:rsidRDefault="00A96C27" w:rsidP="00335185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335185"/>
              </w:txbxContent>
            </v:textbox>
          </v:rect>
        </w:pict>
      </w: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335185">
      <w:pPr>
        <w:rPr>
          <w:rFonts w:ascii="Century Gothic" w:hAnsi="Century Gothic"/>
          <w:sz w:val="36"/>
          <w:szCs w:val="36"/>
        </w:rPr>
      </w:pPr>
    </w:p>
    <w:p w:rsidR="00335185" w:rsidRPr="00620EEB" w:rsidRDefault="00CA4FF4" w:rsidP="0033518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1" style="position:absolute;margin-left:-16.8pt;margin-top:19.85pt;width:60.75pt;height:35.25pt;z-index:251695104" fillcolor="#ccc0d9 [1303]">
            <v:textbox>
              <w:txbxContent>
                <w:p w:rsidR="00A96C27" w:rsidRPr="00534E23" w:rsidRDefault="00A96C27" w:rsidP="0033518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256D21" w:rsidRPr="009A6170" w:rsidRDefault="00CA4FF4" w:rsidP="00256D2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2" style="position:absolute;margin-left:-16.8pt;margin-top:30.7pt;width:459pt;height:331.65pt;z-index:251696128">
            <v:textbox>
              <w:txbxContent>
                <w:p w:rsidR="00A96C27" w:rsidRPr="00D44B46" w:rsidRDefault="00A96C27" w:rsidP="008C6A09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8C6A09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8C6A09" w:rsidRDefault="00A96C27" w:rsidP="008C6A09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8C6A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your last trip t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o the theatre \ museu</w:t>
                  </w:r>
                  <w:r w:rsidRPr="008C6A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m.</w:t>
                  </w:r>
                </w:p>
                <w:p w:rsidR="00A96C27" w:rsidRDefault="00A96C27" w:rsidP="008C6A09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335185" w:rsidRDefault="00A96C27" w:rsidP="008C6A0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when it was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Default="00A96C27" w:rsidP="008C6A0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he \she saw there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Default="00A96C27" w:rsidP="008C6A0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he \ she arrived there;</w:t>
                  </w:r>
                </w:p>
                <w:p w:rsidR="00A96C27" w:rsidRPr="00335185" w:rsidRDefault="00A96C27" w:rsidP="008C6A0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when he \ she came back;</w:t>
                  </w:r>
                </w:p>
                <w:p w:rsidR="00A96C27" w:rsidRPr="00335185" w:rsidRDefault="00A96C27" w:rsidP="008C6A0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he \ she liked the trip and why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335185" w:rsidRDefault="00A96C27" w:rsidP="008C6A09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 w:rsidP="008C6A09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A96C27" w:rsidRPr="00D44B46" w:rsidRDefault="00A96C27" w:rsidP="008C6A09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8C6A09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8C6A09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8C6A09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8C6A09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8C6A09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8C6A09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335185" w:rsidRPr="00620EEB" w:rsidRDefault="00335185" w:rsidP="00256D21">
      <w:pPr>
        <w:jc w:val="right"/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jc w:val="right"/>
        <w:rPr>
          <w:rFonts w:ascii="Century Gothic" w:hAnsi="Century Gothic"/>
          <w:sz w:val="36"/>
          <w:szCs w:val="36"/>
        </w:rPr>
      </w:pPr>
    </w:p>
    <w:p w:rsidR="00256D21" w:rsidRPr="00D157CC" w:rsidRDefault="00CA4FF4" w:rsidP="00D157CC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63" style="position:absolute;left:0;text-align:left;margin-left:-7.8pt;margin-top:4.5pt;width:60.75pt;height:33pt;z-index:251697152" fillcolor="#ccc0d9 [1303]">
            <v:textbox>
              <w:txbxContent>
                <w:p w:rsidR="00A96C27" w:rsidRPr="00534E23" w:rsidRDefault="00A96C27" w:rsidP="00256D2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D157CC">
        <w:rPr>
          <w:rFonts w:ascii="Century Gothic" w:hAnsi="Century Gothic"/>
          <w:b/>
          <w:sz w:val="36"/>
          <w:szCs w:val="36"/>
        </w:rPr>
        <w:t>№ 10</w:t>
      </w:r>
    </w:p>
    <w:p w:rsidR="00256D21" w:rsidRPr="00620EEB" w:rsidRDefault="00CA4FF4" w:rsidP="00256D2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4" style="position:absolute;margin-left:-7.8pt;margin-top:20.1pt;width:480pt;height:237.75pt;z-index:251698176">
            <v:textbox>
              <w:txbxContent>
                <w:p w:rsidR="00A96C27" w:rsidRDefault="00A96C27" w:rsidP="00256D2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256D21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256D2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256D21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Russia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256D21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256D21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256D21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Russia is situated;</w:t>
                  </w:r>
                </w:p>
                <w:p w:rsidR="00A96C27" w:rsidRDefault="00A96C27" w:rsidP="00256D21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Russia is famous for;</w:t>
                  </w:r>
                </w:p>
                <w:p w:rsidR="00A96C27" w:rsidRPr="008C6A09" w:rsidRDefault="00A96C27" w:rsidP="00256D21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he \she knows about the capital of Russia</w:t>
                  </w:r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256D21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256D21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256D21"/>
              </w:txbxContent>
            </v:textbox>
          </v:rect>
        </w:pict>
      </w: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CA4FF4" w:rsidP="00256D21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5" style="position:absolute;left:0;text-align:left;margin-left:-7.8pt;margin-top:26.7pt;width:60.75pt;height:35.25pt;z-index:251699200" fillcolor="#ccc0d9 [1303]">
            <v:textbox>
              <w:txbxContent>
                <w:p w:rsidR="00A96C27" w:rsidRPr="00534E23" w:rsidRDefault="00A96C27" w:rsidP="00256D2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CA4FF4" w:rsidP="00256D2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6" style="position:absolute;margin-left:-7.8pt;margin-top:1.7pt;width:482.25pt;height:5in;z-index:251700224">
            <v:textbox>
              <w:txbxContent>
                <w:p w:rsidR="00A96C27" w:rsidRPr="00D44B46" w:rsidRDefault="00A96C27" w:rsidP="00256D2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256D2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8C6A09" w:rsidRDefault="00A96C27" w:rsidP="00256D21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256D21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pollution</w:t>
                  </w:r>
                  <w:r w:rsidRPr="008C6A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Default="00A96C27" w:rsidP="00256D2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256D21" w:rsidRDefault="00A96C27" w:rsidP="00256D21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how people pollute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the </w:t>
                  </w: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environment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(cut down trees, send smoke)</w:t>
                  </w: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256D21" w:rsidRDefault="00A96C27" w:rsidP="00256D21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people can reduce pollution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(protect wild animals, air, water)</w:t>
                  </w: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256D21" w:rsidRDefault="00A96C27" w:rsidP="00256D21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</w:t>
                  </w: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it is important to save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our planet (depend on, can’t live without air\water)</w:t>
                  </w: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335185" w:rsidRDefault="00A96C27" w:rsidP="00256D21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 w:rsidP="00256D2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A96C27" w:rsidRPr="00D44B46" w:rsidRDefault="00A96C27" w:rsidP="00256D21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256D2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256D21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256D2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256D2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256D21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256D2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620EEB" w:rsidRDefault="00256D21" w:rsidP="00256D21">
      <w:pPr>
        <w:rPr>
          <w:rFonts w:ascii="Century Gothic" w:hAnsi="Century Gothic"/>
          <w:sz w:val="36"/>
          <w:szCs w:val="36"/>
        </w:rPr>
      </w:pPr>
    </w:p>
    <w:p w:rsidR="00256D21" w:rsidRPr="00765CCB" w:rsidRDefault="00256D21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A4FF4" w:rsidP="00C11265">
      <w:pPr>
        <w:tabs>
          <w:tab w:val="left" w:pos="252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119" style="position:absolute;margin-left:-8.55pt;margin-top:-3.75pt;width:60.75pt;height:33pt;z-index:251752448" fillcolor="#ccc0d9 [1303]">
            <v:textbox>
              <w:txbxContent>
                <w:p w:rsidR="00A96C27" w:rsidRPr="00534E23" w:rsidRDefault="00A96C27" w:rsidP="00C1126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11265" w:rsidRPr="00765CCB">
        <w:rPr>
          <w:rFonts w:ascii="Century Gothic" w:hAnsi="Century Gothic"/>
          <w:sz w:val="36"/>
          <w:szCs w:val="36"/>
        </w:rPr>
        <w:tab/>
      </w:r>
      <w:r w:rsidR="00C11265">
        <w:rPr>
          <w:rFonts w:ascii="Century Gothic" w:hAnsi="Century Gothic"/>
          <w:sz w:val="36"/>
          <w:szCs w:val="36"/>
        </w:rPr>
        <w:t xml:space="preserve">               </w:t>
      </w:r>
      <w:r w:rsidR="00C11265">
        <w:rPr>
          <w:rFonts w:ascii="Century Gothic" w:hAnsi="Century Gothic"/>
          <w:b/>
          <w:sz w:val="36"/>
          <w:szCs w:val="36"/>
        </w:rPr>
        <w:t>№</w:t>
      </w:r>
      <w:r w:rsidR="00901164">
        <w:rPr>
          <w:rFonts w:ascii="Century Gothic" w:hAnsi="Century Gothic"/>
          <w:b/>
          <w:sz w:val="36"/>
          <w:szCs w:val="36"/>
        </w:rPr>
        <w:t xml:space="preserve"> 1</w:t>
      </w:r>
      <w:r w:rsidR="00901164" w:rsidRPr="00765CCB">
        <w:rPr>
          <w:rFonts w:ascii="Century Gothic" w:hAnsi="Century Gothic"/>
          <w:b/>
          <w:sz w:val="36"/>
          <w:szCs w:val="36"/>
        </w:rPr>
        <w:t>1</w:t>
      </w:r>
    </w:p>
    <w:p w:rsidR="00C11265" w:rsidRPr="00C11265" w:rsidRDefault="00CA4FF4" w:rsidP="00C11265">
      <w:pPr>
        <w:tabs>
          <w:tab w:val="left" w:pos="252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20" style="position:absolute;margin-left:-8.55pt;margin-top:4.35pt;width:480pt;height:252.75pt;z-index:251753472">
            <v:textbox>
              <w:txbxContent>
                <w:p w:rsidR="00A96C27" w:rsidRDefault="00A96C27" w:rsidP="00C1126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C11265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C1126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Give a talk about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 xml:space="preserve"> sports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C11265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C11265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C11265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 people take up sports;</w:t>
                  </w:r>
                </w:p>
                <w:p w:rsidR="00A96C27" w:rsidRDefault="00A96C27" w:rsidP="00C11265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kinds of sports you know;</w:t>
                  </w:r>
                </w:p>
                <w:p w:rsidR="00A96C27" w:rsidRDefault="00A96C27" w:rsidP="00C11265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sports are and why;</w:t>
                  </w:r>
                </w:p>
                <w:p w:rsidR="00A96C27" w:rsidRPr="008C6A09" w:rsidRDefault="00A96C27" w:rsidP="00C11265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do at your PE at school.</w:t>
                  </w:r>
                </w:p>
                <w:p w:rsidR="00A96C27" w:rsidRPr="00615B11" w:rsidRDefault="00A96C27" w:rsidP="00C11265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C11265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C11265"/>
              </w:txbxContent>
            </v:textbox>
          </v:rect>
        </w:pict>
      </w: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A4FF4" w:rsidP="00256D21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21" style="position:absolute;left:0;text-align:left;margin-left:-8.55pt;margin-top:20.7pt;width:60.75pt;height:35.25pt;z-index:251754496" fillcolor="#ccc0d9 [1303]">
            <v:textbox>
              <w:txbxContent>
                <w:p w:rsidR="00A96C27" w:rsidRPr="00534E23" w:rsidRDefault="00A96C27" w:rsidP="00C1126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11265" w:rsidRPr="00765CCB" w:rsidRDefault="00CA4FF4" w:rsidP="00C1126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22" style="position:absolute;margin-left:-10.8pt;margin-top:28.85pt;width:482.25pt;height:372pt;z-index:251755520">
            <v:textbox>
              <w:txbxContent>
                <w:p w:rsidR="00A96C27" w:rsidRPr="00D44B46" w:rsidRDefault="00A96C27" w:rsidP="00C1126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C1126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8C6A09" w:rsidRDefault="00A96C27" w:rsidP="00C11265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travelling by plane</w:t>
                  </w:r>
                  <w:r w:rsidRPr="008C6A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Default="00A96C27" w:rsidP="00C1126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Pr="00901164" w:rsidRDefault="00A96C27" w:rsidP="00901164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if it was a business or a tourist trip;</w:t>
                  </w:r>
                </w:p>
                <w:p w:rsidR="00A96C27" w:rsidRPr="00901164" w:rsidRDefault="00A96C27" w:rsidP="00901164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how he \ she went there;</w:t>
                  </w:r>
                </w:p>
                <w:p w:rsidR="00A96C27" w:rsidRPr="00901164" w:rsidRDefault="00A96C27" w:rsidP="00901164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if he \ she had much luggage;</w:t>
                  </w:r>
                </w:p>
                <w:p w:rsidR="00A96C27" w:rsidRPr="00901164" w:rsidRDefault="00A96C27" w:rsidP="00901164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if he \ she bought a single or a return ticket;</w:t>
                  </w:r>
                </w:p>
                <w:p w:rsidR="00A96C27" w:rsidRPr="00901164" w:rsidRDefault="00A96C27" w:rsidP="00901164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which class he \ she flew;</w:t>
                  </w:r>
                </w:p>
                <w:p w:rsidR="00A96C27" w:rsidRPr="00901164" w:rsidRDefault="00A96C27" w:rsidP="00901164">
                  <w:pPr>
                    <w:pStyle w:val="a3"/>
                    <w:numPr>
                      <w:ilvl w:val="0"/>
                      <w:numId w:val="34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 xml:space="preserve"> it was expensive.</w:t>
                  </w:r>
                </w:p>
                <w:p w:rsidR="00A96C27" w:rsidRPr="00D44B46" w:rsidRDefault="00A96C27" w:rsidP="00C1126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A96C27" w:rsidRPr="00D44B46" w:rsidRDefault="00A96C27" w:rsidP="00C11265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C1126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C11265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C11265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C11265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C11265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C1126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11265" w:rsidRPr="00765CCB" w:rsidRDefault="00C11265" w:rsidP="00C11265">
      <w:pPr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C11265" w:rsidRPr="00765CCB" w:rsidRDefault="00C11265" w:rsidP="00256D21">
      <w:pPr>
        <w:jc w:val="right"/>
        <w:rPr>
          <w:rFonts w:ascii="Century Gothic" w:hAnsi="Century Gothic"/>
          <w:sz w:val="36"/>
          <w:szCs w:val="36"/>
        </w:rPr>
      </w:pPr>
    </w:p>
    <w:p w:rsidR="00E77CFC" w:rsidRPr="00765CCB" w:rsidRDefault="00CA4FF4" w:rsidP="00D157CC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lastRenderedPageBreak/>
        <w:pict>
          <v:rect id="_x0000_s1067" style="position:absolute;left:0;text-align:left;margin-left:-7.05pt;margin-top:.75pt;width:60.75pt;height:33pt;z-index:251701248" fillcolor="#ccc0d9 [1303]">
            <v:textbox>
              <w:txbxContent>
                <w:p w:rsidR="00A96C27" w:rsidRPr="00534E23" w:rsidRDefault="00A96C27" w:rsidP="00E77CF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901164">
        <w:rPr>
          <w:rFonts w:ascii="Century Gothic" w:hAnsi="Century Gothic"/>
          <w:b/>
          <w:sz w:val="36"/>
          <w:szCs w:val="36"/>
        </w:rPr>
        <w:t>№ 1</w:t>
      </w:r>
      <w:r w:rsidR="00901164" w:rsidRPr="00765CCB">
        <w:rPr>
          <w:rFonts w:ascii="Century Gothic" w:hAnsi="Century Gothic"/>
          <w:b/>
          <w:sz w:val="36"/>
          <w:szCs w:val="36"/>
        </w:rPr>
        <w:t>2</w:t>
      </w:r>
    </w:p>
    <w:p w:rsidR="00E77CFC" w:rsidRPr="00620EEB" w:rsidRDefault="00CA4FF4" w:rsidP="00E77CF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8" style="position:absolute;margin-left:-11.55pt;margin-top:15.6pt;width:468pt;height:243pt;z-index:251702272">
            <v:textbox>
              <w:txbxContent>
                <w:p w:rsidR="00A96C27" w:rsidRDefault="00A96C27" w:rsidP="00E77CF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A96C27" w:rsidRDefault="00A96C27" w:rsidP="00E77CF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A96C27" w:rsidRDefault="00A96C27" w:rsidP="00E77CF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 w:rsidRPr="00E77CFC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Great Britain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E77CF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E77CF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A96C27" w:rsidRDefault="00A96C27" w:rsidP="00E77CFC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when England became a great country;</w:t>
                  </w:r>
                </w:p>
                <w:p w:rsidR="00A96C27" w:rsidRDefault="00A96C27" w:rsidP="00E77CFC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he \she knows about the Tower of London;</w:t>
                  </w:r>
                </w:p>
                <w:p w:rsidR="00A96C27" w:rsidRPr="008C6A09" w:rsidRDefault="00A96C27" w:rsidP="00E77CFC">
                  <w:pPr>
                    <w:pStyle w:val="a3"/>
                    <w:numPr>
                      <w:ilvl w:val="0"/>
                      <w:numId w:val="8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he \she knows about the capital of Great Britain</w:t>
                  </w:r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615B11" w:rsidRDefault="00A96C27" w:rsidP="00E77CFC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9D0496" w:rsidRDefault="00A96C27" w:rsidP="00E77CFC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A96C27" w:rsidRDefault="00A96C27" w:rsidP="00E77CFC"/>
              </w:txbxContent>
            </v:textbox>
          </v:rect>
        </w:pict>
      </w:r>
    </w:p>
    <w:p w:rsidR="00E77CFC" w:rsidRPr="00620EEB" w:rsidRDefault="00CA4FF4" w:rsidP="00E77CF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9" style="position:absolute;margin-left:-16.8pt;margin-top:245pt;width:60.75pt;height:35.25pt;z-index:251703296" fillcolor="#ccc0d9 [1303]">
            <v:textbox>
              <w:txbxContent>
                <w:p w:rsidR="00A96C27" w:rsidRPr="00534E23" w:rsidRDefault="00A96C27" w:rsidP="00E77CF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E77CFC" w:rsidRPr="00620EEB" w:rsidRDefault="00E77CFC" w:rsidP="00E77CFC">
      <w:pPr>
        <w:rPr>
          <w:rFonts w:ascii="Century Gothic" w:hAnsi="Century Gothic"/>
          <w:sz w:val="36"/>
          <w:szCs w:val="36"/>
        </w:rPr>
      </w:pPr>
    </w:p>
    <w:p w:rsidR="00E77CFC" w:rsidRPr="00620EEB" w:rsidRDefault="00E77CFC" w:rsidP="00E77CFC">
      <w:pPr>
        <w:rPr>
          <w:rFonts w:ascii="Century Gothic" w:hAnsi="Century Gothic"/>
          <w:sz w:val="36"/>
          <w:szCs w:val="36"/>
        </w:rPr>
      </w:pPr>
    </w:p>
    <w:p w:rsidR="00E77CFC" w:rsidRPr="00620EEB" w:rsidRDefault="00E77CFC" w:rsidP="00E77CFC">
      <w:pPr>
        <w:rPr>
          <w:rFonts w:ascii="Century Gothic" w:hAnsi="Century Gothic"/>
          <w:sz w:val="36"/>
          <w:szCs w:val="36"/>
        </w:rPr>
      </w:pPr>
    </w:p>
    <w:p w:rsidR="00E77CFC" w:rsidRPr="00620EEB" w:rsidRDefault="00E77CFC" w:rsidP="00E77CFC">
      <w:pPr>
        <w:rPr>
          <w:rFonts w:ascii="Century Gothic" w:hAnsi="Century Gothic"/>
          <w:sz w:val="36"/>
          <w:szCs w:val="36"/>
        </w:rPr>
      </w:pPr>
    </w:p>
    <w:p w:rsidR="00E77CFC" w:rsidRPr="00620EEB" w:rsidRDefault="00E77CFC" w:rsidP="00E77CFC">
      <w:pPr>
        <w:rPr>
          <w:rFonts w:ascii="Century Gothic" w:hAnsi="Century Gothic"/>
          <w:sz w:val="36"/>
          <w:szCs w:val="36"/>
        </w:rPr>
      </w:pPr>
    </w:p>
    <w:p w:rsidR="00E77CFC" w:rsidRPr="00620EEB" w:rsidRDefault="00E77CFC" w:rsidP="00E77CFC">
      <w:pPr>
        <w:rPr>
          <w:rFonts w:ascii="Century Gothic" w:hAnsi="Century Gothic"/>
          <w:sz w:val="36"/>
          <w:szCs w:val="36"/>
        </w:rPr>
      </w:pPr>
    </w:p>
    <w:p w:rsidR="00E77CFC" w:rsidRPr="00620EEB" w:rsidRDefault="00E77CFC" w:rsidP="00E77CFC">
      <w:pPr>
        <w:rPr>
          <w:rFonts w:ascii="Century Gothic" w:hAnsi="Century Gothic"/>
          <w:sz w:val="36"/>
          <w:szCs w:val="36"/>
        </w:rPr>
      </w:pPr>
    </w:p>
    <w:p w:rsidR="00E77CFC" w:rsidRPr="00620EEB" w:rsidRDefault="00CA4FF4" w:rsidP="00E77CF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70" style="position:absolute;margin-left:-16.8pt;margin-top:22.7pt;width:492pt;height:326.25pt;z-index:251704320">
            <v:textbox>
              <w:txbxContent>
                <w:p w:rsidR="00A96C27" w:rsidRPr="00D44B46" w:rsidRDefault="00A96C27" w:rsidP="00E77CF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A96C27" w:rsidRDefault="00A96C27" w:rsidP="00E77CF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A96C27" w:rsidRPr="008C6A09" w:rsidRDefault="00A96C27" w:rsidP="00E77CF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your school</w:t>
                  </w:r>
                  <w:r w:rsidRPr="008C6A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Default="00A96C27" w:rsidP="00E77CF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A96C27" w:rsidRDefault="00A96C27" w:rsidP="00E77CFC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many days a week you go to school;</w:t>
                  </w:r>
                </w:p>
                <w:p w:rsidR="00A96C27" w:rsidRPr="00256D21" w:rsidRDefault="00A96C27" w:rsidP="00E77CFC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your school look like</w:t>
                  </w: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256D21" w:rsidRDefault="00A96C27" w:rsidP="00E77CFC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subjects you study and which of them are 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A96C27" w:rsidRPr="00256D21" w:rsidRDefault="00A96C27" w:rsidP="00E77CFC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do at the English lessons</w:t>
                  </w:r>
                  <w:r w:rsidRPr="00256D21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A96C27" w:rsidRPr="00335185" w:rsidRDefault="00A96C27" w:rsidP="00E77CFC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A96C27" w:rsidRPr="00D44B46" w:rsidRDefault="00A96C27" w:rsidP="00E77CF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part of 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A96C27" w:rsidRPr="00D44B46" w:rsidRDefault="00A96C27" w:rsidP="00E77CF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A96C27" w:rsidRPr="00D44B46" w:rsidRDefault="00A96C27" w:rsidP="00E77CFC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A96C27" w:rsidRPr="002456E0" w:rsidRDefault="00A96C27" w:rsidP="00E77CFC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A96C27" w:rsidRDefault="00A96C27" w:rsidP="00E77CF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Default="00A96C27" w:rsidP="00E77CF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E77CF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A96C27" w:rsidRPr="00534E23" w:rsidRDefault="00A96C27" w:rsidP="00E77CF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E5CB2" w:rsidRDefault="006E5CB2" w:rsidP="00E77CFC">
      <w:pPr>
        <w:rPr>
          <w:rFonts w:ascii="Century Gothic" w:hAnsi="Century Gothic"/>
          <w:sz w:val="36"/>
          <w:szCs w:val="36"/>
        </w:rPr>
      </w:pPr>
    </w:p>
    <w:p w:rsidR="006E5CB2" w:rsidRPr="006E5CB2" w:rsidRDefault="006E5CB2" w:rsidP="006E5CB2">
      <w:pPr>
        <w:rPr>
          <w:rFonts w:ascii="Century Gothic" w:hAnsi="Century Gothic"/>
          <w:sz w:val="36"/>
          <w:szCs w:val="36"/>
        </w:rPr>
      </w:pPr>
    </w:p>
    <w:p w:rsidR="006E5CB2" w:rsidRPr="006E5CB2" w:rsidRDefault="006E5CB2" w:rsidP="006E5CB2">
      <w:pPr>
        <w:rPr>
          <w:rFonts w:ascii="Century Gothic" w:hAnsi="Century Gothic"/>
          <w:sz w:val="36"/>
          <w:szCs w:val="36"/>
        </w:rPr>
      </w:pPr>
    </w:p>
    <w:p w:rsidR="006E5CB2" w:rsidRPr="006E5CB2" w:rsidRDefault="006E5CB2" w:rsidP="006E5CB2">
      <w:pPr>
        <w:rPr>
          <w:rFonts w:ascii="Century Gothic" w:hAnsi="Century Gothic"/>
          <w:sz w:val="36"/>
          <w:szCs w:val="36"/>
        </w:rPr>
      </w:pPr>
    </w:p>
    <w:p w:rsidR="006E5CB2" w:rsidRPr="006E5CB2" w:rsidRDefault="006E5CB2" w:rsidP="006E5CB2">
      <w:pPr>
        <w:rPr>
          <w:rFonts w:ascii="Century Gothic" w:hAnsi="Century Gothic"/>
          <w:sz w:val="36"/>
          <w:szCs w:val="36"/>
        </w:rPr>
      </w:pPr>
    </w:p>
    <w:p w:rsidR="006E5CB2" w:rsidRPr="006E5CB2" w:rsidRDefault="006E5CB2" w:rsidP="006E5CB2">
      <w:pPr>
        <w:rPr>
          <w:rFonts w:ascii="Century Gothic" w:hAnsi="Century Gothic"/>
          <w:sz w:val="36"/>
          <w:szCs w:val="36"/>
        </w:rPr>
      </w:pPr>
    </w:p>
    <w:p w:rsidR="006E5CB2" w:rsidRPr="006E5CB2" w:rsidRDefault="006E5CB2" w:rsidP="006E5CB2">
      <w:pPr>
        <w:rPr>
          <w:rFonts w:ascii="Century Gothic" w:hAnsi="Century Gothic"/>
          <w:sz w:val="36"/>
          <w:szCs w:val="36"/>
        </w:rPr>
      </w:pPr>
    </w:p>
    <w:p w:rsidR="006E5CB2" w:rsidRDefault="006E5CB2" w:rsidP="006E5CB2">
      <w:pPr>
        <w:rPr>
          <w:rFonts w:ascii="Century Gothic" w:hAnsi="Century Gothic"/>
          <w:sz w:val="36"/>
          <w:szCs w:val="36"/>
        </w:rPr>
      </w:pPr>
    </w:p>
    <w:p w:rsidR="00256D21" w:rsidRDefault="00256D21" w:rsidP="006E5CB2">
      <w:pPr>
        <w:rPr>
          <w:rFonts w:ascii="Century Gothic" w:hAnsi="Century Gothic"/>
          <w:sz w:val="36"/>
          <w:szCs w:val="36"/>
        </w:rPr>
      </w:pPr>
    </w:p>
    <w:sectPr w:rsidR="00256D21" w:rsidSect="006E5CB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93" w:rsidRDefault="00697793" w:rsidP="00615A72">
      <w:pPr>
        <w:spacing w:after="0" w:line="240" w:lineRule="auto"/>
      </w:pPr>
      <w:r>
        <w:separator/>
      </w:r>
    </w:p>
  </w:endnote>
  <w:endnote w:type="continuationSeparator" w:id="0">
    <w:p w:rsidR="00697793" w:rsidRDefault="00697793" w:rsidP="0061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380"/>
      <w:docPartObj>
        <w:docPartGallery w:val="Page Numbers (Bottom of Page)"/>
        <w:docPartUnique/>
      </w:docPartObj>
    </w:sdtPr>
    <w:sdtEndPr/>
    <w:sdtContent>
      <w:p w:rsidR="00A96C27" w:rsidRDefault="00CA4FF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C27" w:rsidRDefault="00A96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93" w:rsidRDefault="00697793" w:rsidP="00615A72">
      <w:pPr>
        <w:spacing w:after="0" w:line="240" w:lineRule="auto"/>
      </w:pPr>
      <w:r>
        <w:separator/>
      </w:r>
    </w:p>
  </w:footnote>
  <w:footnote w:type="continuationSeparator" w:id="0">
    <w:p w:rsidR="00697793" w:rsidRDefault="00697793" w:rsidP="0061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664"/>
      <w:docPartObj>
        <w:docPartGallery w:val="Page Numbers (Top of Page)"/>
        <w:docPartUnique/>
      </w:docPartObj>
    </w:sdtPr>
    <w:sdtEndPr/>
    <w:sdtContent>
      <w:p w:rsidR="00A96C27" w:rsidRDefault="00CA4F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C27" w:rsidRDefault="00A96C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25993"/>
    <w:multiLevelType w:val="hybridMultilevel"/>
    <w:tmpl w:val="68C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C6225"/>
    <w:multiLevelType w:val="hybridMultilevel"/>
    <w:tmpl w:val="EB04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30CC8"/>
    <w:multiLevelType w:val="hybridMultilevel"/>
    <w:tmpl w:val="F878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9DF5C30"/>
    <w:multiLevelType w:val="hybridMultilevel"/>
    <w:tmpl w:val="AA96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C5C9B"/>
    <w:multiLevelType w:val="hybridMultilevel"/>
    <w:tmpl w:val="BF0A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F7FD2"/>
    <w:multiLevelType w:val="hybridMultilevel"/>
    <w:tmpl w:val="E7DE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58E5"/>
    <w:multiLevelType w:val="hybridMultilevel"/>
    <w:tmpl w:val="011E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3650E"/>
    <w:multiLevelType w:val="hybridMultilevel"/>
    <w:tmpl w:val="0D7A831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1B05516C"/>
    <w:multiLevelType w:val="hybridMultilevel"/>
    <w:tmpl w:val="D01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66A8F"/>
    <w:multiLevelType w:val="hybridMultilevel"/>
    <w:tmpl w:val="96A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22B62"/>
    <w:multiLevelType w:val="hybridMultilevel"/>
    <w:tmpl w:val="22D2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A63A4"/>
    <w:multiLevelType w:val="hybridMultilevel"/>
    <w:tmpl w:val="C2AA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85CF7"/>
    <w:multiLevelType w:val="multilevel"/>
    <w:tmpl w:val="743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1846B8"/>
    <w:multiLevelType w:val="hybridMultilevel"/>
    <w:tmpl w:val="6C22B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5604C1"/>
    <w:multiLevelType w:val="hybridMultilevel"/>
    <w:tmpl w:val="0D3C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60862"/>
    <w:multiLevelType w:val="hybridMultilevel"/>
    <w:tmpl w:val="94C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574A8"/>
    <w:multiLevelType w:val="hybridMultilevel"/>
    <w:tmpl w:val="3FA6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E0B87"/>
    <w:multiLevelType w:val="hybridMultilevel"/>
    <w:tmpl w:val="CC54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D14E8"/>
    <w:multiLevelType w:val="hybridMultilevel"/>
    <w:tmpl w:val="7118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D5AD9"/>
    <w:multiLevelType w:val="multilevel"/>
    <w:tmpl w:val="65226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5">
    <w:nsid w:val="36BA388C"/>
    <w:multiLevelType w:val="hybridMultilevel"/>
    <w:tmpl w:val="01C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D4841"/>
    <w:multiLevelType w:val="hybridMultilevel"/>
    <w:tmpl w:val="75DA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B3850"/>
    <w:multiLevelType w:val="hybridMultilevel"/>
    <w:tmpl w:val="F19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400"/>
    <w:multiLevelType w:val="hybridMultilevel"/>
    <w:tmpl w:val="D2DA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505B7"/>
    <w:multiLevelType w:val="hybridMultilevel"/>
    <w:tmpl w:val="C0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521DB"/>
    <w:multiLevelType w:val="hybridMultilevel"/>
    <w:tmpl w:val="1E66874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>
    <w:nsid w:val="555906FF"/>
    <w:multiLevelType w:val="hybridMultilevel"/>
    <w:tmpl w:val="06F4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11C4"/>
    <w:multiLevelType w:val="hybridMultilevel"/>
    <w:tmpl w:val="7A847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FE5B58"/>
    <w:multiLevelType w:val="hybridMultilevel"/>
    <w:tmpl w:val="5C58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766C"/>
    <w:multiLevelType w:val="hybridMultilevel"/>
    <w:tmpl w:val="B2B684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6021CEC"/>
    <w:multiLevelType w:val="hybridMultilevel"/>
    <w:tmpl w:val="8F36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D2991"/>
    <w:multiLevelType w:val="hybridMultilevel"/>
    <w:tmpl w:val="C79A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260F9"/>
    <w:multiLevelType w:val="hybridMultilevel"/>
    <w:tmpl w:val="EB1C1B7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>
    <w:nsid w:val="75B03DAA"/>
    <w:multiLevelType w:val="hybridMultilevel"/>
    <w:tmpl w:val="A7E0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57379"/>
    <w:multiLevelType w:val="hybridMultilevel"/>
    <w:tmpl w:val="6460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D5257"/>
    <w:multiLevelType w:val="hybridMultilevel"/>
    <w:tmpl w:val="4BDC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32"/>
  </w:num>
  <w:num w:numId="8">
    <w:abstractNumId w:val="7"/>
  </w:num>
  <w:num w:numId="9">
    <w:abstractNumId w:val="2"/>
  </w:num>
  <w:num w:numId="10">
    <w:abstractNumId w:val="33"/>
  </w:num>
  <w:num w:numId="11">
    <w:abstractNumId w:val="6"/>
  </w:num>
  <w:num w:numId="12">
    <w:abstractNumId w:val="21"/>
  </w:num>
  <w:num w:numId="13">
    <w:abstractNumId w:val="10"/>
  </w:num>
  <w:num w:numId="14">
    <w:abstractNumId w:val="29"/>
  </w:num>
  <w:num w:numId="15">
    <w:abstractNumId w:val="25"/>
  </w:num>
  <w:num w:numId="16">
    <w:abstractNumId w:val="40"/>
  </w:num>
  <w:num w:numId="17">
    <w:abstractNumId w:val="17"/>
  </w:num>
  <w:num w:numId="18">
    <w:abstractNumId w:val="9"/>
  </w:num>
  <w:num w:numId="19">
    <w:abstractNumId w:val="16"/>
  </w:num>
  <w:num w:numId="20">
    <w:abstractNumId w:val="4"/>
  </w:num>
  <w:num w:numId="21">
    <w:abstractNumId w:val="15"/>
  </w:num>
  <w:num w:numId="22">
    <w:abstractNumId w:val="36"/>
  </w:num>
  <w:num w:numId="23">
    <w:abstractNumId w:val="11"/>
  </w:num>
  <w:num w:numId="24">
    <w:abstractNumId w:val="8"/>
  </w:num>
  <w:num w:numId="25">
    <w:abstractNumId w:val="19"/>
  </w:num>
  <w:num w:numId="26">
    <w:abstractNumId w:val="28"/>
  </w:num>
  <w:num w:numId="27">
    <w:abstractNumId w:val="27"/>
  </w:num>
  <w:num w:numId="28">
    <w:abstractNumId w:val="13"/>
  </w:num>
  <w:num w:numId="29">
    <w:abstractNumId w:val="5"/>
  </w:num>
  <w:num w:numId="30">
    <w:abstractNumId w:val="31"/>
  </w:num>
  <w:num w:numId="31">
    <w:abstractNumId w:val="20"/>
  </w:num>
  <w:num w:numId="32">
    <w:abstractNumId w:val="37"/>
  </w:num>
  <w:num w:numId="33">
    <w:abstractNumId w:val="34"/>
  </w:num>
  <w:num w:numId="34">
    <w:abstractNumId w:val="30"/>
  </w:num>
  <w:num w:numId="35">
    <w:abstractNumId w:val="22"/>
  </w:num>
  <w:num w:numId="36">
    <w:abstractNumId w:val="38"/>
  </w:num>
  <w:num w:numId="37">
    <w:abstractNumId w:val="23"/>
  </w:num>
  <w:num w:numId="38">
    <w:abstractNumId w:val="14"/>
  </w:num>
  <w:num w:numId="39">
    <w:abstractNumId w:val="39"/>
  </w:num>
  <w:num w:numId="40">
    <w:abstractNumId w:val="3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51E"/>
    <w:rsid w:val="000401BF"/>
    <w:rsid w:val="000B78B3"/>
    <w:rsid w:val="000C22C8"/>
    <w:rsid w:val="000E6CA7"/>
    <w:rsid w:val="0010140D"/>
    <w:rsid w:val="0016251E"/>
    <w:rsid w:val="00173C3E"/>
    <w:rsid w:val="00197996"/>
    <w:rsid w:val="001A119F"/>
    <w:rsid w:val="001D602F"/>
    <w:rsid w:val="001E1A6E"/>
    <w:rsid w:val="00201093"/>
    <w:rsid w:val="00237A04"/>
    <w:rsid w:val="002456E0"/>
    <w:rsid w:val="00256D21"/>
    <w:rsid w:val="002820E1"/>
    <w:rsid w:val="002A7BD3"/>
    <w:rsid w:val="002E5D2B"/>
    <w:rsid w:val="00335185"/>
    <w:rsid w:val="00360A01"/>
    <w:rsid w:val="00364F45"/>
    <w:rsid w:val="00397B83"/>
    <w:rsid w:val="003B6FA2"/>
    <w:rsid w:val="003D4720"/>
    <w:rsid w:val="00430A70"/>
    <w:rsid w:val="004701F2"/>
    <w:rsid w:val="00473B13"/>
    <w:rsid w:val="00475CC4"/>
    <w:rsid w:val="00497E81"/>
    <w:rsid w:val="004B5FD1"/>
    <w:rsid w:val="0051791B"/>
    <w:rsid w:val="0052228C"/>
    <w:rsid w:val="0052515D"/>
    <w:rsid w:val="00534E23"/>
    <w:rsid w:val="005C6765"/>
    <w:rsid w:val="005C6E0E"/>
    <w:rsid w:val="005E0BDD"/>
    <w:rsid w:val="005F2F5C"/>
    <w:rsid w:val="0061266E"/>
    <w:rsid w:val="0061371E"/>
    <w:rsid w:val="00615A72"/>
    <w:rsid w:val="00615B11"/>
    <w:rsid w:val="00620EEB"/>
    <w:rsid w:val="00671ABD"/>
    <w:rsid w:val="00697793"/>
    <w:rsid w:val="006D3E50"/>
    <w:rsid w:val="006E5487"/>
    <w:rsid w:val="006E5CB2"/>
    <w:rsid w:val="006E6A9E"/>
    <w:rsid w:val="00704091"/>
    <w:rsid w:val="00765CCB"/>
    <w:rsid w:val="00765F31"/>
    <w:rsid w:val="007665C4"/>
    <w:rsid w:val="00772C3E"/>
    <w:rsid w:val="0079011A"/>
    <w:rsid w:val="007A2A01"/>
    <w:rsid w:val="007B3C82"/>
    <w:rsid w:val="007E4516"/>
    <w:rsid w:val="007F0909"/>
    <w:rsid w:val="007F5764"/>
    <w:rsid w:val="00873B24"/>
    <w:rsid w:val="00894F11"/>
    <w:rsid w:val="008C199E"/>
    <w:rsid w:val="008C3C89"/>
    <w:rsid w:val="008C6A09"/>
    <w:rsid w:val="00901164"/>
    <w:rsid w:val="00927986"/>
    <w:rsid w:val="00935CDB"/>
    <w:rsid w:val="009746AD"/>
    <w:rsid w:val="00977444"/>
    <w:rsid w:val="00987C3A"/>
    <w:rsid w:val="009A6170"/>
    <w:rsid w:val="009C0DD8"/>
    <w:rsid w:val="009D0496"/>
    <w:rsid w:val="009D5E77"/>
    <w:rsid w:val="009F6B40"/>
    <w:rsid w:val="00A71555"/>
    <w:rsid w:val="00A96C27"/>
    <w:rsid w:val="00AB469C"/>
    <w:rsid w:val="00AC45BF"/>
    <w:rsid w:val="00B15665"/>
    <w:rsid w:val="00B54B5A"/>
    <w:rsid w:val="00B617F2"/>
    <w:rsid w:val="00BB39C3"/>
    <w:rsid w:val="00BC6A2E"/>
    <w:rsid w:val="00C11265"/>
    <w:rsid w:val="00C30C4F"/>
    <w:rsid w:val="00C35FB3"/>
    <w:rsid w:val="00C45871"/>
    <w:rsid w:val="00C54CD0"/>
    <w:rsid w:val="00C602DB"/>
    <w:rsid w:val="00CA4FF4"/>
    <w:rsid w:val="00D157CC"/>
    <w:rsid w:val="00D44B46"/>
    <w:rsid w:val="00D4671E"/>
    <w:rsid w:val="00DA3D17"/>
    <w:rsid w:val="00E46DF0"/>
    <w:rsid w:val="00E528A4"/>
    <w:rsid w:val="00E771B3"/>
    <w:rsid w:val="00E77CFC"/>
    <w:rsid w:val="00F24BC5"/>
    <w:rsid w:val="00F349D7"/>
    <w:rsid w:val="00F84BF0"/>
    <w:rsid w:val="00F90DBC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fillcolor="none [1303]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A72"/>
  </w:style>
  <w:style w:type="paragraph" w:styleId="a6">
    <w:name w:val="footer"/>
    <w:basedOn w:val="a"/>
    <w:link w:val="a7"/>
    <w:uiPriority w:val="99"/>
    <w:unhideWhenUsed/>
    <w:rsid w:val="0061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14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Бобылева Марина</cp:lastModifiedBy>
  <cp:revision>17</cp:revision>
  <cp:lastPrinted>2012-03-09T06:13:00Z</cp:lastPrinted>
  <dcterms:created xsi:type="dcterms:W3CDTF">2012-03-01T03:06:00Z</dcterms:created>
  <dcterms:modified xsi:type="dcterms:W3CDTF">2018-04-04T02:16:00Z</dcterms:modified>
</cp:coreProperties>
</file>