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A" w:rsidRPr="0016251E" w:rsidRDefault="00C673BA" w:rsidP="00C673BA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Устная</w:t>
      </w:r>
    </w:p>
    <w:p w:rsidR="00C673BA" w:rsidRPr="0016251E" w:rsidRDefault="00C673BA" w:rsidP="00C673BA">
      <w:pPr>
        <w:jc w:val="center"/>
        <w:rPr>
          <w:rFonts w:asciiTheme="majorHAnsi" w:hAnsiTheme="majorHAnsi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переводная</w:t>
      </w:r>
    </w:p>
    <w:p w:rsidR="00C673BA" w:rsidRPr="0016251E" w:rsidRDefault="00C673BA" w:rsidP="00C673BA">
      <w:pPr>
        <w:jc w:val="center"/>
        <w:rPr>
          <w:rFonts w:ascii="Century Gothic" w:hAnsi="Century Gothic"/>
          <w:sz w:val="144"/>
          <w:szCs w:val="144"/>
        </w:rPr>
      </w:pPr>
      <w:r w:rsidRPr="0016251E">
        <w:rPr>
          <w:rFonts w:asciiTheme="majorHAnsi" w:hAnsiTheme="majorHAnsi"/>
          <w:sz w:val="144"/>
          <w:szCs w:val="144"/>
        </w:rPr>
        <w:t>аттестация</w:t>
      </w:r>
    </w:p>
    <w:p w:rsidR="00C673BA" w:rsidRPr="0016251E" w:rsidRDefault="00C673BA" w:rsidP="00C673BA">
      <w:pPr>
        <w:jc w:val="center"/>
        <w:rPr>
          <w:rFonts w:ascii="Century Gothic" w:hAnsi="Century Gothic"/>
          <w:i/>
          <w:sz w:val="96"/>
          <w:szCs w:val="96"/>
        </w:rPr>
      </w:pPr>
      <w:r>
        <w:rPr>
          <w:rFonts w:ascii="Century Gothic" w:hAnsi="Century Gothic"/>
          <w:i/>
          <w:sz w:val="96"/>
          <w:szCs w:val="96"/>
        </w:rPr>
        <w:t>(7</w:t>
      </w:r>
      <w:r w:rsidRPr="0016251E">
        <w:rPr>
          <w:rFonts w:ascii="Century Gothic" w:hAnsi="Century Gothic"/>
          <w:i/>
          <w:sz w:val="96"/>
          <w:szCs w:val="96"/>
        </w:rPr>
        <w:t xml:space="preserve"> класс)</w:t>
      </w: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noProof/>
          <w:sz w:val="72"/>
          <w:szCs w:val="72"/>
          <w:lang w:eastAsia="ru-RU"/>
        </w:rPr>
        <w:drawing>
          <wp:anchor distT="0" distB="0" distL="114300" distR="114300" simplePos="0" relativeHeight="251610112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48895</wp:posOffset>
            </wp:positionV>
            <wp:extent cx="2695575" cy="2857500"/>
            <wp:effectExtent l="19050" t="0" r="9525" b="0"/>
            <wp:wrapTight wrapText="bothSides">
              <wp:wrapPolygon edited="0">
                <wp:start x="-153" y="0"/>
                <wp:lineTo x="-153" y="21456"/>
                <wp:lineTo x="21676" y="21456"/>
                <wp:lineTo x="21676" y="0"/>
                <wp:lineTo x="-153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</w:p>
    <w:p w:rsidR="00C673BA" w:rsidRDefault="00C673BA" w:rsidP="00C673BA">
      <w:pPr>
        <w:jc w:val="center"/>
        <w:rPr>
          <w:rFonts w:ascii="Century Gothic" w:hAnsi="Century Gothic"/>
          <w:sz w:val="72"/>
          <w:szCs w:val="72"/>
        </w:rPr>
      </w:pPr>
    </w:p>
    <w:p w:rsidR="00C673BA" w:rsidRPr="00DA3D17" w:rsidRDefault="00C673BA" w:rsidP="00C673BA">
      <w:pPr>
        <w:jc w:val="center"/>
        <w:rPr>
          <w:rFonts w:ascii="Century Gothic" w:hAnsi="Century Gothic"/>
          <w:b/>
          <w:sz w:val="44"/>
          <w:szCs w:val="44"/>
        </w:rPr>
      </w:pPr>
    </w:p>
    <w:p w:rsidR="00C673BA" w:rsidRPr="00B80FD0" w:rsidRDefault="00B80FD0" w:rsidP="00C673BA">
      <w:pPr>
        <w:jc w:val="center"/>
        <w:rPr>
          <w:rFonts w:ascii="Century Gothic" w:hAnsi="Century Gothic"/>
          <w:b/>
          <w:sz w:val="44"/>
          <w:szCs w:val="44"/>
        </w:rPr>
      </w:pPr>
      <w:r>
        <w:rPr>
          <w:rFonts w:ascii="Century Gothic" w:hAnsi="Century Gothic"/>
          <w:b/>
          <w:sz w:val="44"/>
          <w:szCs w:val="44"/>
        </w:rPr>
        <w:t>май 201</w:t>
      </w:r>
      <w:r w:rsidRPr="00B80FD0">
        <w:rPr>
          <w:rFonts w:ascii="Century Gothic" w:hAnsi="Century Gothic"/>
          <w:b/>
          <w:sz w:val="44"/>
          <w:szCs w:val="44"/>
        </w:rPr>
        <w:t>8</w:t>
      </w:r>
      <w:bookmarkStart w:id="0" w:name="_GoBack"/>
      <w:bookmarkEnd w:id="0"/>
    </w:p>
    <w:p w:rsidR="00C673BA" w:rsidRDefault="00C673BA" w:rsidP="00C673BA">
      <w:pPr>
        <w:rPr>
          <w:rFonts w:ascii="Century Gothic" w:hAnsi="Century Gothic"/>
          <w:b/>
          <w:i/>
          <w:sz w:val="44"/>
          <w:szCs w:val="44"/>
        </w:rPr>
      </w:pPr>
      <w:r w:rsidRPr="00620EEB">
        <w:rPr>
          <w:rFonts w:ascii="Century Gothic" w:hAnsi="Century Gothic"/>
          <w:b/>
          <w:i/>
          <w:sz w:val="44"/>
          <w:szCs w:val="44"/>
        </w:rPr>
        <w:lastRenderedPageBreak/>
        <w:t>В контроль говорения включены:</w:t>
      </w:r>
    </w:p>
    <w:p w:rsidR="00C673BA" w:rsidRPr="00620EEB" w:rsidRDefault="00C673BA" w:rsidP="00C673BA">
      <w:pPr>
        <w:rPr>
          <w:rFonts w:ascii="Century Gothic" w:hAnsi="Century Gothic"/>
          <w:b/>
          <w:i/>
          <w:sz w:val="44"/>
          <w:szCs w:val="44"/>
        </w:rPr>
      </w:pPr>
    </w:p>
    <w:p w:rsidR="00C673BA" w:rsidRDefault="00C673BA" w:rsidP="006B3D9E">
      <w:pPr>
        <w:pStyle w:val="a3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</w:t>
      </w:r>
      <w:proofErr w:type="gramStart"/>
      <w:r w:rsidRPr="00620EEB">
        <w:rPr>
          <w:rFonts w:ascii="Century Gothic" w:hAnsi="Century Gothic"/>
          <w:b/>
          <w:sz w:val="48"/>
          <w:szCs w:val="48"/>
        </w:rPr>
        <w:t>2</w:t>
      </w:r>
      <w:proofErr w:type="gramEnd"/>
      <w:r w:rsidRPr="00620EEB">
        <w:rPr>
          <w:rFonts w:ascii="Century Gothic" w:hAnsi="Century Gothic"/>
          <w:sz w:val="36"/>
          <w:szCs w:val="36"/>
        </w:rPr>
        <w:t xml:space="preserve"> – тематическое монологическое высказывание;</w:t>
      </w:r>
    </w:p>
    <w:p w:rsidR="00C673BA" w:rsidRPr="00620EEB" w:rsidRDefault="00C673BA" w:rsidP="00C673BA">
      <w:pPr>
        <w:pStyle w:val="a3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6B3D9E">
      <w:pPr>
        <w:pStyle w:val="a3"/>
        <w:numPr>
          <w:ilvl w:val="0"/>
          <w:numId w:val="7"/>
        </w:numPr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b/>
          <w:sz w:val="48"/>
          <w:szCs w:val="48"/>
        </w:rPr>
        <w:t>задание С3</w:t>
      </w:r>
      <w:r w:rsidRPr="00620EEB">
        <w:rPr>
          <w:rFonts w:ascii="Century Gothic" w:hAnsi="Century Gothic"/>
          <w:sz w:val="36"/>
          <w:szCs w:val="36"/>
        </w:rPr>
        <w:t xml:space="preserve"> – диалог-расспрос в предлагаемой ситуации общения</w: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drawing>
          <wp:anchor distT="0" distB="0" distL="114300" distR="114300" simplePos="0" relativeHeight="251611136" behindDoc="1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97155</wp:posOffset>
            </wp:positionV>
            <wp:extent cx="3838575" cy="4105275"/>
            <wp:effectExtent l="19050" t="0" r="9525" b="0"/>
            <wp:wrapTight wrapText="bothSides">
              <wp:wrapPolygon edited="0">
                <wp:start x="-107" y="0"/>
                <wp:lineTo x="-107" y="21550"/>
                <wp:lineTo x="21654" y="21550"/>
                <wp:lineTo x="21654" y="0"/>
                <wp:lineTo x="-107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7F0909" w:rsidRDefault="00B80FD0" w:rsidP="00C673BA">
      <w:pPr>
        <w:tabs>
          <w:tab w:val="left" w:pos="229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  <w:lang w:eastAsia="ru-RU"/>
        </w:rPr>
        <w:pict>
          <v:rect id="_x0000_s1026" style="position:absolute;left:0;text-align:left;margin-left:-.3pt;margin-top:3.3pt;width:56.25pt;height:27pt;z-index:251694080" fillcolor="#ccc0d9 [1303]" strokecolor="black [3213]">
            <v:textbox>
              <w:txbxContent>
                <w:p w:rsidR="00DD2F34" w:rsidRPr="00C30C4F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С</w:t>
                  </w:r>
                  <w:proofErr w:type="gramStart"/>
                  <w:r w:rsidRPr="00C30C4F"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 w:rsidR="00C673BA" w:rsidRPr="007F0909">
        <w:rPr>
          <w:rFonts w:ascii="Century Gothic" w:hAnsi="Century Gothic"/>
          <w:b/>
          <w:sz w:val="36"/>
          <w:szCs w:val="36"/>
        </w:rPr>
        <w:t>№ 1</w:t>
      </w:r>
    </w:p>
    <w:p w:rsidR="00C673BA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27" style="position:absolute;margin-left:-24.3pt;margin-top:7.35pt;width:480.75pt;height:260.25pt;z-index:251695104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 w:rsidRPr="00C673BA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talk about </w:t>
                  </w:r>
                  <w:r w:rsidRPr="00C673BA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the place where you live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 xml:space="preserve"> (Moscow)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9D0496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0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kind of place it is ( a city \ a town \ a village)and where it is situated;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0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it’s famous for;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0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would show your quests in your city and why.</w:t>
                  </w:r>
                </w:p>
                <w:p w:rsidR="00DD2F34" w:rsidRPr="005B5C69" w:rsidRDefault="00DD2F34" w:rsidP="005B5C69">
                  <w:pPr>
                    <w:pStyle w:val="a3"/>
                    <w:suppressAutoHyphens/>
                    <w:spacing w:after="0" w:line="100" w:lineRule="atLeast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</w:txbxContent>
            </v:textbox>
          </v:rect>
        </w:pict>
      </w: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D0496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11" style="position:absolute;margin-left:-24.3pt;margin-top:26.25pt;width:60.75pt;height:30pt;z-index:251696128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F40D04" w:rsidRPr="00983FD5" w:rsidRDefault="00F40D04" w:rsidP="00C673BA">
      <w:pPr>
        <w:rPr>
          <w:rFonts w:ascii="Century Gothic" w:hAnsi="Century Gothic"/>
          <w:sz w:val="36"/>
          <w:szCs w:val="36"/>
        </w:rPr>
      </w:pPr>
    </w:p>
    <w:p w:rsidR="00C673BA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12" style="position:absolute;margin-left:-22.05pt;margin-top:3.5pt;width:471pt;height:367.5pt;z-index:251697152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Default="00DD2F34" w:rsidP="00F40D04">
                  <w:pPr>
                    <w:shd w:val="clear" w:color="auto" w:fill="FFFFFF"/>
                    <w:spacing w:after="0" w:line="240" w:lineRule="auto"/>
                    <w:ind w:right="-17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F40D04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Your friend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has just looked through the ads in the newspaper.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He\ She offers you to go out tonight </w:t>
                  </w:r>
                  <w:r w:rsidRPr="007805D3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to see a new film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F40D0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Discuss with your friend: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DD2F34" w:rsidRPr="007805D3" w:rsidRDefault="00DD2F34" w:rsidP="00F40D0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 film you will see;</w:t>
                  </w:r>
                </w:p>
                <w:p w:rsidR="00DD2F34" w:rsidRPr="007805D3" w:rsidRDefault="00DD2F34" w:rsidP="00F40D0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films you prefer;</w:t>
                  </w:r>
                </w:p>
                <w:p w:rsidR="00DD2F34" w:rsidRPr="007805D3" w:rsidRDefault="00DD2F34" w:rsidP="00F40D0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who plays the leading part;</w:t>
                  </w:r>
                </w:p>
                <w:p w:rsidR="00DD2F34" w:rsidRPr="007805D3" w:rsidRDefault="00DD2F34" w:rsidP="00F40D0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time and where you will meet;</w:t>
                  </w:r>
                </w:p>
                <w:p w:rsidR="00DD2F34" w:rsidRPr="007805D3" w:rsidRDefault="00DD2F34" w:rsidP="00F40D04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about having dinner after the film.</w:t>
                  </w:r>
                </w:p>
                <w:p w:rsidR="00DD2F34" w:rsidRPr="00F40D04" w:rsidRDefault="00DD2F34" w:rsidP="007805D3">
                  <w:pPr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7805D3">
                  <w:pPr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F40D04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ask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need;</w:t>
                  </w:r>
                </w:p>
                <w:p w:rsidR="00DD2F34" w:rsidRPr="00534E23" w:rsidRDefault="00DD2F34" w:rsidP="007805D3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534E23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534E23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534E23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534E23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534E23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534E23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7F0909" w:rsidRDefault="00B80FD0" w:rsidP="00C673BA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28"/>
          <w:szCs w:val="28"/>
          <w:lang w:eastAsia="ru-RU"/>
        </w:rPr>
        <w:pict>
          <v:rect id="_x0000_s1030" style="position:absolute;left:0;text-align:left;margin-left:.45pt;margin-top:-1.5pt;width:54.75pt;height:30.75pt;z-index:251612160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534E23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 w:rsidRPr="007F0909">
        <w:rPr>
          <w:rFonts w:ascii="Century Gothic" w:hAnsi="Century Gothic"/>
          <w:b/>
          <w:sz w:val="36"/>
          <w:szCs w:val="36"/>
        </w:rPr>
        <w:t>№ 2</w: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1" style="position:absolute;margin-left:-16.8pt;margin-top:25.75pt;width:481.5pt;height:250.5pt;z-index:251613184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-2 minu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e talk on </w:t>
                  </w:r>
                  <w:r w:rsidRPr="00B15754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Russian holidays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9D0496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B15754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at the main holidays in Russia are;</w:t>
                  </w:r>
                </w:p>
                <w:p w:rsidR="00DD2F34" w:rsidRDefault="00DD2F34" w:rsidP="00B15754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when and how you celebrate them;</w:t>
                  </w:r>
                </w:p>
                <w:p w:rsidR="00DD2F34" w:rsidRDefault="00DD2F34" w:rsidP="00B15754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what 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holiday is;</w:t>
                  </w:r>
                </w:p>
                <w:p w:rsidR="00DD2F34" w:rsidRDefault="00DD2F34" w:rsidP="00B15754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presents you usually get and give.</w:t>
                  </w:r>
                </w:p>
                <w:p w:rsidR="00DD2F34" w:rsidRPr="009D0496" w:rsidRDefault="00DD2F34" w:rsidP="00B15754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Pr="00521DAA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2" style="position:absolute;margin-left:-22.05pt;margin-top:.6pt;width:60.75pt;height:30pt;z-index:251614208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3" style="position:absolute;margin-left:-38.55pt;margin-top:11.75pt;width:503.25pt;height:341.25pt;z-index:251615232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B1575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B15754"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Your </w:t>
                  </w:r>
                  <w:r w:rsidRPr="00E60A2C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friend from London 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is calling you. He \ She is coming </w:t>
                  </w:r>
                  <w:r w:rsidRPr="00E60A2C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to Russia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and would like you to meet him \ her </w:t>
                  </w:r>
                  <w:r w:rsidRPr="00E60A2C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at the airport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D2F34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flight number;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 sights he \ she would like to see;</w:t>
                  </w:r>
                </w:p>
                <w:p w:rsidR="00DD2F34" w:rsidRPr="00B15754" w:rsidRDefault="00DD2F34" w:rsidP="006B3D9E">
                  <w:pPr>
                    <w:pStyle w:val="a3"/>
                    <w:numPr>
                      <w:ilvl w:val="0"/>
                      <w:numId w:val="11"/>
                    </w:num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where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to go.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ll play the part of 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534E23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7F0909" w:rsidRDefault="00C673BA" w:rsidP="00C673BA">
      <w:pPr>
        <w:tabs>
          <w:tab w:val="left" w:pos="1395"/>
          <w:tab w:val="left" w:pos="39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№ 3</w:t>
      </w:r>
    </w:p>
    <w:p w:rsidR="00C673BA" w:rsidRPr="00620EEB" w:rsidRDefault="00C673BA" w:rsidP="00C673BA">
      <w:pPr>
        <w:tabs>
          <w:tab w:val="left" w:pos="1395"/>
        </w:tabs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7" style="position:absolute;margin-left:-22.05pt;margin-top:167pt;width:481.5pt;height:49.5pt;z-index:251616256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talk about 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your friend.</w:t>
                  </w:r>
                </w:p>
                <w:p w:rsidR="00DD2F34" w:rsidRPr="009D0496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Pr="00237A04" w:rsidRDefault="00DD2F34" w:rsidP="00C673BA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description of your friend;</w:t>
                  </w:r>
                </w:p>
                <w:p w:rsidR="00DD2F34" w:rsidRPr="00237A04" w:rsidRDefault="00DD2F34" w:rsidP="00C673BA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like in him / her;</w:t>
                  </w:r>
                </w:p>
                <w:p w:rsidR="00DD2F34" w:rsidRDefault="00DD2F34" w:rsidP="00C673BA">
                  <w:pPr>
                    <w:numPr>
                      <w:ilvl w:val="0"/>
                      <w:numId w:val="3"/>
                    </w:numPr>
                    <w:suppressAutoHyphens/>
                    <w:spacing w:after="0" w:line="240" w:lineRule="auto"/>
                    <w:rPr>
                      <w:lang w:val="en-US"/>
                    </w:rPr>
                  </w:pPr>
                  <w:proofErr w:type="gramStart"/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 w:rsidRPr="00237A04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spend spare time with him / her</w:t>
                  </w:r>
                  <w:r>
                    <w:rPr>
                      <w:lang w:val="en-US"/>
                    </w:rPr>
                    <w:t>.</w:t>
                  </w:r>
                </w:p>
                <w:p w:rsidR="00DD2F34" w:rsidRPr="009D0496" w:rsidRDefault="00DD2F34" w:rsidP="00C673BA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4" style="position:absolute;margin-left:-22.05pt;margin-top:297.5pt;width:503.25pt;height:342.75pt;z-index:251617280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Your </w:t>
                  </w:r>
                  <w:r w:rsidRPr="00B15665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friend from London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is calling you. He \ She is coming to Russia and would like you to meet him \ her at the airport.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about </w:t>
                  </w: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the flight number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;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10"/>
                      <w:sz w:val="28"/>
                      <w:szCs w:val="28"/>
                      <w:lang w:val="en-US"/>
                    </w:rPr>
                    <w:t>what sights he \ she would like to see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;</w:t>
                  </w:r>
                </w:p>
                <w:p w:rsidR="00DD2F34" w:rsidRPr="00D44B46" w:rsidRDefault="00DD2F34" w:rsidP="00C673BA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where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to go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534E23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5" style="position:absolute;margin-left:-1.05pt;margin-top:239.75pt;width:60.75pt;height:30pt;z-index:251618304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83FD5" w:rsidRDefault="00B80FD0" w:rsidP="00521DAA">
      <w:pPr>
        <w:tabs>
          <w:tab w:val="center" w:pos="4677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13" style="position:absolute;margin-left:-13.05pt;margin-top:2.55pt;width:54.75pt;height:30.75pt;z-index:251698176" fillcolor="#ccc0d9 [1303]">
            <v:textbox>
              <w:txbxContent>
                <w:p w:rsidR="00DD2F34" w:rsidRPr="00534E23" w:rsidRDefault="00DD2F34" w:rsidP="00521DA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 w:rsidRPr="00534E23"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521DAA">
        <w:rPr>
          <w:rFonts w:ascii="Century Gothic" w:hAnsi="Century Gothic"/>
          <w:sz w:val="36"/>
          <w:szCs w:val="36"/>
        </w:rPr>
        <w:tab/>
      </w:r>
      <w:r w:rsidR="00521DAA">
        <w:rPr>
          <w:rFonts w:ascii="Century Gothic" w:hAnsi="Century Gothic"/>
          <w:b/>
          <w:sz w:val="36"/>
          <w:szCs w:val="36"/>
        </w:rPr>
        <w:t>№ 3</w:t>
      </w:r>
    </w:p>
    <w:p w:rsidR="00521DAA" w:rsidRPr="00983FD5" w:rsidRDefault="00B80FD0" w:rsidP="00521DAA">
      <w:pPr>
        <w:tabs>
          <w:tab w:val="center" w:pos="4677"/>
        </w:tabs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14" style="position:absolute;margin-left:-4.8pt;margin-top:5.1pt;width:456pt;height:283.15pt;z-index:251699200">
            <v:textbox>
              <w:txbxContent>
                <w:p w:rsidR="00DD2F34" w:rsidRDefault="00DD2F34" w:rsidP="00521DA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521DA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Pr="00521DAA" w:rsidRDefault="00DD2F34" w:rsidP="00521DA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-2 minu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e talk on </w:t>
                  </w:r>
                  <w:r w:rsidRPr="00521DAA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famous people</w:t>
                  </w:r>
                  <w:r w:rsidRPr="00521DAA"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521DAA" w:rsidRDefault="00DD2F34" w:rsidP="00521DA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521DA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521DAA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at makes people famous;</w:t>
                  </w:r>
                </w:p>
                <w:p w:rsidR="00DD2F34" w:rsidRDefault="00DD2F34" w:rsidP="00521DAA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pros and cons of being famous;</w:t>
                  </w:r>
                </w:p>
                <w:p w:rsidR="00DD2F34" w:rsidRDefault="00DD2F34" w:rsidP="00521DAA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ways to become famous are;</w:t>
                  </w:r>
                </w:p>
                <w:p w:rsidR="00DD2F34" w:rsidRDefault="00DD2F34" w:rsidP="00521DAA">
                  <w:pPr>
                    <w:numPr>
                      <w:ilvl w:val="0"/>
                      <w:numId w:val="1"/>
                    </w:num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would like to be famous and why.</w:t>
                  </w:r>
                </w:p>
                <w:p w:rsidR="00DD2F34" w:rsidRPr="009D0496" w:rsidRDefault="00DD2F34" w:rsidP="00521DAA">
                  <w:pPr>
                    <w:suppressAutoHyphens/>
                    <w:spacing w:after="0" w:line="100" w:lineRule="atLeast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521DA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Pr="00521DAA" w:rsidRDefault="00DD2F34" w:rsidP="00521DA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15" style="position:absolute;left:0;text-align:left;margin-left:-19.05pt;margin-top:12.6pt;width:60.75pt;height:30pt;z-index:251700224" fillcolor="#ccc0d9 [1303]">
            <v:textbox>
              <w:txbxContent>
                <w:p w:rsidR="00DD2F34" w:rsidRPr="00534E23" w:rsidRDefault="00DD2F34" w:rsidP="00521DA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B80FD0" w:rsidP="00521DA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116" style="position:absolute;margin-left:-26.55pt;margin-top:16.7pt;width:503.25pt;height:367.5pt;z-index:251701248">
            <v:textbox>
              <w:txbxContent>
                <w:p w:rsidR="00DD2F34" w:rsidRPr="00D44B46" w:rsidRDefault="00DD2F34" w:rsidP="00521DA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521DA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521DAA" w:rsidRDefault="00DD2F34" w:rsidP="00521DA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Your friend has just returned from </w:t>
                  </w:r>
                  <w:r w:rsidRPr="00A36995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London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 Ask him\ her questions about his \ her trip.</w:t>
                  </w:r>
                </w:p>
                <w:p w:rsidR="00DD2F34" w:rsidRDefault="00DD2F34" w:rsidP="00521DA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A36995" w:rsidRDefault="00DD2F34" w:rsidP="00A36995">
                  <w:pPr>
                    <w:pStyle w:val="a3"/>
                    <w:numPr>
                      <w:ilvl w:val="0"/>
                      <w:numId w:val="37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why you haven’t seen him \ her for so long;</w:t>
                  </w:r>
                </w:p>
                <w:p w:rsidR="00DD2F34" w:rsidRPr="00A36995" w:rsidRDefault="00DD2F34" w:rsidP="00A36995">
                  <w:pPr>
                    <w:pStyle w:val="a3"/>
                    <w:numPr>
                      <w:ilvl w:val="0"/>
                      <w:numId w:val="37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what his \ her impression was;</w:t>
                  </w:r>
                </w:p>
                <w:p w:rsidR="00DD2F34" w:rsidRPr="00A36995" w:rsidRDefault="00DD2F34" w:rsidP="00A36995">
                  <w:pPr>
                    <w:pStyle w:val="a3"/>
                    <w:numPr>
                      <w:ilvl w:val="0"/>
                      <w:numId w:val="37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what interesting places he \ she saw;</w:t>
                  </w:r>
                </w:p>
                <w:p w:rsidR="00DD2F34" w:rsidRPr="00A36995" w:rsidRDefault="00DD2F34" w:rsidP="00A36995">
                  <w:pPr>
                    <w:pStyle w:val="a3"/>
                    <w:numPr>
                      <w:ilvl w:val="0"/>
                      <w:numId w:val="37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what he \ she liked best;</w:t>
                  </w:r>
                </w:p>
                <w:p w:rsidR="00DD2F34" w:rsidRPr="00A36995" w:rsidRDefault="00DD2F34" w:rsidP="00A36995">
                  <w:pPr>
                    <w:pStyle w:val="a3"/>
                    <w:numPr>
                      <w:ilvl w:val="0"/>
                      <w:numId w:val="37"/>
                    </w:numPr>
                    <w:shd w:val="clear" w:color="auto" w:fill="FFFFFF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 xml:space="preserve"> he \ she saw different methods of execution.</w:t>
                  </w:r>
                </w:p>
                <w:p w:rsidR="00DD2F34" w:rsidRPr="00E60A2C" w:rsidRDefault="00DD2F34" w:rsidP="00E60A2C">
                  <w:pPr>
                    <w:shd w:val="clear" w:color="auto" w:fill="FFFFFF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E60A2C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E60A2C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a passing woman \ man</w:t>
                  </w:r>
                  <w:r w:rsidRPr="00E60A2C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D2F34" w:rsidRPr="00D44B46" w:rsidRDefault="00DD2F34" w:rsidP="00521DA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521DA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E60A2C" w:rsidRDefault="00DD2F34" w:rsidP="00521DA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ask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need;</w:t>
                  </w:r>
                </w:p>
                <w:p w:rsidR="00DD2F34" w:rsidRPr="00534E23" w:rsidRDefault="00DD2F34" w:rsidP="00521DA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thank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 xml:space="preserve"> for help.</w:t>
                  </w:r>
                </w:p>
                <w:p w:rsidR="00DD2F34" w:rsidRPr="00534E23" w:rsidRDefault="00DD2F34" w:rsidP="00521DA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521DA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983FD5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521DAA" w:rsidRPr="00983FD5" w:rsidRDefault="00521DAA" w:rsidP="00C673BA">
      <w:pPr>
        <w:jc w:val="right"/>
        <w:rPr>
          <w:rFonts w:ascii="Century Gothic" w:hAnsi="Century Gothic"/>
          <w:sz w:val="36"/>
          <w:szCs w:val="36"/>
        </w:rPr>
      </w:pPr>
    </w:p>
    <w:p w:rsidR="00521DAA" w:rsidRPr="00983FD5" w:rsidRDefault="00521DAA" w:rsidP="00C673BA">
      <w:pPr>
        <w:jc w:val="right"/>
        <w:rPr>
          <w:rFonts w:ascii="Century Gothic" w:hAnsi="Century Gothic"/>
          <w:sz w:val="36"/>
          <w:szCs w:val="36"/>
        </w:rPr>
      </w:pPr>
    </w:p>
    <w:p w:rsidR="00521DAA" w:rsidRPr="00983FD5" w:rsidRDefault="00521DAA" w:rsidP="00C673BA">
      <w:pPr>
        <w:jc w:val="right"/>
        <w:rPr>
          <w:rFonts w:ascii="Century Gothic" w:hAnsi="Century Gothic"/>
          <w:sz w:val="36"/>
          <w:szCs w:val="36"/>
        </w:rPr>
      </w:pPr>
    </w:p>
    <w:p w:rsidR="00521DAA" w:rsidRPr="00983FD5" w:rsidRDefault="00521DA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B80FD0" w:rsidP="00C673BA">
      <w:pPr>
        <w:tabs>
          <w:tab w:val="left" w:pos="414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8" style="position:absolute;left:0;text-align:left;margin-left:10.95pt;margin-top:-3.75pt;width:60.75pt;height:33pt;z-index:251619328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>
        <w:rPr>
          <w:rFonts w:ascii="Century Gothic" w:hAnsi="Century Gothic"/>
          <w:b/>
          <w:sz w:val="36"/>
          <w:szCs w:val="36"/>
        </w:rPr>
        <w:t>№ 4</w: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39" style="position:absolute;margin-left:-10.05pt;margin-top:.6pt;width:481.5pt;height:239.1pt;z-index:251620352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talk about </w:t>
                  </w:r>
                  <w:r w:rsidRPr="00E60A2C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books</w:t>
                  </w:r>
                  <w:r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9D0496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E60A2C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who your </w:t>
                  </w:r>
                  <w:proofErr w:type="spell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writers are;</w:t>
                  </w:r>
                </w:p>
                <w:p w:rsidR="00DD2F34" w:rsidRDefault="00DD2F34" w:rsidP="00E60A2C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books you like to read;</w:t>
                  </w:r>
                </w:p>
                <w:p w:rsidR="00DD2F34" w:rsidRDefault="00DD2F34" w:rsidP="00E60A2C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usually read books.</w:t>
                  </w:r>
                </w:p>
                <w:p w:rsidR="00DD2F34" w:rsidRPr="009D0496" w:rsidRDefault="00DD2F34" w:rsidP="00E60A2C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0" style="position:absolute;margin-left:10.95pt;margin-top:4.1pt;width:60.75pt;height:35.25pt;z-index:251621376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1" style="position:absolute;margin-left:-10.05pt;margin-top:26.45pt;width:486pt;height:332.4pt;z-index:251622400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are phoning the cinema. You want to book </w:t>
                  </w:r>
                  <w:r w:rsidRPr="00E60A2C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two tickets for a film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a box-office clerk about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D44B46" w:rsidRDefault="00DD2F34" w:rsidP="00E60A2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film is on;</w:t>
                  </w:r>
                </w:p>
                <w:p w:rsidR="00DD2F34" w:rsidRPr="00E60A2C" w:rsidRDefault="00DD2F34" w:rsidP="00C673BA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what kind of film it is;</w:t>
                  </w:r>
                </w:p>
                <w:p w:rsidR="00DD2F34" w:rsidRPr="00D44B46" w:rsidRDefault="00DD2F34" w:rsidP="00C673BA">
                  <w:pPr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ind w:left="0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the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price of the tickets.</w:t>
                  </w:r>
                  <w:r w:rsidRPr="00D44B46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br/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box-office clerk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534E23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B80FD0" w:rsidP="00C673BA">
      <w:pPr>
        <w:tabs>
          <w:tab w:val="left" w:pos="4005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2" style="position:absolute;left:0;text-align:left;margin-left:-16.8pt;margin-top:4.5pt;width:60.75pt;height:33pt;z-index:251623424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>
        <w:rPr>
          <w:rFonts w:ascii="Century Gothic" w:hAnsi="Century Gothic"/>
          <w:b/>
          <w:sz w:val="36"/>
          <w:szCs w:val="36"/>
        </w:rPr>
        <w:t>№ 5</w:t>
      </w:r>
    </w:p>
    <w:p w:rsidR="00C673BA" w:rsidRPr="00620EEB" w:rsidRDefault="00B80FD0" w:rsidP="00C673BA">
      <w:pPr>
        <w:ind w:firstLine="708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3" style="position:absolute;left:0;text-align:left;margin-left:-16.8pt;margin-top:6.6pt;width:487.5pt;height:237.75pt;z-index:251624448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– 3 minute 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talk about </w:t>
                  </w:r>
                  <w:r w:rsidRPr="00E60A2C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Russian schools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615B11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Pr="00E60A2C" w:rsidRDefault="00DD2F34" w:rsidP="006B3D9E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</w:t>
                  </w:r>
                  <w:r w:rsidRPr="00E60A2C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ow big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a typical Russian school is;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E60A2C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school sub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jects you like \ dislike, why;</w:t>
                  </w:r>
                </w:p>
                <w:p w:rsidR="00DD2F34" w:rsidRPr="00E60A2C" w:rsidRDefault="00DD2F34" w:rsidP="006B3D9E">
                  <w:pPr>
                    <w:pStyle w:val="a3"/>
                    <w:numPr>
                      <w:ilvl w:val="0"/>
                      <w:numId w:val="12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the teachers are like in Russia.</w:t>
                  </w:r>
                </w:p>
                <w:p w:rsidR="00DD2F34" w:rsidRPr="00615B11" w:rsidRDefault="00DD2F34" w:rsidP="00C673BA">
                  <w:pPr>
                    <w:pStyle w:val="a3"/>
                    <w:suppressAutoHyphens/>
                    <w:spacing w:after="0" w:line="100" w:lineRule="atLeast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tabs>
          <w:tab w:val="left" w:pos="915"/>
        </w:tabs>
        <w:rPr>
          <w:rFonts w:ascii="Century Gothic" w:hAnsi="Century Gothic"/>
          <w:sz w:val="36"/>
          <w:szCs w:val="36"/>
        </w:rPr>
      </w:pPr>
      <w:r w:rsidRPr="00620EEB">
        <w:rPr>
          <w:rFonts w:ascii="Century Gothic" w:hAnsi="Century Gothic"/>
          <w:sz w:val="36"/>
          <w:szCs w:val="36"/>
        </w:rPr>
        <w:tab/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4" style="position:absolute;margin-left:-16.8pt;margin-top:5.7pt;width:60.75pt;height:35.25pt;z-index:251625472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5" style="position:absolute;margin-left:-16.8pt;margin-top:13.85pt;width:483pt;height:393pt;z-index:251626496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801D95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art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s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B32F23" w:rsidRDefault="00DD2F34" w:rsidP="00801D9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why people enjoy art</w:t>
                  </w:r>
                  <w:r w:rsidRPr="00B32F23"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and what role arts play in people’s lives \</w:t>
                  </w:r>
                </w:p>
                <w:p w:rsidR="00DD2F34" w:rsidRDefault="00DD2F34" w:rsidP="00B32F23">
                  <w:pPr>
                    <w:widowControl w:val="0"/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/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>in</w:t>
                  </w:r>
                  <w:proofErr w:type="gramEnd"/>
                  <w:r>
                    <w:rPr>
                      <w:rFonts w:ascii="Bookman Old Style" w:hAnsi="Bookman Old Style"/>
                      <w:color w:val="000000"/>
                      <w:spacing w:val="7"/>
                      <w:sz w:val="28"/>
                      <w:szCs w:val="28"/>
                      <w:lang w:val="en-US"/>
                    </w:rPr>
                    <w:t xml:space="preserve"> your life; (make our lives rich, help to understand beauty)</w:t>
                  </w:r>
                </w:p>
                <w:p w:rsidR="00DD2F34" w:rsidRDefault="00DD2F34" w:rsidP="005B5D3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 arts are the most popular nowadays;</w:t>
                  </w:r>
                </w:p>
                <w:p w:rsidR="00DD2F34" w:rsidRDefault="00DD2F34" w:rsidP="00801D9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where to go if you want to enjoy arts;</w:t>
                  </w:r>
                </w:p>
                <w:p w:rsidR="00DD2F34" w:rsidRDefault="00DD2F34" w:rsidP="00801D9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 artists you admire, why;</w:t>
                  </w:r>
                </w:p>
                <w:p w:rsidR="00DD2F34" w:rsidRPr="00801D95" w:rsidRDefault="00DD2F34" w:rsidP="00801D95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41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what British artists you know (William Hogarth, Sir Reynolds, Thomas Lawrence)</w:t>
                  </w:r>
                </w:p>
                <w:p w:rsidR="00DD2F34" w:rsidRPr="00D44B46" w:rsidRDefault="00DD2F34" w:rsidP="00801D95">
                  <w:pPr>
                    <w:shd w:val="clear" w:color="auto" w:fill="FFFFFF"/>
                    <w:tabs>
                      <w:tab w:val="left" w:pos="284"/>
                    </w:tabs>
                    <w:suppressAutoHyphens/>
                    <w:spacing w:after="0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2456E0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ind w:firstLine="708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D157CC" w:rsidRDefault="00B80FD0" w:rsidP="00C673BA">
      <w:pPr>
        <w:tabs>
          <w:tab w:val="left" w:pos="345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6" style="position:absolute;left:0;text-align:left;margin-left:6.45pt;margin-top:4.5pt;width:60.75pt;height:33pt;z-index:251627520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>
        <w:rPr>
          <w:rFonts w:ascii="Century Gothic" w:hAnsi="Century Gothic"/>
          <w:b/>
          <w:sz w:val="36"/>
          <w:szCs w:val="36"/>
        </w:rPr>
        <w:t>№ 6</w: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7" style="position:absolute;margin-left:-13.05pt;margin-top:24.6pt;width:482.25pt;height:237.75pt;z-index:251628544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talk about </w:t>
                  </w:r>
                  <w:r w:rsidRPr="00801D95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the history of printing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615B11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Pr="00801D95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materials were used to make ancient books;</w:t>
                  </w:r>
                </w:p>
                <w:p w:rsidR="00DD2F34" w:rsidRPr="00801D95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and when printing was invented;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great libraries in the world you know.</w:t>
                  </w:r>
                </w:p>
                <w:p w:rsidR="00DD2F34" w:rsidRPr="00801D95" w:rsidRDefault="00DD2F34" w:rsidP="00801D95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801D9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You have to talk for 1</w:t>
                  </w:r>
                  <w:proofErr w:type="gramStart"/>
                  <w:r w:rsidRPr="00801D9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 w:rsidRPr="00801D9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-2 minutes. The examiner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ind w:firstLine="708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8" style="position:absolute;margin-left:-8.55pt;margin-top:24.45pt;width:60.75pt;height:35.25pt;z-index:251629568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C673BA" w:rsidP="00C673BA">
      <w:pPr>
        <w:ind w:firstLine="708"/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49" style="position:absolute;margin-left:-19.8pt;margin-top:2.45pt;width:485.25pt;height:344.25pt;z-index:251630592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would like to buy a birthday present for your friend who loves </w:t>
                  </w:r>
                  <w:r w:rsidRPr="00DB3D91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books about Harry Potter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. He \ </w:t>
                  </w:r>
                  <w:proofErr w:type="gramStart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She</w:t>
                  </w:r>
                  <w:proofErr w:type="gramEnd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likes reading books in the original.</w:t>
                  </w:r>
                </w:p>
                <w:p w:rsidR="00DD2F34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the shop assistant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DB3D91" w:rsidRDefault="00DD2F34" w:rsidP="00DB3D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 any books about harry Potter are available;</w:t>
                  </w:r>
                </w:p>
                <w:p w:rsidR="00DD2F34" w:rsidRPr="00DB3D91" w:rsidRDefault="00DD2F34" w:rsidP="00DB3D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about the prices;</w:t>
                  </w:r>
                </w:p>
                <w:p w:rsidR="00DD2F34" w:rsidRPr="00DB3D91" w:rsidRDefault="00DD2F34" w:rsidP="00DB3D91">
                  <w:pPr>
                    <w:numPr>
                      <w:ilvl w:val="0"/>
                      <w:numId w:val="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about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special offers.</w:t>
                  </w:r>
                </w:p>
                <w:p w:rsidR="00DD2F34" w:rsidRPr="00DB3D91" w:rsidRDefault="00DD2F34" w:rsidP="00DB3D91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DB3D91">
                  <w:pPr>
                    <w:suppressAutoHyphens/>
                    <w:spacing w:after="0" w:line="240" w:lineRule="auto"/>
                    <w:ind w:left="36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the shop assistant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2456E0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B80FD0" w:rsidP="00C673BA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0" style="position:absolute;left:0;text-align:left;margin-left:-22.05pt;margin-top:3.65pt;width:60.75pt;height:33pt;z-index:251631616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>
        <w:rPr>
          <w:rFonts w:ascii="Century Gothic" w:hAnsi="Century Gothic"/>
          <w:b/>
          <w:sz w:val="36"/>
          <w:szCs w:val="36"/>
        </w:rPr>
        <w:t>№ 7</w: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1" style="position:absolute;margin-left:-22.05pt;margin-top:11.4pt;width:484.5pt;height:244.5pt;z-index:251632640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talk about </w:t>
                  </w:r>
                  <w:r w:rsidRPr="00DB3D91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different kinds of families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615B11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is better: to have a small family or a big one with a lot of children, why;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an ideal family is as you see it;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qualities a good parent must have.</w:t>
                  </w:r>
                </w:p>
                <w:p w:rsidR="00DD2F34" w:rsidRPr="00615B11" w:rsidRDefault="00DD2F34" w:rsidP="00DB3D91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2" style="position:absolute;margin-left:-13.05pt;margin-top:15pt;width:60.75pt;height:35.25pt;z-index:251633664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3" style="position:absolute;margin-left:-25.8pt;margin-top:24.65pt;width:492.75pt;height:363.75pt;z-index:251634688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discussing how you could spend time at the </w:t>
                  </w:r>
                  <w:r w:rsidRPr="00907C4B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weekend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 There are several options but you may choose only one of them (cinema (thriller), swimming pool, shopping</w:t>
                  </w:r>
                  <w:proofErr w:type="gramStart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, ,</w:t>
                  </w:r>
                  <w:proofErr w:type="gramEnd"/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a music concert, cafe).</w:t>
                  </w:r>
                </w:p>
                <w:p w:rsidR="00DD2F34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about all the options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;</w:t>
                  </w:r>
                </w:p>
                <w:p w:rsidR="00DD2F34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about your friend’s attitudes and take them into account;</w:t>
                  </w:r>
                </w:p>
                <w:p w:rsidR="00DD2F34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come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into a agreement.</w:t>
                  </w:r>
                </w:p>
                <w:p w:rsidR="00DD2F34" w:rsidRPr="00335185" w:rsidRDefault="00DD2F34" w:rsidP="00907C4B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2456E0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983FD5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DB3D91" w:rsidRPr="00983FD5" w:rsidRDefault="00DB3D91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B80FD0" w:rsidP="00C673BA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4" style="position:absolute;left:0;text-align:left;margin-left:-1.8pt;margin-top:7.5pt;width:60.75pt;height:33pt;z-index:251635712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>
        <w:rPr>
          <w:rFonts w:ascii="Century Gothic" w:hAnsi="Century Gothic"/>
          <w:b/>
          <w:sz w:val="36"/>
          <w:szCs w:val="36"/>
        </w:rPr>
        <w:t>№ 8</w: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5" style="position:absolute;margin-left:-15.3pt;margin-top:11.4pt;width:481.5pt;height:264.45pt;z-index:251636736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Pr="00907C4B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talk about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</w:t>
                  </w:r>
                  <w:r w:rsidRPr="00907C4B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the role of English language in modern world.</w:t>
                  </w:r>
                </w:p>
                <w:p w:rsidR="00DD2F34" w:rsidRPr="00615B11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foreign languages you study at school;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 think about your success in English;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you will use English in your future life;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the ways of studying English can you suggest.</w:t>
                  </w:r>
                </w:p>
                <w:p w:rsidR="00DD2F34" w:rsidRDefault="00DD2F34" w:rsidP="00907C4B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07C4B" w:rsidRDefault="00DD2F34" w:rsidP="00907C4B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07C4B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to talk for </w:t>
                  </w:r>
                  <w:r w:rsidRPr="00907C4B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 w:rsidRPr="00907C4B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 w:rsidRPr="00907C4B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 w:rsidRPr="00907C4B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6" style="position:absolute;margin-left:-15.3pt;margin-top:34.2pt;width:60.75pt;height:35.25pt;z-index:251637760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7" style="position:absolute;margin-left:-15.3pt;margin-top:9.95pt;width:481.5pt;height:354pt;z-index:251638784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6348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hobbies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Discuss with your friend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634809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</w:t>
                  </w:r>
                  <w:r w:rsidRPr="00335185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y people have hobbies (for pleasure, a way to relax);</w:t>
                  </w:r>
                </w:p>
                <w:p w:rsidR="00DD2F34" w:rsidRPr="00C03074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kinds of hobbies exist in the world (4 groups);</w:t>
                  </w:r>
                </w:p>
                <w:p w:rsidR="00DD2F34" w:rsidRPr="00634809" w:rsidRDefault="00DD2F34" w:rsidP="00C03074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whether you’ve got any hobby, why \ why not;</w:t>
                  </w:r>
                </w:p>
                <w:p w:rsidR="00DD2F34" w:rsidRPr="00C03074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hobbies are popular with teenagers, why;</w:t>
                  </w:r>
                </w:p>
                <w:p w:rsidR="00DD2F34" w:rsidRPr="00634809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if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your parents have any hobbies.</w:t>
                  </w:r>
                </w:p>
                <w:p w:rsidR="00DD2F34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2456E0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B80FD0" w:rsidP="00C673BA">
      <w:pPr>
        <w:tabs>
          <w:tab w:val="left" w:pos="3990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8" style="position:absolute;left:0;text-align:left;margin-left:-12.3pt;margin-top:7.5pt;width:60.75pt;height:33pt;z-index:251639808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>
        <w:rPr>
          <w:rFonts w:ascii="Century Gothic" w:hAnsi="Century Gothic"/>
          <w:b/>
          <w:sz w:val="36"/>
          <w:szCs w:val="36"/>
        </w:rPr>
        <w:t>№ 9</w: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59" style="position:absolute;margin-left:-16.8pt;margin-top:19.35pt;width:492pt;height:262.5pt;z-index:251640832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Pr="00634809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talk on </w:t>
                  </w:r>
                  <w:r w:rsidRPr="00634809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what makes people different and alike.</w:t>
                  </w:r>
                </w:p>
                <w:p w:rsidR="00DD2F34" w:rsidRPr="00634809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people can be different in;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 some people are nice and loveable and others are unpleasant and difficult to socialize with; what does it depend on;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think of people’s appearance.</w:t>
                  </w:r>
                </w:p>
                <w:p w:rsidR="00DD2F34" w:rsidRPr="00615B11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0" style="position:absolute;margin-left:-12.3pt;margin-top:3.35pt;width:60.75pt;height:35.25pt;z-index:251641856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1" style="position:absolute;margin-left:-12.3pt;margin-top:17.45pt;width:482.25pt;height:324.3pt;z-index:251642880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634809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The teacher of English asked you to make a report about an </w:t>
                  </w:r>
                  <w:r w:rsidRPr="006348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English-speaking country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 Ask your friend’s advice.</w:t>
                  </w:r>
                </w:p>
                <w:p w:rsidR="00DD2F34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634809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 topics to include in your report;</w:t>
                  </w:r>
                </w:p>
                <w:p w:rsidR="00DD2F34" w:rsidRPr="00634809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 to prepare for the report;</w:t>
                  </w:r>
                </w:p>
                <w:p w:rsidR="00DD2F34" w:rsidRPr="00634809" w:rsidRDefault="00DD2F34" w:rsidP="006B3D9E">
                  <w:pPr>
                    <w:numPr>
                      <w:ilvl w:val="0"/>
                      <w:numId w:val="6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how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long you should make your presentation.</w:t>
                  </w:r>
                </w:p>
                <w:p w:rsidR="00DD2F34" w:rsidRPr="00634809" w:rsidRDefault="00DD2F34" w:rsidP="00634809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634809">
                  <w:pPr>
                    <w:suppressAutoHyphens/>
                    <w:spacing w:after="0" w:line="240" w:lineRule="auto"/>
                    <w:ind w:left="36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2456E0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B80FD0" w:rsidP="00C673BA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2" style="position:absolute;left:0;text-align:left;margin-left:-7.8pt;margin-top:4.5pt;width:60.75pt;height:33pt;z-index:251643904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C673BA">
        <w:rPr>
          <w:rFonts w:ascii="Century Gothic" w:hAnsi="Century Gothic"/>
          <w:b/>
          <w:sz w:val="36"/>
          <w:szCs w:val="36"/>
        </w:rPr>
        <w:t>№ 10</w: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3" style="position:absolute;margin-left:-4.8pt;margin-top:12.9pt;width:480pt;height:244.5pt;z-index:251644928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-2 minu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e t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alk about </w:t>
                  </w:r>
                  <w:r w:rsidRPr="00256D21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Russia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615B11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Russia is situated;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Russia is famous for;</w:t>
                  </w:r>
                </w:p>
                <w:p w:rsidR="00DD2F34" w:rsidRPr="008C6A09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he \she knows about the capital of Russia</w:t>
                  </w:r>
                  <w:r w:rsidRPr="008C6A09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615B11" w:rsidRDefault="00DD2F34" w:rsidP="00C673BA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jc w:val="right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4" style="position:absolute;left:0;text-align:left;margin-left:-7.8pt;margin-top:26.25pt;width:60.75pt;height:35.25pt;z-index:251645952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5" style="position:absolute;margin-left:-4.8pt;margin-top:5pt;width:474pt;height:363.75pt;z-index:251646976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Default="00DD2F34" w:rsidP="00B32F23">
                  <w:pPr>
                    <w:shd w:val="clear" w:color="auto" w:fill="FFFFFF"/>
                    <w:spacing w:before="5"/>
                    <w:ind w:left="5"/>
                    <w:rPr>
                      <w:rFonts w:ascii="Bookman Old Style" w:hAnsi="Bookman Old Style"/>
                      <w:bCs/>
                      <w:color w:val="000000"/>
                      <w:spacing w:val="1"/>
                      <w:sz w:val="28"/>
                      <w:szCs w:val="28"/>
                      <w:lang w:val="en-US"/>
                    </w:rPr>
                  </w:pPr>
                  <w:r w:rsidRPr="00B32F23">
                    <w:rPr>
                      <w:rFonts w:ascii="Bookman Old Style" w:eastAsia="Calibri" w:hAnsi="Bookman Old Style" w:cs="Times New Roman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 xml:space="preserve">You would like </w:t>
                  </w:r>
                  <w:r w:rsidRPr="00B32F23">
                    <w:rPr>
                      <w:rFonts w:ascii="Bookman Old Style" w:eastAsia="Calibri" w:hAnsi="Bookman Old Style" w:cs="Times New Roman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to see a play.</w:t>
                  </w:r>
                  <w:r w:rsidRPr="00B32F23">
                    <w:rPr>
                      <w:rFonts w:ascii="Bookman Old Style" w:eastAsia="Calibri" w:hAnsi="Bookman Old Style" w:cs="Times New Roman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 xml:space="preserve"> You can spend £10 on the ticket.</w:t>
                  </w:r>
                  <w:r w:rsidRPr="00B32F23">
                    <w:rPr>
                      <w:rFonts w:ascii="Bookman Old Style" w:eastAsia="Calibri" w:hAnsi="Bookman Old Style" w:cs="Times New Roman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 xml:space="preserve"> </w:t>
                  </w:r>
                  <w:r w:rsidRPr="00B32F23">
                    <w:rPr>
                      <w:rFonts w:ascii="Bookman Old Style" w:eastAsia="Calibri" w:hAnsi="Bookman Old Style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Before choosing which play to see, call the theatre </w:t>
                  </w:r>
                  <w:r>
                    <w:rPr>
                      <w:rFonts w:ascii="Bookman Old Style" w:hAnsi="Bookman Old Style" w:cs="Times New Roman"/>
                      <w:bCs/>
                      <w:color w:val="000000"/>
                      <w:sz w:val="28"/>
                      <w:szCs w:val="28"/>
                      <w:lang w:val="en-US"/>
                    </w:rPr>
                    <w:t xml:space="preserve">and ask </w:t>
                  </w:r>
                  <w:r w:rsidRPr="00B32F23">
                    <w:rPr>
                      <w:rFonts w:ascii="Bookman Old Style" w:eastAsia="Calibri" w:hAnsi="Bookman Old Style" w:cs="Times New Roman"/>
                      <w:bCs/>
                      <w:color w:val="000000"/>
                      <w:spacing w:val="-3"/>
                      <w:sz w:val="28"/>
                      <w:szCs w:val="28"/>
                      <w:lang w:val="en-US"/>
                    </w:rPr>
                    <w:t xml:space="preserve">the </w:t>
                  </w:r>
                  <w:r w:rsidRPr="00B32F23">
                    <w:rPr>
                      <w:rFonts w:ascii="Bookman Old Style" w:eastAsia="Calibri" w:hAnsi="Bookman Old Style" w:cs="Times New Roman"/>
                      <w:bCs/>
                      <w:color w:val="000000"/>
                      <w:spacing w:val="1"/>
                      <w:sz w:val="28"/>
                      <w:szCs w:val="28"/>
                      <w:lang w:val="en-US"/>
                    </w:rPr>
                    <w:t xml:space="preserve">theatre receptionist. </w:t>
                  </w:r>
                </w:p>
                <w:p w:rsidR="00DD2F34" w:rsidRDefault="00DD2F34" w:rsidP="00B32F23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Pr="007D6914" w:rsidRDefault="00DD2F34" w:rsidP="006B3D9E">
                  <w:pPr>
                    <w:widowControl w:val="0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Bookman Old Style" w:eastAsia="Calibri" w:hAnsi="Bookman Old Style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eastAsia="Calibri" w:hAnsi="Bookman Old Style" w:cs="Times New Roman"/>
                      <w:color w:val="000000"/>
                      <w:spacing w:val="2"/>
                      <w:sz w:val="28"/>
                      <w:szCs w:val="28"/>
                      <w:lang w:val="en-US"/>
                    </w:rPr>
                    <w:t>which shows are on this weekend;</w:t>
                  </w:r>
                </w:p>
                <w:p w:rsidR="00DD2F34" w:rsidRPr="00B32F23" w:rsidRDefault="00DD2F34" w:rsidP="006B3D9E">
                  <w:pPr>
                    <w:widowControl w:val="0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Bookman Old Style" w:eastAsia="Calibri" w:hAnsi="Bookman Old Style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eastAsia="Calibri" w:hAnsi="Bookman Old Style" w:cs="Times New Roman"/>
                      <w:color w:val="000000"/>
                      <w:spacing w:val="2"/>
                      <w:sz w:val="28"/>
                      <w:szCs w:val="28"/>
                      <w:lang w:val="en-US"/>
                    </w:rPr>
                    <w:t>if there are tickets left for tonight;</w:t>
                  </w:r>
                </w:p>
                <w:p w:rsidR="00DD2F34" w:rsidRPr="00B32F23" w:rsidRDefault="00DD2F34" w:rsidP="006B3D9E">
                  <w:pPr>
                    <w:widowControl w:val="0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after="0"/>
                    <w:ind w:left="0" w:firstLine="0"/>
                    <w:rPr>
                      <w:rFonts w:ascii="Bookman Old Style" w:eastAsia="Calibri" w:hAnsi="Bookman Old Style" w:cs="Times New Roman"/>
                      <w:color w:val="000000"/>
                      <w:sz w:val="28"/>
                      <w:szCs w:val="28"/>
                    </w:rPr>
                  </w:pPr>
                  <w:r w:rsidRPr="00B32F23">
                    <w:rPr>
                      <w:rFonts w:ascii="Bookman Old Style" w:eastAsia="Calibri" w:hAnsi="Bookman Old Style" w:cs="Times New Roman"/>
                      <w:color w:val="000000"/>
                      <w:sz w:val="28"/>
                      <w:szCs w:val="28"/>
                      <w:lang w:val="en-US"/>
                    </w:rPr>
                    <w:t>ticket price</w:t>
                  </w:r>
                  <w:r>
                    <w:rPr>
                      <w:rFonts w:ascii="Bookman Old Style" w:eastAsia="Calibri" w:hAnsi="Bookman Old Style" w:cs="Times New Roman"/>
                      <w:color w:val="000000"/>
                      <w:sz w:val="28"/>
                      <w:szCs w:val="28"/>
                      <w:lang w:val="en-US"/>
                    </w:rPr>
                    <w:t>;</w:t>
                  </w:r>
                </w:p>
                <w:p w:rsidR="00DD2F34" w:rsidRPr="00B32F23" w:rsidRDefault="00DD2F34" w:rsidP="006B3D9E">
                  <w:pPr>
                    <w:widowControl w:val="0"/>
                    <w:numPr>
                      <w:ilvl w:val="0"/>
                      <w:numId w:val="13"/>
                    </w:numPr>
                    <w:shd w:val="clear" w:color="auto" w:fill="FFFFFF"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spacing w:before="5" w:after="0"/>
                    <w:ind w:left="0" w:firstLine="0"/>
                    <w:rPr>
                      <w:rFonts w:ascii="Bookman Old Style" w:eastAsia="Calibri" w:hAnsi="Bookman Old Style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B32F23">
                    <w:rPr>
                      <w:rFonts w:ascii="Bookman Old Style" w:eastAsia="Calibri" w:hAnsi="Bookman Old Style" w:cs="Times New Roman"/>
                      <w:color w:val="000000"/>
                      <w:spacing w:val="2"/>
                      <w:sz w:val="28"/>
                      <w:szCs w:val="28"/>
                      <w:lang w:val="en-US"/>
                    </w:rPr>
                    <w:t>start</w:t>
                  </w:r>
                  <w:proofErr w:type="gramEnd"/>
                  <w:r w:rsidRPr="00B32F23">
                    <w:rPr>
                      <w:rFonts w:ascii="Bookman Old Style" w:eastAsia="Calibri" w:hAnsi="Bookman Old Style" w:cs="Times New Roman"/>
                      <w:color w:val="000000"/>
                      <w:spacing w:val="2"/>
                      <w:sz w:val="28"/>
                      <w:szCs w:val="28"/>
                      <w:lang w:val="en-US"/>
                    </w:rPr>
                    <w:t xml:space="preserve"> time</w:t>
                  </w:r>
                  <w:r>
                    <w:rPr>
                      <w:rFonts w:ascii="Bookman Old Style" w:eastAsia="Calibri" w:hAnsi="Bookman Old Style" w:cs="Times New Roman"/>
                      <w:color w:val="000000"/>
                      <w:spacing w:val="2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335185" w:rsidRDefault="00DD2F34" w:rsidP="00C673BA">
                  <w:pPr>
                    <w:suppressAutoHyphens/>
                    <w:spacing w:after="0" w:line="240" w:lineRule="auto"/>
                    <w:ind w:left="72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2456E0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jc w:val="right"/>
        <w:rPr>
          <w:rFonts w:ascii="Century Gothic" w:hAnsi="Century Gothic"/>
          <w:sz w:val="36"/>
          <w:szCs w:val="36"/>
        </w:rPr>
      </w:pPr>
    </w:p>
    <w:p w:rsidR="00C673BA" w:rsidRPr="00D157CC" w:rsidRDefault="00C673BA" w:rsidP="00C673BA">
      <w:pPr>
        <w:tabs>
          <w:tab w:val="center" w:pos="4677"/>
        </w:tabs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lastRenderedPageBreak/>
        <w:t>№ 11</w:t>
      </w:r>
    </w:p>
    <w:p w:rsidR="00C673BA" w:rsidRPr="00B32F23" w:rsidRDefault="00B80FD0" w:rsidP="00B32F23">
      <w:pPr>
        <w:tabs>
          <w:tab w:val="left" w:pos="3045"/>
        </w:tabs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6" style="position:absolute;margin-left:-25.05pt;margin-top:4.05pt;width:60.75pt;height:33pt;z-index:251648000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B32F23">
        <w:rPr>
          <w:rFonts w:ascii="Century Gothic" w:hAnsi="Century Gothic"/>
          <w:sz w:val="36"/>
          <w:szCs w:val="36"/>
        </w:rPr>
        <w:tab/>
        <w:t xml:space="preserve">     </w:t>
      </w:r>
      <w:r w:rsidR="00B32F23">
        <w:rPr>
          <w:rFonts w:ascii="Century Gothic" w:hAnsi="Century Gothic"/>
          <w:b/>
          <w:sz w:val="36"/>
          <w:szCs w:val="36"/>
        </w:rPr>
        <w:t>№ 11</w:t>
      </w:r>
    </w:p>
    <w:p w:rsidR="00B32F23" w:rsidRPr="00983FD5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7" style="position:absolute;margin-left:-25.05pt;margin-top:10.35pt;width:468pt;height:247.5pt;z-index:251649024">
            <v:textbox>
              <w:txbxContent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C673BA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</w:t>
                  </w: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talk about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your </w:t>
                  </w:r>
                  <w:r w:rsidRPr="00D75BF3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best friend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</w:t>
                  </w:r>
                </w:p>
                <w:p w:rsidR="00DD2F34" w:rsidRPr="00615B11" w:rsidRDefault="00DD2F34" w:rsidP="00C673BA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Remember to say: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her \ his name is and where you met;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your best friend looks like;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5"/>
                    </w:numPr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you like in him \ her.</w:t>
                  </w:r>
                </w:p>
                <w:p w:rsidR="00DD2F34" w:rsidRPr="00615B11" w:rsidRDefault="00DD2F34" w:rsidP="00D75BF3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9D0496" w:rsidRDefault="00DD2F34" w:rsidP="00C673BA">
                  <w:p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to talk for </w:t>
                  </w: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C673BA"/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8" style="position:absolute;margin-left:-25.05pt;margin-top:21.45pt;width:60.75pt;height:35.25pt;z-index:251650048" fillcolor="#ccc0d9 [1303]">
            <v:textbox>
              <w:txbxContent>
                <w:p w:rsidR="00DD2F34" w:rsidRPr="00534E23" w:rsidRDefault="00DD2F34" w:rsidP="00C673BA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C673BA" w:rsidRPr="00620EEB" w:rsidRDefault="00B80FD0" w:rsidP="00C673BA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eastAsia="ru-RU"/>
        </w:rPr>
        <w:pict>
          <v:rect id="_x0000_s1069" style="position:absolute;margin-left:-25.05pt;margin-top:30.35pt;width:492pt;height:393pt;z-index:251651072">
            <v:textbox>
              <w:txbxContent>
                <w:p w:rsidR="00DD2F34" w:rsidRPr="00D44B46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8C6A09" w:rsidRDefault="00DD2F34" w:rsidP="00C673BA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talking about </w:t>
                  </w:r>
                  <w:r w:rsidRPr="00191188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your friend’s last holiday.</w:t>
                  </w:r>
                </w:p>
                <w:p w:rsidR="00DD2F34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Default="00DD2F34" w:rsidP="00802070">
                  <w:pPr>
                    <w:pStyle w:val="a3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where he \ she went;</w:t>
                  </w:r>
                </w:p>
                <w:p w:rsidR="00DD2F34" w:rsidRDefault="00DD2F34" w:rsidP="00802070">
                  <w:pPr>
                    <w:pStyle w:val="a3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what it was like;</w:t>
                  </w:r>
                </w:p>
                <w:p w:rsidR="00DD2F34" w:rsidRDefault="00DD2F34" w:rsidP="00802070">
                  <w:pPr>
                    <w:pStyle w:val="a3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about the weather;</w:t>
                  </w:r>
                </w:p>
                <w:p w:rsidR="00DD2F34" w:rsidRDefault="00DD2F34" w:rsidP="00802070">
                  <w:pPr>
                    <w:pStyle w:val="a3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if his \ her luggage was big;</w:t>
                  </w:r>
                </w:p>
                <w:p w:rsidR="00DD2F34" w:rsidRDefault="00DD2F34" w:rsidP="00802070">
                  <w:pPr>
                    <w:pStyle w:val="a3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about local food;</w:t>
                  </w:r>
                </w:p>
                <w:p w:rsidR="00DD2F34" w:rsidRDefault="00DD2F34" w:rsidP="00802070">
                  <w:pPr>
                    <w:pStyle w:val="a3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what he \ she did there;</w:t>
                  </w:r>
                </w:p>
                <w:p w:rsidR="00DD2F34" w:rsidRPr="00802070" w:rsidRDefault="00DD2F34" w:rsidP="00802070">
                  <w:pPr>
                    <w:pStyle w:val="a3"/>
                    <w:numPr>
                      <w:ilvl w:val="0"/>
                      <w:numId w:val="41"/>
                    </w:numPr>
                    <w:shd w:val="clear" w:color="auto" w:fill="FFFFFF"/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 xml:space="preserve"> places of interest he \ she saw.</w:t>
                  </w:r>
                </w:p>
                <w:p w:rsidR="00DD2F34" w:rsidRPr="00C035C7" w:rsidRDefault="00DD2F34" w:rsidP="00C035C7">
                  <w:pPr>
                    <w:pStyle w:val="a3"/>
                    <w:suppressAutoHyphens/>
                    <w:spacing w:after="0" w:line="240" w:lineRule="auto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will play the part of your partner. </w:t>
                  </w:r>
                </w:p>
                <w:p w:rsidR="00DD2F34" w:rsidRPr="00D44B46" w:rsidRDefault="00DD2F34" w:rsidP="00C673BA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C035C7" w:rsidRDefault="00DD2F34" w:rsidP="00C673BA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C035C7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035C7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035C7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2456E0" w:rsidRDefault="00DD2F34" w:rsidP="00C035C7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C673BA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673BA" w:rsidRPr="00620EEB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E5CB2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E5CB2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E5CB2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E5CB2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E5CB2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Pr="006E5CB2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</w:rPr>
      </w:pPr>
    </w:p>
    <w:p w:rsidR="00C673BA" w:rsidRDefault="00C673BA" w:rsidP="00C673BA">
      <w:pPr>
        <w:rPr>
          <w:rFonts w:ascii="Century Gothic" w:hAnsi="Century Gothic"/>
          <w:sz w:val="36"/>
          <w:szCs w:val="36"/>
        </w:rPr>
      </w:pPr>
    </w:p>
    <w:p w:rsidR="00E2534C" w:rsidRDefault="00B80FD0" w:rsidP="00E2534C">
      <w:pPr>
        <w:tabs>
          <w:tab w:val="left" w:pos="1650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rect id="_x0000_s1117" style="position:absolute;margin-left:-16.8pt;margin-top:3pt;width:60.75pt;height:33pt;z-index:251702272" fillcolor="#ccc0d9 [1303]">
            <v:textbox>
              <w:txbxContent>
                <w:p w:rsidR="00DD2F34" w:rsidRPr="00534E23" w:rsidRDefault="00DD2F34" w:rsidP="00E2534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C2</w:t>
                  </w:r>
                </w:p>
              </w:txbxContent>
            </v:textbox>
          </v:rect>
        </w:pict>
      </w:r>
      <w:r w:rsidR="00E2534C" w:rsidRPr="00983FD5">
        <w:rPr>
          <w:rFonts w:ascii="Bookman Old Style" w:hAnsi="Bookman Old Style"/>
          <w:b/>
          <w:sz w:val="32"/>
          <w:szCs w:val="32"/>
        </w:rPr>
        <w:tab/>
        <w:t xml:space="preserve">                          </w:t>
      </w:r>
      <w:r w:rsidR="00E2534C">
        <w:rPr>
          <w:rFonts w:ascii="Bookman Old Style" w:hAnsi="Bookman Old Style"/>
          <w:b/>
          <w:sz w:val="32"/>
          <w:szCs w:val="32"/>
        </w:rPr>
        <w:t>№ 12</w:t>
      </w:r>
    </w:p>
    <w:p w:rsidR="00E2534C" w:rsidRPr="00983FD5" w:rsidRDefault="00B80FD0" w:rsidP="00E2534C">
      <w:pPr>
        <w:tabs>
          <w:tab w:val="left" w:pos="1650"/>
        </w:tabs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rect id="_x0000_s1118" style="position:absolute;margin-left:-9.3pt;margin-top:13.4pt;width:468pt;height:270.3pt;z-index:251703296">
            <v:textbox>
              <w:txbxContent>
                <w:p w:rsidR="00DD2F34" w:rsidRDefault="00DD2F34" w:rsidP="00E2534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Student Card</w:t>
                  </w:r>
                </w:p>
                <w:p w:rsidR="00DD2F34" w:rsidRDefault="00DD2F34" w:rsidP="00E2534C">
                  <w:pPr>
                    <w:spacing w:after="120" w:line="240" w:lineRule="auto"/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Task 1</w:t>
                  </w:r>
                </w:p>
                <w:p w:rsidR="00DD2F34" w:rsidRPr="00DD2F34" w:rsidRDefault="00DD2F34" w:rsidP="00E2534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</w:pPr>
                  <w:r w:rsidRPr="009D0496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Give a </w:t>
                  </w: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-2 minute talk about </w:t>
                  </w:r>
                  <w:r w:rsidRPr="00DD2F34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Russian traditions.</w:t>
                  </w:r>
                </w:p>
                <w:p w:rsidR="00DD2F34" w:rsidRPr="00DD2F34" w:rsidRDefault="00DD2F34" w:rsidP="00E2534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b/>
                      <w:bCs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E2534C">
                  <w:pP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</w:pPr>
                  <w:r w:rsidRPr="00DD2F34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Remember to say</w:t>
                  </w:r>
                  <w:r>
                    <w:rPr>
                      <w:rFonts w:ascii="Bookman Old Style" w:hAnsi="Bookman Old Style"/>
                      <w:b/>
                      <w:sz w:val="32"/>
                      <w:szCs w:val="32"/>
                      <w:lang w:val="en-US"/>
                    </w:rPr>
                    <w:t>:</w:t>
                  </w:r>
                </w:p>
                <w:p w:rsidR="00DD2F34" w:rsidRDefault="00DD2F34" w:rsidP="00DD2F34">
                  <w:pPr>
                    <w:pStyle w:val="a3"/>
                    <w:numPr>
                      <w:ilvl w:val="0"/>
                      <w:numId w:val="42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a tradition is;</w:t>
                  </w:r>
                </w:p>
                <w:p w:rsidR="00DD2F34" w:rsidRDefault="00DD2F34" w:rsidP="00DD2F34">
                  <w:pPr>
                    <w:pStyle w:val="a3"/>
                    <w:numPr>
                      <w:ilvl w:val="0"/>
                      <w:numId w:val="42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why it is important to keep up traditions;</w:t>
                  </w:r>
                </w:p>
                <w:p w:rsidR="00DD2F34" w:rsidRDefault="00DD2F34" w:rsidP="00DD2F34">
                  <w:pPr>
                    <w:pStyle w:val="a3"/>
                    <w:numPr>
                      <w:ilvl w:val="0"/>
                      <w:numId w:val="42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Russian traditions you know;</w:t>
                  </w:r>
                </w:p>
                <w:p w:rsidR="00DD2F34" w:rsidRPr="00DD2F34" w:rsidRDefault="00DD2F34" w:rsidP="00DD2F34">
                  <w:pPr>
                    <w:pStyle w:val="a3"/>
                    <w:numPr>
                      <w:ilvl w:val="0"/>
                      <w:numId w:val="42"/>
                    </w:numP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traditions are kept in your family.</w:t>
                  </w:r>
                </w:p>
                <w:p w:rsidR="00DD2F34" w:rsidRDefault="00DD2F34" w:rsidP="00E2534C">
                  <w:pPr>
                    <w:pStyle w:val="a3"/>
                    <w:suppressAutoHyphens/>
                    <w:spacing w:after="0" w:line="100" w:lineRule="atLeast"/>
                    <w:ind w:left="1276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E2534C" w:rsidRDefault="00DD2F34" w:rsidP="00E2534C">
                  <w:pPr>
                    <w:suppressAutoHyphens/>
                    <w:spacing w:after="0" w:line="100" w:lineRule="atLeast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 w:rsidRPr="00E2534C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You have to talk for </w:t>
                  </w:r>
                  <w:r w:rsidRPr="00E2534C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1</w:t>
                  </w:r>
                  <w:proofErr w:type="gramStart"/>
                  <w:r w:rsidRPr="00E2534C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,5</w:t>
                  </w:r>
                  <w:proofErr w:type="gramEnd"/>
                  <w:r w:rsidRPr="00E2534C">
                    <w:rPr>
                      <w:rFonts w:ascii="Bookman Old Style" w:hAnsi="Bookman Old Style"/>
                      <w:b/>
                      <w:sz w:val="28"/>
                      <w:szCs w:val="28"/>
                      <w:lang w:val="en-US"/>
                    </w:rPr>
                    <w:t>-2 minutes</w:t>
                  </w:r>
                  <w:r w:rsidRPr="00E2534C"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. The examiner will listen until you have finished. Then he \ she will ask you some questions.</w:t>
                  </w:r>
                </w:p>
                <w:p w:rsidR="00DD2F34" w:rsidRDefault="00DD2F34" w:rsidP="00E2534C"/>
              </w:txbxContent>
            </v:textbox>
          </v:rect>
        </w:pict>
      </w:r>
    </w:p>
    <w:p w:rsidR="00E2534C" w:rsidRPr="00983FD5" w:rsidRDefault="00E2534C" w:rsidP="00E2534C">
      <w:pPr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E2534C">
      <w:pPr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B80FD0" w:rsidP="00E2534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rect id="_x0000_s1119" style="position:absolute;margin-left:-9.3pt;margin-top:-12.35pt;width:60.75pt;height:35.25pt;z-index:251704320" fillcolor="#ccc0d9 [1303]">
            <v:textbox>
              <w:txbxContent>
                <w:p w:rsidR="00DD2F34" w:rsidRPr="00534E23" w:rsidRDefault="00DD2F34" w:rsidP="00E2534C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  <w:lang w:val="en-US"/>
                    </w:rPr>
                    <w:t>C3</w:t>
                  </w:r>
                </w:p>
              </w:txbxContent>
            </v:textbox>
          </v:rect>
        </w:pict>
      </w:r>
    </w:p>
    <w:p w:rsidR="00E2534C" w:rsidRPr="00983FD5" w:rsidRDefault="00B80FD0" w:rsidP="00E2534C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noProof/>
          <w:sz w:val="32"/>
          <w:szCs w:val="32"/>
          <w:lang w:eastAsia="ru-RU"/>
        </w:rPr>
        <w:pict>
          <v:rect id="_x0000_s1120" style="position:absolute;margin-left:-4.8pt;margin-top:9.3pt;width:471.75pt;height:326.25pt;z-index:251705344">
            <v:textbox>
              <w:txbxContent>
                <w:p w:rsidR="00DD2F34" w:rsidRPr="00D44B46" w:rsidRDefault="00DD2F34" w:rsidP="00E2534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2"/>
                      <w:sz w:val="28"/>
                      <w:szCs w:val="28"/>
                      <w:lang w:val="en-US"/>
                    </w:rPr>
                    <w:t xml:space="preserve">Student Card </w:t>
                  </w:r>
                </w:p>
                <w:p w:rsidR="00DD2F34" w:rsidRDefault="00DD2F34" w:rsidP="00E2534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Task 2 (2—3 minutes)</w:t>
                  </w:r>
                </w:p>
                <w:p w:rsidR="00DD2F34" w:rsidRPr="00E2534C" w:rsidRDefault="00DD2F34" w:rsidP="00E2534C">
                  <w:pPr>
                    <w:shd w:val="clear" w:color="auto" w:fill="FFFFFF"/>
                    <w:ind w:right="-18"/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and your friend are staying in </w:t>
                  </w:r>
                  <w:r w:rsidRPr="00E2534C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Moscow</w:t>
                  </w:r>
                  <w:r w:rsidRPr="008C6A09"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Cs/>
                      <w:color w:val="000000"/>
                      <w:spacing w:val="-1"/>
                      <w:sz w:val="28"/>
                      <w:szCs w:val="28"/>
                      <w:lang w:val="en-US"/>
                    </w:rPr>
                    <w:t xml:space="preserve">You are planning to go on an excursion. </w:t>
                  </w:r>
                </w:p>
                <w:p w:rsidR="00DD2F34" w:rsidRDefault="00DD2F34" w:rsidP="00E2534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Ask him \ her</w:t>
                  </w: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: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 places to visit;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where to buy souvenirs;</w:t>
                  </w:r>
                </w:p>
                <w:p w:rsidR="00DD2F34" w:rsidRDefault="00DD2F34" w:rsidP="006B3D9E">
                  <w:pPr>
                    <w:pStyle w:val="a3"/>
                    <w:numPr>
                      <w:ilvl w:val="0"/>
                      <w:numId w:val="14"/>
                    </w:numPr>
                    <w:suppressAutoHyphens/>
                    <w:spacing w:after="0" w:line="240" w:lineRule="auto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>what</w:t>
                  </w:r>
                  <w:proofErr w:type="gramEnd"/>
                  <w:r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  <w:t xml:space="preserve"> concert to go to.</w:t>
                  </w:r>
                </w:p>
                <w:p w:rsidR="00DD2F34" w:rsidRPr="00C035C7" w:rsidRDefault="00DD2F34" w:rsidP="00E2534C">
                  <w:pPr>
                    <w:pStyle w:val="a3"/>
                    <w:suppressAutoHyphens/>
                    <w:spacing w:after="0" w:line="240" w:lineRule="auto"/>
                    <w:ind w:left="1440"/>
                    <w:rPr>
                      <w:rFonts w:ascii="Bookman Old Style" w:hAnsi="Bookman Old Style"/>
                      <w:sz w:val="28"/>
                      <w:szCs w:val="28"/>
                      <w:lang w:val="en-US"/>
                    </w:rPr>
                  </w:pPr>
                </w:p>
                <w:p w:rsidR="00DD2F34" w:rsidRPr="00D44B46" w:rsidRDefault="00DD2F34" w:rsidP="00E2534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r w:rsidRPr="00D44B46">
                    <w:rPr>
                      <w:rFonts w:ascii="Bookman Old Style" w:hAnsi="Bookman Old Style"/>
                      <w:b/>
                      <w:color w:val="000000"/>
                      <w:sz w:val="28"/>
                      <w:szCs w:val="28"/>
                      <w:lang w:val="en-US"/>
                    </w:rPr>
                    <w:t>You begin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 the conversation. The teacher wi</w:t>
                  </w:r>
                  <w:r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>ll play the part of your friend</w:t>
                  </w:r>
                  <w:r w:rsidRPr="00D44B46"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  <w:t xml:space="preserve">. </w:t>
                  </w:r>
                </w:p>
                <w:p w:rsidR="00DD2F34" w:rsidRPr="00D44B46" w:rsidRDefault="00DD2F34" w:rsidP="00E2534C">
                  <w:pPr>
                    <w:shd w:val="clear" w:color="auto" w:fill="FFFFFF"/>
                    <w:ind w:left="5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b/>
                      <w:bCs/>
                      <w:color w:val="000000"/>
                      <w:spacing w:val="3"/>
                      <w:sz w:val="28"/>
                      <w:szCs w:val="28"/>
                      <w:lang w:val="en-US"/>
                    </w:rPr>
                    <w:t>Remember to:</w:t>
                  </w:r>
                </w:p>
                <w:p w:rsidR="00DD2F34" w:rsidRPr="00D44B46" w:rsidRDefault="00DD2F34" w:rsidP="00E2534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</w:rPr>
                  </w:pPr>
                  <w:r w:rsidRPr="00D44B46"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be active and polite;</w:t>
                  </w:r>
                </w:p>
                <w:p w:rsidR="00DD2F34" w:rsidRPr="00C035C7" w:rsidRDefault="00DD2F34" w:rsidP="00E2534C">
                  <w:pPr>
                    <w:widowControl w:val="0"/>
                    <w:numPr>
                      <w:ilvl w:val="0"/>
                      <w:numId w:val="2"/>
                    </w:numPr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ind w:left="5" w:firstLine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  <w:proofErr w:type="gramStart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>ask</w:t>
                  </w:r>
                  <w:proofErr w:type="gramEnd"/>
                  <w:r w:rsidRPr="00D44B46">
                    <w:rPr>
                      <w:rFonts w:ascii="Bookman Old Style" w:hAnsi="Bookman Old Style"/>
                      <w:color w:val="000000"/>
                      <w:spacing w:val="13"/>
                      <w:sz w:val="28"/>
                      <w:szCs w:val="28"/>
                      <w:lang w:val="en-US"/>
                    </w:rPr>
                    <w:t xml:space="preserve"> questions and find out all the information </w:t>
                  </w:r>
                  <w:r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  <w:t>you need.</w:t>
                  </w:r>
                </w:p>
                <w:p w:rsidR="00DD2F34" w:rsidRDefault="00DD2F34" w:rsidP="00E2534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E2534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E2534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2456E0" w:rsidRDefault="00DD2F34" w:rsidP="00E2534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E2534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Default="00DD2F34" w:rsidP="00E2534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pacing w:val="6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E2534C">
                  <w:pPr>
                    <w:widowControl w:val="0"/>
                    <w:shd w:val="clear" w:color="auto" w:fill="FFFFFF"/>
                    <w:tabs>
                      <w:tab w:val="left" w:pos="326"/>
                    </w:tabs>
                    <w:autoSpaceDE w:val="0"/>
                    <w:autoSpaceDN w:val="0"/>
                    <w:adjustRightInd w:val="0"/>
                    <w:spacing w:after="0"/>
                    <w:rPr>
                      <w:rFonts w:ascii="Bookman Old Style" w:hAnsi="Bookman Old Style"/>
                      <w:color w:val="000000"/>
                      <w:sz w:val="28"/>
                      <w:szCs w:val="28"/>
                      <w:lang w:val="en-US"/>
                    </w:rPr>
                  </w:pPr>
                </w:p>
                <w:p w:rsidR="00DD2F34" w:rsidRPr="00534E23" w:rsidRDefault="00DD2F34" w:rsidP="00E2534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E2534C" w:rsidRPr="00983FD5" w:rsidRDefault="00E2534C" w:rsidP="00C673BA">
      <w:pPr>
        <w:jc w:val="center"/>
        <w:rPr>
          <w:rFonts w:ascii="Bookman Old Style" w:hAnsi="Bookman Old Style"/>
          <w:b/>
          <w:sz w:val="32"/>
          <w:szCs w:val="32"/>
        </w:rPr>
      </w:pPr>
    </w:p>
    <w:sectPr w:rsidR="00E2534C" w:rsidRPr="00983FD5" w:rsidSect="00C673BA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0C8" w:rsidRDefault="00F870C8" w:rsidP="00B32F23">
      <w:pPr>
        <w:spacing w:after="0" w:line="240" w:lineRule="auto"/>
      </w:pPr>
      <w:r>
        <w:separator/>
      </w:r>
    </w:p>
  </w:endnote>
  <w:endnote w:type="continuationSeparator" w:id="0">
    <w:p w:rsidR="00F870C8" w:rsidRDefault="00F870C8" w:rsidP="00B3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28545"/>
      <w:docPartObj>
        <w:docPartGallery w:val="Page Numbers (Bottom of Page)"/>
        <w:docPartUnique/>
      </w:docPartObj>
    </w:sdtPr>
    <w:sdtEndPr/>
    <w:sdtContent>
      <w:p w:rsidR="00DF3B3C" w:rsidRDefault="00B80FD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B3C" w:rsidRDefault="00DF3B3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0C8" w:rsidRDefault="00F870C8" w:rsidP="00B32F23">
      <w:pPr>
        <w:spacing w:after="0" w:line="240" w:lineRule="auto"/>
      </w:pPr>
      <w:r>
        <w:separator/>
      </w:r>
    </w:p>
  </w:footnote>
  <w:footnote w:type="continuationSeparator" w:id="0">
    <w:p w:rsidR="00F870C8" w:rsidRDefault="00F870C8" w:rsidP="00B32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00212"/>
      <w:docPartObj>
        <w:docPartGallery w:val="Page Numbers (Top of Page)"/>
        <w:docPartUnique/>
      </w:docPartObj>
    </w:sdtPr>
    <w:sdtEndPr/>
    <w:sdtContent>
      <w:p w:rsidR="00DD2F34" w:rsidRDefault="00B80FD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2F34" w:rsidRDefault="00DD2F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76B3A15"/>
    <w:multiLevelType w:val="hybridMultilevel"/>
    <w:tmpl w:val="BC82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C6FC5"/>
    <w:multiLevelType w:val="hybridMultilevel"/>
    <w:tmpl w:val="30B8519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B8A6AE4"/>
    <w:multiLevelType w:val="hybridMultilevel"/>
    <w:tmpl w:val="D550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3650E"/>
    <w:multiLevelType w:val="hybridMultilevel"/>
    <w:tmpl w:val="0D7A831C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">
    <w:nsid w:val="12A61747"/>
    <w:multiLevelType w:val="hybridMultilevel"/>
    <w:tmpl w:val="4F54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5516C"/>
    <w:multiLevelType w:val="hybridMultilevel"/>
    <w:tmpl w:val="D014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17A51"/>
    <w:multiLevelType w:val="hybridMultilevel"/>
    <w:tmpl w:val="AD7C2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62E45"/>
    <w:multiLevelType w:val="hybridMultilevel"/>
    <w:tmpl w:val="7E447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B20A4"/>
    <w:multiLevelType w:val="hybridMultilevel"/>
    <w:tmpl w:val="B724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F77E4"/>
    <w:multiLevelType w:val="hybridMultilevel"/>
    <w:tmpl w:val="8344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737F1"/>
    <w:multiLevelType w:val="hybridMultilevel"/>
    <w:tmpl w:val="B0E0F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2D323B"/>
    <w:multiLevelType w:val="hybridMultilevel"/>
    <w:tmpl w:val="6190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163B35"/>
    <w:multiLevelType w:val="hybridMultilevel"/>
    <w:tmpl w:val="255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A388C"/>
    <w:multiLevelType w:val="hybridMultilevel"/>
    <w:tmpl w:val="01CA1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F90075"/>
    <w:multiLevelType w:val="hybridMultilevel"/>
    <w:tmpl w:val="732CFB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D33F10"/>
    <w:multiLevelType w:val="hybridMultilevel"/>
    <w:tmpl w:val="EEE8F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540D0"/>
    <w:multiLevelType w:val="hybridMultilevel"/>
    <w:tmpl w:val="74D456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16698C"/>
    <w:multiLevelType w:val="hybridMultilevel"/>
    <w:tmpl w:val="ECB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3C780A"/>
    <w:multiLevelType w:val="hybridMultilevel"/>
    <w:tmpl w:val="B1A0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4C72FA"/>
    <w:multiLevelType w:val="hybridMultilevel"/>
    <w:tmpl w:val="4956C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7673F"/>
    <w:multiLevelType w:val="hybridMultilevel"/>
    <w:tmpl w:val="DF124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39369A0"/>
    <w:multiLevelType w:val="hybridMultilevel"/>
    <w:tmpl w:val="F23EB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C1AFA"/>
    <w:multiLevelType w:val="hybridMultilevel"/>
    <w:tmpl w:val="5BC4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E7BAC"/>
    <w:multiLevelType w:val="hybridMultilevel"/>
    <w:tmpl w:val="7346E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A3470C"/>
    <w:multiLevelType w:val="hybridMultilevel"/>
    <w:tmpl w:val="9BEE8BB6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9">
    <w:nsid w:val="5938750C"/>
    <w:multiLevelType w:val="hybridMultilevel"/>
    <w:tmpl w:val="631C8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745AA2"/>
    <w:multiLevelType w:val="hybridMultilevel"/>
    <w:tmpl w:val="85163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A5F7C"/>
    <w:multiLevelType w:val="hybridMultilevel"/>
    <w:tmpl w:val="A36C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5202B"/>
    <w:multiLevelType w:val="hybridMultilevel"/>
    <w:tmpl w:val="77489D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3FE5B58"/>
    <w:multiLevelType w:val="hybridMultilevel"/>
    <w:tmpl w:val="5C581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A68B9"/>
    <w:multiLevelType w:val="hybridMultilevel"/>
    <w:tmpl w:val="B1C09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3133F"/>
    <w:multiLevelType w:val="hybridMultilevel"/>
    <w:tmpl w:val="0A06E61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6">
    <w:nsid w:val="65FF3F51"/>
    <w:multiLevelType w:val="hybridMultilevel"/>
    <w:tmpl w:val="A2DA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422050"/>
    <w:multiLevelType w:val="hybridMultilevel"/>
    <w:tmpl w:val="90A8F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746763"/>
    <w:multiLevelType w:val="hybridMultilevel"/>
    <w:tmpl w:val="2A601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C613DB"/>
    <w:multiLevelType w:val="hybridMultilevel"/>
    <w:tmpl w:val="FC8C1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7547F"/>
    <w:multiLevelType w:val="hybridMultilevel"/>
    <w:tmpl w:val="B030C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E0D0D"/>
    <w:multiLevelType w:val="hybridMultilevel"/>
    <w:tmpl w:val="A15E1E14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2">
    <w:nsid w:val="7C3F4978"/>
    <w:multiLevelType w:val="hybridMultilevel"/>
    <w:tmpl w:val="9DA07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33"/>
  </w:num>
  <w:num w:numId="8">
    <w:abstractNumId w:val="17"/>
  </w:num>
  <w:num w:numId="9">
    <w:abstractNumId w:val="9"/>
  </w:num>
  <w:num w:numId="10">
    <w:abstractNumId w:val="20"/>
  </w:num>
  <w:num w:numId="11">
    <w:abstractNumId w:val="41"/>
  </w:num>
  <w:num w:numId="12">
    <w:abstractNumId w:val="14"/>
  </w:num>
  <w:num w:numId="13">
    <w:abstractNumId w:val="4"/>
  </w:num>
  <w:num w:numId="14">
    <w:abstractNumId w:val="32"/>
  </w:num>
  <w:num w:numId="15">
    <w:abstractNumId w:val="42"/>
  </w:num>
  <w:num w:numId="16">
    <w:abstractNumId w:val="26"/>
  </w:num>
  <w:num w:numId="17">
    <w:abstractNumId w:val="19"/>
  </w:num>
  <w:num w:numId="18">
    <w:abstractNumId w:val="31"/>
  </w:num>
  <w:num w:numId="19">
    <w:abstractNumId w:val="16"/>
  </w:num>
  <w:num w:numId="20">
    <w:abstractNumId w:val="11"/>
  </w:num>
  <w:num w:numId="21">
    <w:abstractNumId w:val="21"/>
  </w:num>
  <w:num w:numId="22">
    <w:abstractNumId w:val="24"/>
  </w:num>
  <w:num w:numId="23">
    <w:abstractNumId w:val="10"/>
  </w:num>
  <w:num w:numId="24">
    <w:abstractNumId w:val="39"/>
  </w:num>
  <w:num w:numId="25">
    <w:abstractNumId w:val="23"/>
  </w:num>
  <w:num w:numId="26">
    <w:abstractNumId w:val="22"/>
  </w:num>
  <w:num w:numId="27">
    <w:abstractNumId w:val="27"/>
  </w:num>
  <w:num w:numId="28">
    <w:abstractNumId w:val="36"/>
  </w:num>
  <w:num w:numId="29">
    <w:abstractNumId w:val="29"/>
  </w:num>
  <w:num w:numId="30">
    <w:abstractNumId w:val="13"/>
  </w:num>
  <w:num w:numId="31">
    <w:abstractNumId w:val="37"/>
  </w:num>
  <w:num w:numId="32">
    <w:abstractNumId w:val="30"/>
  </w:num>
  <w:num w:numId="33">
    <w:abstractNumId w:val="6"/>
  </w:num>
  <w:num w:numId="34">
    <w:abstractNumId w:val="12"/>
  </w:num>
  <w:num w:numId="35">
    <w:abstractNumId w:val="25"/>
  </w:num>
  <w:num w:numId="36">
    <w:abstractNumId w:val="15"/>
  </w:num>
  <w:num w:numId="37">
    <w:abstractNumId w:val="28"/>
  </w:num>
  <w:num w:numId="38">
    <w:abstractNumId w:val="18"/>
  </w:num>
  <w:num w:numId="39">
    <w:abstractNumId w:val="34"/>
  </w:num>
  <w:num w:numId="40">
    <w:abstractNumId w:val="38"/>
  </w:num>
  <w:num w:numId="41">
    <w:abstractNumId w:val="35"/>
  </w:num>
  <w:num w:numId="42">
    <w:abstractNumId w:val="40"/>
  </w:num>
  <w:num w:numId="43">
    <w:abstractNumId w:val="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3BA"/>
    <w:rsid w:val="0003471D"/>
    <w:rsid w:val="0015310D"/>
    <w:rsid w:val="00191188"/>
    <w:rsid w:val="001A4C2F"/>
    <w:rsid w:val="0021293D"/>
    <w:rsid w:val="002275AC"/>
    <w:rsid w:val="00237527"/>
    <w:rsid w:val="0026657A"/>
    <w:rsid w:val="002A2DCE"/>
    <w:rsid w:val="00367E69"/>
    <w:rsid w:val="004072C4"/>
    <w:rsid w:val="00514501"/>
    <w:rsid w:val="00521DAA"/>
    <w:rsid w:val="00564C85"/>
    <w:rsid w:val="005A63C3"/>
    <w:rsid w:val="005B5C69"/>
    <w:rsid w:val="005B5D3C"/>
    <w:rsid w:val="006235A0"/>
    <w:rsid w:val="00624AC0"/>
    <w:rsid w:val="00634809"/>
    <w:rsid w:val="006B3D9E"/>
    <w:rsid w:val="007805D3"/>
    <w:rsid w:val="00782409"/>
    <w:rsid w:val="007D6914"/>
    <w:rsid w:val="00801D95"/>
    <w:rsid w:val="00802070"/>
    <w:rsid w:val="008E6734"/>
    <w:rsid w:val="00907C4B"/>
    <w:rsid w:val="00983FD5"/>
    <w:rsid w:val="009B5743"/>
    <w:rsid w:val="009C2A18"/>
    <w:rsid w:val="009D3BAD"/>
    <w:rsid w:val="00A02FD2"/>
    <w:rsid w:val="00A16D6E"/>
    <w:rsid w:val="00A36995"/>
    <w:rsid w:val="00AC43EF"/>
    <w:rsid w:val="00AE5482"/>
    <w:rsid w:val="00B15754"/>
    <w:rsid w:val="00B32F23"/>
    <w:rsid w:val="00B521CE"/>
    <w:rsid w:val="00B640CE"/>
    <w:rsid w:val="00B80FD0"/>
    <w:rsid w:val="00C03074"/>
    <w:rsid w:val="00C035C7"/>
    <w:rsid w:val="00C56944"/>
    <w:rsid w:val="00C673BA"/>
    <w:rsid w:val="00CB1134"/>
    <w:rsid w:val="00D75BF3"/>
    <w:rsid w:val="00D836F9"/>
    <w:rsid w:val="00DB3D91"/>
    <w:rsid w:val="00DD2F34"/>
    <w:rsid w:val="00DE1DEC"/>
    <w:rsid w:val="00DF3B3C"/>
    <w:rsid w:val="00E2534C"/>
    <w:rsid w:val="00E5242D"/>
    <w:rsid w:val="00E60A2C"/>
    <w:rsid w:val="00F40D04"/>
    <w:rsid w:val="00F642FE"/>
    <w:rsid w:val="00F870C8"/>
    <w:rsid w:val="00FA2391"/>
    <w:rsid w:val="00FD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3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2F23"/>
  </w:style>
  <w:style w:type="paragraph" w:styleId="a6">
    <w:name w:val="footer"/>
    <w:basedOn w:val="a"/>
    <w:link w:val="a7"/>
    <w:uiPriority w:val="99"/>
    <w:unhideWhenUsed/>
    <w:rsid w:val="00B32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2F23"/>
  </w:style>
  <w:style w:type="character" w:styleId="a8">
    <w:name w:val="Strong"/>
    <w:basedOn w:val="a0"/>
    <w:uiPriority w:val="22"/>
    <w:qFormat/>
    <w:rsid w:val="00DD2F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Бобылева Марина</cp:lastModifiedBy>
  <cp:revision>9</cp:revision>
  <cp:lastPrinted>2012-03-05T11:26:00Z</cp:lastPrinted>
  <dcterms:created xsi:type="dcterms:W3CDTF">2012-03-05T08:24:00Z</dcterms:created>
  <dcterms:modified xsi:type="dcterms:W3CDTF">2018-04-04T02:17:00Z</dcterms:modified>
</cp:coreProperties>
</file>