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A4" w:rsidRPr="00103B62" w:rsidRDefault="00C11AA4" w:rsidP="00103B62">
      <w:pPr>
        <w:spacing w:line="240" w:lineRule="auto"/>
        <w:jc w:val="both"/>
        <w:rPr>
          <w:rFonts w:ascii="Times New Roman" w:hAnsi="Times New Roman" w:cs="Times New Roman"/>
          <w:kern w:val="2"/>
          <w:sz w:val="24"/>
          <w:szCs w:val="24"/>
        </w:rPr>
      </w:pPr>
    </w:p>
    <w:tbl>
      <w:tblPr>
        <w:tblStyle w:val="6"/>
        <w:tblpPr w:leftFromText="180" w:rightFromText="180" w:horzAnchor="margin" w:tblpXSpec="center" w:tblpY="-450"/>
        <w:tblW w:w="10423" w:type="dxa"/>
        <w:tblLook w:val="01E0" w:firstRow="1" w:lastRow="1" w:firstColumn="1" w:lastColumn="1" w:noHBand="0" w:noVBand="0"/>
      </w:tblPr>
      <w:tblGrid>
        <w:gridCol w:w="5637"/>
        <w:gridCol w:w="4786"/>
      </w:tblGrid>
      <w:tr w:rsidR="00C11AA4" w:rsidRPr="00103B62" w:rsidTr="00745215">
        <w:tc>
          <w:tcPr>
            <w:tcW w:w="5637" w:type="dxa"/>
            <w:tcBorders>
              <w:top w:val="single" w:sz="4" w:space="0" w:color="auto"/>
              <w:left w:val="single" w:sz="4" w:space="0" w:color="auto"/>
              <w:bottom w:val="single" w:sz="4" w:space="0" w:color="auto"/>
              <w:right w:val="single" w:sz="4" w:space="0" w:color="auto"/>
            </w:tcBorders>
          </w:tcPr>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 xml:space="preserve">Принято </w:t>
            </w:r>
          </w:p>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 xml:space="preserve">на заседании педагогического  совета МБОУ СОШ № 26 </w:t>
            </w:r>
          </w:p>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 xml:space="preserve">Протокол №  </w:t>
            </w:r>
            <w:r w:rsidR="00A87143" w:rsidRPr="00103B62">
              <w:rPr>
                <w:rFonts w:eastAsia="Calibri"/>
                <w:sz w:val="24"/>
                <w:szCs w:val="24"/>
                <w:lang w:eastAsia="ru-RU"/>
              </w:rPr>
              <w:t>1</w:t>
            </w:r>
            <w:r w:rsidRPr="00103B62">
              <w:rPr>
                <w:rFonts w:eastAsia="Calibri"/>
                <w:sz w:val="24"/>
                <w:szCs w:val="24"/>
                <w:lang w:eastAsia="ru-RU"/>
              </w:rPr>
              <w:t xml:space="preserve">  от «_</w:t>
            </w:r>
            <w:r w:rsidR="00A87143" w:rsidRPr="00103B62">
              <w:rPr>
                <w:rFonts w:eastAsia="Calibri"/>
                <w:sz w:val="24"/>
                <w:szCs w:val="24"/>
                <w:lang w:eastAsia="ru-RU"/>
              </w:rPr>
              <w:t xml:space="preserve">31_» </w:t>
            </w:r>
            <w:r w:rsidR="00A87143" w:rsidRPr="00103B62">
              <w:rPr>
                <w:rFonts w:eastAsia="Calibri"/>
                <w:sz w:val="24"/>
                <w:szCs w:val="24"/>
                <w:u w:val="single"/>
                <w:lang w:eastAsia="ru-RU"/>
              </w:rPr>
              <w:t>08.2015</w:t>
            </w:r>
          </w:p>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Введено в действие приказом №_</w:t>
            </w:r>
            <w:r w:rsidR="00A87143" w:rsidRPr="00103B62">
              <w:rPr>
                <w:rFonts w:eastAsia="Calibri"/>
                <w:sz w:val="24"/>
                <w:szCs w:val="24"/>
                <w:lang w:eastAsia="ru-RU"/>
              </w:rPr>
              <w:t>145/1</w:t>
            </w:r>
            <w:r w:rsidRPr="00103B62">
              <w:rPr>
                <w:rFonts w:eastAsia="Calibri"/>
                <w:sz w:val="24"/>
                <w:szCs w:val="24"/>
                <w:lang w:eastAsia="ru-RU"/>
              </w:rPr>
              <w:t xml:space="preserve">     по МБОУ СОШ № 26  г. Ир</w:t>
            </w:r>
            <w:r w:rsidR="00A87143" w:rsidRPr="00103B62">
              <w:rPr>
                <w:rFonts w:eastAsia="Calibri"/>
                <w:sz w:val="24"/>
                <w:szCs w:val="24"/>
                <w:lang w:eastAsia="ru-RU"/>
              </w:rPr>
              <w:t xml:space="preserve">кутска     от «_31_» </w:t>
            </w:r>
            <w:r w:rsidR="00A87143" w:rsidRPr="00103B62">
              <w:rPr>
                <w:rFonts w:eastAsia="Calibri"/>
                <w:sz w:val="24"/>
                <w:szCs w:val="24"/>
                <w:u w:val="single"/>
                <w:lang w:eastAsia="ru-RU"/>
              </w:rPr>
              <w:t>08.2015</w:t>
            </w:r>
          </w:p>
          <w:p w:rsidR="00C11AA4" w:rsidRPr="00103B62" w:rsidRDefault="00C11AA4" w:rsidP="00103B62">
            <w:pPr>
              <w:keepNext/>
              <w:contextualSpacing/>
              <w:mirrorIndents/>
              <w:jc w:val="both"/>
              <w:outlineLvl w:val="0"/>
              <w:rPr>
                <w:rFonts w:eastAsia="Calibri"/>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Утверждаю</w:t>
            </w:r>
          </w:p>
          <w:p w:rsidR="00C11AA4" w:rsidRPr="00103B62" w:rsidRDefault="00C11AA4" w:rsidP="00103B62">
            <w:pPr>
              <w:keepNext/>
              <w:contextualSpacing/>
              <w:mirrorIndents/>
              <w:jc w:val="both"/>
              <w:outlineLvl w:val="0"/>
              <w:rPr>
                <w:rFonts w:eastAsia="Calibri"/>
                <w:sz w:val="24"/>
                <w:szCs w:val="24"/>
                <w:lang w:eastAsia="ru-RU"/>
              </w:rPr>
            </w:pPr>
          </w:p>
          <w:p w:rsidR="00C11AA4" w:rsidRPr="00103B62" w:rsidRDefault="00C11AA4" w:rsidP="00103B62">
            <w:pPr>
              <w:keepNext/>
              <w:contextualSpacing/>
              <w:mirrorIndents/>
              <w:jc w:val="both"/>
              <w:outlineLvl w:val="0"/>
              <w:rPr>
                <w:rFonts w:eastAsia="Calibri"/>
                <w:sz w:val="24"/>
                <w:szCs w:val="24"/>
                <w:lang w:eastAsia="ru-RU"/>
              </w:rPr>
            </w:pPr>
            <w:r w:rsidRPr="00103B62">
              <w:rPr>
                <w:rFonts w:eastAsia="Calibri"/>
                <w:sz w:val="24"/>
                <w:szCs w:val="24"/>
                <w:lang w:eastAsia="ru-RU"/>
              </w:rPr>
              <w:t>Директор МБОУ СОШ № 26</w:t>
            </w:r>
          </w:p>
          <w:p w:rsidR="00C11AA4" w:rsidRPr="00103B62" w:rsidRDefault="0052738F" w:rsidP="00103B62">
            <w:pPr>
              <w:keepNext/>
              <w:contextualSpacing/>
              <w:mirrorIndents/>
              <w:jc w:val="both"/>
              <w:outlineLvl w:val="0"/>
              <w:rPr>
                <w:rFonts w:eastAsia="Calibri"/>
                <w:sz w:val="24"/>
                <w:szCs w:val="24"/>
                <w:lang w:eastAsia="ru-RU"/>
              </w:rPr>
            </w:pPr>
            <w:r w:rsidRPr="00103B62">
              <w:rPr>
                <w:rFonts w:eastAsia="Calibri"/>
                <w:noProof/>
                <w:sz w:val="24"/>
                <w:szCs w:val="24"/>
                <w:lang w:eastAsia="ru-RU"/>
              </w:rPr>
              <w:drawing>
                <wp:anchor distT="0" distB="0" distL="114300" distR="114300" simplePos="0" relativeHeight="251678720" behindDoc="1" locked="0" layoutInCell="1" allowOverlap="1" wp14:anchorId="715E0DB0" wp14:editId="404016BE">
                  <wp:simplePos x="0" y="0"/>
                  <wp:positionH relativeFrom="column">
                    <wp:posOffset>278765</wp:posOffset>
                  </wp:positionH>
                  <wp:positionV relativeFrom="paragraph">
                    <wp:posOffset>-400050</wp:posOffset>
                  </wp:positionV>
                  <wp:extent cx="1819910" cy="1410970"/>
                  <wp:effectExtent l="0" t="0" r="8890" b="0"/>
                  <wp:wrapNone/>
                  <wp:docPr id="22" name="Рисунок 22" descr="C:\Users\bobyleva\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yleva\Desktop\печат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AA4" w:rsidRPr="00103B62">
              <w:rPr>
                <w:rFonts w:eastAsia="Calibri"/>
                <w:sz w:val="24"/>
                <w:szCs w:val="24"/>
                <w:lang w:eastAsia="ru-RU"/>
              </w:rPr>
              <w:t>_________________  Корж И.А.</w:t>
            </w:r>
          </w:p>
          <w:p w:rsidR="00C11AA4" w:rsidRPr="00103B62" w:rsidRDefault="00C11AA4" w:rsidP="00103B62">
            <w:pPr>
              <w:keepNext/>
              <w:contextualSpacing/>
              <w:mirrorIndents/>
              <w:jc w:val="both"/>
              <w:outlineLvl w:val="0"/>
              <w:rPr>
                <w:rFonts w:eastAsia="Calibri"/>
                <w:sz w:val="24"/>
                <w:szCs w:val="24"/>
                <w:lang w:eastAsia="ru-RU"/>
              </w:rPr>
            </w:pPr>
          </w:p>
        </w:tc>
      </w:tr>
    </w:tbl>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b/>
          <w:sz w:val="44"/>
          <w:szCs w:val="24"/>
        </w:rPr>
      </w:pPr>
      <w:r w:rsidRPr="00103B62">
        <w:rPr>
          <w:rFonts w:ascii="Times New Roman" w:eastAsia="Calibri" w:hAnsi="Times New Roman" w:cs="Times New Roman"/>
          <w:b/>
          <w:sz w:val="44"/>
          <w:szCs w:val="24"/>
        </w:rPr>
        <w:t>Основная образовательная программа</w:t>
      </w: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b/>
          <w:sz w:val="44"/>
          <w:szCs w:val="24"/>
        </w:rPr>
      </w:pPr>
      <w:r w:rsidRPr="00103B62">
        <w:rPr>
          <w:rFonts w:ascii="Times New Roman" w:eastAsia="Calibri" w:hAnsi="Times New Roman" w:cs="Times New Roman"/>
          <w:b/>
          <w:sz w:val="44"/>
          <w:szCs w:val="24"/>
        </w:rPr>
        <w:t>начального общего образования</w:t>
      </w: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b/>
          <w:sz w:val="44"/>
          <w:szCs w:val="24"/>
        </w:rPr>
      </w:pPr>
      <w:r w:rsidRPr="00103B62">
        <w:rPr>
          <w:rFonts w:ascii="Times New Roman" w:eastAsia="Calibri" w:hAnsi="Times New Roman" w:cs="Times New Roman"/>
          <w:b/>
          <w:sz w:val="44"/>
          <w:szCs w:val="24"/>
        </w:rPr>
        <w:t>МБОУ СОШ № 26</w:t>
      </w: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b/>
          <w:sz w:val="44"/>
          <w:szCs w:val="24"/>
        </w:rPr>
      </w:pPr>
      <w:r w:rsidRPr="00103B62">
        <w:rPr>
          <w:rFonts w:ascii="Times New Roman" w:eastAsia="Calibri" w:hAnsi="Times New Roman" w:cs="Times New Roman"/>
          <w:b/>
          <w:sz w:val="44"/>
          <w:szCs w:val="24"/>
        </w:rPr>
        <w:t>г. Иркутска</w:t>
      </w: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b/>
          <w:sz w:val="4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sz w:val="24"/>
          <w:szCs w:val="24"/>
        </w:rPr>
      </w:pPr>
    </w:p>
    <w:p w:rsidR="00C11AA4" w:rsidRPr="00103B62" w:rsidRDefault="00C11AA4" w:rsidP="00103B62">
      <w:pPr>
        <w:keepNext/>
        <w:spacing w:after="0" w:line="240" w:lineRule="auto"/>
        <w:contextualSpacing/>
        <w:mirrorIndents/>
        <w:jc w:val="center"/>
        <w:outlineLvl w:val="0"/>
        <w:rPr>
          <w:rFonts w:ascii="Times New Roman" w:eastAsia="Calibri" w:hAnsi="Times New Roman" w:cs="Times New Roman"/>
          <w:sz w:val="24"/>
          <w:szCs w:val="24"/>
        </w:rPr>
      </w:pPr>
      <w:r w:rsidRPr="00103B62">
        <w:rPr>
          <w:rFonts w:ascii="Times New Roman" w:eastAsia="Calibri" w:hAnsi="Times New Roman" w:cs="Times New Roman"/>
          <w:sz w:val="24"/>
          <w:szCs w:val="24"/>
        </w:rPr>
        <w:t>Иркутск, 2015</w:t>
      </w:r>
    </w:p>
    <w:p w:rsidR="00C11AA4" w:rsidRPr="00103B62" w:rsidRDefault="00C11AA4" w:rsidP="00103B62">
      <w:pPr>
        <w:keepNext/>
        <w:spacing w:after="0" w:line="240" w:lineRule="auto"/>
        <w:contextualSpacing/>
        <w:mirrorIndents/>
        <w:jc w:val="both"/>
        <w:outlineLvl w:val="0"/>
        <w:rPr>
          <w:rFonts w:ascii="Times New Roman" w:eastAsia="Calibri" w:hAnsi="Times New Roman" w:cs="Times New Roman"/>
          <w:sz w:val="24"/>
          <w:szCs w:val="24"/>
        </w:rPr>
      </w:pPr>
    </w:p>
    <w:p w:rsidR="00C11AA4" w:rsidRPr="00103B62" w:rsidRDefault="00C11AA4" w:rsidP="00103B62">
      <w:pPr>
        <w:spacing w:line="240" w:lineRule="auto"/>
        <w:jc w:val="both"/>
        <w:rPr>
          <w:rFonts w:ascii="Times New Roman" w:hAnsi="Times New Roman" w:cs="Times New Roman"/>
        </w:rPr>
      </w:pPr>
    </w:p>
    <w:p w:rsidR="00C11AA4" w:rsidRPr="00103B62" w:rsidRDefault="00C11AA4" w:rsidP="00103B62">
      <w:pPr>
        <w:spacing w:line="240" w:lineRule="auto"/>
        <w:jc w:val="both"/>
        <w:rPr>
          <w:rFonts w:ascii="Times New Roman" w:hAnsi="Times New Roman" w:cs="Times New Roman"/>
          <w:b/>
          <w:kern w:val="2"/>
          <w:sz w:val="28"/>
          <w:szCs w:val="28"/>
        </w:rPr>
      </w:pPr>
    </w:p>
    <w:p w:rsidR="000D730E" w:rsidRPr="00103B62" w:rsidRDefault="000D730E" w:rsidP="00103B62">
      <w:pPr>
        <w:spacing w:line="240" w:lineRule="auto"/>
        <w:jc w:val="both"/>
        <w:rPr>
          <w:rFonts w:ascii="Times New Roman" w:hAnsi="Times New Roman" w:cs="Times New Roman"/>
          <w:b/>
          <w:kern w:val="2"/>
          <w:sz w:val="28"/>
          <w:szCs w:val="28"/>
        </w:rPr>
      </w:pPr>
    </w:p>
    <w:p w:rsidR="00C11AA4" w:rsidRPr="00103B62" w:rsidRDefault="00C11AA4" w:rsidP="00103B62">
      <w:pPr>
        <w:tabs>
          <w:tab w:val="left" w:pos="480"/>
          <w:tab w:val="right" w:leader="dot" w:pos="10065"/>
        </w:tabs>
        <w:spacing w:before="120"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lastRenderedPageBreak/>
        <w:t>Содержание</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1.Целевой раздел</w:t>
      </w:r>
      <w:r w:rsidRPr="00103B62">
        <w:rPr>
          <w:rFonts w:ascii="Times New Roman" w:eastAsia="Times New Roman" w:hAnsi="Times New Roman" w:cs="Times New Roman"/>
          <w:sz w:val="24"/>
          <w:szCs w:val="24"/>
          <w:lang w:eastAsia="ru-RU"/>
        </w:rPr>
        <w:t>……</w:t>
      </w:r>
      <w:r w:rsidR="00233812"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 xml:space="preserve">   1.1. Пояснительная</w:t>
      </w:r>
      <w:r w:rsidR="004D395A"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sz w:val="24"/>
          <w:szCs w:val="24"/>
          <w:lang w:eastAsia="ru-RU"/>
        </w:rPr>
        <w:t>записка</w:t>
      </w:r>
      <w:r w:rsidR="004D395A" w:rsidRPr="00103B62">
        <w:rPr>
          <w:rFonts w:ascii="Times New Roman" w:eastAsia="Times New Roman" w:hAnsi="Times New Roman" w:cs="Times New Roman"/>
          <w:sz w:val="24"/>
          <w:szCs w:val="24"/>
          <w:lang w:eastAsia="ru-RU"/>
        </w:rPr>
        <w:t>………………………………………………….….…………</w:t>
      </w:r>
      <w:r w:rsidR="00233812"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4</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 Планируемые результаты</w:t>
      </w:r>
      <w:r w:rsidR="00233812"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9</w:t>
      </w:r>
      <w:r w:rsidRPr="00103B62">
        <w:rPr>
          <w:rFonts w:ascii="Times New Roman" w:eastAsia="Times New Roman" w:hAnsi="Times New Roman" w:cs="Times New Roman"/>
          <w:sz w:val="24"/>
          <w:szCs w:val="24"/>
          <w:lang w:eastAsia="ru-RU"/>
        </w:rPr>
        <w:t xml:space="preserve">     1.2.1. Формирование универсальных</w:t>
      </w:r>
      <w:r w:rsidR="004D395A" w:rsidRPr="00103B62">
        <w:rPr>
          <w:rFonts w:ascii="Times New Roman" w:eastAsia="Times New Roman" w:hAnsi="Times New Roman" w:cs="Times New Roman"/>
          <w:sz w:val="24"/>
          <w:szCs w:val="24"/>
          <w:lang w:eastAsia="ru-RU"/>
        </w:rPr>
        <w:t xml:space="preserve"> учебных действий………………………………</w:t>
      </w:r>
      <w:r w:rsidR="00233812" w:rsidRPr="00103B62">
        <w:rPr>
          <w:rFonts w:ascii="Times New Roman" w:eastAsia="Times New Roman" w:hAnsi="Times New Roman" w:cs="Times New Roman"/>
          <w:sz w:val="24"/>
          <w:szCs w:val="24"/>
          <w:lang w:eastAsia="ru-RU"/>
        </w:rPr>
        <w:t>…..1</w:t>
      </w:r>
      <w:r w:rsidR="00A33210">
        <w:rPr>
          <w:rFonts w:ascii="Times New Roman" w:eastAsia="Times New Roman" w:hAnsi="Times New Roman" w:cs="Times New Roman"/>
          <w:sz w:val="24"/>
          <w:szCs w:val="24"/>
          <w:lang w:eastAsia="ru-RU"/>
        </w:rPr>
        <w:t>3</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1.2.1.1.Чтение. Работа </w:t>
      </w:r>
      <w:r w:rsidR="004D395A" w:rsidRPr="00103B62">
        <w:rPr>
          <w:rFonts w:ascii="Times New Roman" w:eastAsia="Times New Roman" w:hAnsi="Times New Roman" w:cs="Times New Roman"/>
          <w:sz w:val="24"/>
          <w:szCs w:val="24"/>
          <w:lang w:eastAsia="ru-RU"/>
        </w:rPr>
        <w:t>с текстом…………………………………………………</w:t>
      </w:r>
      <w:r w:rsidR="00233812" w:rsidRPr="00103B62">
        <w:rPr>
          <w:rFonts w:ascii="Times New Roman" w:eastAsia="Times New Roman" w:hAnsi="Times New Roman" w:cs="Times New Roman"/>
          <w:sz w:val="24"/>
          <w:szCs w:val="24"/>
          <w:lang w:eastAsia="ru-RU"/>
        </w:rPr>
        <w:t>……..1</w:t>
      </w:r>
      <w:r w:rsidR="00A33210">
        <w:rPr>
          <w:rFonts w:ascii="Times New Roman" w:eastAsia="Times New Roman" w:hAnsi="Times New Roman" w:cs="Times New Roman"/>
          <w:sz w:val="24"/>
          <w:szCs w:val="24"/>
          <w:lang w:eastAsia="ru-RU"/>
        </w:rPr>
        <w:t>6</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1.2.1.2. Формирование ИКТ- компетентности </w:t>
      </w:r>
      <w:r w:rsidR="004D395A" w:rsidRPr="00103B62">
        <w:rPr>
          <w:rFonts w:ascii="Times New Roman" w:eastAsia="Times New Roman" w:hAnsi="Times New Roman" w:cs="Times New Roman"/>
          <w:sz w:val="24"/>
          <w:szCs w:val="24"/>
          <w:lang w:eastAsia="ru-RU"/>
        </w:rPr>
        <w:t>учащихся……………………………</w:t>
      </w:r>
      <w:r w:rsidR="00233812" w:rsidRPr="00103B62">
        <w:rPr>
          <w:rFonts w:ascii="Times New Roman" w:eastAsia="Times New Roman" w:hAnsi="Times New Roman" w:cs="Times New Roman"/>
          <w:sz w:val="24"/>
          <w:szCs w:val="24"/>
          <w:lang w:eastAsia="ru-RU"/>
        </w:rPr>
        <w:t>..1</w:t>
      </w:r>
      <w:r w:rsidR="00A33210">
        <w:rPr>
          <w:rFonts w:ascii="Times New Roman" w:eastAsia="Times New Roman" w:hAnsi="Times New Roman" w:cs="Times New Roman"/>
          <w:sz w:val="24"/>
          <w:szCs w:val="24"/>
          <w:lang w:eastAsia="ru-RU"/>
        </w:rPr>
        <w:t>8</w:t>
      </w:r>
      <w:r w:rsidRPr="00103B62">
        <w:rPr>
          <w:rFonts w:ascii="Times New Roman" w:eastAsia="Times New Roman" w:hAnsi="Times New Roman" w:cs="Times New Roman"/>
          <w:sz w:val="24"/>
          <w:szCs w:val="24"/>
          <w:lang w:eastAsia="ru-RU"/>
        </w:rPr>
        <w:t xml:space="preserve">    1.2.2. Ру</w:t>
      </w:r>
      <w:r w:rsidR="004D395A" w:rsidRPr="00103B62">
        <w:rPr>
          <w:rFonts w:ascii="Times New Roman" w:eastAsia="Times New Roman" w:hAnsi="Times New Roman" w:cs="Times New Roman"/>
          <w:sz w:val="24"/>
          <w:szCs w:val="24"/>
          <w:lang w:eastAsia="ru-RU"/>
        </w:rPr>
        <w:t>сский язык……………………………………………………</w:t>
      </w:r>
      <w:r w:rsidR="00233812"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20</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1.2.3. Литер</w:t>
      </w:r>
      <w:r w:rsidR="004D395A" w:rsidRPr="00103B62">
        <w:rPr>
          <w:rFonts w:ascii="Times New Roman" w:eastAsia="Times New Roman" w:hAnsi="Times New Roman" w:cs="Times New Roman"/>
          <w:sz w:val="24"/>
          <w:szCs w:val="24"/>
          <w:lang w:eastAsia="ru-RU"/>
        </w:rPr>
        <w:t>атурное чтение……………………………………</w:t>
      </w:r>
      <w:r w:rsidR="00233812" w:rsidRPr="00103B62">
        <w:rPr>
          <w:rFonts w:ascii="Times New Roman" w:eastAsia="Times New Roman" w:hAnsi="Times New Roman" w:cs="Times New Roman"/>
          <w:sz w:val="24"/>
          <w:szCs w:val="24"/>
          <w:lang w:eastAsia="ru-RU"/>
        </w:rPr>
        <w:t>…………………………..2</w:t>
      </w:r>
      <w:r w:rsidR="00A33210">
        <w:rPr>
          <w:rFonts w:ascii="Times New Roman" w:eastAsia="Times New Roman" w:hAnsi="Times New Roman" w:cs="Times New Roman"/>
          <w:sz w:val="24"/>
          <w:szCs w:val="24"/>
          <w:lang w:eastAsia="ru-RU"/>
        </w:rPr>
        <w:t>3</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1.2.4. Иностранный язык (английский)………………………</w:t>
      </w:r>
      <w:r w:rsidR="00233812" w:rsidRPr="00103B62">
        <w:rPr>
          <w:rFonts w:ascii="Times New Roman" w:eastAsia="Times New Roman" w:hAnsi="Times New Roman" w:cs="Times New Roman"/>
          <w:sz w:val="24"/>
          <w:szCs w:val="24"/>
          <w:lang w:eastAsia="ru-RU"/>
        </w:rPr>
        <w:t>…………………………..2</w:t>
      </w:r>
      <w:r w:rsidR="00A33210">
        <w:rPr>
          <w:rFonts w:ascii="Times New Roman" w:eastAsia="Times New Roman" w:hAnsi="Times New Roman" w:cs="Times New Roman"/>
          <w:sz w:val="24"/>
          <w:szCs w:val="24"/>
          <w:lang w:eastAsia="ru-RU"/>
        </w:rPr>
        <w:t>7</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1.2.5. Математика и информатика…………………</w:t>
      </w:r>
      <w:r w:rsidR="004D395A" w:rsidRPr="00103B62">
        <w:rPr>
          <w:rFonts w:ascii="Times New Roman" w:eastAsia="Times New Roman" w:hAnsi="Times New Roman" w:cs="Times New Roman"/>
          <w:sz w:val="24"/>
          <w:szCs w:val="24"/>
          <w:lang w:eastAsia="ru-RU"/>
        </w:rPr>
        <w:t>………………</w:t>
      </w:r>
      <w:r w:rsidR="00233812"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30</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1.2.6. Основы религиозных</w:t>
      </w:r>
      <w:r w:rsidR="00A87143" w:rsidRPr="00103B62">
        <w:rPr>
          <w:rFonts w:ascii="Times New Roman" w:eastAsia="Times New Roman" w:hAnsi="Times New Roman" w:cs="Times New Roman"/>
          <w:sz w:val="24"/>
          <w:szCs w:val="24"/>
          <w:lang w:eastAsia="ru-RU"/>
        </w:rPr>
        <w:t xml:space="preserve"> </w:t>
      </w:r>
      <w:r w:rsidR="004D395A" w:rsidRPr="00103B62">
        <w:rPr>
          <w:rFonts w:ascii="Times New Roman" w:eastAsia="Times New Roman" w:hAnsi="Times New Roman" w:cs="Times New Roman"/>
          <w:sz w:val="24"/>
          <w:szCs w:val="24"/>
          <w:lang w:eastAsia="ru-RU"/>
        </w:rPr>
        <w:t xml:space="preserve">культур и </w:t>
      </w:r>
      <w:r w:rsidR="005B5ED8" w:rsidRPr="00103B62">
        <w:rPr>
          <w:rFonts w:ascii="Times New Roman" w:eastAsia="Times New Roman" w:hAnsi="Times New Roman" w:cs="Times New Roman"/>
          <w:sz w:val="24"/>
          <w:szCs w:val="24"/>
          <w:lang w:eastAsia="ru-RU"/>
        </w:rPr>
        <w:t>светской</w:t>
      </w:r>
      <w:r w:rsidR="004D395A" w:rsidRPr="00103B62">
        <w:rPr>
          <w:rFonts w:ascii="Times New Roman" w:eastAsia="Times New Roman" w:hAnsi="Times New Roman" w:cs="Times New Roman"/>
          <w:sz w:val="24"/>
          <w:szCs w:val="24"/>
          <w:lang w:eastAsia="ru-RU"/>
        </w:rPr>
        <w:t xml:space="preserve"> этики……………</w:t>
      </w:r>
      <w:r w:rsidR="00233812" w:rsidRPr="00103B62">
        <w:rPr>
          <w:rFonts w:ascii="Times New Roman" w:eastAsia="Times New Roman" w:hAnsi="Times New Roman" w:cs="Times New Roman"/>
          <w:sz w:val="24"/>
          <w:szCs w:val="24"/>
          <w:lang w:eastAsia="ru-RU"/>
        </w:rPr>
        <w:t>…………………….3</w:t>
      </w:r>
      <w:r w:rsidR="00A33210">
        <w:rPr>
          <w:rFonts w:ascii="Times New Roman" w:eastAsia="Times New Roman" w:hAnsi="Times New Roman" w:cs="Times New Roman"/>
          <w:sz w:val="24"/>
          <w:szCs w:val="24"/>
          <w:lang w:eastAsia="ru-RU"/>
        </w:rPr>
        <w:t>2</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1.2.7. Окр</w:t>
      </w:r>
      <w:r w:rsidR="004D395A" w:rsidRPr="00103B62">
        <w:rPr>
          <w:rFonts w:ascii="Times New Roman" w:eastAsia="Times New Roman" w:hAnsi="Times New Roman" w:cs="Times New Roman"/>
          <w:sz w:val="24"/>
          <w:szCs w:val="24"/>
          <w:lang w:eastAsia="ru-RU"/>
        </w:rPr>
        <w:t>ужающий мир…………………………………………...</w:t>
      </w:r>
      <w:r w:rsidR="00233812"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...............................3</w:t>
      </w:r>
      <w:r w:rsidR="00A33210">
        <w:rPr>
          <w:rFonts w:ascii="Times New Roman" w:eastAsia="Times New Roman" w:hAnsi="Times New Roman" w:cs="Times New Roman"/>
          <w:sz w:val="24"/>
          <w:szCs w:val="24"/>
          <w:lang w:eastAsia="ru-RU"/>
        </w:rPr>
        <w:t>6</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1.2.8. Изобразител</w:t>
      </w:r>
      <w:r w:rsidR="004D395A" w:rsidRPr="00103B62">
        <w:rPr>
          <w:rFonts w:ascii="Times New Roman" w:eastAsia="Times New Roman" w:hAnsi="Times New Roman" w:cs="Times New Roman"/>
          <w:sz w:val="24"/>
          <w:szCs w:val="24"/>
          <w:lang w:eastAsia="ru-RU"/>
        </w:rPr>
        <w:t>ьное искусство…………………………………...</w:t>
      </w:r>
      <w:r w:rsidR="00233812" w:rsidRPr="00103B62">
        <w:rPr>
          <w:rFonts w:ascii="Times New Roman" w:eastAsia="Times New Roman" w:hAnsi="Times New Roman" w:cs="Times New Roman"/>
          <w:sz w:val="24"/>
          <w:szCs w:val="24"/>
          <w:lang w:eastAsia="ru-RU"/>
        </w:rPr>
        <w:t>..</w:t>
      </w:r>
      <w:r w:rsidR="002E76F8" w:rsidRPr="00103B62">
        <w:rPr>
          <w:rFonts w:ascii="Times New Roman" w:eastAsia="Times New Roman" w:hAnsi="Times New Roman" w:cs="Times New Roman"/>
          <w:sz w:val="24"/>
          <w:szCs w:val="24"/>
          <w:lang w:eastAsia="ru-RU"/>
        </w:rPr>
        <w:t>..............................3</w:t>
      </w:r>
      <w:r w:rsidR="00A33210">
        <w:rPr>
          <w:rFonts w:ascii="Times New Roman" w:eastAsia="Times New Roman" w:hAnsi="Times New Roman" w:cs="Times New Roman"/>
          <w:sz w:val="24"/>
          <w:szCs w:val="24"/>
          <w:lang w:eastAsia="ru-RU"/>
        </w:rPr>
        <w:t>8</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1.2.9</w:t>
      </w:r>
      <w:r w:rsidR="004D395A" w:rsidRPr="00103B62">
        <w:rPr>
          <w:rFonts w:ascii="Times New Roman" w:eastAsia="Times New Roman" w:hAnsi="Times New Roman" w:cs="Times New Roman"/>
          <w:sz w:val="24"/>
          <w:szCs w:val="24"/>
          <w:lang w:eastAsia="ru-RU"/>
        </w:rPr>
        <w:t>. Музыка………………………………………………………</w:t>
      </w:r>
      <w:r w:rsidR="00233812"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41</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1.2.10. Технология………………………………</w:t>
      </w:r>
      <w:r w:rsidR="004D395A" w:rsidRPr="00103B62">
        <w:rPr>
          <w:rFonts w:ascii="Times New Roman" w:eastAsia="Times New Roman" w:hAnsi="Times New Roman" w:cs="Times New Roman"/>
          <w:sz w:val="24"/>
          <w:szCs w:val="24"/>
          <w:lang w:eastAsia="ru-RU"/>
        </w:rPr>
        <w:t>…………………</w:t>
      </w:r>
      <w:r w:rsidR="00233812" w:rsidRPr="00103B62">
        <w:rPr>
          <w:rFonts w:ascii="Times New Roman" w:eastAsia="Times New Roman" w:hAnsi="Times New Roman" w:cs="Times New Roman"/>
          <w:sz w:val="24"/>
          <w:szCs w:val="24"/>
          <w:lang w:eastAsia="ru-RU"/>
        </w:rPr>
        <w:t>……………………….4</w:t>
      </w:r>
      <w:r w:rsidR="00A33210">
        <w:rPr>
          <w:rFonts w:ascii="Times New Roman" w:eastAsia="Times New Roman" w:hAnsi="Times New Roman" w:cs="Times New Roman"/>
          <w:sz w:val="24"/>
          <w:szCs w:val="24"/>
          <w:lang w:eastAsia="ru-RU"/>
        </w:rPr>
        <w:t>4</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1.2.11. Физ</w:t>
      </w:r>
      <w:r w:rsidR="004D395A" w:rsidRPr="00103B62">
        <w:rPr>
          <w:rFonts w:ascii="Times New Roman" w:eastAsia="Times New Roman" w:hAnsi="Times New Roman" w:cs="Times New Roman"/>
          <w:sz w:val="24"/>
          <w:szCs w:val="24"/>
          <w:lang w:eastAsia="ru-RU"/>
        </w:rPr>
        <w:t>ическая культура……………………………………</w:t>
      </w:r>
      <w:r w:rsidR="002E76F8" w:rsidRPr="00103B62">
        <w:rPr>
          <w:rFonts w:ascii="Times New Roman" w:eastAsia="Times New Roman" w:hAnsi="Times New Roman" w:cs="Times New Roman"/>
          <w:sz w:val="24"/>
          <w:szCs w:val="24"/>
          <w:lang w:eastAsia="ru-RU"/>
        </w:rPr>
        <w:t>…………………………4</w:t>
      </w:r>
      <w:r w:rsidR="00A33210">
        <w:rPr>
          <w:rFonts w:ascii="Times New Roman" w:eastAsia="Times New Roman" w:hAnsi="Times New Roman" w:cs="Times New Roman"/>
          <w:sz w:val="24"/>
          <w:szCs w:val="24"/>
          <w:lang w:eastAsia="ru-RU"/>
        </w:rPr>
        <w:t>6</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1.3. Система оценки достиж</w:t>
      </w:r>
      <w:r w:rsidR="004D395A" w:rsidRPr="00103B62">
        <w:rPr>
          <w:rFonts w:ascii="Times New Roman" w:eastAsia="Times New Roman" w:hAnsi="Times New Roman" w:cs="Times New Roman"/>
          <w:sz w:val="24"/>
          <w:szCs w:val="24"/>
          <w:lang w:eastAsia="ru-RU"/>
        </w:rPr>
        <w:t>ения планируемых результатов……</w:t>
      </w:r>
      <w:r w:rsidR="00C54AB3" w:rsidRPr="00103B62">
        <w:rPr>
          <w:rFonts w:ascii="Times New Roman" w:eastAsia="Times New Roman" w:hAnsi="Times New Roman" w:cs="Times New Roman"/>
          <w:sz w:val="24"/>
          <w:szCs w:val="24"/>
          <w:lang w:eastAsia="ru-RU"/>
        </w:rPr>
        <w:t>…………………………4</w:t>
      </w:r>
      <w:r w:rsidR="00A33210">
        <w:rPr>
          <w:rFonts w:ascii="Times New Roman" w:eastAsia="Times New Roman" w:hAnsi="Times New Roman" w:cs="Times New Roman"/>
          <w:sz w:val="24"/>
          <w:szCs w:val="24"/>
          <w:lang w:eastAsia="ru-RU"/>
        </w:rPr>
        <w:t>7</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2. Содержательный раздел</w:t>
      </w:r>
      <w:r w:rsidR="004D395A"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77</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2.1. Программа формирования у учащихся универсальных учебных действий</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77</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2.2. Программы отдельн</w:t>
      </w:r>
      <w:r w:rsidR="004D395A" w:rsidRPr="00103B62">
        <w:rPr>
          <w:rFonts w:ascii="Times New Roman" w:eastAsia="Times New Roman" w:hAnsi="Times New Roman" w:cs="Times New Roman"/>
          <w:sz w:val="24"/>
          <w:szCs w:val="24"/>
          <w:lang w:eastAsia="ru-RU"/>
        </w:rPr>
        <w:t>ых учебных предметов…………………….…</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9</w:t>
      </w:r>
      <w:r w:rsidR="00C54AB3" w:rsidRPr="00103B62">
        <w:rPr>
          <w:rFonts w:ascii="Times New Roman" w:eastAsia="Times New Roman" w:hAnsi="Times New Roman" w:cs="Times New Roman"/>
          <w:sz w:val="24"/>
          <w:szCs w:val="24"/>
          <w:lang w:eastAsia="ru-RU"/>
        </w:rPr>
        <w:t>3</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2.2.1. Общ</w:t>
      </w:r>
      <w:r w:rsidR="004D395A" w:rsidRPr="00103B62">
        <w:rPr>
          <w:rFonts w:ascii="Times New Roman" w:eastAsia="Times New Roman" w:hAnsi="Times New Roman" w:cs="Times New Roman"/>
          <w:sz w:val="24"/>
          <w:szCs w:val="24"/>
          <w:lang w:eastAsia="ru-RU"/>
        </w:rPr>
        <w:t>ие положения…………………………………………………</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9</w:t>
      </w:r>
      <w:r w:rsidR="00C54AB3" w:rsidRPr="00103B62">
        <w:rPr>
          <w:rFonts w:ascii="Times New Roman" w:eastAsia="Times New Roman" w:hAnsi="Times New Roman" w:cs="Times New Roman"/>
          <w:sz w:val="24"/>
          <w:szCs w:val="24"/>
          <w:lang w:eastAsia="ru-RU"/>
        </w:rPr>
        <w:t>3</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2.2.2. Основное содержание учебных предметов……………………………………….. </w:t>
      </w:r>
      <w:r w:rsidR="00C54AB3" w:rsidRPr="00103B62">
        <w:rPr>
          <w:rFonts w:ascii="Times New Roman" w:eastAsia="Times New Roman" w:hAnsi="Times New Roman" w:cs="Times New Roman"/>
          <w:sz w:val="24"/>
          <w:szCs w:val="24"/>
          <w:lang w:eastAsia="ru-RU"/>
        </w:rPr>
        <w:t>…9</w:t>
      </w:r>
      <w:r w:rsidR="00A33210">
        <w:rPr>
          <w:rFonts w:ascii="Times New Roman" w:eastAsia="Times New Roman" w:hAnsi="Times New Roman" w:cs="Times New Roman"/>
          <w:sz w:val="24"/>
          <w:szCs w:val="24"/>
          <w:lang w:eastAsia="ru-RU"/>
        </w:rPr>
        <w:t>4</w:t>
      </w:r>
      <w:r w:rsidR="004D395A" w:rsidRPr="00103B62">
        <w:rPr>
          <w:rFonts w:ascii="Times New Roman" w:eastAsia="Times New Roman" w:hAnsi="Times New Roman" w:cs="Times New Roman"/>
          <w:sz w:val="24"/>
          <w:szCs w:val="24"/>
          <w:lang w:eastAsia="ru-RU"/>
        </w:rPr>
        <w:t xml:space="preserve"> </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2.2.2.1. Русский язык……………………………………………….</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……………………..9</w:t>
      </w:r>
      <w:r w:rsidR="00A33210">
        <w:rPr>
          <w:rFonts w:ascii="Times New Roman" w:eastAsia="Times New Roman" w:hAnsi="Times New Roman" w:cs="Times New Roman"/>
          <w:sz w:val="24"/>
          <w:szCs w:val="24"/>
          <w:lang w:eastAsia="ru-RU"/>
        </w:rPr>
        <w:t>4</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2.2.2.2. Литературное чтение……………………………………...</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98</w:t>
      </w:r>
      <w:r w:rsidR="004D395A" w:rsidRPr="00103B62">
        <w:rPr>
          <w:rFonts w:ascii="Times New Roman" w:eastAsia="Times New Roman" w:hAnsi="Times New Roman" w:cs="Times New Roman"/>
          <w:sz w:val="24"/>
          <w:szCs w:val="24"/>
          <w:lang w:eastAsia="ru-RU"/>
        </w:rPr>
        <w:t xml:space="preserve"> </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2.2.2.3. Иностранный язык (английский)……………….……………</w:t>
      </w:r>
      <w:r w:rsidR="00C54AB3" w:rsidRPr="00103B62">
        <w:rPr>
          <w:rFonts w:ascii="Times New Roman" w:eastAsia="Times New Roman" w:hAnsi="Times New Roman" w:cs="Times New Roman"/>
          <w:sz w:val="24"/>
          <w:szCs w:val="24"/>
          <w:lang w:eastAsia="ru-RU"/>
        </w:rPr>
        <w:t>………………….</w:t>
      </w:r>
      <w:r w:rsidR="00A33210">
        <w:rPr>
          <w:rFonts w:ascii="Times New Roman" w:eastAsia="Times New Roman" w:hAnsi="Times New Roman" w:cs="Times New Roman"/>
          <w:sz w:val="24"/>
          <w:szCs w:val="24"/>
          <w:lang w:eastAsia="ru-RU"/>
        </w:rPr>
        <w:t>101</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2.2.2.4. Математика и информатика……………………………………...</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……………..10</w:t>
      </w:r>
      <w:r w:rsidR="00A33210">
        <w:rPr>
          <w:rFonts w:ascii="Times New Roman" w:eastAsia="Times New Roman" w:hAnsi="Times New Roman" w:cs="Times New Roman"/>
          <w:sz w:val="24"/>
          <w:szCs w:val="24"/>
          <w:lang w:eastAsia="ru-RU"/>
        </w:rPr>
        <w:t>3</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2.2.2.5. Окружающий мир…………………………………………………</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…………….10</w:t>
      </w:r>
      <w:r w:rsidR="00A33210">
        <w:rPr>
          <w:rFonts w:ascii="Times New Roman" w:eastAsia="Times New Roman" w:hAnsi="Times New Roman" w:cs="Times New Roman"/>
          <w:sz w:val="24"/>
          <w:szCs w:val="24"/>
          <w:lang w:eastAsia="ru-RU"/>
        </w:rPr>
        <w:t>5</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2.2.2.6. Основы религиозных культур и </w:t>
      </w:r>
      <w:r w:rsidR="005B5ED8" w:rsidRPr="00103B62">
        <w:rPr>
          <w:rFonts w:ascii="Times New Roman" w:eastAsia="Times New Roman" w:hAnsi="Times New Roman" w:cs="Times New Roman"/>
          <w:sz w:val="24"/>
          <w:szCs w:val="24"/>
          <w:lang w:eastAsia="ru-RU"/>
        </w:rPr>
        <w:t>светской</w:t>
      </w:r>
      <w:r w:rsidRPr="00103B62">
        <w:rPr>
          <w:rFonts w:ascii="Times New Roman" w:eastAsia="Times New Roman" w:hAnsi="Times New Roman" w:cs="Times New Roman"/>
          <w:sz w:val="24"/>
          <w:szCs w:val="24"/>
          <w:lang w:eastAsia="ru-RU"/>
        </w:rPr>
        <w:t xml:space="preserve"> этики    ………………</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w:t>
      </w:r>
      <w:r w:rsidR="008135B3">
        <w:rPr>
          <w:rFonts w:ascii="Times New Roman" w:eastAsia="Times New Roman" w:hAnsi="Times New Roman" w:cs="Times New Roman"/>
          <w:sz w:val="24"/>
          <w:szCs w:val="24"/>
          <w:lang w:eastAsia="ru-RU"/>
        </w:rPr>
        <w:t>08</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2.2.2.7. Изобразительное искусство…………………………………..</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w:t>
      </w:r>
      <w:r w:rsidR="008135B3">
        <w:rPr>
          <w:rFonts w:ascii="Times New Roman" w:eastAsia="Times New Roman" w:hAnsi="Times New Roman" w:cs="Times New Roman"/>
          <w:sz w:val="24"/>
          <w:szCs w:val="24"/>
          <w:lang w:eastAsia="ru-RU"/>
        </w:rPr>
        <w:t>09</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2.2.2.8. Музыка………………………………………………………………</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……………11</w:t>
      </w:r>
      <w:r w:rsidR="008135B3">
        <w:rPr>
          <w:rFonts w:ascii="Times New Roman" w:eastAsia="Times New Roman" w:hAnsi="Times New Roman" w:cs="Times New Roman"/>
          <w:sz w:val="24"/>
          <w:szCs w:val="24"/>
          <w:lang w:eastAsia="ru-RU"/>
        </w:rPr>
        <w:t>2</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2.2.2.9. Технология…………………………………………………….</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………………….12</w:t>
      </w:r>
      <w:r w:rsidR="008135B3">
        <w:rPr>
          <w:rFonts w:ascii="Times New Roman" w:eastAsia="Times New Roman" w:hAnsi="Times New Roman" w:cs="Times New Roman"/>
          <w:sz w:val="24"/>
          <w:szCs w:val="24"/>
          <w:lang w:eastAsia="ru-RU"/>
        </w:rPr>
        <w:t>4</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2.2.2.10. Физическая культура………………………………………..</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………………….12</w:t>
      </w:r>
      <w:r w:rsidR="008135B3">
        <w:rPr>
          <w:rFonts w:ascii="Times New Roman" w:eastAsia="Times New Roman" w:hAnsi="Times New Roman" w:cs="Times New Roman"/>
          <w:sz w:val="24"/>
          <w:szCs w:val="24"/>
          <w:lang w:eastAsia="ru-RU"/>
        </w:rPr>
        <w:t>5</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2.3. Программа духовно-нравственного воспитания, развития учащихся при получении </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начального общего образования……....................................................</w:t>
      </w:r>
      <w:r w:rsidR="00C54AB3" w:rsidRPr="00103B62">
        <w:rPr>
          <w:rFonts w:ascii="Times New Roman" w:eastAsia="Times New Roman" w:hAnsi="Times New Roman" w:cs="Times New Roman"/>
          <w:sz w:val="24"/>
          <w:szCs w:val="24"/>
          <w:lang w:eastAsia="ru-RU"/>
        </w:rPr>
        <w:t>......................1</w:t>
      </w:r>
      <w:r w:rsidR="008135B3">
        <w:rPr>
          <w:rFonts w:ascii="Times New Roman" w:eastAsia="Times New Roman" w:hAnsi="Times New Roman" w:cs="Times New Roman"/>
          <w:sz w:val="24"/>
          <w:szCs w:val="24"/>
          <w:lang w:eastAsia="ru-RU"/>
        </w:rPr>
        <w:t>28</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2.4. Программа формирования экологической культуры, здорового и безопасного образа </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жизни ………………………………………………………………...</w:t>
      </w:r>
      <w:r w:rsidR="00C54AB3" w:rsidRPr="00103B62">
        <w:rPr>
          <w:rFonts w:ascii="Times New Roman" w:eastAsia="Times New Roman" w:hAnsi="Times New Roman" w:cs="Times New Roman"/>
          <w:sz w:val="24"/>
          <w:szCs w:val="24"/>
          <w:lang w:eastAsia="ru-RU"/>
        </w:rPr>
        <w:t>.</w:t>
      </w:r>
      <w:r w:rsidR="004D395A" w:rsidRPr="00103B62">
        <w:rPr>
          <w:rFonts w:ascii="Times New Roman" w:eastAsia="Times New Roman" w:hAnsi="Times New Roman" w:cs="Times New Roman"/>
          <w:sz w:val="24"/>
          <w:szCs w:val="24"/>
          <w:lang w:eastAsia="ru-RU"/>
        </w:rPr>
        <w:t xml:space="preserve"> </w:t>
      </w:r>
      <w:r w:rsidR="002E76F8" w:rsidRPr="00103B62">
        <w:rPr>
          <w:rFonts w:ascii="Times New Roman" w:eastAsia="Times New Roman" w:hAnsi="Times New Roman" w:cs="Times New Roman"/>
          <w:sz w:val="24"/>
          <w:szCs w:val="24"/>
          <w:lang w:eastAsia="ru-RU"/>
        </w:rPr>
        <w:t>……………………16</w:t>
      </w:r>
      <w:r w:rsidR="008135B3">
        <w:rPr>
          <w:rFonts w:ascii="Times New Roman" w:eastAsia="Times New Roman" w:hAnsi="Times New Roman" w:cs="Times New Roman"/>
          <w:sz w:val="24"/>
          <w:szCs w:val="24"/>
          <w:lang w:eastAsia="ru-RU"/>
        </w:rPr>
        <w:t>0</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2.5. Программа коррекционной работы……………………………</w:t>
      </w:r>
      <w:r w:rsidR="00C54AB3" w:rsidRPr="00103B62">
        <w:rPr>
          <w:rFonts w:ascii="Times New Roman" w:eastAsia="Times New Roman" w:hAnsi="Times New Roman" w:cs="Times New Roman"/>
          <w:sz w:val="24"/>
          <w:szCs w:val="24"/>
          <w:lang w:eastAsia="ru-RU"/>
        </w:rPr>
        <w:t>………………………..</w:t>
      </w:r>
      <w:r w:rsidR="008135B3">
        <w:rPr>
          <w:rFonts w:ascii="Times New Roman" w:eastAsia="Times New Roman" w:hAnsi="Times New Roman" w:cs="Times New Roman"/>
          <w:sz w:val="24"/>
          <w:szCs w:val="24"/>
          <w:lang w:eastAsia="ru-RU"/>
        </w:rPr>
        <w:t>181</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3. Организационный раздел</w:t>
      </w:r>
      <w:r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……………………..18</w:t>
      </w:r>
      <w:r w:rsidR="008135B3">
        <w:rPr>
          <w:rFonts w:ascii="Times New Roman" w:eastAsia="Times New Roman" w:hAnsi="Times New Roman" w:cs="Times New Roman"/>
          <w:sz w:val="24"/>
          <w:szCs w:val="24"/>
          <w:lang w:eastAsia="ru-RU"/>
        </w:rPr>
        <w:t>1</w:t>
      </w:r>
      <w:r w:rsidR="004D395A" w:rsidRPr="00103B62">
        <w:rPr>
          <w:rFonts w:ascii="Times New Roman" w:eastAsia="Times New Roman" w:hAnsi="Times New Roman" w:cs="Times New Roman"/>
          <w:sz w:val="24"/>
          <w:szCs w:val="24"/>
          <w:lang w:eastAsia="ru-RU"/>
        </w:rPr>
        <w:t xml:space="preserve"> </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3.1. Учебный план……………………………………………………</w:t>
      </w:r>
      <w:r w:rsidR="00C54AB3" w:rsidRPr="00103B62">
        <w:rPr>
          <w:rFonts w:ascii="Times New Roman" w:eastAsia="Times New Roman" w:hAnsi="Times New Roman" w:cs="Times New Roman"/>
          <w:sz w:val="24"/>
          <w:szCs w:val="24"/>
          <w:lang w:eastAsia="ru-RU"/>
        </w:rPr>
        <w:t>……………………….18</w:t>
      </w:r>
      <w:r w:rsidR="008135B3">
        <w:rPr>
          <w:rFonts w:ascii="Times New Roman" w:eastAsia="Times New Roman" w:hAnsi="Times New Roman" w:cs="Times New Roman"/>
          <w:sz w:val="24"/>
          <w:szCs w:val="24"/>
          <w:lang w:eastAsia="ru-RU"/>
        </w:rPr>
        <w:t>1</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3.2. План внеурочной деятельности…………………………….…..…</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…………………….1</w:t>
      </w:r>
      <w:r w:rsidR="008135B3">
        <w:rPr>
          <w:rFonts w:ascii="Times New Roman" w:eastAsia="Times New Roman" w:hAnsi="Times New Roman" w:cs="Times New Roman"/>
          <w:sz w:val="24"/>
          <w:szCs w:val="24"/>
          <w:lang w:eastAsia="ru-RU"/>
        </w:rPr>
        <w:t>85</w:t>
      </w:r>
    </w:p>
    <w:p w:rsidR="00C11AA4" w:rsidRPr="00103B62" w:rsidRDefault="008135B3" w:rsidP="00103B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11AA4" w:rsidRPr="00103B62">
        <w:rPr>
          <w:rFonts w:ascii="Times New Roman" w:eastAsia="Times New Roman" w:hAnsi="Times New Roman" w:cs="Times New Roman"/>
          <w:sz w:val="24"/>
          <w:szCs w:val="24"/>
          <w:lang w:eastAsia="ru-RU"/>
        </w:rPr>
        <w:t xml:space="preserve">. </w:t>
      </w:r>
      <w:r w:rsidR="00996D17" w:rsidRPr="00103B62">
        <w:rPr>
          <w:rFonts w:ascii="Times New Roman" w:eastAsia="Times New Roman" w:hAnsi="Times New Roman" w:cs="Times New Roman"/>
          <w:sz w:val="24"/>
          <w:szCs w:val="24"/>
          <w:lang w:eastAsia="ru-RU"/>
        </w:rPr>
        <w:t>Кал</w:t>
      </w:r>
      <w:r w:rsidR="00EF32D7" w:rsidRPr="00103B62">
        <w:rPr>
          <w:rFonts w:ascii="Times New Roman" w:eastAsia="Times New Roman" w:hAnsi="Times New Roman" w:cs="Times New Roman"/>
          <w:sz w:val="24"/>
          <w:szCs w:val="24"/>
          <w:lang w:eastAsia="ru-RU"/>
        </w:rPr>
        <w:t xml:space="preserve">ендарный учебный график    </w:t>
      </w:r>
      <w:r w:rsidR="00C11AA4" w:rsidRPr="00103B62">
        <w:rPr>
          <w:rFonts w:ascii="Times New Roman" w:eastAsia="Times New Roman" w:hAnsi="Times New Roman" w:cs="Times New Roman"/>
          <w:sz w:val="24"/>
          <w:szCs w:val="24"/>
          <w:lang w:eastAsia="ru-RU"/>
        </w:rPr>
        <w:t>……………………….……...</w:t>
      </w:r>
      <w:r w:rsidR="004D395A" w:rsidRPr="00103B62">
        <w:rPr>
          <w:rFonts w:ascii="Times New Roman" w:eastAsia="Times New Roman" w:hAnsi="Times New Roman" w:cs="Times New Roman"/>
          <w:sz w:val="24"/>
          <w:szCs w:val="24"/>
          <w:lang w:eastAsia="ru-RU"/>
        </w:rPr>
        <w:t xml:space="preserve"> </w:t>
      </w:r>
      <w:r w:rsidR="002E76F8" w:rsidRPr="00103B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E76F8" w:rsidRPr="00103B62">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0</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 Система условий реализации о</w:t>
      </w:r>
      <w:r w:rsidRPr="00103B62">
        <w:rPr>
          <w:rFonts w:ascii="Times New Roman" w:eastAsia="Times New Roman" w:hAnsi="Times New Roman" w:cs="Times New Roman"/>
          <w:sz w:val="24"/>
          <w:szCs w:val="24"/>
          <w:lang w:val="en-US" w:eastAsia="ru-RU"/>
        </w:rPr>
        <w:t>c</w:t>
      </w:r>
      <w:r w:rsidRPr="00103B62">
        <w:rPr>
          <w:rFonts w:ascii="Times New Roman" w:eastAsia="Times New Roman" w:hAnsi="Times New Roman" w:cs="Times New Roman"/>
          <w:sz w:val="24"/>
          <w:szCs w:val="24"/>
          <w:lang w:eastAsia="ru-RU"/>
        </w:rPr>
        <w:t>новной образовательной программы</w:t>
      </w:r>
      <w:r w:rsidR="002E76F8" w:rsidRPr="00103B62">
        <w:rPr>
          <w:rFonts w:ascii="Times New Roman" w:eastAsia="Times New Roman" w:hAnsi="Times New Roman" w:cs="Times New Roman"/>
          <w:sz w:val="24"/>
          <w:szCs w:val="24"/>
          <w:lang w:eastAsia="ru-RU"/>
        </w:rPr>
        <w:t>……………….</w:t>
      </w:r>
      <w:r w:rsidR="008135B3">
        <w:rPr>
          <w:rFonts w:ascii="Times New Roman" w:eastAsia="Times New Roman" w:hAnsi="Times New Roman" w:cs="Times New Roman"/>
          <w:sz w:val="24"/>
          <w:szCs w:val="24"/>
          <w:lang w:eastAsia="ru-RU"/>
        </w:rPr>
        <w:t>196</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.1. Кадровые условия реализации основной образовательной программы…….</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w:t>
      </w:r>
      <w:r w:rsidR="008135B3">
        <w:rPr>
          <w:rFonts w:ascii="Times New Roman" w:eastAsia="Times New Roman" w:hAnsi="Times New Roman" w:cs="Times New Roman"/>
          <w:sz w:val="24"/>
          <w:szCs w:val="24"/>
          <w:lang w:eastAsia="ru-RU"/>
        </w:rPr>
        <w:t>199</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.2. Психолого-педагогические условия реализации основной образовательной программы</w:t>
      </w:r>
      <w:r w:rsidR="00C54AB3" w:rsidRPr="00103B62">
        <w:rPr>
          <w:rFonts w:ascii="Times New Roman" w:eastAsia="Times New Roman" w:hAnsi="Times New Roman" w:cs="Times New Roman"/>
          <w:sz w:val="24"/>
          <w:szCs w:val="24"/>
          <w:lang w:eastAsia="ru-RU"/>
        </w:rPr>
        <w:t>……………………………………………………………………………………..</w:t>
      </w:r>
      <w:r w:rsidR="008135B3">
        <w:rPr>
          <w:rFonts w:ascii="Times New Roman" w:eastAsia="Times New Roman" w:hAnsi="Times New Roman" w:cs="Times New Roman"/>
          <w:sz w:val="24"/>
          <w:szCs w:val="24"/>
          <w:lang w:eastAsia="ru-RU"/>
        </w:rPr>
        <w:t>199</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.3. Финансовой обеспечение реализации основной образовательной п</w:t>
      </w:r>
      <w:r w:rsidR="004D395A" w:rsidRPr="00103B62">
        <w:rPr>
          <w:rFonts w:ascii="Times New Roman" w:eastAsia="Times New Roman" w:hAnsi="Times New Roman" w:cs="Times New Roman"/>
          <w:sz w:val="24"/>
          <w:szCs w:val="24"/>
          <w:lang w:eastAsia="ru-RU"/>
        </w:rPr>
        <w:t>рограммы</w:t>
      </w:r>
      <w:r w:rsidR="002E76F8" w:rsidRPr="00103B62">
        <w:rPr>
          <w:rFonts w:ascii="Times New Roman" w:eastAsia="Times New Roman" w:hAnsi="Times New Roman" w:cs="Times New Roman"/>
          <w:sz w:val="24"/>
          <w:szCs w:val="24"/>
          <w:lang w:eastAsia="ru-RU"/>
        </w:rPr>
        <w:t>……20</w:t>
      </w:r>
      <w:r w:rsidR="008135B3">
        <w:rPr>
          <w:rFonts w:ascii="Times New Roman" w:eastAsia="Times New Roman" w:hAnsi="Times New Roman" w:cs="Times New Roman"/>
          <w:sz w:val="24"/>
          <w:szCs w:val="24"/>
          <w:lang w:eastAsia="ru-RU"/>
        </w:rPr>
        <w:t>0</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.4. Материально-технические условия ………………………………….</w:t>
      </w:r>
      <w:r w:rsidR="004D395A" w:rsidRPr="00103B62">
        <w:rPr>
          <w:rFonts w:ascii="Times New Roman" w:eastAsia="Times New Roman" w:hAnsi="Times New Roman" w:cs="Times New Roman"/>
          <w:sz w:val="24"/>
          <w:szCs w:val="24"/>
          <w:lang w:eastAsia="ru-RU"/>
        </w:rPr>
        <w:t xml:space="preserve"> </w:t>
      </w:r>
      <w:r w:rsidR="00C54AB3" w:rsidRPr="00103B62">
        <w:rPr>
          <w:rFonts w:ascii="Times New Roman" w:eastAsia="Times New Roman" w:hAnsi="Times New Roman" w:cs="Times New Roman"/>
          <w:sz w:val="24"/>
          <w:szCs w:val="24"/>
          <w:lang w:eastAsia="ru-RU"/>
        </w:rPr>
        <w:t>………………20</w:t>
      </w:r>
      <w:r w:rsidR="008135B3">
        <w:rPr>
          <w:rFonts w:ascii="Times New Roman" w:eastAsia="Times New Roman" w:hAnsi="Times New Roman" w:cs="Times New Roman"/>
          <w:sz w:val="24"/>
          <w:szCs w:val="24"/>
          <w:lang w:eastAsia="ru-RU"/>
        </w:rPr>
        <w:t>1</w:t>
      </w:r>
    </w:p>
    <w:p w:rsidR="00C11AA4" w:rsidRPr="00103B62" w:rsidRDefault="00C11AA4" w:rsidP="00103B62">
      <w:pPr>
        <w:tabs>
          <w:tab w:val="right" w:pos="9354"/>
        </w:tabs>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4</w:t>
      </w:r>
      <w:r w:rsidRPr="00103B62">
        <w:rPr>
          <w:rFonts w:ascii="Times New Roman" w:eastAsia="Times New Roman" w:hAnsi="Times New Roman" w:cs="Times New Roman"/>
          <w:sz w:val="24"/>
          <w:szCs w:val="24"/>
          <w:lang w:eastAsia="ru-RU"/>
        </w:rPr>
        <w:t>.5. Информационно-методические условия…………………………….....</w:t>
      </w:r>
      <w:r w:rsidR="00C54AB3" w:rsidRPr="00103B62">
        <w:rPr>
          <w:rFonts w:ascii="Times New Roman" w:eastAsia="Times New Roman" w:hAnsi="Times New Roman" w:cs="Times New Roman"/>
          <w:sz w:val="24"/>
          <w:szCs w:val="24"/>
          <w:lang w:eastAsia="ru-RU"/>
        </w:rPr>
        <w:t>......................20</w:t>
      </w:r>
      <w:r w:rsidR="008135B3">
        <w:rPr>
          <w:rFonts w:ascii="Times New Roman" w:eastAsia="Times New Roman" w:hAnsi="Times New Roman" w:cs="Times New Roman"/>
          <w:sz w:val="24"/>
          <w:szCs w:val="24"/>
          <w:lang w:eastAsia="ru-RU"/>
        </w:rPr>
        <w:t>2</w:t>
      </w:r>
    </w:p>
    <w:p w:rsidR="006A4022"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008135B3">
        <w:rPr>
          <w:rFonts w:ascii="Times New Roman" w:eastAsia="Times New Roman" w:hAnsi="Times New Roman" w:cs="Times New Roman"/>
          <w:sz w:val="24"/>
          <w:szCs w:val="24"/>
          <w:lang w:eastAsia="ru-RU"/>
        </w:rPr>
        <w:t>5</w:t>
      </w:r>
      <w:r w:rsidRPr="00103B62">
        <w:rPr>
          <w:rFonts w:ascii="Times New Roman" w:eastAsia="Times New Roman" w:hAnsi="Times New Roman" w:cs="Times New Roman"/>
          <w:sz w:val="24"/>
          <w:szCs w:val="24"/>
          <w:lang w:eastAsia="ru-RU"/>
        </w:rPr>
        <w:t xml:space="preserve">. Механизмы достижения целевых ориентиров в системе условий </w:t>
      </w:r>
      <w:r w:rsidR="00444021" w:rsidRPr="00103B62">
        <w:rPr>
          <w:rFonts w:ascii="Times New Roman" w:eastAsia="Times New Roman" w:hAnsi="Times New Roman" w:cs="Times New Roman"/>
          <w:sz w:val="24"/>
          <w:szCs w:val="24"/>
          <w:lang w:eastAsia="ru-RU"/>
        </w:rPr>
        <w:t>……</w:t>
      </w:r>
      <w:r w:rsidR="00C54AB3" w:rsidRPr="00103B62">
        <w:rPr>
          <w:rFonts w:ascii="Times New Roman" w:eastAsia="Times New Roman" w:hAnsi="Times New Roman" w:cs="Times New Roman"/>
          <w:sz w:val="24"/>
          <w:szCs w:val="24"/>
          <w:lang w:eastAsia="ru-RU"/>
        </w:rPr>
        <w:t>…………....20</w:t>
      </w:r>
      <w:r w:rsidR="008135B3">
        <w:rPr>
          <w:rFonts w:ascii="Times New Roman" w:eastAsia="Times New Roman" w:hAnsi="Times New Roman" w:cs="Times New Roman"/>
          <w:sz w:val="24"/>
          <w:szCs w:val="24"/>
          <w:lang w:eastAsia="ru-RU"/>
        </w:rPr>
        <w:t>3</w:t>
      </w:r>
    </w:p>
    <w:p w:rsidR="006A4022" w:rsidRDefault="008135B3"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lastRenderedPageBreak/>
        <w:t>Приложения</w:t>
      </w:r>
    </w:p>
    <w:p w:rsidR="008135B3" w:rsidRDefault="008135B3"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8135B3" w:rsidRPr="008135B3" w:rsidRDefault="008135B3" w:rsidP="005F7CC6">
      <w:pPr>
        <w:pStyle w:val="a5"/>
        <w:numPr>
          <w:ilvl w:val="0"/>
          <w:numId w:val="106"/>
        </w:numPr>
        <w:autoSpaceDE w:val="0"/>
        <w:autoSpaceDN w:val="0"/>
        <w:adjustRightInd w:val="0"/>
        <w:spacing w:after="0" w:line="240" w:lineRule="auto"/>
        <w:jc w:val="both"/>
        <w:textAlignment w:val="center"/>
        <w:rPr>
          <w:rFonts w:ascii="Times New Roman" w:eastAsia="Times New Roman" w:hAnsi="Times New Roman" w:cs="Times New Roman"/>
          <w:bCs/>
          <w:spacing w:val="4"/>
          <w:sz w:val="24"/>
          <w:szCs w:val="24"/>
        </w:rPr>
      </w:pPr>
      <w:r w:rsidRPr="008135B3">
        <w:rPr>
          <w:rFonts w:ascii="Times New Roman" w:eastAsia="Times New Roman" w:hAnsi="Times New Roman" w:cs="Times New Roman"/>
          <w:bCs/>
          <w:spacing w:val="4"/>
          <w:sz w:val="24"/>
          <w:szCs w:val="24"/>
        </w:rPr>
        <w:t>Учебный план</w:t>
      </w:r>
    </w:p>
    <w:p w:rsidR="008135B3" w:rsidRPr="008135B3" w:rsidRDefault="008135B3" w:rsidP="005F7CC6">
      <w:pPr>
        <w:pStyle w:val="a5"/>
        <w:numPr>
          <w:ilvl w:val="0"/>
          <w:numId w:val="106"/>
        </w:numPr>
        <w:autoSpaceDE w:val="0"/>
        <w:autoSpaceDN w:val="0"/>
        <w:adjustRightInd w:val="0"/>
        <w:spacing w:after="0" w:line="240" w:lineRule="auto"/>
        <w:jc w:val="both"/>
        <w:textAlignment w:val="center"/>
        <w:rPr>
          <w:rFonts w:ascii="Times New Roman" w:eastAsia="Times New Roman" w:hAnsi="Times New Roman" w:cs="Times New Roman"/>
          <w:bCs/>
          <w:spacing w:val="4"/>
          <w:sz w:val="24"/>
          <w:szCs w:val="24"/>
        </w:rPr>
      </w:pPr>
      <w:r w:rsidRPr="008135B3">
        <w:rPr>
          <w:rFonts w:ascii="Times New Roman" w:eastAsia="Times New Roman" w:hAnsi="Times New Roman" w:cs="Times New Roman"/>
          <w:bCs/>
          <w:spacing w:val="4"/>
          <w:sz w:val="24"/>
          <w:szCs w:val="24"/>
        </w:rPr>
        <w:t>Календарный учебный график</w:t>
      </w:r>
    </w:p>
    <w:p w:rsidR="008135B3" w:rsidRPr="008135B3" w:rsidRDefault="008135B3" w:rsidP="005F7CC6">
      <w:pPr>
        <w:pStyle w:val="a5"/>
        <w:numPr>
          <w:ilvl w:val="0"/>
          <w:numId w:val="106"/>
        </w:numPr>
        <w:autoSpaceDE w:val="0"/>
        <w:autoSpaceDN w:val="0"/>
        <w:adjustRightInd w:val="0"/>
        <w:spacing w:after="0" w:line="240" w:lineRule="auto"/>
        <w:jc w:val="both"/>
        <w:textAlignment w:val="center"/>
        <w:rPr>
          <w:rFonts w:ascii="Times New Roman" w:eastAsia="Times New Roman" w:hAnsi="Times New Roman" w:cs="Times New Roman"/>
          <w:bCs/>
          <w:spacing w:val="4"/>
          <w:sz w:val="24"/>
          <w:szCs w:val="24"/>
        </w:rPr>
      </w:pPr>
      <w:r w:rsidRPr="008135B3">
        <w:rPr>
          <w:rFonts w:ascii="Times New Roman" w:eastAsia="Times New Roman" w:hAnsi="Times New Roman" w:cs="Times New Roman"/>
          <w:bCs/>
          <w:spacing w:val="4"/>
          <w:sz w:val="24"/>
          <w:szCs w:val="24"/>
        </w:rPr>
        <w:t>План внеурочной деятельности</w:t>
      </w:r>
    </w:p>
    <w:p w:rsidR="008135B3" w:rsidRPr="008135B3" w:rsidRDefault="008135B3" w:rsidP="005F7CC6">
      <w:pPr>
        <w:pStyle w:val="a5"/>
        <w:numPr>
          <w:ilvl w:val="0"/>
          <w:numId w:val="106"/>
        </w:numPr>
        <w:autoSpaceDE w:val="0"/>
        <w:autoSpaceDN w:val="0"/>
        <w:adjustRightInd w:val="0"/>
        <w:spacing w:after="0" w:line="240" w:lineRule="auto"/>
        <w:jc w:val="both"/>
        <w:textAlignment w:val="center"/>
        <w:rPr>
          <w:rFonts w:ascii="Times New Roman" w:eastAsia="Times New Roman" w:hAnsi="Times New Roman" w:cs="Times New Roman"/>
          <w:bCs/>
          <w:spacing w:val="4"/>
          <w:sz w:val="24"/>
          <w:szCs w:val="24"/>
        </w:rPr>
      </w:pPr>
      <w:r w:rsidRPr="008135B3">
        <w:rPr>
          <w:rFonts w:ascii="Times New Roman" w:eastAsia="Times New Roman" w:hAnsi="Times New Roman" w:cs="Times New Roman"/>
          <w:bCs/>
          <w:spacing w:val="4"/>
          <w:sz w:val="24"/>
          <w:szCs w:val="24"/>
        </w:rPr>
        <w:t>Рабочие программы</w:t>
      </w:r>
    </w:p>
    <w:p w:rsidR="008135B3" w:rsidRPr="008135B3" w:rsidRDefault="008135B3" w:rsidP="005F7CC6">
      <w:pPr>
        <w:pStyle w:val="a5"/>
        <w:numPr>
          <w:ilvl w:val="0"/>
          <w:numId w:val="106"/>
        </w:numPr>
        <w:autoSpaceDE w:val="0"/>
        <w:autoSpaceDN w:val="0"/>
        <w:adjustRightInd w:val="0"/>
        <w:spacing w:after="0" w:line="240" w:lineRule="auto"/>
        <w:jc w:val="both"/>
        <w:textAlignment w:val="center"/>
        <w:rPr>
          <w:rFonts w:ascii="Times New Roman" w:eastAsia="Times New Roman" w:hAnsi="Times New Roman" w:cs="Times New Roman"/>
          <w:bCs/>
          <w:spacing w:val="4"/>
          <w:sz w:val="24"/>
          <w:szCs w:val="24"/>
        </w:rPr>
      </w:pPr>
      <w:r w:rsidRPr="008135B3">
        <w:rPr>
          <w:rFonts w:ascii="Times New Roman" w:eastAsia="Times New Roman" w:hAnsi="Times New Roman" w:cs="Times New Roman"/>
          <w:bCs/>
          <w:spacing w:val="4"/>
          <w:sz w:val="24"/>
          <w:szCs w:val="24"/>
        </w:rPr>
        <w:t>Оценочные и методические материалы</w:t>
      </w: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103B62" w:rsidRDefault="00103B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p>
    <w:p w:rsidR="006A4022" w:rsidRPr="00103B62" w:rsidRDefault="00121909" w:rsidP="005F7CC6">
      <w:pPr>
        <w:pStyle w:val="a5"/>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b/>
          <w:bCs/>
          <w:spacing w:val="4"/>
          <w:sz w:val="32"/>
          <w:szCs w:val="32"/>
        </w:rPr>
      </w:pPr>
      <w:bookmarkStart w:id="0" w:name="_GoBack"/>
      <w:bookmarkEnd w:id="0"/>
      <w:r w:rsidRPr="00103B62">
        <w:rPr>
          <w:rFonts w:ascii="Times New Roman" w:eastAsia="Times New Roman" w:hAnsi="Times New Roman" w:cs="Times New Roman"/>
          <w:b/>
          <w:bCs/>
          <w:spacing w:val="4"/>
          <w:sz w:val="32"/>
          <w:szCs w:val="32"/>
        </w:rPr>
        <w:lastRenderedPageBreak/>
        <w:t>Целевой раздел</w:t>
      </w:r>
    </w:p>
    <w:p w:rsidR="00C11AA4" w:rsidRPr="00103B62" w:rsidRDefault="006A402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103B62">
        <w:rPr>
          <w:rFonts w:ascii="Times New Roman" w:eastAsia="@Arial Unicode MS" w:hAnsi="Times New Roman" w:cs="Times New Roman"/>
          <w:sz w:val="24"/>
          <w:szCs w:val="24"/>
          <w:lang w:eastAsia="ru-RU"/>
        </w:rPr>
        <w:t xml:space="preserve"> </w:t>
      </w:r>
    </w:p>
    <w:p w:rsidR="00C11AA4" w:rsidRPr="00103B62" w:rsidRDefault="00C11AA4" w:rsidP="005F7CC6">
      <w:pPr>
        <w:pStyle w:val="a5"/>
        <w:widowControl w:val="0"/>
        <w:numPr>
          <w:ilvl w:val="1"/>
          <w:numId w:val="8"/>
        </w:numPr>
        <w:suppressAutoHyphens/>
        <w:spacing w:after="0" w:line="240" w:lineRule="auto"/>
        <w:jc w:val="both"/>
        <w:rPr>
          <w:rFonts w:ascii="Times New Roman" w:eastAsia="Lucida Sans Unicode" w:hAnsi="Times New Roman" w:cs="Times New Roman"/>
          <w:b/>
          <w:kern w:val="2"/>
          <w:sz w:val="28"/>
          <w:szCs w:val="28"/>
          <w:lang w:eastAsia="hi-IN" w:bidi="hi-IN"/>
        </w:rPr>
      </w:pPr>
      <w:r w:rsidRPr="00103B62">
        <w:rPr>
          <w:rFonts w:ascii="Times New Roman" w:eastAsia="Lucida Sans Unicode" w:hAnsi="Times New Roman" w:cs="Times New Roman"/>
          <w:b/>
          <w:kern w:val="2"/>
          <w:sz w:val="28"/>
          <w:szCs w:val="28"/>
          <w:lang w:eastAsia="hi-IN" w:bidi="hi-IN"/>
        </w:rPr>
        <w:t xml:space="preserve">Пояснительная записка </w:t>
      </w:r>
      <w:r w:rsidR="00AB24A7" w:rsidRPr="00103B62">
        <w:rPr>
          <w:rFonts w:ascii="Times New Roman" w:eastAsia="Lucida Sans Unicode" w:hAnsi="Times New Roman" w:cs="Times New Roman"/>
          <w:b/>
          <w:kern w:val="2"/>
          <w:sz w:val="28"/>
          <w:szCs w:val="28"/>
          <w:lang w:eastAsia="hi-IN" w:bidi="hi-IN"/>
        </w:rPr>
        <w:t xml:space="preserve"> </w:t>
      </w:r>
    </w:p>
    <w:p w:rsidR="006272D4" w:rsidRPr="00103B62" w:rsidRDefault="006272D4" w:rsidP="00103B62">
      <w:pPr>
        <w:pStyle w:val="a5"/>
        <w:widowControl w:val="0"/>
        <w:suppressAutoHyphens/>
        <w:spacing w:after="0" w:line="240" w:lineRule="auto"/>
        <w:ind w:left="979"/>
        <w:jc w:val="both"/>
        <w:rPr>
          <w:rFonts w:ascii="Times New Roman" w:eastAsia="NewtonC" w:hAnsi="Times New Roman" w:cs="Times New Roman"/>
          <w:kern w:val="2"/>
          <w:sz w:val="24"/>
          <w:szCs w:val="24"/>
          <w:lang w:eastAsia="hi-IN" w:bidi="hi-IN"/>
        </w:rPr>
      </w:pPr>
    </w:p>
    <w:p w:rsidR="00C11AA4" w:rsidRPr="00103B62" w:rsidRDefault="00C11AA4" w:rsidP="00103B62">
      <w:pPr>
        <w:widowControl w:val="0"/>
        <w:suppressAutoHyphens/>
        <w:spacing w:after="0" w:line="240" w:lineRule="auto"/>
        <w:ind w:firstLine="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xml:space="preserve">Программа спроектирована в соответствии с требованиями ФГОС начального общего образования, с учетом рекомендаций Примерной </w:t>
      </w:r>
      <w:r w:rsidR="004A48A9" w:rsidRPr="00103B62">
        <w:rPr>
          <w:rFonts w:ascii="Times New Roman" w:eastAsia="NewtonC" w:hAnsi="Times New Roman" w:cs="Times New Roman"/>
          <w:kern w:val="2"/>
          <w:sz w:val="24"/>
          <w:szCs w:val="24"/>
          <w:lang w:eastAsia="hi-IN" w:bidi="hi-IN"/>
        </w:rPr>
        <w:t xml:space="preserve">основной образовательной </w:t>
      </w:r>
      <w:r w:rsidRPr="00103B62">
        <w:rPr>
          <w:rFonts w:ascii="Times New Roman" w:eastAsia="NewtonC" w:hAnsi="Times New Roman" w:cs="Times New Roman"/>
          <w:kern w:val="2"/>
          <w:sz w:val="24"/>
          <w:szCs w:val="24"/>
          <w:lang w:eastAsia="hi-IN" w:bidi="hi-IN"/>
        </w:rPr>
        <w:t xml:space="preserve">программы </w:t>
      </w:r>
      <w:r w:rsidR="004A48A9" w:rsidRPr="00103B62">
        <w:rPr>
          <w:rFonts w:ascii="Times New Roman" w:eastAsia="NewtonC" w:hAnsi="Times New Roman" w:cs="Times New Roman"/>
          <w:kern w:val="2"/>
          <w:sz w:val="24"/>
          <w:szCs w:val="24"/>
          <w:lang w:eastAsia="hi-IN" w:bidi="hi-IN"/>
        </w:rPr>
        <w:t xml:space="preserve"> </w:t>
      </w:r>
      <w:r w:rsidR="00AE6177" w:rsidRPr="00103B62">
        <w:rPr>
          <w:rFonts w:ascii="Times New Roman" w:eastAsia="NewtonC" w:hAnsi="Times New Roman" w:cs="Times New Roman"/>
          <w:kern w:val="2"/>
          <w:sz w:val="24"/>
          <w:szCs w:val="24"/>
          <w:lang w:eastAsia="hi-IN" w:bidi="hi-IN"/>
        </w:rPr>
        <w:t>начального общего образования</w:t>
      </w:r>
      <w:r w:rsidRPr="00103B62">
        <w:rPr>
          <w:rFonts w:ascii="Times New Roman" w:eastAsia="NewtonC" w:hAnsi="Times New Roman" w:cs="Times New Roman"/>
          <w:kern w:val="2"/>
          <w:sz w:val="24"/>
          <w:szCs w:val="24"/>
          <w:lang w:eastAsia="hi-IN" w:bidi="hi-IN"/>
        </w:rPr>
        <w:t>, особенностей образовательного учреждения, региона и муниципалитета, образовательных потребностей и запросов обучающихся, воспитанников.</w:t>
      </w:r>
    </w:p>
    <w:p w:rsidR="00C11AA4" w:rsidRPr="00103B62" w:rsidRDefault="00C11AA4" w:rsidP="00103B62">
      <w:pPr>
        <w:widowControl w:val="0"/>
        <w:suppressAutoHyphens/>
        <w:spacing w:after="0" w:line="240" w:lineRule="auto"/>
        <w:ind w:firstLine="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xml:space="preserve">Кроме того, учтены концептуальные положения  завершенной предметной линии «Перспективная начальная школа» изд. «Академкнига/Учебник»,  реализующего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 а так же особенности школы с углубленным изучением отдельных предметов (английский язык). </w:t>
      </w:r>
    </w:p>
    <w:p w:rsidR="00C11AA4" w:rsidRPr="00103B62" w:rsidRDefault="00C11AA4" w:rsidP="00103B62">
      <w:pPr>
        <w:widowControl w:val="0"/>
        <w:suppressAutoHyphens/>
        <w:spacing w:after="0" w:line="240" w:lineRule="auto"/>
        <w:ind w:firstLine="709"/>
        <w:jc w:val="both"/>
        <w:rPr>
          <w:rFonts w:ascii="Times New Roman" w:eastAsia="Times New Roman" w:hAnsi="Times New Roman" w:cs="Times New Roman"/>
          <w:kern w:val="2"/>
          <w:sz w:val="24"/>
          <w:szCs w:val="24"/>
          <w:lang w:eastAsia="ru-RU" w:bidi="hi-IN"/>
        </w:rPr>
      </w:pPr>
      <w:r w:rsidRPr="00103B62">
        <w:rPr>
          <w:rFonts w:ascii="Times New Roman" w:eastAsia="NewtonC" w:hAnsi="Times New Roman" w:cs="Times New Roman"/>
          <w:kern w:val="2"/>
          <w:sz w:val="24"/>
          <w:szCs w:val="24"/>
          <w:lang w:eastAsia="hi-IN" w:bidi="hi-IN"/>
        </w:rPr>
        <w:t xml:space="preserve">Программа отражает основные закономерности билингвального обучения и образования в рамках ЕДШ российского варианта. В соответствии с данной концепцией на начальном этапе закладываются основы становления механизма билингвизма. </w:t>
      </w:r>
      <w:r w:rsidRPr="00103B62">
        <w:rPr>
          <w:rFonts w:ascii="Times New Roman" w:eastAsia="Times New Roman" w:hAnsi="Times New Roman" w:cs="Times New Roman"/>
          <w:kern w:val="2"/>
          <w:sz w:val="24"/>
          <w:szCs w:val="24"/>
          <w:lang w:eastAsia="ru-RU" w:bidi="hi-IN"/>
        </w:rPr>
        <w:t xml:space="preserve">На данной ступени образования происходит становление личности учащегося, выявление и развитие его способностей. Осваивая новый язык, ребенок расширяет не только свой кругозор, но и границы своего мировосприятия и мироощущения. При этом то, как он воспринимает мир и что он в нем видит, всегда отражается в понятиях, сформированных на основе родного языка учащегося и с учетом всего многообразия присущих данному языку выразительных средств. Явления иной культуры всегда оцениваются ребенком через призму принятых в родном лингвосоциуме культурных норм и ценностей, через призму усвоенной им модели миропонимания. </w:t>
      </w:r>
    </w:p>
    <w:p w:rsidR="00C11AA4" w:rsidRPr="00103B62" w:rsidRDefault="00C11AA4" w:rsidP="00103B62">
      <w:pPr>
        <w:widowControl w:val="0"/>
        <w:suppressAutoHyphens/>
        <w:spacing w:after="0" w:line="240" w:lineRule="auto"/>
        <w:ind w:firstLine="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xml:space="preserve"> Основные положения концепции билингвального обучения нацелены на достижение целевых составляющих ФГОС начального общего образования. </w:t>
      </w:r>
    </w:p>
    <w:p w:rsidR="00C11AA4" w:rsidRPr="00103B62" w:rsidRDefault="00C11AA4" w:rsidP="00103B62">
      <w:pPr>
        <w:widowControl w:val="0"/>
        <w:suppressAutoHyphens/>
        <w:spacing w:after="0" w:line="240" w:lineRule="auto"/>
        <w:ind w:firstLine="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xml:space="preserve"> Содержание завершенной предметной линии  учебников изд. «Академкнига</w:t>
      </w:r>
      <w:r w:rsidR="0040108A" w:rsidRPr="00103B62">
        <w:rPr>
          <w:rFonts w:ascii="Times New Roman" w:eastAsia="NewtonC" w:hAnsi="Times New Roman" w:cs="Times New Roman"/>
          <w:kern w:val="2"/>
          <w:sz w:val="24"/>
          <w:szCs w:val="24"/>
          <w:lang w:eastAsia="hi-IN" w:bidi="hi-IN"/>
        </w:rPr>
        <w:t xml:space="preserve">/ </w:t>
      </w:r>
      <w:r w:rsidRPr="00103B62">
        <w:rPr>
          <w:rFonts w:ascii="Times New Roman" w:eastAsia="NewtonC" w:hAnsi="Times New Roman" w:cs="Times New Roman"/>
          <w:kern w:val="2"/>
          <w:sz w:val="24"/>
          <w:szCs w:val="24"/>
          <w:lang w:eastAsia="hi-IN" w:bidi="hi-IN"/>
        </w:rPr>
        <w:t>Учебник.»</w:t>
      </w:r>
    </w:p>
    <w:p w:rsidR="00C11AA4" w:rsidRPr="00103B62" w:rsidRDefault="00C11AA4" w:rsidP="00103B62">
      <w:pPr>
        <w:widowControl w:val="0"/>
        <w:suppressAutoHyphens/>
        <w:spacing w:after="0" w:line="240" w:lineRule="auto"/>
        <w:ind w:firstLine="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xml:space="preserve">- соответствует требованиям ФГОС НОО; </w:t>
      </w:r>
    </w:p>
    <w:p w:rsidR="00C11AA4" w:rsidRPr="00103B62" w:rsidRDefault="00C11AA4" w:rsidP="00103B62">
      <w:pPr>
        <w:widowControl w:val="0"/>
        <w:suppressAutoHyphens/>
        <w:spacing w:after="0" w:line="240" w:lineRule="auto"/>
        <w:ind w:left="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реализует УУД, представленные в Образовательной программе;</w:t>
      </w:r>
    </w:p>
    <w:p w:rsidR="00C11AA4" w:rsidRPr="00103B62" w:rsidRDefault="00C11AA4" w:rsidP="00103B62">
      <w:pPr>
        <w:widowControl w:val="0"/>
        <w:suppressAutoHyphens/>
        <w:spacing w:after="0" w:line="240" w:lineRule="auto"/>
        <w:ind w:left="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-организует внеурочную деятельность учащихся по направлениям, определенным ФГОС НОО;</w:t>
      </w:r>
    </w:p>
    <w:p w:rsidR="00C11AA4" w:rsidRPr="00103B62" w:rsidRDefault="00C11AA4" w:rsidP="00103B62">
      <w:pPr>
        <w:widowControl w:val="0"/>
        <w:suppressAutoHyphens/>
        <w:spacing w:after="0" w:line="240" w:lineRule="auto"/>
        <w:ind w:left="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учебный материал предоставляет возможность самостоятельного получения знаний и создает условия для разноуровневого обучения;</w:t>
      </w:r>
    </w:p>
    <w:p w:rsidR="00C11AA4" w:rsidRPr="00103B62" w:rsidRDefault="00C11AA4" w:rsidP="00103B62">
      <w:pPr>
        <w:widowControl w:val="0"/>
        <w:suppressAutoHyphens/>
        <w:spacing w:after="0" w:line="240" w:lineRule="auto"/>
        <w:ind w:left="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развивает коммуникативно-познавательную активность каждого школьника;</w:t>
      </w:r>
    </w:p>
    <w:p w:rsidR="00C11AA4" w:rsidRPr="00103B62" w:rsidRDefault="00C11AA4" w:rsidP="00103B62">
      <w:pPr>
        <w:widowControl w:val="0"/>
        <w:suppressAutoHyphens/>
        <w:spacing w:after="0" w:line="240" w:lineRule="auto"/>
        <w:ind w:left="709"/>
        <w:jc w:val="both"/>
        <w:rPr>
          <w:rFonts w:ascii="Times New Roman" w:eastAsia="NewtonC" w:hAnsi="Times New Roman" w:cs="Times New Roman"/>
          <w:kern w:val="2"/>
          <w:sz w:val="24"/>
          <w:szCs w:val="24"/>
          <w:lang w:eastAsia="hi-IN" w:bidi="hi-IN"/>
        </w:rPr>
      </w:pPr>
      <w:r w:rsidRPr="00103B62">
        <w:rPr>
          <w:rFonts w:ascii="Times New Roman" w:eastAsia="NewtonC" w:hAnsi="Times New Roman" w:cs="Times New Roman"/>
          <w:kern w:val="2"/>
          <w:sz w:val="24"/>
          <w:szCs w:val="24"/>
          <w:lang w:eastAsia="hi-IN" w:bidi="hi-IN"/>
        </w:rPr>
        <w:t>- имеет механизмы выхода за собственные рамки в пол</w:t>
      </w:r>
      <w:r w:rsidR="0040108A" w:rsidRPr="00103B62">
        <w:rPr>
          <w:rFonts w:ascii="Times New Roman" w:eastAsia="NewtonC" w:hAnsi="Times New Roman" w:cs="Times New Roman"/>
          <w:kern w:val="2"/>
          <w:sz w:val="24"/>
          <w:szCs w:val="24"/>
          <w:lang w:eastAsia="hi-IN" w:bidi="hi-IN"/>
        </w:rPr>
        <w:t>е других источников информации.</w:t>
      </w:r>
    </w:p>
    <w:p w:rsidR="00C11AA4" w:rsidRPr="00103B62" w:rsidRDefault="00C11AA4"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Согласно ФГОС  и Примерной основной образовательной программы, основная образовательная программа начального общего образования</w:t>
      </w:r>
      <w:r w:rsidRPr="00103B62">
        <w:rPr>
          <w:rFonts w:ascii="Times New Roman" w:eastAsia="Lucida Sans Unicode" w:hAnsi="Times New Roman" w:cs="Times New Roman"/>
          <w:color w:val="0070C0"/>
          <w:kern w:val="2"/>
          <w:sz w:val="24"/>
          <w:szCs w:val="24"/>
          <w:lang w:eastAsia="hi-IN" w:bidi="hi-IN"/>
        </w:rPr>
        <w:t xml:space="preserve"> </w:t>
      </w:r>
      <w:r w:rsidRPr="00103B62">
        <w:rPr>
          <w:rFonts w:ascii="Times New Roman" w:eastAsia="NewtonC" w:hAnsi="Times New Roman" w:cs="Times New Roman"/>
          <w:kern w:val="2"/>
          <w:sz w:val="24"/>
          <w:szCs w:val="24"/>
          <w:lang w:eastAsia="hi-IN" w:bidi="hi-IN"/>
        </w:rPr>
        <w:t xml:space="preserve">МОУ СОШ № 26 </w:t>
      </w:r>
      <w:r w:rsidRPr="00103B62">
        <w:rPr>
          <w:rFonts w:ascii="Times New Roman" w:eastAsia="Lucida Sans Unicode" w:hAnsi="Times New Roman" w:cs="Times New Roman"/>
          <w:kern w:val="2"/>
          <w:sz w:val="24"/>
          <w:szCs w:val="24"/>
          <w:lang w:eastAsia="hi-IN" w:bidi="hi-IN"/>
        </w:rPr>
        <w:t>определяет содержание и организацию образовательного процесса на ступени начального общего образования и направлена на:</w:t>
      </w:r>
    </w:p>
    <w:p w:rsidR="00C11AA4" w:rsidRPr="00103B62" w:rsidRDefault="00C11AA4"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формирование общей культуры, духовно-нравственное, социальное, личностное и интеллектуальное развитие обучающихся;</w:t>
      </w:r>
    </w:p>
    <w:p w:rsidR="00C11AA4" w:rsidRPr="00103B62" w:rsidRDefault="00C11AA4"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11AA4" w:rsidRPr="00103B62" w:rsidRDefault="00C11AA4"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C11AA4" w:rsidRPr="00103B62" w:rsidRDefault="00C11AA4" w:rsidP="00103B62">
      <w:pPr>
        <w:widowControl w:val="0"/>
        <w:tabs>
          <w:tab w:val="left" w:pos="1080"/>
        </w:tabs>
        <w:suppressAutoHyphens/>
        <w:spacing w:after="0" w:line="240" w:lineRule="auto"/>
        <w:jc w:val="both"/>
        <w:rPr>
          <w:rFonts w:ascii="Times New Roman" w:eastAsia="Lucida Sans Unicode" w:hAnsi="Times New Roman" w:cs="Times New Roman"/>
          <w:b/>
          <w:kern w:val="2"/>
          <w:sz w:val="24"/>
          <w:szCs w:val="24"/>
          <w:lang w:eastAsia="hi-IN" w:bidi="hi-IN"/>
        </w:rPr>
      </w:pPr>
      <w:r w:rsidRPr="00103B62">
        <w:rPr>
          <w:rFonts w:ascii="Times New Roman" w:eastAsia="Lucida Sans Unicode" w:hAnsi="Times New Roman" w:cs="Times New Roman"/>
          <w:b/>
          <w:kern w:val="2"/>
          <w:sz w:val="24"/>
          <w:szCs w:val="24"/>
          <w:lang w:eastAsia="hi-IN" w:bidi="hi-IN"/>
        </w:rPr>
        <w:t>Цели реализации основной образовательной программы начального общего образования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Целями реализации основной образовательной программы начального общего </w:t>
      </w:r>
      <w:r w:rsidRPr="00103B62">
        <w:rPr>
          <w:rFonts w:ascii="Times New Roman" w:eastAsia="Lucida Sans Unicode" w:hAnsi="Times New Roman" w:cs="Times New Roman"/>
          <w:kern w:val="2"/>
          <w:sz w:val="24"/>
          <w:szCs w:val="24"/>
          <w:lang w:eastAsia="hi-IN" w:bidi="hi-IN"/>
        </w:rPr>
        <w:lastRenderedPageBreak/>
        <w:t>образования являются: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(с учетом особенностей развивающей личностно-ориентированной системы обучения, реализованной в УМК «Перспективная начальная школа»);</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формирование у  обучающихся языковой компетенции (владение языковым материалом для его использования в практике общения) как формирование коммуникативных компетенций (с учетом программы развития школы на основе эксперимента по билингвальному образованию);</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воспитание на основе изучения и уважения традиций предков, своей родословной, истории малой Родины, Сибири, Иркутской области, г. Иркутска.</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В соответствии со ФГОС на ступени начального общего образования реализация основной образовательной программой обеспечивает решение следующих </w:t>
      </w:r>
      <w:r w:rsidRPr="00103B62">
        <w:rPr>
          <w:rFonts w:ascii="Times New Roman" w:eastAsia="Lucida Sans Unicode" w:hAnsi="Times New Roman" w:cs="Times New Roman"/>
          <w:b/>
          <w:kern w:val="2"/>
          <w:sz w:val="24"/>
          <w:szCs w:val="24"/>
          <w:lang w:eastAsia="hi-IN" w:bidi="hi-IN"/>
        </w:rPr>
        <w:t>задач</w:t>
      </w:r>
      <w:r w:rsidRPr="00103B62">
        <w:rPr>
          <w:rFonts w:ascii="Times New Roman" w:eastAsia="Lucida Sans Unicode" w:hAnsi="Times New Roman" w:cs="Times New Roman"/>
          <w:kern w:val="2"/>
          <w:sz w:val="24"/>
          <w:szCs w:val="24"/>
          <w:lang w:eastAsia="hi-IN" w:bidi="hi-IN"/>
        </w:rPr>
        <w:t>:</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становление основ гражданской идентичности и мировоззрения обучающихся;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укрепление физического и духовного здоровья обучающихся.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b/>
          <w:kern w:val="2"/>
          <w:sz w:val="24"/>
          <w:szCs w:val="24"/>
          <w:lang w:eastAsia="hi-IN" w:bidi="hi-IN"/>
        </w:rPr>
      </w:pPr>
      <w:r w:rsidRPr="00103B62">
        <w:rPr>
          <w:rFonts w:ascii="Times New Roman" w:eastAsia="Lucida Sans Unicode" w:hAnsi="Times New Roman" w:cs="Times New Roman"/>
          <w:b/>
          <w:kern w:val="2"/>
          <w:sz w:val="24"/>
          <w:szCs w:val="24"/>
          <w:lang w:eastAsia="hi-IN" w:bidi="hi-IN"/>
        </w:rPr>
        <w:t xml:space="preserve"> Средствами  завершенной предметной линии «Перспективная начальная школа» осуществляется решение следующих задач: </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развитие личности школьника, его творческих способностей;</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b/>
          <w:kern w:val="2"/>
          <w:sz w:val="24"/>
          <w:szCs w:val="24"/>
          <w:lang w:eastAsia="hi-IN" w:bidi="hi-IN"/>
        </w:rPr>
      </w:pPr>
      <w:r w:rsidRPr="00103B62">
        <w:rPr>
          <w:rFonts w:ascii="Times New Roman" w:eastAsia="Lucida Sans Unicode" w:hAnsi="Times New Roman" w:cs="Times New Roman"/>
          <w:b/>
          <w:kern w:val="2"/>
          <w:sz w:val="24"/>
          <w:szCs w:val="24"/>
          <w:lang w:eastAsia="hi-IN" w:bidi="hi-IN"/>
        </w:rPr>
        <w:t xml:space="preserve"> С учетом программы развития МБОУ СОШ № 26:</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развитие личности учащихся посредством реализации воспитательного потенциала иностр</w:t>
      </w:r>
      <w:r w:rsidR="00AB24A7" w:rsidRPr="00103B62">
        <w:rPr>
          <w:rFonts w:ascii="Times New Roman" w:eastAsia="Lucida Sans Unicode" w:hAnsi="Times New Roman" w:cs="Times New Roman"/>
          <w:kern w:val="2"/>
          <w:sz w:val="24"/>
          <w:szCs w:val="24"/>
          <w:lang w:eastAsia="hi-IN" w:bidi="hi-IN"/>
        </w:rPr>
        <w:t>анного языка (английский язык).</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Таким образом, основная образовательная программа </w:t>
      </w:r>
      <w:r w:rsidRPr="00103B62">
        <w:rPr>
          <w:rFonts w:ascii="Times New Roman" w:eastAsia="Lucida Sans Unicode" w:hAnsi="Times New Roman" w:cs="Times New Roman"/>
          <w:b/>
          <w:kern w:val="2"/>
          <w:sz w:val="24"/>
          <w:szCs w:val="24"/>
          <w:lang w:eastAsia="hi-IN" w:bidi="hi-IN"/>
        </w:rPr>
        <w:t>предусматривает</w:t>
      </w:r>
      <w:r w:rsidRPr="00103B62">
        <w:rPr>
          <w:rFonts w:ascii="Times New Roman" w:eastAsia="Lucida Sans Unicode" w:hAnsi="Times New Roman" w:cs="Times New Roman"/>
          <w:kern w:val="2"/>
          <w:sz w:val="24"/>
          <w:szCs w:val="24"/>
          <w:lang w:eastAsia="hi-IN" w:bidi="hi-IN"/>
        </w:rPr>
        <w:t>:</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организацию интеллектуальных и творческих соревнований, научно-технического творчества и проектно-исследовательской деятельности;</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 использование в образовательном процессе современных образовательных </w:t>
      </w:r>
      <w:r w:rsidRPr="00103B62">
        <w:rPr>
          <w:rFonts w:ascii="Times New Roman" w:eastAsia="Lucida Sans Unicode" w:hAnsi="Times New Roman" w:cs="Times New Roman"/>
          <w:kern w:val="2"/>
          <w:sz w:val="24"/>
          <w:szCs w:val="24"/>
          <w:lang w:eastAsia="hi-IN" w:bidi="hi-IN"/>
        </w:rPr>
        <w:lastRenderedPageBreak/>
        <w:t xml:space="preserve">технологий деятельностного типа; </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возможность эффективной самостоятельной работы обучающихся при поддержке тьюторов и других педагогических работников;</w:t>
      </w:r>
    </w:p>
    <w:p w:rsidR="00C11AA4" w:rsidRPr="00103B62" w:rsidRDefault="00C11AA4"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w:t>
      </w:r>
      <w:r w:rsidR="00AB24A7" w:rsidRPr="00103B62">
        <w:rPr>
          <w:rFonts w:ascii="Times New Roman" w:eastAsia="Lucida Sans Unicode" w:hAnsi="Times New Roman" w:cs="Times New Roman"/>
          <w:kern w:val="2"/>
          <w:sz w:val="24"/>
          <w:szCs w:val="24"/>
          <w:lang w:eastAsia="hi-IN" w:bidi="hi-IN"/>
        </w:rPr>
        <w:t>тельности и социальных практик.</w:t>
      </w:r>
    </w:p>
    <w:p w:rsidR="006A4022" w:rsidRPr="00103B62" w:rsidRDefault="006A402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4"/>
          <w:sz w:val="24"/>
          <w:szCs w:val="24"/>
          <w:lang w:val="x-none" w:eastAsia="x-none"/>
        </w:rPr>
        <w:t>Основная образовательная программа формируется</w:t>
      </w:r>
      <w:r w:rsidRPr="00103B62">
        <w:rPr>
          <w:rFonts w:ascii="Times New Roman" w:eastAsia="Times New Roman" w:hAnsi="Times New Roman" w:cs="Times New Roman"/>
          <w:b/>
          <w:bCs/>
          <w:spacing w:val="4"/>
          <w:sz w:val="24"/>
          <w:szCs w:val="24"/>
          <w:lang w:eastAsia="x-none"/>
        </w:rPr>
        <w:t xml:space="preserve"> </w:t>
      </w:r>
      <w:r w:rsidRPr="00103B62">
        <w:rPr>
          <w:rFonts w:ascii="Times New Roman" w:eastAsia="Times New Roman" w:hAnsi="Times New Roman" w:cs="Times New Roman"/>
          <w:b/>
          <w:bCs/>
          <w:spacing w:val="2"/>
          <w:sz w:val="24"/>
          <w:szCs w:val="24"/>
          <w:lang w:val="x-none" w:eastAsia="x-none"/>
        </w:rPr>
        <w:t xml:space="preserve">с </w:t>
      </w:r>
      <w:r w:rsidRPr="00103B62">
        <w:rPr>
          <w:rFonts w:ascii="Times New Roman" w:eastAsia="Times New Roman" w:hAnsi="Times New Roman" w:cs="Times New Roman"/>
          <w:b/>
          <w:bCs/>
          <w:sz w:val="24"/>
          <w:szCs w:val="24"/>
          <w:lang w:val="x-none" w:eastAsia="x-none"/>
        </w:rPr>
        <w:t>учётом особенностей уровня</w:t>
      </w:r>
      <w:r w:rsidRPr="00103B62">
        <w:rPr>
          <w:rFonts w:ascii="Times New Roman" w:eastAsia="Times New Roman" w:hAnsi="Times New Roman" w:cs="Times New Roman"/>
          <w:b/>
          <w:bCs/>
          <w:sz w:val="24"/>
          <w:szCs w:val="24"/>
          <w:lang w:eastAsia="x-none"/>
        </w:rPr>
        <w:t xml:space="preserve"> </w:t>
      </w:r>
      <w:r w:rsidRPr="00103B62">
        <w:rPr>
          <w:rFonts w:ascii="Times New Roman" w:eastAsia="Times New Roman" w:hAnsi="Times New Roman" w:cs="Times New Roman"/>
          <w:b/>
          <w:bCs/>
          <w:sz w:val="24"/>
          <w:szCs w:val="24"/>
          <w:lang w:val="x-none" w:eastAsia="x-none"/>
        </w:rPr>
        <w:t>начального общего образования как фундамента всего последующего обучения.</w:t>
      </w:r>
      <w:r w:rsidRPr="00103B62">
        <w:rPr>
          <w:rFonts w:ascii="Times New Roman" w:eastAsia="Times New Roman" w:hAnsi="Times New Roman" w:cs="Times New Roman"/>
          <w:sz w:val="24"/>
          <w:szCs w:val="24"/>
          <w:lang w:val="x-none" w:eastAsia="x-none"/>
        </w:rPr>
        <w:t xml:space="preserve"> </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Начальная школа — особый этап в жизни ребёнка, связанный:</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 изменением при поступлении в школу ведущей деятельности ребёнка— с переходом к учебной деятельности </w:t>
      </w:r>
      <w:r w:rsidRPr="00103B62">
        <w:rPr>
          <w:rFonts w:ascii="Times New Roman" w:eastAsia="Times New Roman" w:hAnsi="Times New Roman" w:cs="Times New Roman"/>
          <w:sz w:val="24"/>
          <w:szCs w:val="24"/>
          <w:lang w:val="x-none" w:eastAsia="x-none"/>
        </w:rPr>
        <w:t>(при сохранении значимости игровой), имеющей общественный характер и являющейся социальной по содержанию;</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 освоением новой социальной позиции, расширением </w:t>
      </w:r>
      <w:r w:rsidRPr="00103B62">
        <w:rPr>
          <w:rFonts w:ascii="Times New Roman" w:eastAsia="Times New Roman" w:hAnsi="Times New Roman" w:cs="Times New Roman"/>
          <w:sz w:val="24"/>
          <w:szCs w:val="24"/>
          <w:lang w:val="x-none" w:eastAsia="x-none"/>
        </w:rPr>
        <w:t>сферы взаимодействия ребёнка с окружающим миром, развитием потребностей в общении, познании, социальном признании и самовыражении;</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с принятием и освоением ребёнком новой социальной </w:t>
      </w:r>
      <w:r w:rsidRPr="00103B62">
        <w:rPr>
          <w:rFonts w:ascii="Times New Roman" w:eastAsia="Times New Roman" w:hAnsi="Times New Roman" w:cs="Times New Roman"/>
          <w:spacing w:val="2"/>
          <w:sz w:val="24"/>
          <w:szCs w:val="24"/>
          <w:lang w:val="x-none" w:eastAsia="x-none"/>
        </w:rPr>
        <w:t xml:space="preserve">роли ученика, выражающейся в формировании внутренней </w:t>
      </w:r>
      <w:r w:rsidRPr="00103B62">
        <w:rPr>
          <w:rFonts w:ascii="Times New Roman" w:eastAsia="Times New Roman" w:hAnsi="Times New Roman" w:cs="Times New Roman"/>
          <w:sz w:val="24"/>
          <w:szCs w:val="24"/>
          <w:lang w:val="x-none" w:eastAsia="x-none"/>
        </w:rPr>
        <w:t xml:space="preserve">позиции школьника, определяющей новый образ школьной </w:t>
      </w:r>
      <w:r w:rsidRPr="00103B62">
        <w:rPr>
          <w:rFonts w:ascii="Times New Roman" w:eastAsia="Times New Roman" w:hAnsi="Times New Roman" w:cs="Times New Roman"/>
          <w:spacing w:val="2"/>
          <w:sz w:val="24"/>
          <w:szCs w:val="24"/>
          <w:lang w:val="x-none" w:eastAsia="x-none"/>
        </w:rPr>
        <w:t>жизни и перспективы личностного и познавательного раз</w:t>
      </w:r>
      <w:r w:rsidRPr="00103B62">
        <w:rPr>
          <w:rFonts w:ascii="Times New Roman" w:eastAsia="Times New Roman" w:hAnsi="Times New Roman" w:cs="Times New Roman"/>
          <w:sz w:val="24"/>
          <w:szCs w:val="24"/>
          <w:lang w:val="x-none" w:eastAsia="x-none"/>
        </w:rPr>
        <w:t>вития;</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с формированием у школьника основ умения учиться</w:t>
      </w:r>
      <w:r w:rsid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деятельности;</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с изменением при этом самооценки ребёнка, которая </w:t>
      </w:r>
      <w:r w:rsidRPr="00103B62">
        <w:rPr>
          <w:rFonts w:ascii="Times New Roman" w:eastAsia="Times New Roman" w:hAnsi="Times New Roman" w:cs="Times New Roman"/>
          <w:sz w:val="24"/>
          <w:szCs w:val="24"/>
          <w:lang w:val="x-none" w:eastAsia="x-none"/>
        </w:rPr>
        <w:t>приобретает черты адекватности и рефлексивности;</w:t>
      </w:r>
    </w:p>
    <w:p w:rsidR="006A4022" w:rsidRPr="00103B62" w:rsidRDefault="006A4022" w:rsidP="005F7CC6">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 моральным развитием, которое существенным образом </w:t>
      </w:r>
      <w:r w:rsidRPr="00103B62">
        <w:rPr>
          <w:rFonts w:ascii="Times New Roman" w:eastAsia="Times New Roman" w:hAnsi="Times New Roman" w:cs="Times New Roman"/>
          <w:sz w:val="24"/>
          <w:szCs w:val="24"/>
          <w:lang w:val="x-none" w:eastAsia="x-none"/>
        </w:rPr>
        <w:t>связано с характером сотрудничества со взрослыми и свер</w:t>
      </w:r>
      <w:r w:rsidRPr="00103B62">
        <w:rPr>
          <w:rFonts w:ascii="Times New Roman" w:eastAsia="Times New Roman" w:hAnsi="Times New Roman" w:cs="Times New Roman"/>
          <w:spacing w:val="-2"/>
          <w:sz w:val="24"/>
          <w:szCs w:val="24"/>
          <w:lang w:val="x-none" w:eastAsia="x-none"/>
        </w:rPr>
        <w:t>стниками, общением и межличностными отношениями дружбы, становлением основ гражданской идентичности и мировоззрения.</w:t>
      </w:r>
    </w:p>
    <w:p w:rsidR="006A4022" w:rsidRPr="00103B62" w:rsidRDefault="006A402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Учитываются также характерные для младшего школьного возраста (от 6,5 до 11 лет): </w:t>
      </w:r>
    </w:p>
    <w:p w:rsidR="006A4022" w:rsidRPr="00103B62" w:rsidRDefault="006A4022" w:rsidP="005F7CC6">
      <w:pPr>
        <w:numPr>
          <w:ilvl w:val="0"/>
          <w:numId w:val="3"/>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z w:val="24"/>
          <w:szCs w:val="24"/>
          <w:lang w:val="x-none" w:eastAsia="x-none"/>
        </w:rPr>
        <w:t>центральные психологические новообразования, форми</w:t>
      </w:r>
      <w:r w:rsidRPr="00103B62">
        <w:rPr>
          <w:rFonts w:ascii="Times New Roman" w:eastAsia="Times New Roman" w:hAnsi="Times New Roman" w:cs="Times New Roman"/>
          <w:spacing w:val="-2"/>
          <w:sz w:val="24"/>
          <w:szCs w:val="24"/>
          <w:lang w:val="x-none" w:eastAsia="x-none"/>
        </w:rPr>
        <w:t>руемые на данном</w:t>
      </w:r>
      <w:r w:rsid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уровне образования: словесно­логическое </w:t>
      </w:r>
      <w:r w:rsidRPr="00103B62">
        <w:rPr>
          <w:rFonts w:ascii="Times New Roman" w:eastAsia="Times New Roman" w:hAnsi="Times New Roman" w:cs="Times New Roman"/>
          <w:spacing w:val="2"/>
          <w:sz w:val="24"/>
          <w:szCs w:val="24"/>
          <w:lang w:val="x-none" w:eastAsia="x-none"/>
        </w:rPr>
        <w:t xml:space="preserve">мышление, произвольная смысловая память, произвольное </w:t>
      </w:r>
      <w:r w:rsidRPr="00103B62">
        <w:rPr>
          <w:rFonts w:ascii="Times New Roman" w:eastAsia="Times New Roman" w:hAnsi="Times New Roman" w:cs="Times New Roman"/>
          <w:sz w:val="24"/>
          <w:szCs w:val="24"/>
          <w:lang w:val="x-none" w:eastAsia="x-none"/>
        </w:rPr>
        <w:t xml:space="preserve">внимание, письменная речь, анализ, рефлексия содержания, </w:t>
      </w:r>
      <w:r w:rsidRPr="00103B62">
        <w:rPr>
          <w:rFonts w:ascii="Times New Roman" w:eastAsia="Times New Roman" w:hAnsi="Times New Roman" w:cs="Times New Roman"/>
          <w:spacing w:val="-2"/>
          <w:sz w:val="24"/>
          <w:szCs w:val="24"/>
          <w:lang w:val="x-none" w:eastAsia="x-none"/>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A4022" w:rsidRPr="00103B62" w:rsidRDefault="006A4022" w:rsidP="005F7CC6">
      <w:pPr>
        <w:numPr>
          <w:ilvl w:val="0"/>
          <w:numId w:val="3"/>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z w:val="24"/>
          <w:szCs w:val="24"/>
          <w:lang w:val="x-none" w:eastAsia="x-none"/>
        </w:rPr>
        <w:t>развитие целенаправленной и мотивированной активно</w:t>
      </w:r>
      <w:r w:rsidRPr="00103B62">
        <w:rPr>
          <w:rFonts w:ascii="Times New Roman" w:eastAsia="Times New Roman" w:hAnsi="Times New Roman" w:cs="Times New Roman"/>
          <w:spacing w:val="-2"/>
          <w:sz w:val="24"/>
          <w:szCs w:val="24"/>
          <w:lang w:val="x-none" w:eastAsia="x-none"/>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A4022" w:rsidRPr="00103B62" w:rsidRDefault="006A402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При определении стратегических характеристик основной </w:t>
      </w:r>
      <w:r w:rsidRPr="00103B62">
        <w:rPr>
          <w:rFonts w:ascii="Times New Roman" w:eastAsia="Times New Roman" w:hAnsi="Times New Roman" w:cs="Times New Roman"/>
          <w:spacing w:val="-2"/>
          <w:sz w:val="24"/>
          <w:szCs w:val="24"/>
          <w:lang w:val="x-none" w:eastAsia="x-none"/>
        </w:rPr>
        <w:t xml:space="preserve">образовательной программы учитываются существующий </w:t>
      </w:r>
      <w:r w:rsidRPr="00103B62">
        <w:rPr>
          <w:rFonts w:ascii="Times New Roman" w:eastAsia="Times New Roman" w:hAnsi="Times New Roman" w:cs="Times New Roman"/>
          <w:sz w:val="24"/>
          <w:szCs w:val="24"/>
          <w:lang w:val="x-none" w:eastAsia="x-none"/>
        </w:rPr>
        <w:t>разброс в темпах и направлениях развития детей, индивидуаль</w:t>
      </w:r>
      <w:r w:rsidRPr="00103B62">
        <w:rPr>
          <w:rFonts w:ascii="Times New Roman" w:eastAsia="Times New Roman" w:hAnsi="Times New Roman" w:cs="Times New Roman"/>
          <w:spacing w:val="2"/>
          <w:sz w:val="24"/>
          <w:szCs w:val="24"/>
          <w:lang w:val="x-none" w:eastAsia="x-none"/>
        </w:rPr>
        <w:t>ные различия в их познавательной деятельности, восприя</w:t>
      </w:r>
      <w:r w:rsidRPr="00103B62">
        <w:rPr>
          <w:rFonts w:ascii="Times New Roman" w:eastAsia="Times New Roman" w:hAnsi="Times New Roman" w:cs="Times New Roman"/>
          <w:sz w:val="24"/>
          <w:szCs w:val="24"/>
          <w:lang w:val="x-none" w:eastAsia="x-none"/>
        </w:rPr>
        <w:t>тии, внимании, памяти, мышлении, речи, моторике и</w:t>
      </w:r>
      <w:r w:rsid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т.д., связанные с возрастными, психологическими и физиологи</w:t>
      </w:r>
      <w:r w:rsidRPr="00103B62">
        <w:rPr>
          <w:rFonts w:ascii="Times New Roman" w:eastAsia="Times New Roman" w:hAnsi="Times New Roman" w:cs="Times New Roman"/>
          <w:spacing w:val="2"/>
          <w:sz w:val="24"/>
          <w:szCs w:val="24"/>
          <w:lang w:val="x-none" w:eastAsia="x-none"/>
        </w:rPr>
        <w:t xml:space="preserve">ческими индивидуальными особенностями детей младшего </w:t>
      </w:r>
      <w:r w:rsidRPr="00103B62">
        <w:rPr>
          <w:rFonts w:ascii="Times New Roman" w:eastAsia="Times New Roman" w:hAnsi="Times New Roman" w:cs="Times New Roman"/>
          <w:sz w:val="24"/>
          <w:szCs w:val="24"/>
          <w:lang w:val="x-none" w:eastAsia="x-none"/>
        </w:rPr>
        <w:t>школьного возраста.</w:t>
      </w:r>
    </w:p>
    <w:p w:rsidR="006A4022" w:rsidRPr="00103B62" w:rsidRDefault="006A402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B24A7" w:rsidRPr="00103B62" w:rsidRDefault="00AB24A7"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В основе реализации основной образовательной программы лежит системно­деятельностный подход</w:t>
      </w:r>
      <w:r w:rsidRPr="00103B62">
        <w:rPr>
          <w:rFonts w:ascii="Times New Roman" w:eastAsia="Times New Roman" w:hAnsi="Times New Roman" w:cs="Times New Roman"/>
          <w:sz w:val="24"/>
          <w:szCs w:val="24"/>
          <w:lang w:val="x-none" w:eastAsia="x-none"/>
        </w:rPr>
        <w:t>, который предполагает:</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lastRenderedPageBreak/>
        <w:t xml:space="preserve">воспитание и развитие качеств личности, отвечающих требованиям информационного общества, инновационной </w:t>
      </w:r>
      <w:r w:rsidRPr="00103B62">
        <w:rPr>
          <w:rFonts w:ascii="Times New Roman" w:eastAsia="Times New Roman" w:hAnsi="Times New Roman" w:cs="Times New Roman"/>
          <w:spacing w:val="2"/>
          <w:sz w:val="24"/>
          <w:szCs w:val="24"/>
          <w:lang w:val="x-none" w:eastAsia="x-none"/>
        </w:rPr>
        <w:t xml:space="preserve">экономики, задачам построения российского гражданского </w:t>
      </w:r>
      <w:r w:rsidRPr="00103B62">
        <w:rPr>
          <w:rFonts w:ascii="Times New Roman" w:eastAsia="Times New Roman" w:hAnsi="Times New Roman" w:cs="Times New Roman"/>
          <w:sz w:val="24"/>
          <w:szCs w:val="24"/>
          <w:lang w:val="x-none" w:eastAsia="x-none"/>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способыдостижениясоциально желаемого уровня (результата) личностного и познавательного развития обучающихся;</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ориентацию на достижение цели и основного результата </w:t>
      </w:r>
      <w:r w:rsidRPr="00103B62">
        <w:rPr>
          <w:rFonts w:ascii="Times New Roman" w:eastAsia="Times New Roman" w:hAnsi="Times New Roman" w:cs="Times New Roman"/>
          <w:spacing w:val="1"/>
          <w:sz w:val="24"/>
          <w:szCs w:val="24"/>
          <w:lang w:val="x-none" w:eastAsia="x-none"/>
        </w:rPr>
        <w:t>образования— развитие личности учащегося на основе освоения универсальных учебных действий,</w:t>
      </w:r>
      <w:r w:rsidR="00103B62">
        <w:rPr>
          <w:rFonts w:ascii="Times New Roman" w:eastAsia="Times New Roman" w:hAnsi="Times New Roman" w:cs="Times New Roman"/>
          <w:spacing w:val="1"/>
          <w:sz w:val="24"/>
          <w:szCs w:val="24"/>
          <w:lang w:eastAsia="x-none"/>
        </w:rPr>
        <w:t xml:space="preserve"> </w:t>
      </w:r>
      <w:r w:rsidRPr="00103B62">
        <w:rPr>
          <w:rFonts w:ascii="Times New Roman" w:eastAsia="Times New Roman" w:hAnsi="Times New Roman" w:cs="Times New Roman"/>
          <w:spacing w:val="1"/>
          <w:sz w:val="24"/>
          <w:szCs w:val="24"/>
          <w:lang w:val="x-none" w:eastAsia="x-none"/>
        </w:rPr>
        <w:t>познания</w:t>
      </w:r>
      <w:r w:rsidR="00103B62">
        <w:rPr>
          <w:rFonts w:ascii="Times New Roman" w:eastAsia="Times New Roman" w:hAnsi="Times New Roman" w:cs="Times New Roman"/>
          <w:spacing w:val="1"/>
          <w:sz w:val="24"/>
          <w:szCs w:val="24"/>
          <w:lang w:eastAsia="x-none"/>
        </w:rPr>
        <w:t xml:space="preserve"> </w:t>
      </w:r>
      <w:r w:rsidRPr="00103B62">
        <w:rPr>
          <w:rFonts w:ascii="Times New Roman" w:eastAsia="Times New Roman" w:hAnsi="Times New Roman" w:cs="Times New Roman"/>
          <w:spacing w:val="1"/>
          <w:sz w:val="24"/>
          <w:szCs w:val="24"/>
          <w:lang w:val="x-none" w:eastAsia="x-none"/>
        </w:rPr>
        <w:t xml:space="preserve">и </w:t>
      </w:r>
      <w:r w:rsidRPr="00103B62">
        <w:rPr>
          <w:rFonts w:ascii="Times New Roman" w:eastAsia="Times New Roman" w:hAnsi="Times New Roman" w:cs="Times New Roman"/>
          <w:sz w:val="24"/>
          <w:szCs w:val="24"/>
          <w:lang w:val="x-none" w:eastAsia="x-none"/>
        </w:rPr>
        <w:t>освоения мира;</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признание решающей роли содержания образования, спо</w:t>
      </w:r>
      <w:r w:rsidRPr="00103B62">
        <w:rPr>
          <w:rFonts w:ascii="Times New Roman" w:eastAsia="Times New Roman" w:hAnsi="Times New Roman" w:cs="Times New Roman"/>
          <w:sz w:val="24"/>
          <w:szCs w:val="24"/>
          <w:lang w:val="x-none" w:eastAsia="x-none"/>
        </w:rPr>
        <w:t>собов организации образовательной деятельности и учебного сотрудничества в достижении целей личностного и социального развития учащихся;</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учёт индивидуальных возрастных, психологических и фи</w:t>
      </w:r>
      <w:r w:rsidRPr="00103B62">
        <w:rPr>
          <w:rFonts w:ascii="Times New Roman" w:eastAsia="Times New Roman" w:hAnsi="Times New Roman" w:cs="Times New Roman"/>
          <w:sz w:val="24"/>
          <w:szCs w:val="24"/>
          <w:lang w:val="x-none" w:eastAsia="x-none"/>
        </w:rPr>
        <w:t>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обеспечение преемственности дошкольного, начального </w:t>
      </w:r>
      <w:r w:rsidRPr="00103B62">
        <w:rPr>
          <w:rFonts w:ascii="Times New Roman" w:eastAsia="Times New Roman" w:hAnsi="Times New Roman" w:cs="Times New Roman"/>
          <w:sz w:val="24"/>
          <w:szCs w:val="24"/>
          <w:lang w:val="x-none" w:eastAsia="x-none"/>
        </w:rPr>
        <w:t>общего, основного общего, среднего общего и профессионального образования;</w:t>
      </w:r>
    </w:p>
    <w:p w:rsidR="00AB24A7" w:rsidRPr="00103B62" w:rsidRDefault="00AB24A7" w:rsidP="005F7CC6">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разнообразие индивидуальных образовательных траекторий и индивидуального развития каждого обучающегося</w:t>
      </w:r>
      <w:r w:rsidRPr="00103B62">
        <w:rPr>
          <w:rFonts w:ascii="Times New Roman" w:eastAsia="Times New Roman" w:hAnsi="Times New Roman" w:cs="Times New Roman"/>
          <w:spacing w:val="-2"/>
          <w:sz w:val="24"/>
          <w:szCs w:val="24"/>
          <w:lang w:val="x-none" w:eastAsia="x-none"/>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11AA4" w:rsidRPr="00103B62" w:rsidRDefault="00C11AA4" w:rsidP="00103B62">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103B62">
        <w:rPr>
          <w:rFonts w:ascii="Times New Roman" w:eastAsia="Lucida Sans Unicode" w:hAnsi="Times New Roman" w:cs="Times New Roman"/>
          <w:b/>
          <w:kern w:val="2"/>
          <w:sz w:val="24"/>
          <w:szCs w:val="24"/>
          <w:lang w:eastAsia="hi-IN" w:bidi="hi-IN"/>
        </w:rPr>
        <w:t>Общая характеристика основной образовательной программы</w:t>
      </w:r>
    </w:p>
    <w:p w:rsidR="006A4022" w:rsidRPr="00103B62" w:rsidRDefault="00C11AA4"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Основная образовательная программы начального общего образования разработана на основе Примерной, с учётом типа и вида образовательного учреждения, образовательных потребностей и запросов участников образовательного процесса и содержит</w:t>
      </w:r>
      <w:r w:rsidRPr="00103B62">
        <w:rPr>
          <w:rFonts w:ascii="Times New Roman" w:eastAsia="Lucida Sans Unicode" w:hAnsi="Times New Roman" w:cs="Times New Roman"/>
          <w:color w:val="FF0000"/>
          <w:kern w:val="2"/>
          <w:sz w:val="24"/>
          <w:szCs w:val="24"/>
          <w:lang w:eastAsia="hi-IN" w:bidi="hi-IN"/>
        </w:rPr>
        <w:t xml:space="preserve"> </w:t>
      </w:r>
      <w:r w:rsidRPr="00103B62">
        <w:rPr>
          <w:rFonts w:ascii="Times New Roman" w:eastAsia="Lucida Sans Unicode" w:hAnsi="Times New Roman" w:cs="Times New Roman"/>
          <w:kern w:val="2"/>
          <w:sz w:val="24"/>
          <w:szCs w:val="24"/>
          <w:lang w:eastAsia="hi-IN" w:bidi="hi-IN"/>
        </w:rPr>
        <w:t>следующие разделы:</w:t>
      </w:r>
    </w:p>
    <w:p w:rsidR="006A4022" w:rsidRPr="00103B62" w:rsidRDefault="00C11AA4"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xml:space="preserve"> </w:t>
      </w:r>
    </w:p>
    <w:p w:rsidR="00C11AA4" w:rsidRPr="00103B62" w:rsidRDefault="00C11AA4"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Times New Roman" w:hAnsi="Times New Roman" w:cs="Times New Roman"/>
          <w:b/>
          <w:bCs/>
          <w:color w:val="00000A"/>
          <w:sz w:val="24"/>
          <w:szCs w:val="24"/>
          <w:lang w:eastAsia="ru-RU"/>
        </w:rPr>
        <w:t xml:space="preserve">Целевой </w:t>
      </w:r>
      <w:r w:rsidRPr="00103B62">
        <w:rPr>
          <w:rFonts w:ascii="Times New Roman" w:eastAsia="Times New Roman" w:hAnsi="Times New Roman" w:cs="Times New Roman"/>
          <w:color w:val="00000A"/>
          <w:sz w:val="24"/>
          <w:szCs w:val="24"/>
          <w:lang w:eastAsia="ru-RU"/>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color w:val="00000A"/>
          <w:sz w:val="24"/>
          <w:szCs w:val="24"/>
          <w:lang w:eastAsia="ru-RU"/>
        </w:rPr>
        <w:t>Целевой</w:t>
      </w:r>
      <w:r w:rsidRPr="00103B62">
        <w:rPr>
          <w:rFonts w:ascii="Times New Roman" w:eastAsia="Times New Roman" w:hAnsi="Times New Roman" w:cs="Times New Roman"/>
          <w:color w:val="00000A"/>
          <w:sz w:val="24"/>
          <w:szCs w:val="24"/>
          <w:lang w:eastAsia="ru-RU"/>
        </w:rPr>
        <w:t xml:space="preserve"> раздел включает: </w:t>
      </w:r>
    </w:p>
    <w:p w:rsidR="00C11AA4" w:rsidRPr="00103B62" w:rsidRDefault="00C11AA4" w:rsidP="005F7CC6">
      <w:pPr>
        <w:numPr>
          <w:ilvl w:val="0"/>
          <w:numId w:val="5"/>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пояснительную записку;</w:t>
      </w:r>
    </w:p>
    <w:p w:rsidR="00C11AA4" w:rsidRPr="00103B62" w:rsidRDefault="00C11AA4" w:rsidP="005F7CC6">
      <w:pPr>
        <w:numPr>
          <w:ilvl w:val="0"/>
          <w:numId w:val="5"/>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планируемые результаты освоения обучающимися основной образовательной программы;</w:t>
      </w:r>
    </w:p>
    <w:p w:rsidR="00C11AA4" w:rsidRPr="00103B62" w:rsidRDefault="00C11AA4" w:rsidP="005F7CC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систему оценки достижения планируемых результатов освоения основной образовательной программы.</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color w:val="00000A"/>
          <w:sz w:val="24"/>
          <w:szCs w:val="24"/>
          <w:lang w:eastAsia="ru-RU"/>
        </w:rPr>
        <w:t xml:space="preserve">Содержательный </w:t>
      </w:r>
      <w:r w:rsidRPr="00103B62">
        <w:rPr>
          <w:rFonts w:ascii="Times New Roman" w:eastAsia="Times New Roman" w:hAnsi="Times New Roman" w:cs="Times New Roman"/>
          <w:color w:val="00000A"/>
          <w:sz w:val="24"/>
          <w:szCs w:val="24"/>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11AA4" w:rsidRPr="00103B62" w:rsidRDefault="00C11AA4" w:rsidP="005F7CC6">
      <w:pPr>
        <w:numPr>
          <w:ilvl w:val="0"/>
          <w:numId w:val="6"/>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 xml:space="preserve">программу формирования универсальных учебных действий у обучающихся; </w:t>
      </w:r>
    </w:p>
    <w:p w:rsidR="00C11AA4" w:rsidRPr="00103B62" w:rsidRDefault="00C11AA4" w:rsidP="005F7CC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программы отдельных учебных предметов, курсов;</w:t>
      </w:r>
    </w:p>
    <w:p w:rsidR="00C11AA4" w:rsidRPr="00103B62" w:rsidRDefault="00C11AA4" w:rsidP="005F7CC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 xml:space="preserve">программу духовно- </w:t>
      </w:r>
      <w:r w:rsidRPr="00103B62">
        <w:rPr>
          <w:rFonts w:ascii="Times New Roman" w:eastAsia="Times New Roman" w:hAnsi="Times New Roman" w:cs="Times New Roman"/>
          <w:color w:val="00000A"/>
          <w:sz w:val="24"/>
          <w:szCs w:val="24"/>
          <w:lang w:eastAsia="ru-RU"/>
        </w:rPr>
        <w:softHyphen/>
        <w:t>нравственного развития, воспитания обучающихся;</w:t>
      </w:r>
    </w:p>
    <w:p w:rsidR="00C11AA4" w:rsidRPr="00103B62" w:rsidRDefault="00C11AA4" w:rsidP="005F7CC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программу формирования экологической культуры, здорового и безопасного образа жизни;</w:t>
      </w:r>
    </w:p>
    <w:p w:rsidR="00444021" w:rsidRPr="00103B62" w:rsidRDefault="00C11AA4" w:rsidP="005F7CC6">
      <w:pPr>
        <w:numPr>
          <w:ilvl w:val="0"/>
          <w:numId w:val="6"/>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программу коррекционной работы.</w:t>
      </w:r>
    </w:p>
    <w:p w:rsidR="00C11AA4" w:rsidRPr="00103B62" w:rsidRDefault="00C11AA4" w:rsidP="00103B62">
      <w:pPr>
        <w:spacing w:after="0" w:line="240" w:lineRule="auto"/>
        <w:ind w:left="72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color w:val="00000A"/>
          <w:sz w:val="24"/>
          <w:szCs w:val="24"/>
          <w:lang w:eastAsia="ru-RU"/>
        </w:rPr>
        <w:lastRenderedPageBreak/>
        <w:t>Организационный</w:t>
      </w:r>
      <w:r w:rsidRPr="00103B62">
        <w:rPr>
          <w:rFonts w:ascii="Times New Roman" w:eastAsia="Times New Roman" w:hAnsi="Times New Roman" w:cs="Times New Roman"/>
          <w:color w:val="00000A"/>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11AA4" w:rsidRPr="00103B62" w:rsidRDefault="00C11AA4"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Организационный раздел включает:</w:t>
      </w:r>
    </w:p>
    <w:p w:rsidR="00C11AA4" w:rsidRPr="00103B62" w:rsidRDefault="00C11AA4" w:rsidP="005F7CC6">
      <w:pPr>
        <w:numPr>
          <w:ilvl w:val="0"/>
          <w:numId w:val="7"/>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учебный план начального общего образования;</w:t>
      </w:r>
    </w:p>
    <w:p w:rsidR="00C11AA4" w:rsidRPr="00103B62" w:rsidRDefault="00C11AA4" w:rsidP="005F7CC6">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план внеурочной деятельности;</w:t>
      </w:r>
    </w:p>
    <w:p w:rsidR="00C11AA4" w:rsidRPr="00103B62" w:rsidRDefault="00C11AA4" w:rsidP="005F7CC6">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календарный учебный график;</w:t>
      </w:r>
    </w:p>
    <w:p w:rsidR="006A4022" w:rsidRPr="00103B62" w:rsidRDefault="00C11AA4" w:rsidP="005F7CC6">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color w:val="00000A"/>
          <w:sz w:val="24"/>
          <w:szCs w:val="24"/>
          <w:lang w:eastAsia="ru-RU"/>
        </w:rPr>
        <w:t>систему условий реализации основной образовательной программы в соответствии с требованиями ФГОС НОО.</w:t>
      </w:r>
    </w:p>
    <w:p w:rsidR="006A4022" w:rsidRPr="00103B62" w:rsidRDefault="006A4022" w:rsidP="00103B62">
      <w:pPr>
        <w:widowControl w:val="0"/>
        <w:suppressAutoHyphens/>
        <w:spacing w:after="0" w:line="240" w:lineRule="auto"/>
        <w:jc w:val="both"/>
        <w:rPr>
          <w:rFonts w:ascii="Times New Roman" w:eastAsia="Lucida Sans Unicode" w:hAnsi="Times New Roman" w:cs="Times New Roman"/>
          <w:b/>
          <w:iCs/>
          <w:kern w:val="2"/>
          <w:sz w:val="24"/>
          <w:szCs w:val="24"/>
          <w:lang w:eastAsia="hi-IN" w:bidi="hi-IN"/>
        </w:rPr>
      </w:pPr>
      <w:r w:rsidRPr="00103B62">
        <w:rPr>
          <w:rFonts w:ascii="Times New Roman" w:eastAsia="Lucida Sans Unicode" w:hAnsi="Times New Roman" w:cs="Times New Roman"/>
          <w:b/>
          <w:iCs/>
          <w:kern w:val="2"/>
          <w:sz w:val="24"/>
          <w:szCs w:val="24"/>
          <w:lang w:eastAsia="hi-IN" w:bidi="hi-IN"/>
        </w:rPr>
        <w:t>Состав участников образовательного процесса образовательного учреждения</w:t>
      </w:r>
    </w:p>
    <w:p w:rsidR="00C11AA4" w:rsidRPr="00103B62" w:rsidRDefault="006A4022" w:rsidP="00103B62">
      <w:pPr>
        <w:widowControl w:val="0"/>
        <w:suppressAutoHyphens/>
        <w:spacing w:after="0" w:line="240" w:lineRule="auto"/>
        <w:ind w:firstLine="708"/>
        <w:jc w:val="both"/>
        <w:rPr>
          <w:rFonts w:ascii="Times New Roman" w:eastAsia="Lucida Sans Unicode" w:hAnsi="Times New Roman" w:cs="Times New Roman"/>
          <w:iCs/>
          <w:kern w:val="2"/>
          <w:sz w:val="24"/>
          <w:szCs w:val="24"/>
          <w:lang w:eastAsia="hi-IN" w:bidi="hi-IN"/>
        </w:rPr>
      </w:pPr>
      <w:r w:rsidRPr="00103B62">
        <w:rPr>
          <w:rFonts w:ascii="Times New Roman" w:eastAsia="Lucida Sans Unicode" w:hAnsi="Times New Roman" w:cs="Times New Roman"/>
          <w:iCs/>
          <w:kern w:val="2"/>
          <w:sz w:val="24"/>
          <w:szCs w:val="24"/>
          <w:lang w:eastAsia="hi-IN" w:bidi="hi-IN"/>
        </w:rPr>
        <w:t>В соответствии с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Органом государственно-общественного управления является Совет школы.</w:t>
      </w:r>
    </w:p>
    <w:p w:rsidR="006272D4" w:rsidRPr="00103B62" w:rsidRDefault="006272D4" w:rsidP="00103B62">
      <w:pPr>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МБОУ г. Иркутска СОШ №26, реализующее основную образовательную программу начального общего образования, обязано обеспечить ознакомление учащихся и их родителей (законных представителей) как участников образовательных</w:t>
      </w:r>
      <w:r w:rsidR="00D04E66"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sz w:val="24"/>
          <w:szCs w:val="24"/>
          <w:lang w:eastAsia="ru-RU"/>
        </w:rPr>
        <w:t>отношений:</w:t>
      </w:r>
    </w:p>
    <w:p w:rsidR="006272D4" w:rsidRPr="00103B62" w:rsidRDefault="006272D4" w:rsidP="005F7CC6">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с уставом и другими документами, регламентирующими осуществление образовательных</w:t>
      </w:r>
      <w:r w:rsidR="00745215"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sz w:val="24"/>
          <w:szCs w:val="24"/>
          <w:lang w:eastAsia="ru-RU"/>
        </w:rPr>
        <w:t>отношений в этом учреждении;</w:t>
      </w:r>
    </w:p>
    <w:p w:rsidR="00C11AA4" w:rsidRPr="00103B62" w:rsidRDefault="006272D4" w:rsidP="005F7CC6">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D04E66" w:rsidRPr="00103B62" w:rsidRDefault="00D04E66" w:rsidP="00103B62">
      <w:pPr>
        <w:widowControl w:val="0"/>
        <w:autoSpaceDE w:val="0"/>
        <w:autoSpaceDN w:val="0"/>
        <w:adjustRightInd w:val="0"/>
        <w:spacing w:after="0" w:line="240" w:lineRule="auto"/>
        <w:ind w:left="1287"/>
        <w:jc w:val="both"/>
        <w:rPr>
          <w:rFonts w:ascii="Times New Roman" w:eastAsia="@Arial Unicode MS" w:hAnsi="Times New Roman" w:cs="Times New Roman"/>
          <w:sz w:val="24"/>
          <w:szCs w:val="24"/>
          <w:lang w:val="en-US" w:eastAsia="ru-RU"/>
        </w:rPr>
      </w:pP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val="en-US" w:eastAsia="ru-RU"/>
        </w:rPr>
      </w:pPr>
      <w:r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b/>
          <w:sz w:val="24"/>
          <w:szCs w:val="24"/>
          <w:lang w:eastAsia="ru-RU"/>
        </w:rPr>
        <w:t>Общие подходы к организации внеурочной деятельности.</w:t>
      </w:r>
      <w:r w:rsidRPr="00103B62">
        <w:rPr>
          <w:rFonts w:ascii="Times New Roman" w:eastAsia="@Arial Unicode MS" w:hAnsi="Times New Roman" w:cs="Times New Roman"/>
          <w:sz w:val="24"/>
          <w:szCs w:val="24"/>
          <w:lang w:eastAsia="ru-RU"/>
        </w:rPr>
        <w:t xml:space="preserve">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Внеурочная деятельность является организационным механизмом реализации основной образовательной программы начального общего образования.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Внеурочная деятельность обеспечивает учет индивидуальных особенностей потребностей обучающихся и организуется на добровольной основе в соответствии с выбором участников образовательного процесса. Выбор осуществляется на основе анкетирования обучающихся и закрепляется заявлением родителей (законных представителей). По итогам полученных результатов формируются группы, состав которых закрепляется локальным актом школы.</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Внеурочная деятельность организуется по пяти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ab/>
        <w:t>МБОУ г.Иркутска СОШ № 26 самостоятельно разрабатывает план внеурочной деятельности, который определяет состав и структуру направлений, формы организации и объем внеурочной деятельности для обучающихся на уровне начального общего образования в пределах установленного норматива. Курсы внеурочной деятельности ведут учителя начальных классов, педагоги системы дополнительного образования, целенаправленно формируя метапредметные и личностные результаты.</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Программа адресована: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обучающимся и родителям для информирования о целях, содержании, организации и </w:t>
      </w:r>
      <w:r w:rsidRPr="00103B62">
        <w:rPr>
          <w:rFonts w:ascii="Times New Roman" w:eastAsia="@Arial Unicode MS" w:hAnsi="Times New Roman" w:cs="Times New Roman"/>
          <w:sz w:val="24"/>
          <w:szCs w:val="24"/>
          <w:lang w:eastAsia="ru-RU"/>
        </w:rPr>
        <w:lastRenderedPageBreak/>
        <w:t xml:space="preserve">предполагаемых результатах деятельности МБОУ г. Иркутска СОШ № 26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обучающихся и возможности их взаимодействия;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педагогическому коллективу для углубления понимания смыслов образования и в качестве ориентиров в практической деятельности;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 </w:t>
      </w:r>
    </w:p>
    <w:p w:rsidR="00D04E66" w:rsidRPr="00103B62" w:rsidRDefault="00D04E66" w:rsidP="00103B6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ab/>
        <w:t>Стратегическая цель МБОУ г. Иркутска СОШ № 26 в области качества – создание условий для обеспечения доступного качественного образования и конкурентоспособности выпускников Центра образования в образовательном пространстве города, области, России.</w:t>
      </w:r>
    </w:p>
    <w:p w:rsidR="00745215" w:rsidRPr="00103B62" w:rsidRDefault="00745215" w:rsidP="00103B62">
      <w:pPr>
        <w:pStyle w:val="a5"/>
        <w:widowControl w:val="0"/>
        <w:suppressAutoHyphens/>
        <w:spacing w:after="0" w:line="240" w:lineRule="auto"/>
        <w:contextualSpacing w:val="0"/>
        <w:jc w:val="both"/>
        <w:outlineLvl w:val="1"/>
        <w:rPr>
          <w:rFonts w:ascii="Times New Roman" w:eastAsia="MS Gothic" w:hAnsi="Times New Roman" w:cs="Times New Roman"/>
          <w:b/>
          <w:kern w:val="1"/>
          <w:sz w:val="24"/>
          <w:szCs w:val="24"/>
          <w:lang w:val="x-none" w:eastAsia="x-none" w:bidi="hi-IN"/>
        </w:rPr>
      </w:pPr>
      <w:bookmarkStart w:id="1" w:name="_Toc288394058"/>
      <w:bookmarkStart w:id="2" w:name="_Toc288410525"/>
      <w:bookmarkStart w:id="3" w:name="_Toc288410654"/>
      <w:bookmarkStart w:id="4" w:name="_Toc294246068"/>
      <w:r w:rsidRPr="00103B62">
        <w:rPr>
          <w:rFonts w:ascii="Times New Roman" w:hAnsi="Times New Roman" w:cs="Times New Roman"/>
          <w:b/>
          <w:sz w:val="28"/>
          <w:szCs w:val="28"/>
        </w:rPr>
        <w:t>1.2.</w:t>
      </w:r>
      <w:r w:rsidRPr="00103B62">
        <w:rPr>
          <w:rFonts w:ascii="Times New Roman" w:eastAsia="MS Gothic" w:hAnsi="Times New Roman" w:cs="Times New Roman"/>
          <w:b/>
          <w:kern w:val="1"/>
          <w:sz w:val="24"/>
          <w:szCs w:val="24"/>
          <w:lang w:val="x-none" w:eastAsia="x-none" w:bidi="hi-IN"/>
        </w:rPr>
        <w:t xml:space="preserve"> Планируемые результаты освоения учащимися основной образовательной программы</w:t>
      </w:r>
      <w:bookmarkEnd w:id="1"/>
      <w:bookmarkEnd w:id="2"/>
      <w:bookmarkEnd w:id="3"/>
      <w:bookmarkEnd w:id="4"/>
    </w:p>
    <w:p w:rsidR="00745215" w:rsidRPr="00103B62" w:rsidRDefault="00745215" w:rsidP="00103B62">
      <w:pPr>
        <w:spacing w:after="0" w:line="240" w:lineRule="auto"/>
        <w:ind w:firstLine="708"/>
        <w:jc w:val="both"/>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Программа направлена на обеспечение системно-деятельностного подхода, положенного в основу </w:t>
      </w:r>
      <w:r w:rsidRPr="00103B62">
        <w:rPr>
          <w:rFonts w:ascii="Times New Roman" w:eastAsia="Times New Roman" w:hAnsi="Times New Roman" w:cs="Times New Roman"/>
          <w:iCs/>
          <w:sz w:val="24"/>
          <w:szCs w:val="24"/>
          <w:lang w:val="x-none" w:eastAsia="x-none"/>
        </w:rPr>
        <w:t>Стандарта</w:t>
      </w:r>
      <w:r w:rsidRPr="00103B62">
        <w:rPr>
          <w:rFonts w:ascii="Times New Roman" w:eastAsia="Times New Roman" w:hAnsi="Times New Roman" w:cs="Times New Roman"/>
          <w:sz w:val="24"/>
          <w:szCs w:val="24"/>
          <w:lang w:val="x-none" w:eastAsia="x-none"/>
        </w:rPr>
        <w:t xml:space="preserve">, конкретизирует требования Стандарта к личностным и метапредметным результатам освоения </w:t>
      </w:r>
      <w:r w:rsidRPr="00103B62">
        <w:rPr>
          <w:rFonts w:ascii="Times New Roman" w:eastAsia="Times New Roman" w:hAnsi="Times New Roman" w:cs="Times New Roman"/>
          <w:iCs/>
          <w:sz w:val="24"/>
          <w:szCs w:val="24"/>
          <w:lang w:val="x-none" w:eastAsia="x-none"/>
        </w:rPr>
        <w:t>Образовательной программы</w:t>
      </w:r>
      <w:r w:rsidRPr="00103B62">
        <w:rPr>
          <w:rFonts w:ascii="Times New Roman" w:eastAsia="Times New Roman" w:hAnsi="Times New Roman" w:cs="Times New Roman"/>
          <w:sz w:val="24"/>
          <w:szCs w:val="24"/>
          <w:lang w:val="x-none" w:eastAsia="x-none"/>
        </w:rPr>
        <w:t>, дополняет традиционное содержание образовательных и воспитательных программ, служит основой разработки рабочих программ.</w:t>
      </w:r>
    </w:p>
    <w:p w:rsidR="00745215" w:rsidRPr="00103B62" w:rsidRDefault="00745215" w:rsidP="00103B62">
      <w:pPr>
        <w:autoSpaceDE w:val="0"/>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Цель программы</w:t>
      </w:r>
      <w:r w:rsidRPr="00103B62">
        <w:rPr>
          <w:rFonts w:ascii="Times New Roman" w:eastAsia="Times New Roman" w:hAnsi="Times New Roman" w:cs="Times New Roman"/>
          <w:sz w:val="24"/>
          <w:szCs w:val="24"/>
          <w:lang w:eastAsia="ru-RU"/>
        </w:rPr>
        <w:t>:  создать условия для формирования УУД на начальной ступени общего образования средствами учебно-методического комплекта «Перспективная начальная школа».</w:t>
      </w:r>
    </w:p>
    <w:p w:rsidR="00745215" w:rsidRPr="00103B62" w:rsidRDefault="00745215" w:rsidP="00103B62">
      <w:pPr>
        <w:autoSpaceDE w:val="0"/>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Задачи программы</w:t>
      </w:r>
      <w:r w:rsidRPr="00103B62">
        <w:rPr>
          <w:rFonts w:ascii="Times New Roman" w:eastAsia="Times New Roman" w:hAnsi="Times New Roman" w:cs="Times New Roman"/>
          <w:sz w:val="24"/>
          <w:szCs w:val="24"/>
          <w:lang w:eastAsia="ru-RU"/>
        </w:rPr>
        <w:t xml:space="preserve">: </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актуализировать ценностные ориентиры содержания начального общего образования, необходимые для разработки рабочих учебных программ и программ внеурочной деятельности;</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разработать механизмы взаимосвязи универсальных учебных действий и содержания учебных предметов; </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уточнить характеристики личностных результатов и регулятивных, познавательных, коммуникативных УУД; </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описать типовые задачи формирования УУД; </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разработать преемственные связи формирования УУД при переходе от дошкольного к начальному общему образованию;</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сформировать у детей навыки  эффективной адаптации в обществе;</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научить родителей и педагогов,  как пробудить у детей интерес к различным видам познавательной деятельности</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сформировать здоровьесберегающие установки у учащихся;</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развивать коммуникативные навыки у учащихся;</w:t>
      </w:r>
    </w:p>
    <w:p w:rsidR="00745215" w:rsidRPr="00103B62" w:rsidRDefault="00745215" w:rsidP="005F7CC6">
      <w:pPr>
        <w:numPr>
          <w:ilvl w:val="0"/>
          <w:numId w:val="27"/>
        </w:numPr>
        <w:autoSpaceDE w:val="0"/>
        <w:spacing w:after="0" w:line="240" w:lineRule="auto"/>
        <w:ind w:firstLine="284"/>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 xml:space="preserve"> сформировать психологическую устойчивость у учащихся.</w:t>
      </w:r>
    </w:p>
    <w:p w:rsidR="00745215" w:rsidRPr="00103B62" w:rsidRDefault="00745215" w:rsidP="00103B62">
      <w:pPr>
        <w:autoSpaceDE w:val="0"/>
        <w:spacing w:after="0" w:line="240" w:lineRule="auto"/>
        <w:jc w:val="both"/>
        <w:rPr>
          <w:rFonts w:ascii="Times New Roman" w:eastAsia="Times New Roman" w:hAnsi="Times New Roman" w:cs="Times New Roman"/>
          <w:sz w:val="24"/>
          <w:szCs w:val="24"/>
          <w:lang w:eastAsia="ru-RU"/>
        </w:rPr>
      </w:pP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 Они представляют собой систему </w:t>
      </w:r>
      <w:r w:rsidRPr="00103B62">
        <w:rPr>
          <w:rFonts w:ascii="Times New Roman" w:eastAsia="Times New Roman" w:hAnsi="Times New Roman" w:cs="Times New Roman"/>
          <w:b/>
          <w:bCs/>
          <w:iCs/>
          <w:spacing w:val="-2"/>
          <w:sz w:val="24"/>
          <w:szCs w:val="24"/>
          <w:lang w:val="x-none" w:eastAsia="x-none"/>
        </w:rPr>
        <w:t>обобщённых личностно ориен</w:t>
      </w:r>
      <w:r w:rsidRPr="00103B62">
        <w:rPr>
          <w:rFonts w:ascii="Times New Roman" w:eastAsia="Times New Roman" w:hAnsi="Times New Roman" w:cs="Times New Roman"/>
          <w:b/>
          <w:bCs/>
          <w:iCs/>
          <w:sz w:val="24"/>
          <w:szCs w:val="24"/>
          <w:lang w:val="x-none" w:eastAsia="x-none"/>
        </w:rPr>
        <w:t>тированных целей образования</w:t>
      </w:r>
      <w:r w:rsidRPr="00103B62">
        <w:rPr>
          <w:rFonts w:ascii="Times New Roman" w:eastAsia="Times New Roman" w:hAnsi="Times New Roman" w:cs="Times New Roman"/>
          <w:sz w:val="24"/>
          <w:szCs w:val="24"/>
          <w:lang w:val="x-none" w:eastAsia="x-none"/>
        </w:rPr>
        <w:t xml:space="preserve">, допускающих дальнейшее уточнение </w:t>
      </w:r>
      <w:r w:rsidRPr="00103B62">
        <w:rPr>
          <w:rFonts w:ascii="Times New Roman" w:eastAsia="Times New Roman" w:hAnsi="Times New Roman" w:cs="Times New Roman"/>
          <w:sz w:val="24"/>
          <w:szCs w:val="24"/>
          <w:lang w:val="x-none" w:eastAsia="x-none"/>
        </w:rPr>
        <w:lastRenderedPageBreak/>
        <w:t>и конкретизацию, что обеспечивает определение</w:t>
      </w:r>
      <w:r w:rsid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и выявление всех составляющих планируемых результатов, </w:t>
      </w:r>
      <w:r w:rsidRPr="00103B62">
        <w:rPr>
          <w:rFonts w:ascii="Times New Roman" w:eastAsia="Times New Roman" w:hAnsi="Times New Roman" w:cs="Times New Roman"/>
          <w:spacing w:val="-2"/>
          <w:sz w:val="24"/>
          <w:szCs w:val="24"/>
          <w:lang w:val="x-none" w:eastAsia="x-none"/>
        </w:rPr>
        <w:t>подлежащих формированию и оценке.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Планируемые результаты:</w:t>
      </w:r>
    </w:p>
    <w:p w:rsidR="00745215" w:rsidRPr="00103B62" w:rsidRDefault="00745215" w:rsidP="005F7CC6">
      <w:pPr>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обеспечивают связь между требованиями ФГОС НОО,</w:t>
      </w:r>
      <w:r w:rsidR="00B21BD0" w:rsidRPr="00103B62">
        <w:rPr>
          <w:rFonts w:ascii="Times New Roman" w:eastAsia="Times New Roman" w:hAnsi="Times New Roman" w:cs="Times New Roman"/>
          <w:spacing w:val="4"/>
          <w:sz w:val="24"/>
          <w:szCs w:val="24"/>
          <w:lang w:eastAsia="x-none"/>
        </w:rPr>
        <w:t xml:space="preserve"> </w:t>
      </w:r>
      <w:r w:rsidRPr="00103B62">
        <w:rPr>
          <w:rFonts w:ascii="Times New Roman" w:eastAsia="Times New Roman" w:hAnsi="Times New Roman" w:cs="Times New Roman"/>
          <w:sz w:val="24"/>
          <w:szCs w:val="24"/>
          <w:lang w:val="x-none" w:eastAsia="x-none"/>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45215" w:rsidRPr="00103B62" w:rsidRDefault="00745215" w:rsidP="005F7CC6">
      <w:pPr>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являются содержательной и критериальной основой для </w:t>
      </w:r>
      <w:r w:rsidRPr="00103B62">
        <w:rPr>
          <w:rFonts w:ascii="Times New Roman" w:eastAsia="Times New Roman" w:hAnsi="Times New Roman" w:cs="Times New Roman"/>
          <w:spacing w:val="4"/>
          <w:sz w:val="24"/>
          <w:szCs w:val="24"/>
          <w:lang w:val="x-none" w:eastAsia="x-none"/>
        </w:rPr>
        <w:t>разработки программ учебных предметов, курсов, учебно­</w:t>
      </w:r>
      <w:r w:rsidRPr="00103B62">
        <w:rPr>
          <w:rFonts w:ascii="Times New Roman" w:eastAsia="Times New Roman" w:hAnsi="Times New Roman" w:cs="Times New Roman"/>
          <w:sz w:val="24"/>
          <w:szCs w:val="24"/>
          <w:lang w:val="x-none" w:eastAsia="x-none"/>
        </w:rPr>
        <w:t>методической литературы, а также для системы оценки ка</w:t>
      </w:r>
      <w:r w:rsidRPr="00103B62">
        <w:rPr>
          <w:rFonts w:ascii="Times New Roman" w:eastAsia="Times New Roman" w:hAnsi="Times New Roman" w:cs="Times New Roman"/>
          <w:spacing w:val="2"/>
          <w:sz w:val="24"/>
          <w:szCs w:val="24"/>
          <w:lang w:val="x-none" w:eastAsia="x-none"/>
        </w:rPr>
        <w:t xml:space="preserve">чества освоения учащимися основной образовательной </w:t>
      </w:r>
      <w:r w:rsidRPr="00103B62">
        <w:rPr>
          <w:rFonts w:ascii="Times New Roman" w:eastAsia="Times New Roman" w:hAnsi="Times New Roman" w:cs="Times New Roman"/>
          <w:sz w:val="24"/>
          <w:szCs w:val="24"/>
          <w:lang w:val="x-none" w:eastAsia="x-none"/>
        </w:rPr>
        <w:t>программы начального общего образования.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103B62">
        <w:rPr>
          <w:rFonts w:ascii="Times New Roman" w:eastAsia="Times New Roman" w:hAnsi="Times New Roman" w:cs="Times New Roman"/>
          <w:iCs/>
          <w:sz w:val="24"/>
          <w:szCs w:val="24"/>
          <w:lang w:val="x-none" w:eastAsia="x-none"/>
        </w:rPr>
        <w:t xml:space="preserve">, </w:t>
      </w:r>
      <w:r w:rsidRPr="00103B62">
        <w:rPr>
          <w:rFonts w:ascii="Times New Roman" w:eastAsia="Times New Roman" w:hAnsi="Times New Roman" w:cs="Times New Roman"/>
          <w:sz w:val="24"/>
          <w:szCs w:val="24"/>
          <w:lang w:val="x-none" w:eastAsia="x-none"/>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w:t>
      </w:r>
      <w:r w:rsidRPr="00103B62">
        <w:rPr>
          <w:rFonts w:ascii="Times New Roman" w:eastAsia="Times New Roman" w:hAnsi="Times New Roman" w:cs="Times New Roman"/>
          <w:iCs/>
          <w:spacing w:val="2"/>
          <w:sz w:val="24"/>
          <w:szCs w:val="24"/>
          <w:lang w:val="x-none" w:eastAsia="x-none"/>
        </w:rPr>
        <w:t>опорный характер,</w:t>
      </w:r>
      <w:r w:rsidRPr="00103B62">
        <w:rPr>
          <w:rFonts w:ascii="Times New Roman" w:eastAsia="Times New Roman" w:hAnsi="Times New Roman" w:cs="Times New Roman"/>
          <w:spacing w:val="2"/>
          <w:sz w:val="24"/>
          <w:szCs w:val="24"/>
          <w:lang w:val="x-none" w:eastAsia="x-none"/>
        </w:rPr>
        <w:t xml:space="preserve"> т.е. служащий основой для последующего обучения.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Структура планируемых результатов </w:t>
      </w:r>
      <w:r w:rsidRPr="00103B62">
        <w:rPr>
          <w:rFonts w:ascii="Times New Roman" w:eastAsia="Times New Roman" w:hAnsi="Times New Roman" w:cs="Times New Roman"/>
          <w:sz w:val="24"/>
          <w:szCs w:val="24"/>
          <w:lang w:val="x-none" w:eastAsia="x-none"/>
        </w:rPr>
        <w:t>учитывает необходимость:</w:t>
      </w:r>
    </w:p>
    <w:p w:rsidR="00745215" w:rsidRPr="00103B62" w:rsidRDefault="00745215" w:rsidP="005F7CC6">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745215" w:rsidRPr="00103B62" w:rsidRDefault="00745215" w:rsidP="005F7CC6">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03B62">
        <w:rPr>
          <w:rFonts w:ascii="Times New Roman" w:eastAsia="Times New Roman" w:hAnsi="Times New Roman" w:cs="Times New Roman"/>
          <w:sz w:val="24"/>
          <w:szCs w:val="24"/>
          <w:lang w:val="x-none" w:eastAsia="x-none"/>
        </w:rPr>
        <w:t>и умений, являющихся подготовительными для данного предмета;</w:t>
      </w:r>
    </w:p>
    <w:p w:rsidR="00745215" w:rsidRPr="00103B62" w:rsidRDefault="00745215" w:rsidP="005F7CC6">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выделения основных направлений оценочной деятельности.</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Первый блок </w:t>
      </w:r>
      <w:r w:rsidRPr="00103B62">
        <w:rPr>
          <w:rFonts w:ascii="Times New Roman" w:eastAsia="Times New Roman" w:hAnsi="Times New Roman" w:cs="Times New Roman"/>
          <w:b/>
          <w:bCs/>
          <w:spacing w:val="2"/>
          <w:sz w:val="24"/>
          <w:szCs w:val="24"/>
          <w:lang w:val="x-none" w:eastAsia="x-none"/>
        </w:rPr>
        <w:t>«</w:t>
      </w:r>
      <w:r w:rsidRPr="00103B62">
        <w:rPr>
          <w:rFonts w:ascii="Times New Roman" w:eastAsia="Times New Roman" w:hAnsi="Times New Roman" w:cs="Times New Roman"/>
          <w:b/>
          <w:spacing w:val="2"/>
          <w:sz w:val="24"/>
          <w:szCs w:val="24"/>
          <w:lang w:val="x-none" w:eastAsia="x-none"/>
        </w:rPr>
        <w:t>Выпускник научится</w:t>
      </w:r>
      <w:r w:rsidRPr="00103B62">
        <w:rPr>
          <w:rFonts w:ascii="Times New Roman" w:eastAsia="Times New Roman" w:hAnsi="Times New Roman" w:cs="Times New Roman"/>
          <w:b/>
          <w:bCs/>
          <w:spacing w:val="2"/>
          <w:sz w:val="24"/>
          <w:szCs w:val="24"/>
          <w:lang w:val="x-none" w:eastAsia="x-none"/>
        </w:rPr>
        <w:t xml:space="preserve">». </w:t>
      </w:r>
      <w:r w:rsidRPr="00103B62">
        <w:rPr>
          <w:rFonts w:ascii="Times New Roman" w:eastAsia="Times New Roman" w:hAnsi="Times New Roman" w:cs="Times New Roman"/>
          <w:sz w:val="24"/>
          <w:szCs w:val="24"/>
          <w:lang w:val="x-none" w:eastAsia="x-none"/>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03B62">
        <w:rPr>
          <w:rFonts w:ascii="Times New Roman" w:eastAsia="Times New Roman" w:hAnsi="Times New Roman" w:cs="Times New Roman"/>
          <w:spacing w:val="-2"/>
          <w:sz w:val="24"/>
          <w:szCs w:val="24"/>
          <w:lang w:val="x-none" w:eastAsia="x-none"/>
        </w:rPr>
        <w:t>а также потенциальная возможность их достижения большин</w:t>
      </w:r>
      <w:r w:rsidRPr="00103B62">
        <w:rPr>
          <w:rFonts w:ascii="Times New Roman" w:eastAsia="Times New Roman" w:hAnsi="Times New Roman" w:cs="Times New Roman"/>
          <w:sz w:val="24"/>
          <w:szCs w:val="24"/>
          <w:lang w:val="x-none" w:eastAsia="x-none"/>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40108A"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pacing w:val="4"/>
          <w:sz w:val="24"/>
          <w:szCs w:val="24"/>
          <w:lang w:val="x-none" w:eastAsia="x-none"/>
        </w:rPr>
        <w:t xml:space="preserve">и учебных действий, которая, во­первых, принципиально </w:t>
      </w:r>
      <w:r w:rsidRPr="00103B62">
        <w:rPr>
          <w:rFonts w:ascii="Times New Roman" w:eastAsia="Times New Roman" w:hAnsi="Times New Roman" w:cs="Times New Roman"/>
          <w:spacing w:val="2"/>
          <w:sz w:val="24"/>
          <w:szCs w:val="24"/>
          <w:lang w:val="x-none" w:eastAsia="x-none"/>
        </w:rPr>
        <w:t>не</w:t>
      </w:r>
      <w:r w:rsidRPr="00103B62">
        <w:rPr>
          <w:rFonts w:ascii="Times New Roman" w:eastAsia="Times New Roman" w:hAnsi="Times New Roman" w:cs="Times New Roman"/>
          <w:sz w:val="24"/>
          <w:szCs w:val="24"/>
          <w:lang w:val="x-none" w:eastAsia="x-none"/>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z w:val="24"/>
          <w:szCs w:val="24"/>
          <w:lang w:val="x-none" w:eastAsia="x-none"/>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103B62">
        <w:rPr>
          <w:rFonts w:ascii="Times New Roman" w:eastAsia="Times New Roman" w:hAnsi="Times New Roman" w:cs="Times New Roman"/>
          <w:spacing w:val="2"/>
          <w:sz w:val="24"/>
          <w:szCs w:val="24"/>
          <w:lang w:val="x-none" w:eastAsia="x-none"/>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w:t>
      </w:r>
      <w:r w:rsidRPr="00103B62">
        <w:rPr>
          <w:rFonts w:ascii="Times New Roman" w:eastAsia="Times New Roman" w:hAnsi="Times New Roman" w:cs="Times New Roman"/>
          <w:spacing w:val="2"/>
          <w:sz w:val="24"/>
          <w:szCs w:val="24"/>
          <w:lang w:val="x-none" w:eastAsia="x-none"/>
        </w:rPr>
        <w:lastRenderedPageBreak/>
        <w:t>ближайшего развития, —</w:t>
      </w:r>
      <w:r w:rsidRPr="00103B62">
        <w:rPr>
          <w:rFonts w:ascii="Times New Roman" w:eastAsia="Times New Roman" w:hAnsi="Times New Roman" w:cs="Times New Roman"/>
          <w:sz w:val="24"/>
          <w:szCs w:val="24"/>
          <w:lang w:val="x-none" w:eastAsia="x-none"/>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bCs/>
          <w:spacing w:val="4"/>
          <w:sz w:val="24"/>
          <w:szCs w:val="24"/>
          <w:lang w:val="x-none" w:eastAsia="x-none"/>
        </w:rPr>
        <w:t xml:space="preserve">Цели, характеризующие систему учебных действий в отношении знаний, умений, навыков, расширяющих </w:t>
      </w:r>
      <w:r w:rsidRPr="00103B62">
        <w:rPr>
          <w:rFonts w:ascii="Times New Roman" w:eastAsia="Times New Roman" w:hAnsi="Times New Roman" w:cs="Times New Roman"/>
          <w:bCs/>
          <w:spacing w:val="-2"/>
          <w:sz w:val="24"/>
          <w:szCs w:val="24"/>
          <w:lang w:val="x-none" w:eastAsia="x-none"/>
        </w:rPr>
        <w:t>и углубляющих опорную систему или выступающих как пропедевтика для дальнейшего изучения данного предмета.</w:t>
      </w:r>
      <w:r w:rsidRPr="00103B62">
        <w:rPr>
          <w:rFonts w:ascii="Times New Roman" w:eastAsia="Times New Roman" w:hAnsi="Times New Roman" w:cs="Times New Roman"/>
          <w:bCs/>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Планируемые результаты, описывающие указанную группу целей, приводятся в блоках </w:t>
      </w:r>
      <w:r w:rsidRPr="00103B62">
        <w:rPr>
          <w:rFonts w:ascii="Times New Roman" w:eastAsia="Times New Roman" w:hAnsi="Times New Roman" w:cs="Times New Roman"/>
          <w:b/>
          <w:spacing w:val="-2"/>
          <w:sz w:val="24"/>
          <w:szCs w:val="24"/>
          <w:lang w:val="x-none" w:eastAsia="x-none"/>
        </w:rPr>
        <w:t>«Выпускник получит возможность научиться»</w:t>
      </w:r>
      <w:r w:rsidRPr="00103B62">
        <w:rPr>
          <w:rFonts w:ascii="Times New Roman" w:eastAsia="Times New Roman" w:hAnsi="Times New Roman" w:cs="Times New Roman"/>
          <w:spacing w:val="-2"/>
          <w:sz w:val="24"/>
          <w:szCs w:val="24"/>
          <w:lang w:val="x-none" w:eastAsia="x-none"/>
        </w:rPr>
        <w:t xml:space="preserve"> к каждому разделу примерной программы учебно</w:t>
      </w:r>
      <w:r w:rsidRPr="00103B62">
        <w:rPr>
          <w:rFonts w:ascii="Times New Roman" w:eastAsia="Times New Roman" w:hAnsi="Times New Roman" w:cs="Times New Roman"/>
          <w:sz w:val="24"/>
          <w:szCs w:val="24"/>
          <w:lang w:val="x-none" w:eastAsia="x-none"/>
        </w:rPr>
        <w:t xml:space="preserve">го предмета и </w:t>
      </w:r>
      <w:r w:rsidRPr="00103B62">
        <w:rPr>
          <w:rFonts w:ascii="Times New Roman" w:eastAsia="Times New Roman" w:hAnsi="Times New Roman" w:cs="Times New Roman"/>
          <w:iCs/>
          <w:sz w:val="24"/>
          <w:szCs w:val="24"/>
          <w:lang w:val="x-none" w:eastAsia="x-none"/>
        </w:rPr>
        <w:t xml:space="preserve">выделяются курсивом. </w:t>
      </w:r>
      <w:r w:rsidRPr="00103B62">
        <w:rPr>
          <w:rFonts w:ascii="Times New Roman" w:eastAsia="Times New Roman" w:hAnsi="Times New Roman" w:cs="Times New Roman"/>
          <w:sz w:val="24"/>
          <w:szCs w:val="24"/>
          <w:lang w:val="x-none" w:eastAsia="x-none"/>
        </w:rPr>
        <w:t>Уровень достижений,</w:t>
      </w:r>
      <w:r w:rsidR="0040108A"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pacing w:val="4"/>
          <w:sz w:val="24"/>
          <w:szCs w:val="24"/>
          <w:lang w:val="x-none" w:eastAsia="x-none"/>
        </w:rPr>
        <w:t>соответствующий планируемым результатам этой группы, могут продемонстрировать только отдельные учащие</w:t>
      </w:r>
      <w:r w:rsidRPr="00103B62">
        <w:rPr>
          <w:rFonts w:ascii="Times New Roman" w:eastAsia="Times New Roman" w:hAnsi="Times New Roman" w:cs="Times New Roman"/>
          <w:spacing w:val="2"/>
          <w:sz w:val="24"/>
          <w:szCs w:val="24"/>
          <w:lang w:val="x-none" w:eastAsia="x-none"/>
        </w:rPr>
        <w:t xml:space="preserve">ся, </w:t>
      </w:r>
      <w:r w:rsidRPr="00103B62">
        <w:rPr>
          <w:rFonts w:ascii="Times New Roman" w:eastAsia="Times New Roman" w:hAnsi="Times New Roman" w:cs="Times New Roman"/>
          <w:spacing w:val="-2"/>
          <w:sz w:val="24"/>
          <w:szCs w:val="24"/>
          <w:lang w:val="x-none" w:eastAsia="x-none"/>
        </w:rPr>
        <w:t>имеющие более высокий уровень мотивации и способностей. В повседневной практике обучения эта группа целей не</w:t>
      </w:r>
      <w:r w:rsidR="0040108A"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w:t>
      </w:r>
      <w:r w:rsidRPr="00103B62">
        <w:rPr>
          <w:rFonts w:ascii="Times New Roman" w:eastAsia="Times New Roman" w:hAnsi="Times New Roman" w:cs="Times New Roman"/>
          <w:spacing w:val="2"/>
          <w:sz w:val="24"/>
          <w:szCs w:val="24"/>
          <w:lang w:val="x-none" w:eastAsia="x-none"/>
        </w:rPr>
        <w:t xml:space="preserve">териала и/или его пропедевтического характера на данном уровне обучения. Оценка достижения этих целей ведётся </w:t>
      </w:r>
      <w:r w:rsidRPr="00103B62">
        <w:rPr>
          <w:rFonts w:ascii="Times New Roman" w:eastAsia="Times New Roman" w:hAnsi="Times New Roman" w:cs="Times New Roman"/>
          <w:spacing w:val="-2"/>
          <w:sz w:val="24"/>
          <w:szCs w:val="24"/>
          <w:lang w:val="x-none" w:eastAsia="x-none"/>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40108A"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4"/>
          <w:sz w:val="24"/>
          <w:szCs w:val="24"/>
          <w:lang w:val="x-none" w:eastAsia="x-none"/>
        </w:rPr>
        <w:t xml:space="preserve">достижения этой группы планируемых результатов, могут </w:t>
      </w:r>
      <w:r w:rsidRPr="00103B62">
        <w:rPr>
          <w:rFonts w:ascii="Times New Roman" w:eastAsia="Times New Roman" w:hAnsi="Times New Roman" w:cs="Times New Roman"/>
          <w:spacing w:val="-2"/>
          <w:sz w:val="24"/>
          <w:szCs w:val="24"/>
          <w:lang w:val="x-none" w:eastAsia="x-none"/>
        </w:rPr>
        <w:t>включаться в материалы итогового контроля.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Основные цели такого включения— предоставить воз</w:t>
      </w:r>
      <w:r w:rsidRPr="00103B62">
        <w:rPr>
          <w:rFonts w:ascii="Times New Roman" w:eastAsia="Times New Roman" w:hAnsi="Times New Roman" w:cs="Times New Roman"/>
          <w:sz w:val="24"/>
          <w:szCs w:val="24"/>
          <w:lang w:val="x-none" w:eastAsia="x-none"/>
        </w:rPr>
        <w:t>можность учащимся продемонстрировать овладение более высокими (по сравнению с базовым) уровнями достижений</w:t>
      </w:r>
      <w:r w:rsidR="0040108A"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pacing w:val="4"/>
          <w:sz w:val="24"/>
          <w:szCs w:val="24"/>
          <w:lang w:val="x-none" w:eastAsia="x-none"/>
        </w:rPr>
        <w:t xml:space="preserve">и выявить динамику роста численности группы наиболее </w:t>
      </w:r>
      <w:r w:rsidRPr="00103B62">
        <w:rPr>
          <w:rFonts w:ascii="Times New Roman" w:eastAsia="Times New Roman" w:hAnsi="Times New Roman" w:cs="Times New Roman"/>
          <w:sz w:val="24"/>
          <w:szCs w:val="24"/>
          <w:lang w:val="x-none" w:eastAsia="x-none"/>
        </w:rPr>
        <w:t>подготовленных обучающихся.</w:t>
      </w:r>
      <w:r w:rsidR="0040108A"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При этом</w:t>
      </w:r>
      <w:r w:rsidR="0040108A"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bCs/>
          <w:sz w:val="24"/>
          <w:szCs w:val="24"/>
          <w:lang w:val="x-none" w:eastAsia="x-none"/>
        </w:rPr>
        <w:t>невыполнение</w:t>
      </w:r>
      <w:r w:rsidR="0040108A" w:rsidRPr="00103B62">
        <w:rPr>
          <w:rFonts w:ascii="Times New Roman" w:eastAsia="Times New Roman" w:hAnsi="Times New Roman" w:cs="Times New Roman"/>
          <w:bCs/>
          <w:sz w:val="24"/>
          <w:szCs w:val="24"/>
          <w:lang w:eastAsia="x-none"/>
        </w:rPr>
        <w:t xml:space="preserve"> </w:t>
      </w:r>
      <w:r w:rsidRPr="00103B62">
        <w:rPr>
          <w:rFonts w:ascii="Times New Roman" w:eastAsia="Times New Roman" w:hAnsi="Times New Roman" w:cs="Times New Roman"/>
          <w:bCs/>
          <w:spacing w:val="4"/>
          <w:sz w:val="24"/>
          <w:szCs w:val="24"/>
          <w:lang w:val="x-none" w:eastAsia="x-none"/>
        </w:rPr>
        <w:t xml:space="preserve">учащимися заданий, с помощью которых ведётся </w:t>
      </w:r>
      <w:r w:rsidRPr="00103B62">
        <w:rPr>
          <w:rFonts w:ascii="Times New Roman" w:eastAsia="Times New Roman" w:hAnsi="Times New Roman" w:cs="Times New Roman"/>
          <w:bCs/>
          <w:sz w:val="24"/>
          <w:szCs w:val="24"/>
          <w:lang w:val="x-none" w:eastAsia="x-none"/>
        </w:rPr>
        <w:t>оценка достижения планируемых результатов этой груп</w:t>
      </w:r>
      <w:r w:rsidRPr="00103B62">
        <w:rPr>
          <w:rFonts w:ascii="Times New Roman" w:eastAsia="Times New Roman" w:hAnsi="Times New Roman" w:cs="Times New Roman"/>
          <w:bCs/>
          <w:spacing w:val="2"/>
          <w:sz w:val="24"/>
          <w:szCs w:val="24"/>
          <w:lang w:val="x-none" w:eastAsia="x-none"/>
        </w:rPr>
        <w:t>пы, не является препятствием для перехода на следу</w:t>
      </w:r>
      <w:r w:rsidRPr="00103B62">
        <w:rPr>
          <w:rFonts w:ascii="Times New Roman" w:eastAsia="Times New Roman" w:hAnsi="Times New Roman" w:cs="Times New Roman"/>
          <w:bCs/>
          <w:sz w:val="24"/>
          <w:szCs w:val="24"/>
          <w:lang w:val="x-none" w:eastAsia="x-none"/>
        </w:rPr>
        <w:t xml:space="preserve">ющий уровень обучения. </w:t>
      </w:r>
      <w:r w:rsidRPr="00103B62">
        <w:rPr>
          <w:rFonts w:ascii="Times New Roman" w:eastAsia="Times New Roman" w:hAnsi="Times New Roman" w:cs="Times New Roman"/>
          <w:sz w:val="24"/>
          <w:szCs w:val="24"/>
          <w:lang w:val="x-none" w:eastAsia="x-none"/>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Подобная структура представления планируемых результатов подчёркивает тот факт, что при организации обра</w:t>
      </w:r>
      <w:r w:rsidRPr="00103B62">
        <w:rPr>
          <w:rFonts w:ascii="Times New Roman" w:eastAsia="Times New Roman" w:hAnsi="Times New Roman" w:cs="Times New Roman"/>
          <w:sz w:val="24"/>
          <w:szCs w:val="24"/>
          <w:lang w:val="x-none" w:eastAsia="x-none"/>
        </w:rPr>
        <w:t>зовательной деятельности, направленной на реализацию и до</w:t>
      </w:r>
      <w:r w:rsidRPr="00103B62">
        <w:rPr>
          <w:rFonts w:ascii="Times New Roman" w:eastAsia="Times New Roman" w:hAnsi="Times New Roman" w:cs="Times New Roman"/>
          <w:spacing w:val="2"/>
          <w:sz w:val="24"/>
          <w:szCs w:val="24"/>
          <w:lang w:val="x-none" w:eastAsia="x-none"/>
        </w:rPr>
        <w:t>стижение планируемых результатов, от учителя требуется</w:t>
      </w:r>
      <w:r w:rsidR="0040108A"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использование таких педагогических технологий, которые основаны на </w:t>
      </w:r>
      <w:r w:rsidRPr="00103B62">
        <w:rPr>
          <w:rFonts w:ascii="Times New Roman" w:eastAsia="Times New Roman" w:hAnsi="Times New Roman" w:cs="Times New Roman"/>
          <w:b/>
          <w:bCs/>
          <w:iCs/>
          <w:spacing w:val="2"/>
          <w:sz w:val="24"/>
          <w:szCs w:val="24"/>
          <w:lang w:val="x-none" w:eastAsia="x-none"/>
        </w:rPr>
        <w:t xml:space="preserve">дифференциации требований </w:t>
      </w:r>
      <w:r w:rsidRPr="00103B62">
        <w:rPr>
          <w:rFonts w:ascii="Times New Roman" w:eastAsia="Times New Roman" w:hAnsi="Times New Roman" w:cs="Times New Roman"/>
          <w:spacing w:val="2"/>
          <w:sz w:val="24"/>
          <w:szCs w:val="24"/>
          <w:lang w:val="x-none" w:eastAsia="x-none"/>
        </w:rPr>
        <w:t xml:space="preserve">к подготовке </w:t>
      </w:r>
      <w:r w:rsidRPr="00103B62">
        <w:rPr>
          <w:rFonts w:ascii="Times New Roman" w:eastAsia="Times New Roman" w:hAnsi="Times New Roman" w:cs="Times New Roman"/>
          <w:sz w:val="24"/>
          <w:szCs w:val="24"/>
          <w:lang w:val="x-none" w:eastAsia="x-none"/>
        </w:rPr>
        <w:t>учащихся.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При получении начального общего образования устанавливаются планируемые результаты освоения:</w:t>
      </w:r>
    </w:p>
    <w:p w:rsidR="00745215" w:rsidRPr="00103B62" w:rsidRDefault="00745215" w:rsidP="005F7CC6">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междисциплинарной программы «Формирование универ</w:t>
      </w:r>
      <w:r w:rsidRPr="00103B62">
        <w:rPr>
          <w:rFonts w:ascii="Times New Roman" w:eastAsia="Times New Roman" w:hAnsi="Times New Roman" w:cs="Times New Roman"/>
          <w:spacing w:val="-4"/>
          <w:sz w:val="24"/>
          <w:szCs w:val="24"/>
          <w:lang w:val="x-none" w:eastAsia="x-none"/>
        </w:rPr>
        <w:t>сальных учебных действий», а также её разделов «Чтение. Рабо</w:t>
      </w:r>
      <w:r w:rsidRPr="00103B62">
        <w:rPr>
          <w:rFonts w:ascii="Times New Roman" w:eastAsia="Times New Roman" w:hAnsi="Times New Roman" w:cs="Times New Roman"/>
          <w:spacing w:val="-2"/>
          <w:sz w:val="24"/>
          <w:szCs w:val="24"/>
          <w:lang w:val="x-none" w:eastAsia="x-none"/>
        </w:rPr>
        <w:t>та с текстом» и «Формирование ИКТ­</w:t>
      </w:r>
      <w:r w:rsidR="0040108A"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компетентности уча</w:t>
      </w:r>
      <w:r w:rsidRPr="00103B62">
        <w:rPr>
          <w:rFonts w:ascii="Times New Roman" w:eastAsia="Times New Roman" w:hAnsi="Times New Roman" w:cs="Times New Roman"/>
          <w:sz w:val="24"/>
          <w:szCs w:val="24"/>
          <w:lang w:val="x-none" w:eastAsia="x-none"/>
        </w:rPr>
        <w:t>щихся»;</w:t>
      </w:r>
    </w:p>
    <w:p w:rsidR="00745215" w:rsidRPr="00103B62" w:rsidRDefault="00745215" w:rsidP="005F7CC6">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программ по всем учебным предметам.</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 данном разделе основной образовательной </w:t>
      </w:r>
      <w:r w:rsidRPr="00103B62">
        <w:rPr>
          <w:rFonts w:ascii="Times New Roman" w:eastAsia="Times New Roman" w:hAnsi="Times New Roman" w:cs="Times New Roman"/>
          <w:spacing w:val="-2"/>
          <w:sz w:val="24"/>
          <w:szCs w:val="24"/>
          <w:lang w:val="x-none" w:eastAsia="x-none"/>
        </w:rPr>
        <w:t>программы приводятся планируемые результаты освоения всех</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обязательных </w:t>
      </w:r>
      <w:r w:rsidR="0040108A" w:rsidRPr="00103B62">
        <w:rPr>
          <w:rFonts w:ascii="Times New Roman" w:eastAsia="Times New Roman" w:hAnsi="Times New Roman" w:cs="Times New Roman"/>
          <w:spacing w:val="-2"/>
          <w:sz w:val="24"/>
          <w:szCs w:val="24"/>
          <w:lang w:val="x-none" w:eastAsia="x-none"/>
        </w:rPr>
        <w:t>учебных предметов при получении</w:t>
      </w:r>
      <w:r w:rsidRPr="00103B62">
        <w:rPr>
          <w:rFonts w:ascii="Times New Roman" w:eastAsia="Times New Roman" w:hAnsi="Times New Roman" w:cs="Times New Roman"/>
          <w:spacing w:val="-2"/>
          <w:sz w:val="24"/>
          <w:szCs w:val="24"/>
          <w:lang w:val="x-none" w:eastAsia="x-none"/>
        </w:rPr>
        <w:t xml:space="preserve"> начального обще</w:t>
      </w:r>
      <w:r w:rsidRPr="00103B62">
        <w:rPr>
          <w:rFonts w:ascii="Times New Roman" w:eastAsia="Times New Roman" w:hAnsi="Times New Roman" w:cs="Times New Roman"/>
          <w:sz w:val="24"/>
          <w:szCs w:val="24"/>
          <w:lang w:val="x-none" w:eastAsia="x-none"/>
        </w:rPr>
        <w:t>го образования.</w:t>
      </w:r>
    </w:p>
    <w:p w:rsidR="00745215" w:rsidRPr="00103B62" w:rsidRDefault="00745215" w:rsidP="00103B62">
      <w:pPr>
        <w:widowControl w:val="0"/>
        <w:tabs>
          <w:tab w:val="left" w:pos="720"/>
          <w:tab w:val="left" w:pos="900"/>
          <w:tab w:val="left" w:pos="1260"/>
        </w:tabs>
        <w:autoSpaceDE w:val="0"/>
        <w:autoSpaceDN w:val="0"/>
        <w:adjustRightInd w:val="0"/>
        <w:spacing w:before="120" w:after="120" w:line="240" w:lineRule="auto"/>
        <w:ind w:firstLine="567"/>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sz w:val="24"/>
          <w:szCs w:val="24"/>
          <w:lang w:eastAsia="ru-RU"/>
        </w:rPr>
        <w:t xml:space="preserve">Таким образом, в результате освоения учащимися основной образовательной программы начального общего образования </w:t>
      </w:r>
      <w:r w:rsidRPr="00103B62">
        <w:rPr>
          <w:rFonts w:ascii="Times New Roman" w:eastAsia="Times New Roman" w:hAnsi="Times New Roman" w:cs="Times New Roman"/>
          <w:b/>
          <w:sz w:val="24"/>
          <w:szCs w:val="24"/>
          <w:lang w:eastAsia="ru-RU"/>
        </w:rPr>
        <w:t>у выпускника начальной школы должны быть сформированы:</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45215" w:rsidRPr="00103B62" w:rsidRDefault="00745215" w:rsidP="005F7CC6">
      <w:pPr>
        <w:widowControl w:val="0"/>
        <w:numPr>
          <w:ilvl w:val="0"/>
          <w:numId w:val="56"/>
        </w:num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B62">
        <w:rPr>
          <w:rFonts w:ascii="Times New Roman" w:eastAsia="@Arial Unicode MS" w:hAnsi="Times New Roman" w:cs="Times New Roman"/>
          <w:sz w:val="24"/>
          <w:szCs w:val="24"/>
          <w:lang w:eastAsia="ru-RU"/>
        </w:rPr>
        <w:t>адекватная мотивация  учебной деятельности, включающей учебно - познавательные и внешние мотивы;</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lastRenderedPageBreak/>
        <w:t xml:space="preserve">способность к самооценке на основе критериев успешности учебной деятельности, </w:t>
      </w:r>
      <w:r w:rsidRPr="00103B62">
        <w:rPr>
          <w:rFonts w:ascii="Times New Roman" w:eastAsia="Times New Roman" w:hAnsi="Times New Roman" w:cs="Times New Roman"/>
          <w:sz w:val="24"/>
          <w:szCs w:val="24"/>
          <w:lang w:eastAsia="ru-RU"/>
        </w:rPr>
        <w:t>умение адекватно судить о причинах своего успеха-неуспеха в учении, умении видеть свои достоинства и недостатки;</w:t>
      </w:r>
    </w:p>
    <w:p w:rsidR="00745215" w:rsidRPr="00103B62" w:rsidRDefault="00745215" w:rsidP="005F7CC6">
      <w:pPr>
        <w:widowControl w:val="0"/>
        <w:numPr>
          <w:ilvl w:val="0"/>
          <w:numId w:val="56"/>
        </w:numPr>
        <w:tabs>
          <w:tab w:val="left" w:pos="720"/>
          <w:tab w:val="left" w:pos="90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развитие этических чувств — </w:t>
      </w:r>
      <w:r w:rsidRPr="00103B62">
        <w:rPr>
          <w:rFonts w:ascii="Times New Roman" w:eastAsia="Times New Roman" w:hAnsi="Times New Roman" w:cs="Times New Roman"/>
          <w:sz w:val="24"/>
          <w:szCs w:val="24"/>
          <w:lang w:eastAsia="ru-RU"/>
        </w:rPr>
        <w:t xml:space="preserve">доброжелательности и эмоционально-нравственной отзывчивости; </w:t>
      </w:r>
      <w:r w:rsidRPr="00103B62">
        <w:rPr>
          <w:rFonts w:ascii="Times New Roman" w:eastAsia="@Arial Unicode MS" w:hAnsi="Times New Roman" w:cs="Times New Roman"/>
          <w:sz w:val="24"/>
          <w:szCs w:val="24"/>
          <w:lang w:eastAsia="ru-RU"/>
        </w:rPr>
        <w:t>стыда, вины, совести как регуляторов морального поведения;</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эмпатия как понимание чувств других людей и сопереживание им;</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установка на здоровый образ жизни;</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Cs/>
          <w:sz w:val="24"/>
          <w:szCs w:val="24"/>
          <w:lang w:eastAsia="ru-RU"/>
        </w:rPr>
      </w:pPr>
      <w:r w:rsidRPr="00103B62">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45215" w:rsidRPr="00103B62" w:rsidRDefault="00745215" w:rsidP="005F7CC6">
      <w:pPr>
        <w:widowControl w:val="0"/>
        <w:numPr>
          <w:ilvl w:val="0"/>
          <w:numId w:val="56"/>
        </w:numPr>
        <w:tabs>
          <w:tab w:val="left" w:pos="426"/>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навыки сотрудничества в разных ситуациях, умению не создавать конфликты и находить выходы из спорных ситуаций.</w:t>
      </w:r>
    </w:p>
    <w:p w:rsidR="00745215" w:rsidRPr="00103B62" w:rsidRDefault="00745215" w:rsidP="00103B62">
      <w:pPr>
        <w:tabs>
          <w:tab w:val="left" w:leader="dot" w:pos="624"/>
        </w:tabs>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 xml:space="preserve">        Выпускник получит возможность для формирования:</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выраженной устойчивой учебно-познавательной мотивации учения;</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устойчивого учебно-познавательного интереса к новым общим способам решения задач;</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адекватного понимания причин успешности/неуспешности  учебной деятельности;</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компетентности в реализации основ гражданской идентичности в поступках и деятельности;</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следование в поведении моральным нормам и этическим требованиям;</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установки на здоровый образ жизни и реализации её в реальном поведении и поступках;</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745215" w:rsidRPr="00103B62" w:rsidRDefault="00745215" w:rsidP="005F7CC6">
      <w:pPr>
        <w:widowControl w:val="0"/>
        <w:numPr>
          <w:ilvl w:val="0"/>
          <w:numId w:val="56"/>
        </w:numPr>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45215" w:rsidRPr="00103B62" w:rsidRDefault="00745215" w:rsidP="00103B62">
      <w:pPr>
        <w:spacing w:after="0" w:line="240" w:lineRule="auto"/>
        <w:ind w:firstLine="70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 результатам, не подлежащим итоговой оценке индивидуальных достижений выпускников начальной школы, относятся: </w:t>
      </w:r>
    </w:p>
    <w:p w:rsidR="00745215" w:rsidRPr="00103B62" w:rsidRDefault="00745215" w:rsidP="005F7CC6">
      <w:pPr>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45215" w:rsidRPr="00103B62" w:rsidRDefault="00745215" w:rsidP="005F7CC6">
      <w:pPr>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rsidR="00745215" w:rsidRPr="00103B62" w:rsidRDefault="00745215" w:rsidP="005F7CC6">
      <w:pPr>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индивидуальные личностные характеристики (доброта, дружелюбие, честность и т.п.).</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745215" w:rsidRPr="00103B62" w:rsidRDefault="00745215" w:rsidP="00103B62">
      <w:pPr>
        <w:spacing w:after="0" w:line="240" w:lineRule="auto"/>
        <w:jc w:val="both"/>
        <w:rPr>
          <w:rFonts w:ascii="Times New Roman" w:eastAsia="Times New Roman" w:hAnsi="Times New Roman" w:cs="Times New Roman"/>
          <w:b/>
          <w:sz w:val="24"/>
          <w:szCs w:val="24"/>
          <w:lang w:eastAsia="ru-RU"/>
        </w:rPr>
      </w:pPr>
    </w:p>
    <w:p w:rsidR="00745215" w:rsidRPr="00103B62" w:rsidRDefault="00745215" w:rsidP="00103B62">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b/>
          <w:kern w:val="2"/>
          <w:sz w:val="24"/>
          <w:szCs w:val="24"/>
          <w:lang w:eastAsia="hi-IN" w:bidi="hi-IN"/>
        </w:rPr>
        <w:t>Обобщенным результатом</w:t>
      </w:r>
      <w:r w:rsidRPr="00103B62">
        <w:rPr>
          <w:rFonts w:ascii="Times New Roman" w:eastAsia="Lucida Sans Unicode" w:hAnsi="Times New Roman" w:cs="Times New Roman"/>
          <w:kern w:val="2"/>
          <w:sz w:val="24"/>
          <w:szCs w:val="24"/>
          <w:lang w:eastAsia="hi-IN" w:bidi="hi-IN"/>
        </w:rPr>
        <w:t xml:space="preserve">  реализации основной образовательной программы будет выпускник 1 ступени обучения М</w:t>
      </w:r>
      <w:r w:rsidR="00103B62">
        <w:rPr>
          <w:rFonts w:ascii="Times New Roman" w:eastAsia="Lucida Sans Unicode" w:hAnsi="Times New Roman" w:cs="Times New Roman"/>
          <w:kern w:val="2"/>
          <w:sz w:val="24"/>
          <w:szCs w:val="24"/>
          <w:lang w:eastAsia="hi-IN" w:bidi="hi-IN"/>
        </w:rPr>
        <w:t>Б</w:t>
      </w:r>
      <w:r w:rsidRPr="00103B62">
        <w:rPr>
          <w:rFonts w:ascii="Times New Roman" w:eastAsia="Lucida Sans Unicode" w:hAnsi="Times New Roman" w:cs="Times New Roman"/>
          <w:kern w:val="2"/>
          <w:sz w:val="24"/>
          <w:szCs w:val="24"/>
          <w:lang w:eastAsia="hi-IN" w:bidi="hi-IN"/>
        </w:rPr>
        <w:t>ОУ СОШ № 26 с углубленным изучением отдельных предметов, обладающий  следующими основными чертами:</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любящий свой народ, край и свою Родину;</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уважающий и принимающий  ценности семьи и общества;</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любознательный, активный и заинтересованно познающий мир;</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желающий  и умеющий учиться,</w:t>
      </w:r>
      <w:r w:rsidR="0040108A" w:rsidRPr="00103B62">
        <w:rPr>
          <w:rFonts w:ascii="Times New Roman" w:eastAsia="Lucida Sans Unicode" w:hAnsi="Times New Roman" w:cs="Times New Roman"/>
          <w:kern w:val="2"/>
          <w:sz w:val="24"/>
          <w:szCs w:val="24"/>
          <w:lang w:eastAsia="hi-IN" w:bidi="hi-IN"/>
        </w:rPr>
        <w:t xml:space="preserve"> </w:t>
      </w:r>
      <w:r w:rsidRPr="00103B62">
        <w:rPr>
          <w:rFonts w:ascii="Times New Roman" w:eastAsia="Lucida Sans Unicode" w:hAnsi="Times New Roman" w:cs="Times New Roman"/>
          <w:kern w:val="2"/>
          <w:sz w:val="24"/>
          <w:szCs w:val="24"/>
          <w:lang w:eastAsia="hi-IN" w:bidi="hi-IN"/>
        </w:rPr>
        <w:t>с потребностью самостоятельного познания окружающего мира;</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владеющий элементарной грамотностью в рамках содержания отдельных учебных предметов, функциональной  грамотностью в области чтения, письма и математики;</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владеющий элементарной иноязычной коммуникативной компетенцией, т. е. способностью и готовностью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умеющий слушать и слышать собеседника, обосновывать позицию, высказывать свое мнение;</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инициативен, имеющий навыки сотрудничества в разных видах деятельности;</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ответственный, готовый  отвечать за свои поступки;</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t>- осознанным принятием правил здорового и безопасного образа жизни и регуляцией своего поведения в соответствии с ними.</w:t>
      </w:r>
    </w:p>
    <w:p w:rsidR="00745215" w:rsidRPr="00103B62" w:rsidRDefault="00745215" w:rsidP="00103B62">
      <w:pPr>
        <w:widowControl w:val="0"/>
        <w:suppressAutoHyphens/>
        <w:spacing w:after="0" w:line="240" w:lineRule="auto"/>
        <w:jc w:val="both"/>
        <w:rPr>
          <w:rFonts w:ascii="Times New Roman" w:eastAsia="Lucida Sans Unicode" w:hAnsi="Times New Roman" w:cs="Times New Roman"/>
          <w:b/>
          <w:kern w:val="2"/>
          <w:sz w:val="28"/>
          <w:szCs w:val="28"/>
          <w:lang w:eastAsia="hi-IN" w:bidi="hi-IN"/>
        </w:rPr>
      </w:pPr>
    </w:p>
    <w:p w:rsidR="00745215" w:rsidRPr="00103B62" w:rsidRDefault="00745215" w:rsidP="00103B62">
      <w:pPr>
        <w:spacing w:after="0" w:line="240" w:lineRule="auto"/>
        <w:jc w:val="both"/>
        <w:outlineLvl w:val="1"/>
        <w:rPr>
          <w:rFonts w:ascii="Times New Roman" w:eastAsia="MS Gothic" w:hAnsi="Times New Roman" w:cs="Times New Roman"/>
          <w:b/>
          <w:sz w:val="24"/>
          <w:szCs w:val="24"/>
          <w:lang w:val="x-none" w:eastAsia="x-none"/>
        </w:rPr>
      </w:pPr>
      <w:bookmarkStart w:id="5" w:name="_Toc294246069"/>
      <w:r w:rsidRPr="00103B62">
        <w:rPr>
          <w:rFonts w:ascii="Times New Roman" w:eastAsia="MS Gothic" w:hAnsi="Times New Roman" w:cs="Times New Roman"/>
          <w:b/>
          <w:sz w:val="24"/>
          <w:szCs w:val="24"/>
          <w:lang w:eastAsia="x-none"/>
        </w:rPr>
        <w:t>1.2.1.</w:t>
      </w:r>
      <w:r w:rsidRPr="00103B62">
        <w:rPr>
          <w:rFonts w:ascii="Times New Roman" w:eastAsia="MS Gothic" w:hAnsi="Times New Roman" w:cs="Times New Roman"/>
          <w:b/>
          <w:sz w:val="24"/>
          <w:szCs w:val="24"/>
          <w:lang w:val="x-none" w:eastAsia="x-none"/>
        </w:rPr>
        <w:t>Формирование универсальных учебных действий</w:t>
      </w:r>
      <w:bookmarkEnd w:id="5"/>
    </w:p>
    <w:p w:rsidR="00745215" w:rsidRPr="00103B62" w:rsidRDefault="00745215"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(личностные и метапредметные результаты)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 результате изучения </w:t>
      </w:r>
      <w:r w:rsidRPr="00103B62">
        <w:rPr>
          <w:rFonts w:ascii="Times New Roman" w:eastAsia="Times New Roman" w:hAnsi="Times New Roman" w:cs="Times New Roman"/>
          <w:b/>
          <w:bCs/>
          <w:sz w:val="24"/>
          <w:szCs w:val="24"/>
          <w:lang w:val="x-none" w:eastAsia="x-none"/>
        </w:rPr>
        <w:t xml:space="preserve">всех без исключения предметов </w:t>
      </w:r>
      <w:r w:rsidRPr="00103B62">
        <w:rPr>
          <w:rFonts w:ascii="Times New Roman" w:eastAsia="Times New Roman" w:hAnsi="Times New Roman" w:cs="Times New Roman"/>
          <w:sz w:val="24"/>
          <w:szCs w:val="24"/>
          <w:lang w:val="x-none" w:eastAsia="x-none"/>
        </w:rPr>
        <w:t>при получении</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начального общего образования у выпускников </w:t>
      </w:r>
      <w:r w:rsidRPr="00103B62">
        <w:rPr>
          <w:rFonts w:ascii="Times New Roman" w:eastAsia="Times New Roman" w:hAnsi="Times New Roman" w:cs="Times New Roman"/>
          <w:spacing w:val="2"/>
          <w:sz w:val="24"/>
          <w:szCs w:val="24"/>
          <w:lang w:val="x-none" w:eastAsia="x-none"/>
        </w:rPr>
        <w:t xml:space="preserve">будут сформированы </w:t>
      </w:r>
      <w:r w:rsidRPr="00103B62">
        <w:rPr>
          <w:rFonts w:ascii="Times New Roman" w:eastAsia="Times New Roman" w:hAnsi="Times New Roman" w:cs="Times New Roman"/>
          <w:iCs/>
          <w:spacing w:val="2"/>
          <w:sz w:val="24"/>
          <w:szCs w:val="24"/>
          <w:lang w:val="x-none" w:eastAsia="x-none"/>
        </w:rPr>
        <w:t>личностные, регулятивные, познава</w:t>
      </w:r>
      <w:r w:rsidRPr="00103B62">
        <w:rPr>
          <w:rFonts w:ascii="Times New Roman" w:eastAsia="Times New Roman" w:hAnsi="Times New Roman" w:cs="Times New Roman"/>
          <w:iCs/>
          <w:sz w:val="24"/>
          <w:szCs w:val="24"/>
          <w:lang w:val="x-none" w:eastAsia="x-none"/>
        </w:rPr>
        <w:t xml:space="preserve">тельные </w:t>
      </w:r>
      <w:r w:rsidRPr="00103B62">
        <w:rPr>
          <w:rFonts w:ascii="Times New Roman" w:eastAsia="Times New Roman" w:hAnsi="Times New Roman" w:cs="Times New Roman"/>
          <w:sz w:val="24"/>
          <w:szCs w:val="24"/>
          <w:lang w:val="x-none" w:eastAsia="x-none"/>
        </w:rPr>
        <w:t xml:space="preserve">и </w:t>
      </w:r>
      <w:r w:rsidRPr="00103B62">
        <w:rPr>
          <w:rFonts w:ascii="Times New Roman" w:eastAsia="Times New Roman" w:hAnsi="Times New Roman" w:cs="Times New Roman"/>
          <w:iCs/>
          <w:sz w:val="24"/>
          <w:szCs w:val="24"/>
          <w:lang w:val="x-none" w:eastAsia="x-none"/>
        </w:rPr>
        <w:t xml:space="preserve">коммуникативные </w:t>
      </w:r>
      <w:r w:rsidRPr="00103B62">
        <w:rPr>
          <w:rFonts w:ascii="Times New Roman" w:eastAsia="Times New Roman" w:hAnsi="Times New Roman" w:cs="Times New Roman"/>
          <w:sz w:val="24"/>
          <w:szCs w:val="24"/>
          <w:lang w:val="x-none" w:eastAsia="x-none"/>
        </w:rPr>
        <w:t>универсальные учебные действия как основа умения учиться.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Личностные универсальные учебные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У выпускника будут сформированы:</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внутренняя позиция школьника на уровне положитель</w:t>
      </w:r>
      <w:r w:rsidRPr="00103B62">
        <w:rPr>
          <w:rFonts w:ascii="Times New Roman" w:eastAsia="Times New Roman" w:hAnsi="Times New Roman" w:cs="Times New Roman"/>
          <w:spacing w:val="4"/>
          <w:sz w:val="24"/>
          <w:szCs w:val="24"/>
          <w:lang w:val="x-none" w:eastAsia="x-none"/>
        </w:rPr>
        <w:t xml:space="preserve">ного отношения к школе, ориентации на содержательные моменты школьной действительности и принятия образца </w:t>
      </w:r>
      <w:r w:rsidRPr="00103B62">
        <w:rPr>
          <w:rFonts w:ascii="Times New Roman" w:eastAsia="Times New Roman" w:hAnsi="Times New Roman" w:cs="Times New Roman"/>
          <w:sz w:val="24"/>
          <w:szCs w:val="24"/>
          <w:lang w:val="x-none" w:eastAsia="x-none"/>
        </w:rPr>
        <w:t>«хорошего ученика»;</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широкая мотивационная основа учебной деятельности, </w:t>
      </w:r>
      <w:r w:rsidRPr="00103B62">
        <w:rPr>
          <w:rFonts w:ascii="Times New Roman" w:eastAsia="Times New Roman" w:hAnsi="Times New Roman" w:cs="Times New Roman"/>
          <w:sz w:val="24"/>
          <w:szCs w:val="24"/>
          <w:lang w:val="x-none" w:eastAsia="x-none"/>
        </w:rPr>
        <w:t>включающая социальные, учебно­познавательные и внешние мотивы;</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учебно­познавательный интерес к новому учебному материалу и способам решения новой задачи;</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ориентация на понимание причин успеха в учебной </w:t>
      </w:r>
      <w:r w:rsidRPr="00103B62">
        <w:rPr>
          <w:rFonts w:ascii="Times New Roman" w:eastAsia="Times New Roman" w:hAnsi="Times New Roman" w:cs="Times New Roman"/>
          <w:spacing w:val="2"/>
          <w:sz w:val="24"/>
          <w:szCs w:val="24"/>
          <w:lang w:val="x-none" w:eastAsia="x-none"/>
        </w:rPr>
        <w:t>деятельности, в том числе на самоанализ и самоконтроль резуль</w:t>
      </w:r>
      <w:r w:rsidRPr="00103B62">
        <w:rPr>
          <w:rFonts w:ascii="Times New Roman" w:eastAsia="Times New Roman" w:hAnsi="Times New Roman" w:cs="Times New Roman"/>
          <w:sz w:val="24"/>
          <w:szCs w:val="24"/>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способность к оценке своей учебной деятельности;</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основы гражданской идентичности, своей этнической </w:t>
      </w:r>
      <w:r w:rsidRPr="00103B62">
        <w:rPr>
          <w:rFonts w:ascii="Times New Roman" w:eastAsia="Times New Roman" w:hAnsi="Times New Roman" w:cs="Times New Roman"/>
          <w:spacing w:val="2"/>
          <w:sz w:val="24"/>
          <w:szCs w:val="24"/>
          <w:lang w:val="x-none" w:eastAsia="x-none"/>
        </w:rPr>
        <w:t>принадлежности в форме осознания «Я» как члена семьи,</w:t>
      </w:r>
      <w:r w:rsidRPr="00103B62">
        <w:rPr>
          <w:rFonts w:ascii="Times New Roman" w:eastAsia="Times New Roman" w:hAnsi="Times New Roman" w:cs="Times New Roman"/>
          <w:spacing w:val="-2"/>
          <w:sz w:val="24"/>
          <w:szCs w:val="24"/>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ориентация в нравственном содержании и смысле как </w:t>
      </w:r>
      <w:r w:rsidRPr="00103B62">
        <w:rPr>
          <w:rFonts w:ascii="Times New Roman" w:eastAsia="Times New Roman" w:hAnsi="Times New Roman" w:cs="Times New Roman"/>
          <w:sz w:val="24"/>
          <w:szCs w:val="24"/>
          <w:lang w:val="x-none" w:eastAsia="x-none"/>
        </w:rPr>
        <w:t>собственных поступков, так и поступков окружающих людей;</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знание основных моральных норм и ориентация на их выполнение;</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развитие этических чувств— стыда, вины, совести как регуляторов морального поведения; понимание чувств других людей и сопереживание им;</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установка на здоровый образ жизни;</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основы экологической культуры: принятие ценности природного мира, готовность следовать в своей деятельности нор</w:t>
      </w:r>
      <w:r w:rsidRPr="00103B62">
        <w:rPr>
          <w:rFonts w:ascii="Times New Roman" w:eastAsia="Times New Roman" w:hAnsi="Times New Roman" w:cs="Times New Roman"/>
          <w:sz w:val="24"/>
          <w:szCs w:val="24"/>
          <w:lang w:val="x-none" w:eastAsia="x-none"/>
        </w:rPr>
        <w:t>мам природоохранного, нерасточительного, здоровьесберегающего поведения;</w:t>
      </w:r>
    </w:p>
    <w:p w:rsidR="00745215" w:rsidRPr="00103B62" w:rsidRDefault="00745215" w:rsidP="005F7CC6">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чувство прекрасного и эстетические чувства на основе </w:t>
      </w:r>
      <w:r w:rsidRPr="00103B62">
        <w:rPr>
          <w:rFonts w:ascii="Times New Roman" w:eastAsia="Times New Roman" w:hAnsi="Times New Roman" w:cs="Times New Roman"/>
          <w:sz w:val="24"/>
          <w:szCs w:val="24"/>
          <w:lang w:val="x-none" w:eastAsia="x-none"/>
        </w:rPr>
        <w:t>знакомства с мировой и отечественной художественной культурой.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для формирования:</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4"/>
          <w:sz w:val="24"/>
          <w:szCs w:val="24"/>
          <w:lang w:val="x-none" w:eastAsia="x-none"/>
        </w:rPr>
        <w:t>внутренней позиции учащегося на уровне поло</w:t>
      </w:r>
      <w:r w:rsidRPr="00103B62">
        <w:rPr>
          <w:rFonts w:ascii="Times New Roman" w:eastAsia="Times New Roman" w:hAnsi="Times New Roman" w:cs="Times New Roman"/>
          <w:iCs/>
          <w:sz w:val="24"/>
          <w:szCs w:val="24"/>
          <w:lang w:val="x-none" w:eastAsia="x-none"/>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выраженной устойчивой учебно­познавательной моти</w:t>
      </w:r>
      <w:r w:rsidRPr="00103B62">
        <w:rPr>
          <w:rFonts w:ascii="Times New Roman" w:eastAsia="Times New Roman" w:hAnsi="Times New Roman" w:cs="Times New Roman"/>
          <w:iCs/>
          <w:sz w:val="24"/>
          <w:szCs w:val="24"/>
          <w:lang w:val="x-none" w:eastAsia="x-none"/>
        </w:rPr>
        <w:t>вации учения;</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устойчивого учебно­познавательного интереса к новым</w:t>
      </w:r>
      <w:r w:rsidRPr="00103B62">
        <w:rPr>
          <w:rFonts w:ascii="Times New Roman" w:eastAsia="Times New Roman" w:hAnsi="Times New Roman" w:cs="Times New Roman"/>
          <w:iCs/>
          <w:sz w:val="24"/>
          <w:szCs w:val="24"/>
          <w:lang w:val="x-none" w:eastAsia="x-none"/>
        </w:rPr>
        <w:t>общим способам решения задач;</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адекватного понимания причин успешности/неуспешности учебной деятельности;</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положительной адекватной дифференцированной само</w:t>
      </w:r>
      <w:r w:rsidRPr="00103B62">
        <w:rPr>
          <w:rFonts w:ascii="Times New Roman" w:eastAsia="Times New Roman" w:hAnsi="Times New Roman" w:cs="Times New Roman"/>
          <w:iCs/>
          <w:sz w:val="24"/>
          <w:szCs w:val="24"/>
          <w:lang w:val="x-none" w:eastAsia="x-none"/>
        </w:rPr>
        <w:t>оценки на основе критерия успешности реализации социальной роли «хорошего ученика»;</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4"/>
          <w:sz w:val="24"/>
          <w:szCs w:val="24"/>
          <w:lang w:val="x-none" w:eastAsia="x-none"/>
        </w:rPr>
        <w:t xml:space="preserve">компетентности в реализации основ гражданской </w:t>
      </w:r>
      <w:r w:rsidRPr="00103B62">
        <w:rPr>
          <w:rFonts w:ascii="Times New Roman" w:eastAsia="Times New Roman" w:hAnsi="Times New Roman" w:cs="Times New Roman"/>
          <w:iCs/>
          <w:sz w:val="24"/>
          <w:szCs w:val="24"/>
          <w:lang w:val="x-none" w:eastAsia="x-none"/>
        </w:rPr>
        <w:t>идентичности в поступках и деятельности;</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установки на здоровый образ жизни и реализации её в реальном поведении и поступках;</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осознанных устойчивых эстетических предпочтений и ориентации на искусство как значимую сферу человеческой жизни; </w:t>
      </w:r>
    </w:p>
    <w:p w:rsidR="00745215" w:rsidRPr="00103B62" w:rsidRDefault="00745215" w:rsidP="005F7CC6">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Регулятивные универсальные учебные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принимать и сохранять учебную задачу;</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учитывать выделенные учителем ориентиры действия в но</w:t>
      </w:r>
      <w:r w:rsidRPr="00103B62">
        <w:rPr>
          <w:rFonts w:ascii="Times New Roman" w:eastAsia="Times New Roman" w:hAnsi="Times New Roman" w:cs="Times New Roman"/>
          <w:sz w:val="24"/>
          <w:szCs w:val="24"/>
          <w:lang w:val="x-none" w:eastAsia="x-none"/>
        </w:rPr>
        <w:t>вом учебном материале в сотрудничестве с учителем;</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планировать свои действия в соответствии с поставленной задачей и условиями её реализации, в том числе во внутреннем плане;</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учитывать установленные правила в планировании и конт</w:t>
      </w:r>
      <w:r w:rsidRPr="00103B62">
        <w:rPr>
          <w:rFonts w:ascii="Times New Roman" w:eastAsia="Times New Roman" w:hAnsi="Times New Roman" w:cs="Times New Roman"/>
          <w:sz w:val="24"/>
          <w:szCs w:val="24"/>
          <w:lang w:val="x-none" w:eastAsia="x-none"/>
        </w:rPr>
        <w:t>роле способа решения;</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осуществлять итоговый и пошаговый контроль по резуль</w:t>
      </w:r>
      <w:r w:rsidRPr="00103B62">
        <w:rPr>
          <w:rFonts w:ascii="Times New Roman" w:eastAsia="Times New Roman" w:hAnsi="Times New Roman" w:cs="Times New Roman"/>
          <w:sz w:val="24"/>
          <w:szCs w:val="24"/>
          <w:lang w:val="x-none" w:eastAsia="x-none"/>
        </w:rPr>
        <w:t>тату;</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оценивать правильность выполнения действия на уровне </w:t>
      </w:r>
      <w:r w:rsidRPr="00103B62">
        <w:rPr>
          <w:rFonts w:ascii="Times New Roman" w:eastAsia="Times New Roman" w:hAnsi="Times New Roman" w:cs="Times New Roman"/>
          <w:spacing w:val="2"/>
          <w:sz w:val="24"/>
          <w:szCs w:val="24"/>
          <w:lang w:val="x-none" w:eastAsia="x-none"/>
        </w:rPr>
        <w:t>адекватной ретроспективной оценки соответствия результа</w:t>
      </w:r>
      <w:r w:rsidRPr="00103B62">
        <w:rPr>
          <w:rFonts w:ascii="Times New Roman" w:eastAsia="Times New Roman" w:hAnsi="Times New Roman" w:cs="Times New Roman"/>
          <w:sz w:val="24"/>
          <w:szCs w:val="24"/>
          <w:lang w:val="x-none" w:eastAsia="x-none"/>
        </w:rPr>
        <w:t>тов требованиям данной задачи;</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адекватно воспринимать предложения и оценку учите</w:t>
      </w:r>
      <w:r w:rsidRPr="00103B62">
        <w:rPr>
          <w:rFonts w:ascii="Times New Roman" w:eastAsia="Times New Roman" w:hAnsi="Times New Roman" w:cs="Times New Roman"/>
          <w:sz w:val="24"/>
          <w:szCs w:val="24"/>
          <w:lang w:val="x-none" w:eastAsia="x-none"/>
        </w:rPr>
        <w:t>лей, товарищей, родителей и других людей;</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различать способ и результат действия;</w:t>
      </w:r>
    </w:p>
    <w:p w:rsidR="00745215" w:rsidRPr="00103B62" w:rsidRDefault="00745215" w:rsidP="005F7CC6">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вносить необходимые коррективы в действие после его завершения на основе его оценки и учёта характера сделанных </w:t>
      </w:r>
      <w:r w:rsidRPr="00103B62">
        <w:rPr>
          <w:rFonts w:ascii="Times New Roman" w:eastAsia="Times New Roman" w:hAnsi="Times New Roman" w:cs="Times New Roman"/>
          <w:sz w:val="24"/>
          <w:szCs w:val="24"/>
          <w:lang w:val="x-none" w:eastAsia="x-none"/>
        </w:rPr>
        <w:t xml:space="preserve">ошибок, использовать предложения и оценки для создания </w:t>
      </w:r>
      <w:r w:rsidRPr="00103B62">
        <w:rPr>
          <w:rFonts w:ascii="Times New Roman" w:eastAsia="Times New Roman" w:hAnsi="Times New Roman" w:cs="Times New Roman"/>
          <w:spacing w:val="-4"/>
          <w:sz w:val="24"/>
          <w:szCs w:val="24"/>
          <w:lang w:val="x-none" w:eastAsia="x-none"/>
        </w:rPr>
        <w:t xml:space="preserve">нового, более совершенного результата, использовать запись в цифровой </w:t>
      </w:r>
      <w:r w:rsidRPr="00103B62">
        <w:rPr>
          <w:rFonts w:ascii="Times New Roman" w:eastAsia="Times New Roman" w:hAnsi="Times New Roman" w:cs="Times New Roman"/>
          <w:spacing w:val="-4"/>
          <w:sz w:val="24"/>
          <w:szCs w:val="24"/>
          <w:lang w:val="x-none" w:eastAsia="x-none"/>
        </w:rPr>
        <w:lastRenderedPageBreak/>
        <w:t>форме хода и результатов решения задачи, собственной звучащей речи на русском, родном и иностранном языках.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в сотрудничестве с учителем ставить новые учебные задачи;</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pacing w:val="-6"/>
          <w:sz w:val="24"/>
          <w:szCs w:val="24"/>
          <w:lang w:val="x-none" w:eastAsia="x-none"/>
        </w:rPr>
      </w:pPr>
      <w:r w:rsidRPr="00103B62">
        <w:rPr>
          <w:rFonts w:ascii="Times New Roman" w:eastAsia="Times New Roman" w:hAnsi="Times New Roman" w:cs="Times New Roman"/>
          <w:iCs/>
          <w:spacing w:val="-6"/>
          <w:sz w:val="24"/>
          <w:szCs w:val="24"/>
          <w:lang w:val="x-none" w:eastAsia="x-none"/>
        </w:rPr>
        <w:t>преобразовывать практическую задачу в познавательную;</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проявлять познавательную инициативу в учебном сотрудничестве;</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самостоятельно учитывать выделенные учителем ори</w:t>
      </w:r>
      <w:r w:rsidRPr="00103B62">
        <w:rPr>
          <w:rFonts w:ascii="Times New Roman" w:eastAsia="Times New Roman" w:hAnsi="Times New Roman" w:cs="Times New Roman"/>
          <w:iCs/>
          <w:sz w:val="24"/>
          <w:szCs w:val="24"/>
          <w:lang w:val="x-none" w:eastAsia="x-none"/>
        </w:rPr>
        <w:t>ентиры действия в новом учебном материале;</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осуществлять констатирующий и предвосхищающий </w:t>
      </w:r>
      <w:r w:rsidRPr="00103B62">
        <w:rPr>
          <w:rFonts w:ascii="Times New Roman" w:eastAsia="Times New Roman" w:hAnsi="Times New Roman" w:cs="Times New Roman"/>
          <w:iCs/>
          <w:sz w:val="24"/>
          <w:szCs w:val="24"/>
          <w:lang w:val="x-none" w:eastAsia="x-none"/>
        </w:rPr>
        <w:t>контроль по результату и по способу действия, актуальный контроль на уровне произвольного внимания;</w:t>
      </w:r>
    </w:p>
    <w:p w:rsidR="00745215" w:rsidRPr="00103B62" w:rsidRDefault="00745215" w:rsidP="005F7CC6">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Познавательные</w:t>
      </w:r>
      <w:r w:rsidR="00241179">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универсальные учебные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03B62">
        <w:rPr>
          <w:rFonts w:ascii="Times New Roman" w:eastAsia="Times New Roman" w:hAnsi="Times New Roman" w:cs="Times New Roman"/>
          <w:spacing w:val="-2"/>
          <w:sz w:val="24"/>
          <w:szCs w:val="24"/>
          <w:lang w:val="x-none" w:eastAsia="x-none"/>
        </w:rPr>
        <w:t>цифровые), в открытом информационном пространстве, в том</w:t>
      </w:r>
      <w:r w:rsidRPr="00103B62">
        <w:rPr>
          <w:rFonts w:ascii="Times New Roman" w:eastAsia="Times New Roman" w:hAnsi="Times New Roman" w:cs="Times New Roman"/>
          <w:sz w:val="24"/>
          <w:szCs w:val="24"/>
          <w:lang w:val="x-none" w:eastAsia="x-none"/>
        </w:rPr>
        <w:t>числе контролируемом пространстве сети Интернет;</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осуществлять запись (фиксацию) выборочной информации об окружающем мире и о себе самом,втом числе с помощью инструментов ИКТ;</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использовать знаково­символические средства, в том чис</w:t>
      </w:r>
      <w:r w:rsidRPr="00103B62">
        <w:rPr>
          <w:rFonts w:ascii="Times New Roman" w:eastAsia="Times New Roman" w:hAnsi="Times New Roman" w:cs="Times New Roman"/>
          <w:sz w:val="24"/>
          <w:szCs w:val="24"/>
          <w:lang w:val="x-none" w:eastAsia="x-none"/>
        </w:rPr>
        <w:t>ле модели (включая виртуальные) и схемы (включая концептуальные), для решения задач;</w:t>
      </w:r>
    </w:p>
    <w:p w:rsidR="00745215" w:rsidRPr="00103B62" w:rsidRDefault="00745215" w:rsidP="005F7CC6">
      <w:pPr>
        <w:numPr>
          <w:ilvl w:val="0"/>
          <w:numId w:val="39"/>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строить сообщения в устной и письменной форме;</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ориентироваться на разнообразие способов решения задач;</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основам смыслового восприятия художественных и позна</w:t>
      </w:r>
      <w:r w:rsidRPr="00103B62">
        <w:rPr>
          <w:rFonts w:ascii="Times New Roman" w:eastAsia="Times New Roman" w:hAnsi="Times New Roman" w:cs="Times New Roman"/>
          <w:sz w:val="24"/>
          <w:szCs w:val="24"/>
          <w:lang w:val="x-none" w:eastAsia="x-none"/>
        </w:rPr>
        <w:t>вательных текстов, выделять существенную информацию из сообщений разных видов (в первую очередь текстов);</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осуществлять анализ объектов с выделением существенных и несущественных признаков;</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осуществлять синтез как составление целого из частей;</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проводить сравнение, сериацию и классификацию по</w:t>
      </w:r>
      <w:r w:rsidRPr="00103B62">
        <w:rPr>
          <w:rFonts w:ascii="Times New Roman" w:eastAsia="Times New Roman" w:hAnsi="Times New Roman" w:cs="Times New Roman"/>
          <w:sz w:val="24"/>
          <w:szCs w:val="24"/>
          <w:lang w:val="x-none" w:eastAsia="x-none"/>
        </w:rPr>
        <w:t>заданным критериям;</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устанавливать причинно­следственные связи в изучае</w:t>
      </w:r>
      <w:r w:rsidRPr="00103B62">
        <w:rPr>
          <w:rFonts w:ascii="Times New Roman" w:eastAsia="Times New Roman" w:hAnsi="Times New Roman" w:cs="Times New Roman"/>
          <w:sz w:val="24"/>
          <w:szCs w:val="24"/>
          <w:lang w:val="x-none" w:eastAsia="x-none"/>
        </w:rPr>
        <w:t>мом круге явлений;</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строить рассуждения в форме связи простых суждений об объекте, его строении, свойствах и связях;</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обобщать, т.е. осуществлять генерализацию и выведение общности для целого ряда или класса единичных объектов,на основе выделения сущностной связи;</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осуществлять подведение под понятие на основе распознавания объектов, выделения существенных признаков и их синтеза;</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устанавливать аналогии;</w:t>
      </w:r>
    </w:p>
    <w:p w:rsidR="00745215" w:rsidRPr="00103B62" w:rsidRDefault="00745215" w:rsidP="005F7CC6">
      <w:pPr>
        <w:numPr>
          <w:ilvl w:val="0"/>
          <w:numId w:val="3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владеть рядом общих приёмов решения задач.</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осуществлять расширенный поиск информации с использованием ресурсов библиотек и сети Интернет;</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записывать, фиксировать информацию об окружающем мире с помощью инструментов ИКТ;</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создавать и преобразовывать модели и схемы для решения задач;</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осознанно и произвольно строить сообщения в устной и письменной форме;</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осуществлять выбор наиболее эффективных способов решения задач в зависимости от конкретных условий;</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lastRenderedPageBreak/>
        <w:t>осуществлять синтез как составление целого из частей, самостоятельно достраивая и восполняя недостающие компоненты;</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осуществлять сравнение, сериацию и классификацию, самостоятельно выбирая основания и критерии для указанных логических операций;</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строить логическое рассуждение, включающее установление причинно­следственных связей;</w:t>
      </w:r>
    </w:p>
    <w:p w:rsidR="00745215" w:rsidRPr="00103B62" w:rsidRDefault="00745215" w:rsidP="005F7CC6">
      <w:pPr>
        <w:numPr>
          <w:ilvl w:val="0"/>
          <w:numId w:val="3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произвольно и осознанно владеть общими приёмами </w:t>
      </w:r>
      <w:r w:rsidRPr="00103B62">
        <w:rPr>
          <w:rFonts w:ascii="Times New Roman" w:eastAsia="Times New Roman" w:hAnsi="Times New Roman" w:cs="Times New Roman"/>
          <w:iCs/>
          <w:sz w:val="24"/>
          <w:szCs w:val="24"/>
          <w:lang w:val="x-none" w:eastAsia="x-none"/>
        </w:rPr>
        <w:t>решения задач.</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Коммуникативные универсальные учебные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адекватно использовать коммуникативные, прежде все</w:t>
      </w:r>
      <w:r w:rsidRPr="00103B62">
        <w:rPr>
          <w:rFonts w:ascii="Times New Roman" w:eastAsia="Times New Roman" w:hAnsi="Times New Roman" w:cs="Times New Roman"/>
          <w:sz w:val="24"/>
          <w:szCs w:val="24"/>
          <w:lang w:val="x-none" w:eastAsia="x-none"/>
        </w:rPr>
        <w:t xml:space="preserve">го </w:t>
      </w:r>
      <w:r w:rsidRPr="00103B62">
        <w:rPr>
          <w:rFonts w:ascii="Times New Roman" w:eastAsia="Times New Roman" w:hAnsi="Times New Roman" w:cs="Times New Roman"/>
          <w:spacing w:val="-2"/>
          <w:sz w:val="24"/>
          <w:szCs w:val="24"/>
          <w:lang w:val="x-none" w:eastAsia="x-none"/>
        </w:rPr>
        <w:t>речевые, средства для решения различных коммуникативных задач, строить монологическое высказывание (в том чис</w:t>
      </w:r>
      <w:r w:rsidRPr="00103B62">
        <w:rPr>
          <w:rFonts w:ascii="Times New Roman" w:eastAsia="Times New Roman" w:hAnsi="Times New Roman" w:cs="Times New Roman"/>
          <w:spacing w:val="2"/>
          <w:sz w:val="24"/>
          <w:szCs w:val="24"/>
          <w:lang w:val="x-none" w:eastAsia="x-none"/>
        </w:rPr>
        <w:t xml:space="preserve">ле сопровождая его аудиовизуальной поддержкой), владеть </w:t>
      </w:r>
      <w:r w:rsidRPr="00103B62">
        <w:rPr>
          <w:rFonts w:ascii="Times New Roman" w:eastAsia="Times New Roman" w:hAnsi="Times New Roman" w:cs="Times New Roman"/>
          <w:sz w:val="24"/>
          <w:szCs w:val="24"/>
          <w:lang w:val="x-none" w:eastAsia="x-none"/>
        </w:rPr>
        <w:t>диалогической формой коммуникации, используя в том чис</w:t>
      </w:r>
      <w:r w:rsidRPr="00103B62">
        <w:rPr>
          <w:rFonts w:ascii="Times New Roman" w:eastAsia="Times New Roman" w:hAnsi="Times New Roman" w:cs="Times New Roman"/>
          <w:spacing w:val="2"/>
          <w:sz w:val="24"/>
          <w:szCs w:val="24"/>
          <w:lang w:val="x-none" w:eastAsia="x-none"/>
        </w:rPr>
        <w:t>ле средства и инструменты ИКТ и дистанционного обще</w:t>
      </w:r>
      <w:r w:rsidRPr="00103B62">
        <w:rPr>
          <w:rFonts w:ascii="Times New Roman" w:eastAsia="Times New Roman" w:hAnsi="Times New Roman" w:cs="Times New Roman"/>
          <w:sz w:val="24"/>
          <w:szCs w:val="24"/>
          <w:lang w:val="x-none" w:eastAsia="x-none"/>
        </w:rPr>
        <w:t>ния;</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учитывать разные мнения и стремиться к координации различных позиций в сотрудничестве;</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формулировать собственное мнение и позицию;</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договариваться и приходить к общему решению в со</w:t>
      </w:r>
      <w:r w:rsidRPr="00103B62">
        <w:rPr>
          <w:rFonts w:ascii="Times New Roman" w:eastAsia="Times New Roman" w:hAnsi="Times New Roman" w:cs="Times New Roman"/>
          <w:sz w:val="24"/>
          <w:szCs w:val="24"/>
          <w:lang w:val="x-none" w:eastAsia="x-none"/>
        </w:rPr>
        <w:t>вместной деятельности, в том числе в ситуации столкновения интересов;</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строить понятные для партнёра высказывания, учитывающие, что партнёр знает и видит, а что нет;</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задавать вопросы;</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контролировать действия партнёра;</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использовать речь для регуляции своего действия;</w:t>
      </w:r>
    </w:p>
    <w:p w:rsidR="00745215" w:rsidRPr="00103B62" w:rsidRDefault="00745215" w:rsidP="005F7CC6">
      <w:pPr>
        <w:numPr>
          <w:ilvl w:val="0"/>
          <w:numId w:val="37"/>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адекватно использовать речевые средства для решения </w:t>
      </w:r>
      <w:r w:rsidRPr="00103B62">
        <w:rPr>
          <w:rFonts w:ascii="Times New Roman" w:eastAsia="Times New Roman" w:hAnsi="Times New Roman" w:cs="Times New Roman"/>
          <w:sz w:val="24"/>
          <w:szCs w:val="24"/>
          <w:lang w:val="x-none" w:eastAsia="x-none"/>
        </w:rPr>
        <w:t>различных коммуникативных задач, строить монологическое высказывание, владеть диалогической формой речи.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pacing w:val="2"/>
          <w:sz w:val="24"/>
          <w:szCs w:val="24"/>
          <w:lang w:val="x-none" w:eastAsia="x-none"/>
        </w:rPr>
        <w:t>учитывать и координировать в сотрудничестве по</w:t>
      </w:r>
      <w:r w:rsidRPr="00103B62">
        <w:rPr>
          <w:rFonts w:ascii="Times New Roman" w:eastAsia="Times New Roman" w:hAnsi="Times New Roman" w:cs="Times New Roman"/>
          <w:iCs/>
          <w:sz w:val="24"/>
          <w:szCs w:val="24"/>
          <w:lang w:val="x-none" w:eastAsia="x-none"/>
        </w:rPr>
        <w:t>зиции других людей, отличные от собственной;</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учитывать разные мнения и интересы и обосновывать собственную позицию;</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понимать относительность мнений и подходов к решению проблемы;</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продуктивно содействовать разрешению конфликтов на основе учёта интересов и позиций всех участников;</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задавать вопросы, необходимые для организации собственной деятельности и сотрудничества с партнёром;</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осуществлять взаимный контроль и оказывать в сотрудничестве необходимую взаимопомощь;</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745215" w:rsidRPr="00103B62" w:rsidRDefault="00745215" w:rsidP="005F7CC6">
      <w:pPr>
        <w:numPr>
          <w:ilvl w:val="0"/>
          <w:numId w:val="3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p>
    <w:p w:rsidR="00745215" w:rsidRPr="00103B62" w:rsidRDefault="00745215" w:rsidP="00103B62">
      <w:pPr>
        <w:spacing w:after="0" w:line="240" w:lineRule="auto"/>
        <w:ind w:left="142"/>
        <w:jc w:val="both"/>
        <w:outlineLvl w:val="1"/>
        <w:rPr>
          <w:rFonts w:ascii="Times New Roman" w:eastAsia="MS Gothic" w:hAnsi="Times New Roman" w:cs="Times New Roman"/>
          <w:b/>
          <w:bCs/>
          <w:sz w:val="24"/>
          <w:szCs w:val="24"/>
          <w:lang w:val="x-none" w:eastAsia="x-none"/>
        </w:rPr>
      </w:pPr>
      <w:bookmarkStart w:id="6" w:name="_Toc288394059"/>
      <w:bookmarkStart w:id="7" w:name="_Toc288410526"/>
      <w:bookmarkStart w:id="8" w:name="_Toc288410655"/>
      <w:bookmarkStart w:id="9" w:name="_Toc294246070"/>
      <w:r w:rsidRPr="00103B62">
        <w:rPr>
          <w:rFonts w:ascii="Times New Roman" w:eastAsia="MS Gothic" w:hAnsi="Times New Roman" w:cs="Times New Roman"/>
          <w:b/>
          <w:sz w:val="24"/>
          <w:szCs w:val="24"/>
          <w:lang w:eastAsia="x-none"/>
        </w:rPr>
        <w:t>1.2.1.1.</w:t>
      </w:r>
      <w:r w:rsidRPr="00103B62">
        <w:rPr>
          <w:rFonts w:ascii="Times New Roman" w:eastAsia="MS Gothic" w:hAnsi="Times New Roman" w:cs="Times New Roman"/>
          <w:b/>
          <w:sz w:val="24"/>
          <w:szCs w:val="24"/>
          <w:lang w:val="x-none" w:eastAsia="x-none"/>
        </w:rPr>
        <w:t>Чтение.</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sz w:val="24"/>
          <w:szCs w:val="24"/>
          <w:lang w:val="x-none" w:eastAsia="x-none"/>
        </w:rPr>
        <w:t xml:space="preserve"> Работа с текстом</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bCs/>
          <w:sz w:val="24"/>
          <w:szCs w:val="24"/>
          <w:lang w:val="x-none" w:eastAsia="x-none"/>
        </w:rPr>
        <w:t>(метапредметные результаты)</w:t>
      </w:r>
      <w:bookmarkEnd w:id="6"/>
      <w:bookmarkEnd w:id="7"/>
      <w:bookmarkEnd w:id="8"/>
      <w:bookmarkEnd w:id="9"/>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Times New Roman" w:hAnsi="Times New Roman" w:cs="Times New Roman"/>
          <w:spacing w:val="-3"/>
          <w:sz w:val="24"/>
          <w:szCs w:val="24"/>
          <w:lang w:eastAsia="ru-RU"/>
        </w:rPr>
        <w:lastRenderedPageBreak/>
        <w:t xml:space="preserve">В результате изучения </w:t>
      </w:r>
      <w:r w:rsidRPr="00103B62">
        <w:rPr>
          <w:rFonts w:ascii="Times New Roman" w:eastAsia="Times New Roman" w:hAnsi="Times New Roman" w:cs="Times New Roman"/>
          <w:b/>
          <w:bCs/>
          <w:spacing w:val="-3"/>
          <w:sz w:val="24"/>
          <w:szCs w:val="24"/>
          <w:lang w:eastAsia="ru-RU"/>
        </w:rPr>
        <w:t>всех без исключения учебных пред</w:t>
      </w:r>
      <w:r w:rsidRPr="00103B62">
        <w:rPr>
          <w:rFonts w:ascii="Times New Roman" w:eastAsia="Times New Roman" w:hAnsi="Times New Roman" w:cs="Times New Roman"/>
          <w:b/>
          <w:bCs/>
          <w:sz w:val="24"/>
          <w:szCs w:val="24"/>
          <w:lang w:eastAsia="ru-RU"/>
        </w:rPr>
        <w:t xml:space="preserve">метов </w:t>
      </w:r>
      <w:r w:rsidRPr="00103B62">
        <w:rPr>
          <w:rFonts w:ascii="Times New Roman" w:eastAsia="Times New Roman" w:hAnsi="Times New Roman" w:cs="Times New Roman"/>
          <w:sz w:val="24"/>
          <w:szCs w:val="24"/>
          <w:lang w:eastAsia="ru-RU"/>
        </w:rP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03B62">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45215" w:rsidRPr="00103B62" w:rsidRDefault="00745215" w:rsidP="00103B6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Работа с текстом: поиск информации и понимание прочитанного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определять тему и главную мысль текста;</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Pr="00103B62">
        <w:rPr>
          <w:rFonts w:ascii="Times New Roman" w:eastAsia="Times New Roman" w:hAnsi="Times New Roman" w:cs="Times New Roman"/>
          <w:spacing w:val="-2"/>
          <w:sz w:val="24"/>
          <w:szCs w:val="24"/>
          <w:lang w:val="x-none" w:eastAsia="x-none"/>
        </w:rPr>
        <w:t>ус</w:t>
      </w:r>
      <w:r w:rsidRPr="00103B62">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Pr="00103B62">
        <w:rPr>
          <w:rFonts w:ascii="Times New Roman" w:eastAsia="Times New Roman" w:hAnsi="Times New Roman" w:cs="Times New Roman"/>
          <w:sz w:val="24"/>
          <w:szCs w:val="24"/>
          <w:lang w:val="x-none" w:eastAsia="x-none"/>
        </w:rPr>
        <w:t>мацию по заданному основанию;</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Pr="00103B62">
        <w:rPr>
          <w:rFonts w:ascii="Times New Roman" w:eastAsia="Times New Roman" w:hAnsi="Times New Roman" w:cs="Times New Roman"/>
          <w:sz w:val="24"/>
          <w:szCs w:val="24"/>
          <w:lang w:val="x-none" w:eastAsia="x-none"/>
        </w:rPr>
        <w:t>выделяя 2—3существенных признака;</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понимать текст, опираясь не только на содержащуюся в нём информацию, но и на жанр, структуру, выразительные средства текста;</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745215" w:rsidRPr="00103B62" w:rsidRDefault="00745215" w:rsidP="005F7CC6">
      <w:pPr>
        <w:numPr>
          <w:ilvl w:val="0"/>
          <w:numId w:val="4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val="x-none" w:eastAsia="x-none"/>
        </w:rPr>
      </w:pPr>
      <w:r w:rsidRPr="00103B62">
        <w:rPr>
          <w:rFonts w:ascii="Times New Roman" w:eastAsia="Times New Roman" w:hAnsi="Times New Roman" w:cs="Times New Roman"/>
          <w:iCs/>
          <w:spacing w:val="-4"/>
          <w:sz w:val="24"/>
          <w:szCs w:val="24"/>
          <w:lang w:val="x-none" w:eastAsia="x-none"/>
        </w:rPr>
        <w:t>использовать формальные элементы текста (например,</w:t>
      </w:r>
      <w:r w:rsidRPr="00103B62">
        <w:rPr>
          <w:rFonts w:ascii="Times New Roman" w:eastAsia="Times New Roman" w:hAnsi="Times New Roman" w:cs="Times New Roman"/>
          <w:iCs/>
          <w:spacing w:val="-2"/>
          <w:sz w:val="24"/>
          <w:szCs w:val="24"/>
          <w:lang w:val="x-none" w:eastAsia="x-none"/>
        </w:rPr>
        <w:t>подзаголовки, сноски) для поиска нужной информации;</w:t>
      </w:r>
    </w:p>
    <w:p w:rsidR="00745215" w:rsidRPr="00103B62" w:rsidRDefault="00745215" w:rsidP="005F7CC6">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работать с несколькими источниками информации;</w:t>
      </w:r>
    </w:p>
    <w:p w:rsidR="00745215" w:rsidRPr="00103B62" w:rsidRDefault="00745215" w:rsidP="005F7CC6">
      <w:pPr>
        <w:numPr>
          <w:ilvl w:val="0"/>
          <w:numId w:val="4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сопоставлять информацию, полученную из нескольких источников.</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Работа с текстом:</w:t>
      </w:r>
      <w:r w:rsidR="00B21BD0"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преобразование и интерпретация информации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пересказывать текст подробно и сжато, устно и письменно;</w:t>
      </w:r>
    </w:p>
    <w:p w:rsidR="00745215" w:rsidRPr="00103B62" w:rsidRDefault="00745215" w:rsidP="005F7CC6">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соотносить факты с общей идеей текста, устанавливать простые связи, не показанные в тексте напрямую;</w:t>
      </w:r>
    </w:p>
    <w:p w:rsidR="00745215" w:rsidRPr="00103B62" w:rsidRDefault="00745215" w:rsidP="005F7CC6">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формулировать несложные выводы, основываясь на тексте; находить аргументы, подтверждающие вывод;</w:t>
      </w:r>
    </w:p>
    <w:p w:rsidR="00745215" w:rsidRPr="00103B62" w:rsidRDefault="00745215" w:rsidP="005F7CC6">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сопоставлять и обобщать содержащуюся в разных частях текста информацию;</w:t>
      </w:r>
    </w:p>
    <w:p w:rsidR="00745215" w:rsidRPr="00103B62" w:rsidRDefault="00745215" w:rsidP="005F7CC6">
      <w:pPr>
        <w:numPr>
          <w:ilvl w:val="0"/>
          <w:numId w:val="4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составлять на основании текста небольшое монологическое высказывание, отвечая на поставленный вопрос.</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делать выписки из прочитанных текстов с учётом </w:t>
      </w:r>
      <w:r w:rsidRPr="00103B62">
        <w:rPr>
          <w:rFonts w:ascii="Times New Roman" w:eastAsia="Times New Roman" w:hAnsi="Times New Roman" w:cs="Times New Roman"/>
          <w:iCs/>
          <w:sz w:val="24"/>
          <w:szCs w:val="24"/>
          <w:lang w:val="x-none" w:eastAsia="x-none"/>
        </w:rPr>
        <w:t>цели их дальнейшего использования;</w:t>
      </w:r>
    </w:p>
    <w:p w:rsidR="00745215" w:rsidRPr="00103B62" w:rsidRDefault="00745215" w:rsidP="005F7CC6">
      <w:pPr>
        <w:numPr>
          <w:ilvl w:val="0"/>
          <w:numId w:val="4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составлять небольшие письменные аннотации к тексту, отзывы о</w:t>
      </w:r>
      <w:r w:rsidR="00B21BD0" w:rsidRPr="00103B62">
        <w:rPr>
          <w:rFonts w:ascii="Times New Roman" w:eastAsia="Times New Roman" w:hAnsi="Times New Roman" w:cs="Times New Roman"/>
          <w:iCs/>
          <w:sz w:val="24"/>
          <w:szCs w:val="24"/>
          <w:lang w:eastAsia="x-none"/>
        </w:rPr>
        <w:t xml:space="preserve"> </w:t>
      </w:r>
      <w:r w:rsidRPr="00103B62">
        <w:rPr>
          <w:rFonts w:ascii="Times New Roman" w:eastAsia="Times New Roman" w:hAnsi="Times New Roman" w:cs="Times New Roman"/>
          <w:iCs/>
          <w:sz w:val="24"/>
          <w:szCs w:val="24"/>
          <w:lang w:val="x-none" w:eastAsia="x-none"/>
        </w:rPr>
        <w:t>прочитанном</w:t>
      </w:r>
      <w:r w:rsidRPr="00103B62">
        <w:rPr>
          <w:rFonts w:ascii="Times New Roman" w:eastAsia="Times New Roman" w:hAnsi="Times New Roman" w:cs="Times New Roman"/>
          <w:sz w:val="24"/>
          <w:szCs w:val="24"/>
          <w:lang w:val="x-none" w:eastAsia="x-none"/>
        </w:rPr>
        <w:t>.</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Работа с текстом: оценка информации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745215" w:rsidRPr="00103B62" w:rsidRDefault="00745215" w:rsidP="005F7CC6">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оценивать содержание, языковые особенности и струк</w:t>
      </w:r>
      <w:r w:rsidRPr="00103B62">
        <w:rPr>
          <w:rFonts w:ascii="Times New Roman" w:eastAsia="Times New Roman" w:hAnsi="Times New Roman" w:cs="Times New Roman"/>
          <w:sz w:val="24"/>
          <w:szCs w:val="24"/>
          <w:lang w:val="x-none" w:eastAsia="x-none"/>
        </w:rPr>
        <w:t>туру текста; определять место и роль иллюстративного ряда в тексте;</w:t>
      </w:r>
    </w:p>
    <w:p w:rsidR="00745215" w:rsidRPr="00103B62" w:rsidRDefault="00745215" w:rsidP="005F7CC6">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Pr="00103B62">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745215" w:rsidRPr="00103B62" w:rsidRDefault="00745215" w:rsidP="005F7CC6">
      <w:pPr>
        <w:numPr>
          <w:ilvl w:val="0"/>
          <w:numId w:val="4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сопоставлять различные точки зрения;</w:t>
      </w:r>
    </w:p>
    <w:p w:rsidR="00745215" w:rsidRPr="00103B62" w:rsidRDefault="00745215" w:rsidP="005F7CC6">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val="x-none" w:eastAsia="x-none"/>
        </w:rPr>
      </w:pPr>
      <w:r w:rsidRPr="00103B62">
        <w:rPr>
          <w:rFonts w:ascii="Times New Roman" w:eastAsia="Times New Roman" w:hAnsi="Times New Roman" w:cs="Times New Roman"/>
          <w:iCs/>
          <w:spacing w:val="-2"/>
          <w:sz w:val="24"/>
          <w:szCs w:val="24"/>
          <w:lang w:val="x-none" w:eastAsia="x-none"/>
        </w:rPr>
        <w:t>соотносить позицию автора с собственной точкой зрения;</w:t>
      </w:r>
    </w:p>
    <w:p w:rsidR="00745215" w:rsidRPr="00103B62" w:rsidRDefault="00745215" w:rsidP="005F7CC6">
      <w:pPr>
        <w:numPr>
          <w:ilvl w:val="0"/>
          <w:numId w:val="45"/>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val="x-none" w:eastAsia="x-none"/>
        </w:rPr>
      </w:pPr>
      <w:r w:rsidRPr="00103B62">
        <w:rPr>
          <w:rFonts w:ascii="Times New Roman" w:eastAsia="Times New Roman" w:hAnsi="Times New Roman" w:cs="Times New Roman"/>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321389" w:rsidRPr="00103B62" w:rsidRDefault="00745215" w:rsidP="00103B62">
      <w:pPr>
        <w:spacing w:after="0" w:line="240" w:lineRule="auto"/>
        <w:ind w:left="568"/>
        <w:jc w:val="both"/>
        <w:outlineLvl w:val="1"/>
        <w:rPr>
          <w:rFonts w:ascii="Times New Roman" w:eastAsia="MS Gothic" w:hAnsi="Times New Roman" w:cs="Times New Roman"/>
          <w:b/>
          <w:sz w:val="24"/>
          <w:szCs w:val="24"/>
          <w:lang w:eastAsia="x-none"/>
        </w:rPr>
      </w:pPr>
      <w:bookmarkStart w:id="10" w:name="_Toc288394060"/>
      <w:bookmarkStart w:id="11" w:name="_Toc288410527"/>
      <w:bookmarkStart w:id="12" w:name="_Toc288410656"/>
      <w:bookmarkStart w:id="13" w:name="_Toc294246071"/>
      <w:r w:rsidRPr="00103B62">
        <w:rPr>
          <w:rFonts w:ascii="Times New Roman" w:eastAsia="MS Gothic" w:hAnsi="Times New Roman" w:cs="Times New Roman"/>
          <w:b/>
          <w:sz w:val="24"/>
          <w:szCs w:val="24"/>
          <w:lang w:eastAsia="x-none"/>
        </w:rPr>
        <w:t xml:space="preserve">1.2.1.2. </w:t>
      </w:r>
      <w:r w:rsidRPr="00103B62">
        <w:rPr>
          <w:rFonts w:ascii="Times New Roman" w:eastAsia="MS Gothic" w:hAnsi="Times New Roman" w:cs="Times New Roman"/>
          <w:b/>
          <w:sz w:val="24"/>
          <w:szCs w:val="24"/>
          <w:lang w:val="x-none" w:eastAsia="x-none"/>
        </w:rPr>
        <w:t xml:space="preserve">Формирование ИКТ­компетентности </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sz w:val="24"/>
          <w:szCs w:val="24"/>
          <w:lang w:val="x-none" w:eastAsia="x-none"/>
        </w:rPr>
        <w:t>учащихся</w:t>
      </w:r>
      <w:r w:rsidRPr="00103B62">
        <w:rPr>
          <w:rFonts w:ascii="Times New Roman" w:eastAsia="MS Gothic" w:hAnsi="Times New Roman" w:cs="Times New Roman"/>
          <w:b/>
          <w:sz w:val="24"/>
          <w:szCs w:val="24"/>
          <w:lang w:eastAsia="x-none"/>
        </w:rPr>
        <w:t xml:space="preserve"> </w:t>
      </w:r>
    </w:p>
    <w:p w:rsidR="00745215" w:rsidRPr="00103B62" w:rsidRDefault="00321389" w:rsidP="00103B62">
      <w:pPr>
        <w:spacing w:after="0" w:line="240" w:lineRule="auto"/>
        <w:ind w:left="568"/>
        <w:jc w:val="both"/>
        <w:outlineLvl w:val="1"/>
        <w:rPr>
          <w:rFonts w:ascii="Times New Roman" w:eastAsia="MS Gothic" w:hAnsi="Times New Roman" w:cs="Times New Roman"/>
          <w:b/>
          <w:bCs/>
          <w:sz w:val="24"/>
          <w:szCs w:val="24"/>
          <w:lang w:val="x-none" w:eastAsia="x-none"/>
        </w:rPr>
      </w:pPr>
      <w:r w:rsidRPr="00103B62">
        <w:rPr>
          <w:rFonts w:ascii="Times New Roman" w:eastAsia="MS Gothic" w:hAnsi="Times New Roman" w:cs="Times New Roman"/>
          <w:b/>
          <w:sz w:val="24"/>
          <w:szCs w:val="24"/>
          <w:lang w:val="x-none" w:eastAsia="x-none"/>
        </w:rPr>
        <w:t>(метапредметные</w:t>
      </w:r>
      <w:r w:rsidRPr="00103B62">
        <w:rPr>
          <w:rFonts w:ascii="Times New Roman" w:eastAsia="MS Gothic" w:hAnsi="Times New Roman" w:cs="Times New Roman"/>
          <w:b/>
          <w:sz w:val="24"/>
          <w:szCs w:val="24"/>
          <w:lang w:eastAsia="x-none"/>
        </w:rPr>
        <w:t xml:space="preserve"> </w:t>
      </w:r>
      <w:r w:rsidR="00745215" w:rsidRPr="00103B62">
        <w:rPr>
          <w:rFonts w:ascii="Times New Roman" w:eastAsia="MS Gothic" w:hAnsi="Times New Roman" w:cs="Times New Roman"/>
          <w:b/>
          <w:sz w:val="24"/>
          <w:szCs w:val="24"/>
          <w:lang w:val="x-none" w:eastAsia="x-none"/>
        </w:rPr>
        <w:t>результаты)</w:t>
      </w:r>
      <w:bookmarkEnd w:id="10"/>
      <w:bookmarkEnd w:id="11"/>
      <w:bookmarkEnd w:id="12"/>
      <w:bookmarkEnd w:id="13"/>
    </w:p>
    <w:p w:rsidR="00745215" w:rsidRPr="00103B62" w:rsidRDefault="00745215" w:rsidP="00103B62">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В результате изучения </w:t>
      </w:r>
      <w:r w:rsidRPr="00103B62">
        <w:rPr>
          <w:rFonts w:ascii="Times New Roman" w:eastAsia="@Arial Unicode MS" w:hAnsi="Times New Roman" w:cs="Times New Roman"/>
          <w:b/>
          <w:bCs/>
          <w:sz w:val="24"/>
          <w:szCs w:val="24"/>
          <w:lang w:eastAsia="ru-RU"/>
        </w:rPr>
        <w:t xml:space="preserve">всех без исключения предметов </w:t>
      </w:r>
      <w:r w:rsidRPr="00103B62">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45215" w:rsidRPr="00103B62" w:rsidRDefault="00745215" w:rsidP="00103B62">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45215" w:rsidRPr="00103B62" w:rsidRDefault="00745215" w:rsidP="00103B62">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45215" w:rsidRPr="00103B62" w:rsidRDefault="00745215" w:rsidP="00103B62">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45215" w:rsidRPr="00103B62" w:rsidRDefault="00745215" w:rsidP="00103B62">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745215" w:rsidRPr="00103B62" w:rsidRDefault="00745215" w:rsidP="00103B62">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w:t>
      </w:r>
      <w:r w:rsidRPr="00103B62">
        <w:rPr>
          <w:rFonts w:ascii="Times New Roman" w:eastAsia="@Arial Unicode MS" w:hAnsi="Times New Roman" w:cs="Times New Roman"/>
          <w:sz w:val="24"/>
          <w:szCs w:val="24"/>
          <w:lang w:eastAsia="ru-RU"/>
        </w:rPr>
        <w:lastRenderedPageBreak/>
        <w:t>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Знакомство со средствами ИКТ, гигиена работы с компьютером</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46"/>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45215" w:rsidRPr="00103B62" w:rsidRDefault="00745215" w:rsidP="005F7CC6">
      <w:pPr>
        <w:numPr>
          <w:ilvl w:val="0"/>
          <w:numId w:val="4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организовывать систему папок для хранения собственной информации в компьютере.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Технология ввода информации в компьютер:</w:t>
      </w:r>
      <w:r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ввод текста, запись звука, изображения, цифровых данных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47"/>
        </w:numPr>
        <w:autoSpaceDE w:val="0"/>
        <w:autoSpaceDN w:val="0"/>
        <w:adjustRightInd w:val="0"/>
        <w:spacing w:after="0" w:line="240" w:lineRule="auto"/>
        <w:jc w:val="both"/>
        <w:textAlignment w:val="center"/>
        <w:rPr>
          <w:rFonts w:ascii="Times New Roman" w:eastAsia="@Arial Unicode MS" w:hAnsi="Times New Roman" w:cs="Times New Roman"/>
          <w:color w:val="000000"/>
          <w:sz w:val="24"/>
          <w:szCs w:val="24"/>
          <w:lang w:val="x-none" w:eastAsia="x-none"/>
        </w:rPr>
      </w:pPr>
      <w:r w:rsidRPr="00103B62">
        <w:rPr>
          <w:rFonts w:ascii="Times New Roman" w:eastAsia="Times New Roman" w:hAnsi="Times New Roman" w:cs="Times New Roman"/>
          <w:spacing w:val="-2"/>
          <w:sz w:val="24"/>
          <w:szCs w:val="24"/>
          <w:lang w:val="x-none" w:eastAsia="x-none"/>
        </w:rPr>
        <w:t>вводить информацию в компьютер с использованием раз</w:t>
      </w:r>
      <w:r w:rsidRPr="00103B62">
        <w:rPr>
          <w:rFonts w:ascii="Times New Roman" w:eastAsia="Times New Roman" w:hAnsi="Times New Roman" w:cs="Times New Roman"/>
          <w:sz w:val="24"/>
          <w:szCs w:val="24"/>
          <w:lang w:val="x-none" w:eastAsia="x-none"/>
        </w:rPr>
        <w:t>личных технических средств (фото</w:t>
      </w:r>
      <w:r w:rsidRPr="00103B62">
        <w:rPr>
          <w:rFonts w:ascii="Times New Roman" w:eastAsia="Times New Roman" w:hAnsi="Times New Roman" w:cs="Times New Roman"/>
          <w:sz w:val="24"/>
          <w:szCs w:val="24"/>
          <w:lang w:val="x-none" w:eastAsia="x-none"/>
        </w:rPr>
        <w:noBreakHyphen/>
        <w:t xml:space="preserve"> и видеокамеры, микрофона и</w:t>
      </w:r>
      <w:r w:rsidR="00140CFF"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т.д.), сохранять полученную информацию, </w:t>
      </w:r>
      <w:r w:rsidRPr="00103B62">
        <w:rPr>
          <w:rFonts w:ascii="Times New Roman" w:eastAsia="Times New Roman" w:hAnsi="Times New Roman" w:cs="Times New Roman"/>
          <w:color w:val="000000"/>
          <w:sz w:val="24"/>
          <w:szCs w:val="24"/>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03B62">
        <w:rPr>
          <w:rFonts w:ascii="Times New Roman" w:eastAsia="@Arial Unicode MS" w:hAnsi="Times New Roman" w:cs="Times New Roman"/>
          <w:color w:val="000000"/>
          <w:sz w:val="24"/>
          <w:szCs w:val="24"/>
          <w:lang w:val="x-none" w:eastAsia="x-none"/>
        </w:rPr>
        <w:t>;</w:t>
      </w:r>
    </w:p>
    <w:p w:rsidR="00745215" w:rsidRPr="00103B62" w:rsidRDefault="00745215" w:rsidP="005F7CC6">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рисовать </w:t>
      </w:r>
      <w:r w:rsidRPr="00103B62">
        <w:rPr>
          <w:rFonts w:ascii="Times New Roman" w:eastAsia="@Arial Unicode MS" w:hAnsi="Times New Roman" w:cs="Times New Roman"/>
          <w:color w:val="000000"/>
          <w:sz w:val="24"/>
          <w:szCs w:val="24"/>
          <w:lang w:val="x-none" w:eastAsia="x-none"/>
        </w:rPr>
        <w:t>(создавать простые изображения)</w:t>
      </w:r>
      <w:r w:rsidRPr="00103B62">
        <w:rPr>
          <w:rFonts w:ascii="Times New Roman" w:eastAsia="Times New Roman" w:hAnsi="Times New Roman" w:cs="Times New Roman"/>
          <w:sz w:val="24"/>
          <w:szCs w:val="24"/>
          <w:lang w:val="x-none" w:eastAsia="x-none"/>
        </w:rPr>
        <w:t xml:space="preserve">на </w:t>
      </w:r>
      <w:r w:rsidR="00140CFF" w:rsidRPr="00103B62">
        <w:rPr>
          <w:rFonts w:ascii="Times New Roman" w:eastAsia="Times New Roman" w:hAnsi="Times New Roman" w:cs="Times New Roman"/>
          <w:sz w:val="24"/>
          <w:szCs w:val="24"/>
          <w:lang w:eastAsia="x-none"/>
        </w:rPr>
        <w:t>компьютере</w:t>
      </w:r>
      <w:r w:rsidRPr="00103B62">
        <w:rPr>
          <w:rFonts w:ascii="Times New Roman" w:eastAsia="Times New Roman" w:hAnsi="Times New Roman" w:cs="Times New Roman"/>
          <w:sz w:val="24"/>
          <w:szCs w:val="24"/>
          <w:lang w:val="x-none" w:eastAsia="x-none"/>
        </w:rPr>
        <w:t>;</w:t>
      </w:r>
    </w:p>
    <w:p w:rsidR="00745215" w:rsidRPr="00103B62" w:rsidRDefault="00745215" w:rsidP="005F7CC6">
      <w:pPr>
        <w:numPr>
          <w:ilvl w:val="0"/>
          <w:numId w:val="4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сканировать рисунки и тексты.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w:t>
      </w:r>
      <w:r w:rsidR="000D730E"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научиться</w:t>
      </w:r>
      <w:r w:rsidRPr="00103B62">
        <w:rPr>
          <w:rFonts w:ascii="Times New Roman" w:eastAsia="Times New Roman" w:hAnsi="Times New Roman" w:cs="Times New Roman"/>
          <w:iCs/>
          <w:sz w:val="24"/>
          <w:szCs w:val="24"/>
          <w:lang w:val="x-none" w:eastAsia="x-none"/>
        </w:rPr>
        <w:t xml:space="preserve"> использовать программу распознавания сканированного текста на русском языке.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Обработка и поиск информации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widowControl w:val="0"/>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03B62">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45215" w:rsidRPr="00103B62" w:rsidRDefault="00745215" w:rsidP="005F7CC6">
      <w:pPr>
        <w:numPr>
          <w:ilvl w:val="0"/>
          <w:numId w:val="48"/>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sz w:val="24"/>
          <w:szCs w:val="24"/>
          <w:lang w:eastAsia="ru-RU"/>
        </w:rPr>
        <w:t>заполнять учебные базы данных.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w:t>
      </w:r>
      <w:r w:rsidR="00140CFF"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iCs/>
          <w:sz w:val="24"/>
          <w:szCs w:val="24"/>
          <w:lang w:val="x-none" w:eastAsia="x-none"/>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Создание, представление и передача сообщений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pacing w:val="-4"/>
          <w:sz w:val="24"/>
          <w:szCs w:val="24"/>
          <w:lang w:eastAsia="ru-RU"/>
        </w:rPr>
        <w:lastRenderedPageBreak/>
        <w:t>создавать простые сообщения в виде аудио</w:t>
      </w:r>
      <w:r w:rsidRPr="00103B62">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103B62">
        <w:rPr>
          <w:rFonts w:ascii="Times New Roman" w:eastAsia="@Arial Unicode MS" w:hAnsi="Times New Roman" w:cs="Times New Roman"/>
          <w:color w:val="000000"/>
          <w:sz w:val="24"/>
          <w:szCs w:val="24"/>
          <w:lang w:eastAsia="ru-RU"/>
        </w:rPr>
        <w:t>;</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создавать простые схемы, диаграммы, планы и пр.;</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45215" w:rsidRPr="00103B62" w:rsidRDefault="00745215" w:rsidP="005F7CC6">
      <w:pPr>
        <w:numPr>
          <w:ilvl w:val="0"/>
          <w:numId w:val="54"/>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745215" w:rsidRPr="00103B62" w:rsidRDefault="00745215" w:rsidP="005F7CC6">
      <w:pPr>
        <w:numPr>
          <w:ilvl w:val="0"/>
          <w:numId w:val="54"/>
        </w:numPr>
        <w:tabs>
          <w:tab w:val="left" w:leader="do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Arial Unicode MS" w:hAnsi="Times New Roman" w:cs="Times New Roman"/>
          <w:sz w:val="24"/>
          <w:szCs w:val="24"/>
          <w:lang w:val="x-none" w:eastAsia="x-none"/>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140CFF" w:rsidP="005F7CC6">
      <w:pPr>
        <w:numPr>
          <w:ilvl w:val="0"/>
          <w:numId w:val="49"/>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представлять данные</w:t>
      </w:r>
      <w:r w:rsidRPr="00103B62">
        <w:rPr>
          <w:rFonts w:ascii="Times New Roman" w:eastAsia="Times New Roman" w:hAnsi="Times New Roman" w:cs="Times New Roman"/>
          <w:iCs/>
          <w:sz w:val="24"/>
          <w:szCs w:val="24"/>
          <w:lang w:eastAsia="x-none"/>
        </w:rPr>
        <w:t>.</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Планирование деятельности, управление и организация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создавать движущиеся модели и управлять ими в ком</w:t>
      </w:r>
      <w:r w:rsidRPr="00103B62">
        <w:rPr>
          <w:rFonts w:ascii="Times New Roman" w:eastAsia="Times New Roman" w:hAnsi="Times New Roman" w:cs="Times New Roman"/>
          <w:sz w:val="24"/>
          <w:szCs w:val="24"/>
          <w:lang w:val="x-none" w:eastAsia="x-none"/>
        </w:rPr>
        <w:t>пьютерно управляемых средах (создание простейших роботов);</w:t>
      </w:r>
    </w:p>
    <w:p w:rsidR="00745215" w:rsidRPr="00103B62" w:rsidRDefault="00745215" w:rsidP="005F7CC6">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45215" w:rsidRPr="00103B62" w:rsidRDefault="00745215" w:rsidP="005F7CC6">
      <w:pPr>
        <w:numPr>
          <w:ilvl w:val="0"/>
          <w:numId w:val="5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планировать несложные исследования объектов и про</w:t>
      </w:r>
      <w:r w:rsidRPr="00103B62">
        <w:rPr>
          <w:rFonts w:ascii="Times New Roman" w:eastAsia="Times New Roman" w:hAnsi="Times New Roman" w:cs="Times New Roman"/>
          <w:sz w:val="24"/>
          <w:szCs w:val="24"/>
          <w:lang w:val="x-none" w:eastAsia="x-none"/>
        </w:rPr>
        <w:t>цессов внешнего мира.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5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проектировать несложные объекты и процессы реального мира, своей собственной деят</w:t>
      </w:r>
      <w:r w:rsidR="00140CFF" w:rsidRPr="00103B62">
        <w:rPr>
          <w:rFonts w:ascii="Times New Roman" w:eastAsia="Times New Roman" w:hAnsi="Times New Roman" w:cs="Times New Roman"/>
          <w:iCs/>
          <w:sz w:val="24"/>
          <w:szCs w:val="24"/>
          <w:lang w:val="x-none" w:eastAsia="x-none"/>
        </w:rPr>
        <w:t>ельности и деятельности группы</w:t>
      </w:r>
      <w:r w:rsidR="00140CFF" w:rsidRPr="00103B62">
        <w:rPr>
          <w:rFonts w:ascii="Times New Roman" w:eastAsia="Times New Roman" w:hAnsi="Times New Roman" w:cs="Times New Roman"/>
          <w:iCs/>
          <w:sz w:val="24"/>
          <w:szCs w:val="24"/>
          <w:lang w:eastAsia="x-none"/>
        </w:rPr>
        <w:t xml:space="preserve">; </w:t>
      </w:r>
    </w:p>
    <w:p w:rsidR="00745215" w:rsidRPr="00103B62" w:rsidRDefault="00745215" w:rsidP="005F7CC6">
      <w:pPr>
        <w:numPr>
          <w:ilvl w:val="0"/>
          <w:numId w:val="5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моделировать объекты и процессы реального мира.</w:t>
      </w:r>
    </w:p>
    <w:p w:rsidR="00745215" w:rsidRPr="00103B62" w:rsidRDefault="00745215" w:rsidP="005F7CC6">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p>
    <w:p w:rsidR="00745215" w:rsidRPr="00103B62" w:rsidRDefault="00745215"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103B62">
        <w:rPr>
          <w:rFonts w:ascii="Times New Roman" w:eastAsia="@Arial Unicode MS" w:hAnsi="Times New Roman" w:cs="Times New Roman"/>
          <w:b/>
          <w:bCs/>
          <w:sz w:val="24"/>
          <w:szCs w:val="24"/>
          <w:lang w:eastAsia="ru-RU"/>
        </w:rPr>
        <w:t>Планируемые результаты и содержание образовательной области «Филология» на уровне начального общего образования</w:t>
      </w:r>
    </w:p>
    <w:p w:rsidR="00745215" w:rsidRPr="00103B62" w:rsidRDefault="00745215" w:rsidP="00103B62">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p>
    <w:p w:rsidR="00745215" w:rsidRPr="00103B62" w:rsidRDefault="00745215" w:rsidP="005F7CC6">
      <w:pPr>
        <w:widowControl w:val="0"/>
        <w:numPr>
          <w:ilvl w:val="2"/>
          <w:numId w:val="59"/>
        </w:numPr>
        <w:suppressAutoHyphens/>
        <w:spacing w:after="0" w:line="240" w:lineRule="auto"/>
        <w:jc w:val="both"/>
        <w:outlineLvl w:val="1"/>
        <w:rPr>
          <w:rFonts w:ascii="Times New Roman" w:eastAsia="MS Gothic" w:hAnsi="Times New Roman" w:cs="Times New Roman"/>
          <w:b/>
          <w:kern w:val="1"/>
          <w:sz w:val="24"/>
          <w:szCs w:val="24"/>
          <w:lang w:val="x-none" w:eastAsia="x-none" w:bidi="hi-IN"/>
        </w:rPr>
      </w:pPr>
      <w:bookmarkStart w:id="14" w:name="_Toc294246072"/>
      <w:bookmarkStart w:id="15" w:name="_Toc288394061"/>
      <w:bookmarkStart w:id="16" w:name="_Toc288410528"/>
      <w:bookmarkStart w:id="17" w:name="_Toc288410657"/>
      <w:r w:rsidRPr="00103B62">
        <w:rPr>
          <w:rFonts w:ascii="Times New Roman" w:eastAsia="MS Gothic" w:hAnsi="Times New Roman" w:cs="Times New Roman"/>
          <w:b/>
          <w:kern w:val="1"/>
          <w:sz w:val="24"/>
          <w:szCs w:val="24"/>
          <w:lang w:val="x-none" w:eastAsia="x-none" w:bidi="hi-IN"/>
        </w:rPr>
        <w:t>Русский язык</w:t>
      </w:r>
      <w:bookmarkEnd w:id="14"/>
      <w:bookmarkEnd w:id="15"/>
      <w:bookmarkEnd w:id="16"/>
      <w:bookmarkEnd w:id="17"/>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 результате изучения курса русского языка обучающиеся </w:t>
      </w:r>
      <w:r w:rsidRPr="00103B62">
        <w:rPr>
          <w:rFonts w:ascii="Times New Roman" w:eastAsia="Times New Roman" w:hAnsi="Times New Roman" w:cs="Times New Roman"/>
          <w:spacing w:val="2"/>
          <w:sz w:val="24"/>
          <w:szCs w:val="24"/>
          <w:lang w:val="x-none" w:eastAsia="x-none"/>
        </w:rPr>
        <w:t>при получении начального общего образования научатся осоз</w:t>
      </w:r>
      <w:r w:rsidRPr="00103B62">
        <w:rPr>
          <w:rFonts w:ascii="Times New Roman" w:eastAsia="Times New Roman" w:hAnsi="Times New Roman" w:cs="Times New Roman"/>
          <w:sz w:val="24"/>
          <w:szCs w:val="24"/>
          <w:lang w:val="x-none" w:eastAsia="x-none"/>
        </w:rPr>
        <w:t>навать язык как основное средство человеческого общения и явление национальной культуры, у них начнёт формиро</w:t>
      </w:r>
      <w:r w:rsidRPr="00103B62">
        <w:rPr>
          <w:rFonts w:ascii="Times New Roman" w:eastAsia="Times New Roman" w:hAnsi="Times New Roman" w:cs="Times New Roman"/>
          <w:spacing w:val="2"/>
          <w:sz w:val="24"/>
          <w:szCs w:val="24"/>
          <w:lang w:val="x-none" w:eastAsia="x-none"/>
        </w:rPr>
        <w:t xml:space="preserve">ваться позитивное эмоционально­ценностное отношение к русскому и родному языкам, стремление к их грамотному </w:t>
      </w:r>
      <w:r w:rsidRPr="00103B62">
        <w:rPr>
          <w:rFonts w:ascii="Times New Roman" w:eastAsia="Times New Roman" w:hAnsi="Times New Roman" w:cs="Times New Roman"/>
          <w:sz w:val="24"/>
          <w:szCs w:val="24"/>
          <w:lang w:val="x-none" w:eastAsia="x-none"/>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w:t>
      </w:r>
      <w:r w:rsidRPr="00103B62">
        <w:rPr>
          <w:rFonts w:ascii="Times New Roman" w:eastAsia="@Arial Unicode MS" w:hAnsi="Times New Roman" w:cs="Times New Roman"/>
          <w:color w:val="000000"/>
          <w:sz w:val="24"/>
          <w:szCs w:val="24"/>
          <w:lang w:eastAsia="ru-RU"/>
        </w:rPr>
        <w:lastRenderedPageBreak/>
        <w:t>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45215" w:rsidRPr="00103B62" w:rsidRDefault="00745215" w:rsidP="00103B6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Содержательная линия «Система языка»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Раздел «Фонетика и графика»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5F7CC6">
      <w:pPr>
        <w:numPr>
          <w:ilvl w:val="0"/>
          <w:numId w:val="5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различать звуки и буквы;</w:t>
      </w:r>
    </w:p>
    <w:p w:rsidR="00745215" w:rsidRPr="00103B62" w:rsidRDefault="00745215" w:rsidP="005F7CC6">
      <w:pPr>
        <w:numPr>
          <w:ilvl w:val="0"/>
          <w:numId w:val="5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характеризовать звуки русского языка: гласные ударные/</w:t>
      </w:r>
      <w:r w:rsidRPr="00103B62">
        <w:rPr>
          <w:rFonts w:ascii="Times New Roman" w:eastAsia="Times New Roman" w:hAnsi="Times New Roman" w:cs="Times New Roman"/>
          <w:spacing w:val="2"/>
          <w:sz w:val="24"/>
          <w:szCs w:val="24"/>
          <w:lang w:val="x-none" w:eastAsia="x-none"/>
        </w:rPr>
        <w:t xml:space="preserve">безударные; согласные твёрдые/мягкие, парные/непарные </w:t>
      </w:r>
      <w:r w:rsidRPr="00103B62">
        <w:rPr>
          <w:rFonts w:ascii="Times New Roman" w:eastAsia="Times New Roman" w:hAnsi="Times New Roman" w:cs="Times New Roman"/>
          <w:sz w:val="24"/>
          <w:szCs w:val="24"/>
          <w:lang w:val="x-none" w:eastAsia="x-none"/>
        </w:rPr>
        <w:t>твёрдые и мягкие; согласные звонкие/глухие, парные/непарные звонкие и глухие;</w:t>
      </w:r>
    </w:p>
    <w:p w:rsidR="00745215" w:rsidRPr="00103B62" w:rsidRDefault="00745215" w:rsidP="005F7CC6">
      <w:pPr>
        <w:numPr>
          <w:ilvl w:val="0"/>
          <w:numId w:val="5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03B62">
        <w:rPr>
          <w:rFonts w:ascii="Times New Roman" w:eastAsia="Times New Roman" w:hAnsi="Times New Roman" w:cs="Times New Roman"/>
          <w:sz w:val="24"/>
          <w:szCs w:val="24"/>
          <w:lang w:val="x-none" w:eastAsia="x-none"/>
        </w:rPr>
        <w:t>.</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r w:rsidR="00321389"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03B62">
        <w:rPr>
          <w:rFonts w:ascii="Times New Roman" w:eastAsia="Times New Roman" w:hAnsi="Times New Roman" w:cs="Times New Roman"/>
          <w:iCs/>
          <w:sz w:val="24"/>
          <w:szCs w:val="24"/>
          <w:lang w:val="x-none" w:eastAsia="x-none"/>
        </w:rPr>
        <w:t>.</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iCs/>
          <w:sz w:val="24"/>
          <w:szCs w:val="24"/>
          <w:lang w:val="x-none" w:eastAsia="x-none"/>
        </w:rPr>
        <w:t>Раздел «Орфоэпия»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5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соблюдать нормы русского и родного литературного </w:t>
      </w:r>
      <w:r w:rsidRPr="00103B62">
        <w:rPr>
          <w:rFonts w:ascii="Times New Roman" w:eastAsia="Times New Roman" w:hAnsi="Times New Roman" w:cs="Times New Roman"/>
          <w:iCs/>
          <w:sz w:val="24"/>
          <w:szCs w:val="24"/>
          <w:lang w:val="x-none" w:eastAsia="x-none"/>
        </w:rPr>
        <w:t xml:space="preserve">языка в собственной речи и оценивать соблюдение этих </w:t>
      </w:r>
      <w:r w:rsidRPr="00103B62">
        <w:rPr>
          <w:rFonts w:ascii="Times New Roman" w:eastAsia="Times New Roman" w:hAnsi="Times New Roman" w:cs="Times New Roman"/>
          <w:iCs/>
          <w:spacing w:val="-2"/>
          <w:sz w:val="24"/>
          <w:szCs w:val="24"/>
          <w:lang w:val="x-none" w:eastAsia="x-none"/>
        </w:rPr>
        <w:t>норм в речи собеседников (в объёме представленного в учеб</w:t>
      </w:r>
      <w:r w:rsidRPr="00103B62">
        <w:rPr>
          <w:rFonts w:ascii="Times New Roman" w:eastAsia="Times New Roman" w:hAnsi="Times New Roman" w:cs="Times New Roman"/>
          <w:iCs/>
          <w:sz w:val="24"/>
          <w:szCs w:val="24"/>
          <w:lang w:val="x-none" w:eastAsia="x-none"/>
        </w:rPr>
        <w:t>нике материала);</w:t>
      </w:r>
    </w:p>
    <w:p w:rsidR="00745215" w:rsidRPr="00103B62" w:rsidRDefault="00745215" w:rsidP="005F7CC6">
      <w:pPr>
        <w:numPr>
          <w:ilvl w:val="0"/>
          <w:numId w:val="5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103B62">
        <w:rPr>
          <w:rFonts w:ascii="Times New Roman" w:eastAsia="Times New Roman" w:hAnsi="Times New Roman" w:cs="Times New Roman"/>
          <w:iCs/>
          <w:sz w:val="24"/>
          <w:szCs w:val="24"/>
          <w:lang w:val="x-none" w:eastAsia="x-none"/>
        </w:rPr>
        <w:t>к учителю, родителям идр.</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Раздел «Состав слова (морфемика)»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изменяемые и неизменяемые слова;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lastRenderedPageBreak/>
        <w:t xml:space="preserve">различать родственные (однокоренные) слова и формы </w:t>
      </w:r>
      <w:r w:rsidRPr="00103B62">
        <w:rPr>
          <w:rFonts w:ascii="Times New Roman" w:eastAsia="Times New Roman" w:hAnsi="Times New Roman" w:cs="Times New Roman"/>
          <w:sz w:val="24"/>
          <w:szCs w:val="24"/>
          <w:lang w:eastAsia="ru-RU"/>
        </w:rPr>
        <w:t>слова;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745215" w:rsidRPr="00103B62" w:rsidRDefault="00745215"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5F7CC6">
      <w:pPr>
        <w:numPr>
          <w:ilvl w:val="0"/>
          <w:numId w:val="55"/>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745215" w:rsidRPr="00103B62" w:rsidRDefault="00745215" w:rsidP="005F7CC6">
      <w:pPr>
        <w:numPr>
          <w:ilvl w:val="0"/>
          <w:numId w:val="55"/>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использовать результаты выполненного морфемного анализа для решения орфографических и/или речевых задач.</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Раздел «Лексика»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выявлять слова, значение которых требует уточнения;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подбирать синонимы для устранения повторов в тексте.</w:t>
      </w:r>
    </w:p>
    <w:p w:rsidR="00745215" w:rsidRPr="00103B62" w:rsidRDefault="00745215" w:rsidP="00103B62">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iCs/>
          <w:sz w:val="24"/>
          <w:szCs w:val="24"/>
          <w:lang w:eastAsia="ru-RU"/>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подбирать антонимы для точной характеристики </w:t>
      </w:r>
      <w:r w:rsidRPr="00103B62">
        <w:rPr>
          <w:rFonts w:ascii="Times New Roman" w:eastAsia="Times New Roman" w:hAnsi="Times New Roman" w:cs="Times New Roman"/>
          <w:sz w:val="24"/>
          <w:szCs w:val="24"/>
          <w:lang w:eastAsia="ru-RU"/>
        </w:rPr>
        <w:t>предметов при их сравнении;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различать употребление в тексте слов в прямом и </w:t>
      </w:r>
      <w:r w:rsidRPr="00103B62">
        <w:rPr>
          <w:rFonts w:ascii="Times New Roman" w:eastAsia="Times New Roman" w:hAnsi="Times New Roman" w:cs="Times New Roman"/>
          <w:sz w:val="24"/>
          <w:szCs w:val="24"/>
          <w:lang w:eastAsia="ru-RU"/>
        </w:rPr>
        <w:t>переносном значении (простые случаи);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оценивать уместность использования слов в тексте;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выбирать слова из ряда предложенных для успешного решения коммуникативной задачи.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Раздел «Морфология»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грамматические признаки слов;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45215" w:rsidRPr="00103B62" w:rsidRDefault="00745215" w:rsidP="00103B62">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iCs/>
          <w:sz w:val="24"/>
          <w:szCs w:val="24"/>
          <w:lang w:eastAsia="ru-RU"/>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103B62">
        <w:rPr>
          <w:rFonts w:ascii="Times New Roman" w:eastAsia="Times New Roman" w:hAnsi="Times New Roman" w:cs="Times New Roman"/>
          <w:iCs/>
          <w:spacing w:val="2"/>
          <w:sz w:val="24"/>
          <w:szCs w:val="24"/>
          <w:lang w:eastAsia="ru-RU"/>
        </w:rPr>
        <w:t>проводить морфологический разбор имён существи</w:t>
      </w:r>
      <w:r w:rsidRPr="00103B62">
        <w:rPr>
          <w:rFonts w:ascii="Times New Roman" w:eastAsia="Times New Roman" w:hAnsi="Times New Roman" w:cs="Times New Roman"/>
          <w:iCs/>
          <w:sz w:val="24"/>
          <w:szCs w:val="24"/>
          <w:lang w:eastAsia="ru-RU"/>
        </w:rPr>
        <w:t>тельных, имён прилагательных, глаголов по предложенно</w:t>
      </w:r>
      <w:r w:rsidRPr="00103B62">
        <w:rPr>
          <w:rFonts w:ascii="Times New Roman" w:eastAsia="Times New Roman" w:hAnsi="Times New Roman" w:cs="Times New Roman"/>
          <w:iCs/>
          <w:spacing w:val="2"/>
          <w:sz w:val="24"/>
          <w:szCs w:val="24"/>
          <w:lang w:eastAsia="ru-RU"/>
        </w:rPr>
        <w:t>му в учебнике алгоритму; оценивать правильность про</w:t>
      </w:r>
      <w:r w:rsidRPr="00103B62">
        <w:rPr>
          <w:rFonts w:ascii="Times New Roman" w:eastAsia="Times New Roman" w:hAnsi="Times New Roman" w:cs="Times New Roman"/>
          <w:iCs/>
          <w:sz w:val="24"/>
          <w:szCs w:val="24"/>
          <w:lang w:eastAsia="ru-RU"/>
        </w:rPr>
        <w:t>ведения морфологического разбора;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103B62">
        <w:rPr>
          <w:rFonts w:ascii="Times New Roman" w:eastAsia="Times New Roman" w:hAnsi="Times New Roman" w:cs="Times New Roman"/>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03B62">
        <w:rPr>
          <w:rFonts w:ascii="Times New Roman" w:eastAsia="Times New Roman" w:hAnsi="Times New Roman" w:cs="Times New Roman"/>
          <w:b/>
          <w:bCs/>
          <w:iCs/>
          <w:sz w:val="24"/>
          <w:szCs w:val="24"/>
          <w:lang w:eastAsia="ru-RU"/>
        </w:rPr>
        <w:t xml:space="preserve">и, а, но, </w:t>
      </w:r>
      <w:r w:rsidRPr="00103B62">
        <w:rPr>
          <w:rFonts w:ascii="Times New Roman" w:eastAsia="Times New Roman" w:hAnsi="Times New Roman" w:cs="Times New Roman"/>
          <w:iCs/>
          <w:sz w:val="24"/>
          <w:szCs w:val="24"/>
          <w:lang w:eastAsia="ru-RU"/>
        </w:rPr>
        <w:t xml:space="preserve">частицу </w:t>
      </w:r>
      <w:r w:rsidRPr="00103B62">
        <w:rPr>
          <w:rFonts w:ascii="Times New Roman" w:eastAsia="Times New Roman" w:hAnsi="Times New Roman" w:cs="Times New Roman"/>
          <w:b/>
          <w:bCs/>
          <w:iCs/>
          <w:sz w:val="24"/>
          <w:szCs w:val="24"/>
          <w:lang w:eastAsia="ru-RU"/>
        </w:rPr>
        <w:t>не</w:t>
      </w:r>
      <w:r w:rsidRPr="00103B62">
        <w:rPr>
          <w:rFonts w:ascii="Times New Roman" w:eastAsia="Times New Roman" w:hAnsi="Times New Roman" w:cs="Times New Roman"/>
          <w:iCs/>
          <w:sz w:val="24"/>
          <w:szCs w:val="24"/>
          <w:lang w:eastAsia="ru-RU"/>
        </w:rPr>
        <w:t xml:space="preserve"> при глаголах.</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bCs/>
          <w:iCs/>
          <w:sz w:val="24"/>
          <w:szCs w:val="24"/>
          <w:lang w:val="x-none" w:eastAsia="x-none"/>
        </w:rPr>
        <w:t>Раздел «Синтаксис»</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предложение, словосочетание, слово;</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103B62">
        <w:rPr>
          <w:rFonts w:ascii="Times New Roman" w:eastAsia="Times New Roman" w:hAnsi="Times New Roman" w:cs="Times New Roman"/>
          <w:sz w:val="24"/>
          <w:szCs w:val="24"/>
          <w:lang w:eastAsia="ru-RU"/>
        </w:rPr>
        <w:t>между словами в словосочетании и предложении;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103B62">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103B62">
        <w:rPr>
          <w:rFonts w:ascii="Times New Roman" w:eastAsia="Times New Roman" w:hAnsi="Times New Roman" w:cs="Times New Roman"/>
          <w:sz w:val="24"/>
          <w:szCs w:val="24"/>
          <w:lang w:eastAsia="ru-RU"/>
        </w:rPr>
        <w:t>предложения;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выделять предложения с однородными членами.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второстепенные члены предложения —определения, дополнения, обстоятельства;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выполнять в соответствии с предложенным в учебнике алгоритмом разбор простого предложения (по членам </w:t>
      </w:r>
      <w:r w:rsidRPr="00103B62">
        <w:rPr>
          <w:rFonts w:ascii="Times New Roman" w:eastAsia="Times New Roman" w:hAnsi="Times New Roman" w:cs="Times New Roman"/>
          <w:spacing w:val="2"/>
          <w:sz w:val="24"/>
          <w:szCs w:val="24"/>
          <w:lang w:eastAsia="ru-RU"/>
        </w:rPr>
        <w:t xml:space="preserve">предложения, синтаксический), оценивать правильность </w:t>
      </w:r>
      <w:r w:rsidRPr="00103B62">
        <w:rPr>
          <w:rFonts w:ascii="Times New Roman" w:eastAsia="Times New Roman" w:hAnsi="Times New Roman" w:cs="Times New Roman"/>
          <w:sz w:val="24"/>
          <w:szCs w:val="24"/>
          <w:lang w:eastAsia="ru-RU"/>
        </w:rPr>
        <w:t>разбора;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простые и сложные предложения.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lastRenderedPageBreak/>
        <w:t>Содержательная линия «Орфография и пунктуация»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применять правила правописания (в объёме содержания курса);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безошибочно списывать текст объёмом 80—90 слов;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осознавать место возможного возникновения орфографической ошибки;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подбирать примеры с определённой орфограммой;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при составлении собственных текстов перефразиро</w:t>
      </w:r>
      <w:r w:rsidRPr="00103B62">
        <w:rPr>
          <w:rFonts w:ascii="Times New Roman" w:eastAsia="Times New Roman" w:hAnsi="Times New Roman" w:cs="Times New Roman"/>
          <w:sz w:val="24"/>
          <w:szCs w:val="24"/>
          <w:lang w:eastAsia="ru-RU"/>
        </w:rPr>
        <w:t>вать записываемое, чтобы избежать орфографических</w:t>
      </w:r>
      <w:r w:rsidRPr="00103B62">
        <w:rPr>
          <w:rFonts w:ascii="Times New Roman" w:eastAsia="Times New Roman" w:hAnsi="Times New Roman" w:cs="Times New Roman"/>
          <w:sz w:val="24"/>
          <w:szCs w:val="24"/>
          <w:lang w:eastAsia="ru-RU"/>
        </w:rPr>
        <w:br/>
        <w:t>и пунктуационных ошибок;</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Содержательная линия «Развитие речи»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оценивать правильность (уместность) выбора языковыхи неязыковых средств устного общения на уроке, в школе,в быту, со знакомыми и незнакомыми, с людьми разного возраста;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выражать собственное мнение и аргументировать его;</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самостоятельно озаглавливать текст;</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план текста;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создавать тексты по предложенному заголовку;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подробно или выборочно пересказывать текст;</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пересказывать текст от другого лица;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корректировать тексты, в которых допущены нарушения культуры речи;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w:t>
      </w:r>
      <w:r w:rsidRPr="00103B62">
        <w:rPr>
          <w:rFonts w:ascii="Times New Roman" w:eastAsia="Times New Roman" w:hAnsi="Times New Roman" w:cs="Times New Roman"/>
          <w:spacing w:val="2"/>
          <w:sz w:val="24"/>
          <w:szCs w:val="24"/>
          <w:lang w:eastAsia="ru-RU"/>
        </w:rPr>
        <w:t xml:space="preserve">относить их с разработанным алгоритмом; оценивать </w:t>
      </w:r>
      <w:r w:rsidRPr="00103B62">
        <w:rPr>
          <w:rFonts w:ascii="Times New Roman" w:eastAsia="Times New Roman" w:hAnsi="Times New Roman" w:cs="Times New Roman"/>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соблюдать нормы речевого взаимодействия при интерактивном общении (sms­сообщения, электронная по</w:t>
      </w:r>
      <w:r w:rsidRPr="00103B62">
        <w:rPr>
          <w:rFonts w:ascii="Times New Roman" w:eastAsia="Times New Roman" w:hAnsi="Times New Roman" w:cs="Times New Roman"/>
          <w:sz w:val="24"/>
          <w:szCs w:val="24"/>
          <w:lang w:eastAsia="ru-RU"/>
        </w:rPr>
        <w:t>чта, Интернет и другие виды и способы связи).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18" w:name="_Toc288394062"/>
      <w:bookmarkStart w:id="19" w:name="_Toc288410529"/>
      <w:bookmarkStart w:id="20" w:name="_Toc288410658"/>
      <w:bookmarkStart w:id="21" w:name="_Toc294246073"/>
      <w:r w:rsidRPr="00103B62">
        <w:rPr>
          <w:rFonts w:ascii="Times New Roman" w:eastAsia="MS Gothic" w:hAnsi="Times New Roman" w:cs="Times New Roman"/>
          <w:b/>
          <w:sz w:val="24"/>
          <w:szCs w:val="24"/>
          <w:lang w:val="x-none" w:eastAsia="x-none"/>
        </w:rPr>
        <w:t>Литературное чтение</w:t>
      </w:r>
      <w:bookmarkEnd w:id="18"/>
      <w:bookmarkEnd w:id="19"/>
      <w:bookmarkEnd w:id="20"/>
      <w:bookmarkEnd w:id="21"/>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103B62">
        <w:rPr>
          <w:rFonts w:ascii="Times New Roman" w:eastAsia="Times New Roman" w:hAnsi="Times New Roman" w:cs="Times New Roman"/>
          <w:sz w:val="24"/>
          <w:szCs w:val="24"/>
          <w:lang w:val="x-none" w:eastAsia="x-none"/>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103B62">
        <w:rPr>
          <w:rFonts w:ascii="Times New Roman" w:eastAsia="Times New Roman" w:hAnsi="Times New Roman" w:cs="Times New Roman"/>
          <w:spacing w:val="-4"/>
          <w:sz w:val="24"/>
          <w:szCs w:val="24"/>
          <w:lang w:val="x-none" w:eastAsia="x-none"/>
        </w:rPr>
        <w:t xml:space="preserve">прочитанное, высказывать свою точку зрения и уважать мнение </w:t>
      </w:r>
      <w:r w:rsidRPr="00103B62">
        <w:rPr>
          <w:rFonts w:ascii="Times New Roman" w:eastAsia="Times New Roman" w:hAnsi="Times New Roman" w:cs="Times New Roman"/>
          <w:spacing w:val="-2"/>
          <w:sz w:val="24"/>
          <w:szCs w:val="24"/>
          <w:lang w:val="x-none" w:eastAsia="x-none"/>
        </w:rPr>
        <w:t xml:space="preserve">собеседника. Они получат возможность воспринимать художественное произведение как особый вид искусства, соотносить </w:t>
      </w:r>
      <w:r w:rsidRPr="00103B62">
        <w:rPr>
          <w:rFonts w:ascii="Times New Roman" w:eastAsia="Times New Roman" w:hAnsi="Times New Roman" w:cs="Times New Roman"/>
          <w:sz w:val="24"/>
          <w:szCs w:val="24"/>
          <w:lang w:val="x-none" w:eastAsia="x-none"/>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103B62">
        <w:rPr>
          <w:rFonts w:ascii="Times New Roman" w:eastAsia="Times New Roman" w:hAnsi="Times New Roman" w:cs="Times New Roman"/>
          <w:spacing w:val="-4"/>
          <w:sz w:val="24"/>
          <w:szCs w:val="24"/>
          <w:lang w:val="x-none" w:eastAsia="x-none"/>
        </w:rPr>
        <w:t xml:space="preserve"> научатся соотносить собственный жизненный опыт с художественными впечатлениями</w:t>
      </w:r>
      <w:r w:rsidRPr="00103B62">
        <w:rPr>
          <w:rFonts w:ascii="Times New Roman" w:eastAsia="Times New Roman" w:hAnsi="Times New Roman" w:cs="Times New Roman"/>
          <w:sz w:val="24"/>
          <w:szCs w:val="24"/>
          <w:lang w:val="x-none" w:eastAsia="x-none"/>
        </w:rPr>
        <w:t>.</w:t>
      </w:r>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Выпускники овладеют техникой чтения </w:t>
      </w:r>
      <w:r w:rsidRPr="00103B62">
        <w:rPr>
          <w:rFonts w:ascii="Times New Roman" w:eastAsia="Times New Roman" w:hAnsi="Times New Roman" w:cs="Times New Roman"/>
          <w:bCs/>
          <w:sz w:val="24"/>
          <w:szCs w:val="24"/>
          <w:lang w:val="x-none" w:eastAsia="x-none"/>
        </w:rPr>
        <w:t>(правильным плавным чтением, приближающимся к темпу нормальной речи)</w:t>
      </w:r>
      <w:r w:rsidRPr="00103B62">
        <w:rPr>
          <w:rFonts w:ascii="Times New Roman" w:eastAsia="Times New Roman" w:hAnsi="Times New Roman" w:cs="Times New Roman"/>
          <w:sz w:val="24"/>
          <w:szCs w:val="24"/>
          <w:lang w:val="x-none" w:eastAsia="x-none"/>
        </w:rPr>
        <w:t>, приемами пони</w:t>
      </w:r>
      <w:r w:rsidRPr="00103B62">
        <w:rPr>
          <w:rFonts w:ascii="Times New Roman" w:eastAsia="Times New Roman" w:hAnsi="Times New Roman" w:cs="Times New Roman"/>
          <w:spacing w:val="2"/>
          <w:sz w:val="24"/>
          <w:szCs w:val="24"/>
          <w:lang w:val="x-none" w:eastAsia="x-none"/>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03B62">
        <w:rPr>
          <w:rFonts w:ascii="Times New Roman" w:eastAsia="Times New Roman" w:hAnsi="Times New Roman" w:cs="Times New Roman"/>
          <w:sz w:val="24"/>
          <w:szCs w:val="24"/>
          <w:lang w:val="x-none" w:eastAsia="x-none"/>
        </w:rPr>
        <w:t>литературу, пользоваться словарями и справочниками, осознают себя как грамотного читателя, способного к творческой деятельности.</w:t>
      </w:r>
    </w:p>
    <w:p w:rsidR="00745215" w:rsidRPr="00103B62" w:rsidRDefault="00745215" w:rsidP="00103B62">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45215" w:rsidRPr="00103B62" w:rsidRDefault="00745215" w:rsidP="00103B62">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45215" w:rsidRPr="00103B62" w:rsidRDefault="00745215" w:rsidP="00103B62">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Виды речевой и читательской деятельности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103B62">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pacing w:val="2"/>
          <w:sz w:val="24"/>
          <w:szCs w:val="24"/>
          <w:lang w:eastAsia="ru-RU"/>
        </w:rPr>
        <w:t>для художественных текстов</w:t>
      </w:r>
      <w:r w:rsidRPr="00103B62">
        <w:rPr>
          <w:rFonts w:ascii="Times New Roman" w:eastAsia="Times New Roman" w:hAnsi="Times New Roman" w:cs="Times New Roman"/>
          <w:spacing w:val="2"/>
          <w:sz w:val="24"/>
          <w:szCs w:val="24"/>
          <w:lang w:eastAsia="ru-RU"/>
        </w:rPr>
        <w:t xml:space="preserve">: определять главную </w:t>
      </w:r>
      <w:r w:rsidRPr="00103B62">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03B62">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03B62">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для научно-популярных текстов</w:t>
      </w:r>
      <w:r w:rsidRPr="00103B62">
        <w:rPr>
          <w:rFonts w:ascii="Times New Roman" w:eastAsia="Times New Roman" w:hAnsi="Times New Roman" w:cs="Times New Roman"/>
          <w:sz w:val="24"/>
          <w:szCs w:val="24"/>
          <w:lang w:eastAsia="ru-RU"/>
        </w:rPr>
        <w:t xml:space="preserve">: определять основное </w:t>
      </w:r>
      <w:r w:rsidRPr="00103B62">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103B62">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03B62">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103B62">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для художественных текстов</w:t>
      </w:r>
      <w:r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spacing w:val="2"/>
          <w:sz w:val="24"/>
          <w:szCs w:val="24"/>
          <w:lang w:eastAsia="ru-RU"/>
        </w:rPr>
        <w:t xml:space="preserve">устанавливать </w:t>
      </w:r>
      <w:r w:rsidRPr="00103B62">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для научно-популярных текстов</w:t>
      </w:r>
      <w:r w:rsidRPr="00103B62">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для художественных текстов</w:t>
      </w:r>
      <w:r w:rsidRPr="00103B62">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для научно-популярных текстов</w:t>
      </w:r>
      <w:r w:rsidRPr="00103B62">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03B62">
        <w:rPr>
          <w:rFonts w:ascii="Times New Roman" w:eastAsia="Times New Roman" w:hAnsi="Times New Roman" w:cs="Times New Roman"/>
          <w:iCs/>
          <w:sz w:val="24"/>
          <w:szCs w:val="24"/>
          <w:lang w:eastAsia="ru-RU"/>
        </w:rPr>
        <w:t>толькодля художественных текстов</w:t>
      </w:r>
      <w:r w:rsidRPr="00103B62">
        <w:rPr>
          <w:rFonts w:ascii="Times New Roman" w:eastAsia="Times New Roman" w:hAnsi="Times New Roman" w:cs="Times New Roman"/>
          <w:sz w:val="24"/>
          <w:szCs w:val="24"/>
          <w:lang w:eastAsia="ru-RU"/>
        </w:rPr>
        <w:t>);</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103B62">
        <w:rPr>
          <w:rFonts w:ascii="Times New Roman" w:eastAsia="Times New Roman" w:hAnsi="Times New Roman" w:cs="Times New Roman"/>
          <w:iCs/>
          <w:sz w:val="24"/>
          <w:szCs w:val="24"/>
          <w:lang w:eastAsia="ru-RU"/>
        </w:rPr>
        <w:t>для всех видов текстов</w:t>
      </w:r>
      <w:r w:rsidRPr="00103B62">
        <w:rPr>
          <w:rFonts w:ascii="Times New Roman" w:eastAsia="Times New Roman" w:hAnsi="Times New Roman" w:cs="Times New Roman"/>
          <w:sz w:val="24"/>
          <w:szCs w:val="24"/>
          <w:lang w:eastAsia="ru-RU"/>
        </w:rPr>
        <w:t>);</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03B62">
        <w:rPr>
          <w:rFonts w:ascii="Times New Roman" w:eastAsia="Times New Roman" w:hAnsi="Times New Roman" w:cs="Times New Roman"/>
          <w:iCs/>
          <w:sz w:val="24"/>
          <w:szCs w:val="24"/>
          <w:lang w:eastAsia="ru-RU"/>
        </w:rPr>
        <w:t>для всех видов текстов</w:t>
      </w:r>
      <w:r w:rsidRPr="00103B62">
        <w:rPr>
          <w:rFonts w:ascii="Times New Roman" w:eastAsia="Times New Roman" w:hAnsi="Times New Roman" w:cs="Times New Roman"/>
          <w:sz w:val="24"/>
          <w:szCs w:val="24"/>
          <w:lang w:eastAsia="ru-RU"/>
        </w:rPr>
        <w:t>).</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Arial Unicode MS" w:hAnsi="Times New Roman" w:cs="Times New Roman"/>
          <w:iCs/>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осмысливать эстетические и нравственные ценности художественного текста и высказывать суждение;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осмысливать эстетические и нравственные ценности </w:t>
      </w:r>
      <w:r w:rsidRPr="00103B62">
        <w:rPr>
          <w:rFonts w:ascii="Times New Roman" w:eastAsia="Times New Roman" w:hAnsi="Times New Roman" w:cs="Times New Roman"/>
          <w:spacing w:val="-2"/>
          <w:sz w:val="24"/>
          <w:szCs w:val="24"/>
          <w:lang w:eastAsia="ru-RU"/>
        </w:rPr>
        <w:t>художественного текста и высказывать собственное суж</w:t>
      </w:r>
      <w:r w:rsidRPr="00103B62">
        <w:rPr>
          <w:rFonts w:ascii="Times New Roman" w:eastAsia="Times New Roman" w:hAnsi="Times New Roman" w:cs="Times New Roman"/>
          <w:sz w:val="24"/>
          <w:szCs w:val="24"/>
          <w:lang w:eastAsia="ru-RU"/>
        </w:rPr>
        <w:t>дение;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Круг детского чтения (для всех видов текстов)</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работать с тематическим каталогом;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работать с детской периодикой;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самостоятельно писать отзыв о прочитанной книге (в свободной форме).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Литературоведческая пропедевтика (только для художественных текстов)</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некоторые отличительные особенности ху</w:t>
      </w:r>
      <w:r w:rsidRPr="00103B62">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103B62">
        <w:rPr>
          <w:rFonts w:ascii="Times New Roman" w:eastAsia="Times New Roman" w:hAnsi="Times New Roman" w:cs="Times New Roman"/>
          <w:sz w:val="24"/>
          <w:szCs w:val="24"/>
          <w:lang w:eastAsia="ru-RU"/>
        </w:rPr>
        <w:t>образов и средств художественной выразительности);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103B62">
        <w:rPr>
          <w:rFonts w:ascii="Times New Roman" w:eastAsia="Times New Roman" w:hAnsi="Times New Roman" w:cs="Times New Roman"/>
          <w:spacing w:val="2"/>
          <w:sz w:val="24"/>
          <w:szCs w:val="24"/>
          <w:lang w:eastAsia="ru-RU"/>
        </w:rPr>
        <w:br/>
      </w:r>
      <w:r w:rsidRPr="00103B62">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103B62">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103B62">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lang w:val="x-none" w:eastAsia="x-none"/>
        </w:rPr>
      </w:pPr>
      <w:r w:rsidRPr="00103B62">
        <w:rPr>
          <w:rFonts w:ascii="Times New Roman" w:eastAsia="Times New Roman" w:hAnsi="Times New Roman" w:cs="Times New Roman"/>
          <w:b/>
          <w:iCs/>
          <w:sz w:val="24"/>
          <w:szCs w:val="24"/>
          <w:lang w:val="x-none" w:eastAsia="x-none"/>
        </w:rPr>
        <w:t>Творческая деятельность (только для художественных текстов)</w:t>
      </w:r>
    </w:p>
    <w:p w:rsidR="00745215" w:rsidRPr="00103B62" w:rsidRDefault="00745215" w:rsidP="00103B62">
      <w:pPr>
        <w:spacing w:after="0" w:line="240" w:lineRule="auto"/>
        <w:ind w:left="680"/>
        <w:contextualSpacing/>
        <w:jc w:val="both"/>
        <w:outlineLvl w:val="1"/>
        <w:rPr>
          <w:rFonts w:ascii="Times New Roman" w:eastAsia="@Arial Unicode MS" w:hAnsi="Times New Roman" w:cs="Times New Roman"/>
          <w:b/>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устный рассказ на основе прочитанных про</w:t>
      </w:r>
      <w:r w:rsidRPr="00103B62">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103B62">
        <w:rPr>
          <w:rFonts w:ascii="Times New Roman" w:eastAsia="Times New Roman" w:hAnsi="Times New Roman" w:cs="Times New Roman"/>
          <w:sz w:val="24"/>
          <w:szCs w:val="24"/>
          <w:lang w:eastAsia="ru-RU"/>
        </w:rPr>
        <w:t>адресатов).</w:t>
      </w:r>
    </w:p>
    <w:p w:rsidR="00745215" w:rsidRPr="00103B62" w:rsidRDefault="00745215" w:rsidP="00103B62">
      <w:pPr>
        <w:spacing w:after="0" w:line="240" w:lineRule="auto"/>
        <w:ind w:left="680"/>
        <w:contextualSpacing/>
        <w:jc w:val="both"/>
        <w:outlineLvl w:val="1"/>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вести рассказ (или повествование) на основе сюжета </w:t>
      </w:r>
      <w:r w:rsidRPr="00103B62">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103B62">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103B62">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103B62">
        <w:rPr>
          <w:rFonts w:ascii="Times New Roman" w:eastAsia="Times New Roman" w:hAnsi="Times New Roman" w:cs="Times New Roman"/>
          <w:bCs/>
          <w:sz w:val="24"/>
          <w:szCs w:val="24"/>
          <w:lang w:eastAsia="ru-RU"/>
        </w:rPr>
        <w:t>аудиовизуальной поддержкой и пояснениями;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45215" w:rsidRPr="00103B62" w:rsidRDefault="00745215" w:rsidP="00103B62">
      <w:pPr>
        <w:spacing w:after="0" w:line="240" w:lineRule="auto"/>
        <w:ind w:left="680"/>
        <w:contextualSpacing/>
        <w:jc w:val="both"/>
        <w:outlineLvl w:val="1"/>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22" w:name="_Toc288394063"/>
      <w:bookmarkStart w:id="23" w:name="_Toc288410530"/>
      <w:bookmarkStart w:id="24" w:name="_Toc288410659"/>
      <w:bookmarkStart w:id="25" w:name="_Toc294246074"/>
      <w:r w:rsidRPr="00103B62">
        <w:rPr>
          <w:rFonts w:ascii="Times New Roman" w:eastAsia="MS Gothic" w:hAnsi="Times New Roman" w:cs="Times New Roman"/>
          <w:b/>
          <w:sz w:val="24"/>
          <w:szCs w:val="24"/>
          <w:lang w:val="x-none" w:eastAsia="x-none"/>
        </w:rPr>
        <w:t>Иностранный язык (английский)</w:t>
      </w:r>
      <w:bookmarkEnd w:id="22"/>
      <w:bookmarkEnd w:id="23"/>
      <w:bookmarkEnd w:id="24"/>
      <w:bookmarkEnd w:id="25"/>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результате изучения иностранного языка при получении </w:t>
      </w:r>
      <w:r w:rsidRPr="00103B62">
        <w:rPr>
          <w:rFonts w:ascii="Times New Roman" w:eastAsia="Times New Roman" w:hAnsi="Times New Roman" w:cs="Times New Roman"/>
          <w:spacing w:val="2"/>
          <w:sz w:val="24"/>
          <w:szCs w:val="24"/>
          <w:lang w:val="x-none" w:eastAsia="x-none"/>
        </w:rPr>
        <w:br/>
      </w:r>
      <w:r w:rsidRPr="00103B62">
        <w:rPr>
          <w:rFonts w:ascii="Times New Roman" w:eastAsia="Times New Roman" w:hAnsi="Times New Roman" w:cs="Times New Roman"/>
          <w:sz w:val="24"/>
          <w:szCs w:val="24"/>
          <w:lang w:val="x-none" w:eastAsia="x-none"/>
        </w:rPr>
        <w:t>начального общего образования у обучающихся будут сфор</w:t>
      </w:r>
      <w:r w:rsidRPr="00103B62">
        <w:rPr>
          <w:rFonts w:ascii="Times New Roman" w:eastAsia="Times New Roman" w:hAnsi="Times New Roman" w:cs="Times New Roman"/>
          <w:spacing w:val="2"/>
          <w:sz w:val="24"/>
          <w:szCs w:val="24"/>
          <w:lang w:val="x-none" w:eastAsia="x-none"/>
        </w:rPr>
        <w:t>мированы первоначальные представления о роли и значи</w:t>
      </w:r>
      <w:r w:rsidRPr="00103B62">
        <w:rPr>
          <w:rFonts w:ascii="Times New Roman" w:eastAsia="Times New Roman" w:hAnsi="Times New Roman" w:cs="Times New Roman"/>
          <w:sz w:val="24"/>
          <w:szCs w:val="24"/>
          <w:lang w:val="x-none" w:eastAsia="x-none"/>
        </w:rPr>
        <w:t xml:space="preserve">мости иностранного языка в жизни современного человека </w:t>
      </w:r>
      <w:r w:rsidRPr="00103B62">
        <w:rPr>
          <w:rFonts w:ascii="Times New Roman" w:eastAsia="Times New Roman" w:hAnsi="Times New Roman" w:cs="Times New Roman"/>
          <w:spacing w:val="2"/>
          <w:sz w:val="24"/>
          <w:szCs w:val="24"/>
          <w:lang w:val="x-none" w:eastAsia="x-none"/>
        </w:rPr>
        <w:t>и поликультурного мира. Обучающиеся приобретут началь</w:t>
      </w:r>
      <w:r w:rsidRPr="00103B62">
        <w:rPr>
          <w:rFonts w:ascii="Times New Roman" w:eastAsia="Times New Roman" w:hAnsi="Times New Roman" w:cs="Times New Roman"/>
          <w:sz w:val="24"/>
          <w:szCs w:val="24"/>
          <w:lang w:val="x-none" w:eastAsia="x-none"/>
        </w:rPr>
        <w:t xml:space="preserve">ный опыт использования иностранного языка как средства </w:t>
      </w:r>
      <w:r w:rsidRPr="00103B62">
        <w:rPr>
          <w:rFonts w:ascii="Times New Roman" w:eastAsia="Times New Roman" w:hAnsi="Times New Roman" w:cs="Times New Roman"/>
          <w:spacing w:val="2"/>
          <w:sz w:val="24"/>
          <w:szCs w:val="24"/>
          <w:lang w:val="x-none" w:eastAsia="x-none"/>
        </w:rPr>
        <w:t>межкультурного общения, как нового инструмента позна</w:t>
      </w:r>
      <w:r w:rsidRPr="00103B62">
        <w:rPr>
          <w:rFonts w:ascii="Times New Roman" w:eastAsia="Times New Roman" w:hAnsi="Times New Roman" w:cs="Times New Roman"/>
          <w:sz w:val="24"/>
          <w:szCs w:val="24"/>
          <w:lang w:val="x-none" w:eastAsia="x-none"/>
        </w:rPr>
        <w:t>ния мира и культуры других народов, осознают личностный смысл овладения иностранным языком.</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45215" w:rsidRPr="00103B62" w:rsidRDefault="00745215" w:rsidP="00103B6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iCs/>
          <w:sz w:val="24"/>
          <w:szCs w:val="24"/>
          <w:lang w:eastAsia="ru-RU"/>
        </w:rPr>
        <w:t xml:space="preserve">сформируются положительная мотивация и устойчивый учебно-познавательный </w:t>
      </w:r>
      <w:r w:rsidRPr="00103B62">
        <w:rPr>
          <w:rFonts w:ascii="Times New Roman" w:eastAsia="@Arial Unicode MS" w:hAnsi="Times New Roman" w:cs="Times New Roman"/>
          <w:iCs/>
          <w:sz w:val="24"/>
          <w:szCs w:val="24"/>
          <w:lang w:eastAsia="ru-RU"/>
        </w:rPr>
        <w:lastRenderedPageBreak/>
        <w:t>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Коммуникативные умения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Говорение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103B62">
        <w:rPr>
          <w:rFonts w:ascii="Times New Roman" w:eastAsia="Times New Roman" w:hAnsi="Times New Roman" w:cs="Times New Roman"/>
          <w:spacing w:val="-2"/>
          <w:sz w:val="24"/>
          <w:szCs w:val="24"/>
          <w:lang w:eastAsia="ru-RU"/>
        </w:rPr>
        <w:br/>
      </w:r>
      <w:r w:rsidRPr="00103B62">
        <w:rPr>
          <w:rFonts w:ascii="Times New Roman" w:eastAsia="Times New Roman" w:hAnsi="Times New Roman" w:cs="Times New Roman"/>
          <w:sz w:val="24"/>
          <w:szCs w:val="24"/>
          <w:lang w:eastAsia="ru-RU"/>
        </w:rPr>
        <w:t>сонажа;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рассказывать о себе, своей семье, друге.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составлять краткую характеристику персонажа;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кратко излагать содержание прочитанного текста.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Аудирование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103B62">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воспринимать на слух в аудиозаписи и понимать основ</w:t>
      </w:r>
      <w:r w:rsidRPr="00103B62">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103B62">
        <w:rPr>
          <w:rFonts w:ascii="Times New Roman" w:eastAsia="Times New Roman" w:hAnsi="Times New Roman" w:cs="Times New Roman"/>
          <w:sz w:val="24"/>
          <w:szCs w:val="24"/>
          <w:lang w:eastAsia="ru-RU"/>
        </w:rPr>
        <w:t>построенных в основном на знакомом языковом материале.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воспринимать на слух аудиотекст и полностью понимать содержащуюся в нём информацию;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Чтение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догадываться о значении незнакомых слов по контексту;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не обращать внимания на незнакомые слова, не мешающие понимать основное содержание текста.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Письмо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выписывать из текста слова, словосочетания и предложения;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писать по образцу краткое письмо зарубежному другу.</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письменной форме кратко отвечать на вопросы к тексту;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составлять рассказ в письменной форме по плану/</w:t>
      </w:r>
      <w:r w:rsidRPr="00103B62">
        <w:rPr>
          <w:rFonts w:ascii="Times New Roman" w:eastAsia="Times New Roman" w:hAnsi="Times New Roman" w:cs="Times New Roman"/>
          <w:sz w:val="24"/>
          <w:szCs w:val="24"/>
          <w:lang w:eastAsia="ru-RU"/>
        </w:rPr>
        <w:t>ключевым словам;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заполнять простую анкету;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lastRenderedPageBreak/>
        <w:t>Языковые средстваи навыки оперирования ими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Графика, каллиграфия, орфография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103B62">
        <w:rPr>
          <w:rFonts w:ascii="Times New Roman" w:eastAsia="Times New Roman" w:hAnsi="Times New Roman" w:cs="Times New Roman"/>
          <w:sz w:val="24"/>
          <w:szCs w:val="24"/>
          <w:lang w:eastAsia="ru-RU"/>
        </w:rPr>
        <w:t>тельность букв в нём;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списывать текст;</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отличать буквы от знаков транскрипции.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группировать слова в соответствии с изученными пра</w:t>
      </w:r>
      <w:r w:rsidRPr="00103B62">
        <w:rPr>
          <w:rFonts w:ascii="Times New Roman" w:eastAsia="Times New Roman" w:hAnsi="Times New Roman" w:cs="Times New Roman"/>
          <w:sz w:val="24"/>
          <w:szCs w:val="24"/>
          <w:lang w:eastAsia="ru-RU"/>
        </w:rPr>
        <w:t>вилами чтения;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уточнять написание слова по словарю;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экранный перевод отдельных слов (с русского языка на иностранный и обратно).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Фонетическая сторона речи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103B62">
        <w:rPr>
          <w:rFonts w:ascii="Times New Roman" w:eastAsia="Times New Roman" w:hAnsi="Times New Roman" w:cs="Times New Roman"/>
          <w:sz w:val="24"/>
          <w:szCs w:val="24"/>
          <w:lang w:eastAsia="ru-RU"/>
        </w:rPr>
        <w:t>английского языка, соблюдая нормы произношения звуков;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различать коммуникативные типы предложений по интонации;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103B62">
        <w:rPr>
          <w:rFonts w:ascii="Times New Roman" w:eastAsia="Times New Roman" w:hAnsi="Times New Roman" w:cs="Times New Roman"/>
          <w:sz w:val="24"/>
          <w:szCs w:val="24"/>
          <w:lang w:eastAsia="ru-RU"/>
        </w:rPr>
        <w:noBreakHyphen/>
        <w:t>интонационных особенностей.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распознавать связующее </w:t>
      </w:r>
      <w:r w:rsidRPr="00103B62">
        <w:rPr>
          <w:rFonts w:ascii="Times New Roman" w:eastAsia="Times New Roman" w:hAnsi="Times New Roman" w:cs="Times New Roman"/>
          <w:b/>
          <w:bCs/>
          <w:sz w:val="24"/>
          <w:szCs w:val="24"/>
          <w:lang w:eastAsia="ru-RU"/>
        </w:rPr>
        <w:t>r</w:t>
      </w:r>
      <w:r w:rsidRPr="00103B62">
        <w:rPr>
          <w:rFonts w:ascii="Times New Roman" w:eastAsia="Times New Roman" w:hAnsi="Times New Roman" w:cs="Times New Roman"/>
          <w:sz w:val="24"/>
          <w:szCs w:val="24"/>
          <w:lang w:eastAsia="ru-RU"/>
        </w:rPr>
        <w:t xml:space="preserve"> в речи и уметь его использовать;</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соблюдать интонацию перечисления;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изучаемые слова по транскрипции.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Лексическая сторона речи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103B62">
        <w:rPr>
          <w:rFonts w:ascii="Times New Roman" w:eastAsia="Times New Roman" w:hAnsi="Times New Roman" w:cs="Times New Roman"/>
          <w:sz w:val="24"/>
          <w:szCs w:val="24"/>
          <w:lang w:eastAsia="ru-RU"/>
        </w:rPr>
        <w:t>соответствии с коммуникативной задачей;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узнавать простые словообразовательные элементы;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опираться на языковую догадку в процессе чтения и аудирования (интернациональные и сложные слова).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Грамматическая сторона речи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103B62">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Pr="00103B62">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03B62">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103B62">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03B62">
        <w:rPr>
          <w:rFonts w:ascii="Times New Roman" w:eastAsia="Times New Roman" w:hAnsi="Times New Roman" w:cs="Times New Roman"/>
          <w:spacing w:val="-128"/>
          <w:sz w:val="24"/>
          <w:szCs w:val="24"/>
          <w:lang w:eastAsia="ru-RU"/>
        </w:rPr>
        <w:t>ы</w:t>
      </w:r>
      <w:r w:rsidRPr="00103B62">
        <w:rPr>
          <w:rFonts w:ascii="Times New Roman" w:eastAsia="Times New Roman" w:hAnsi="Times New Roman" w:cs="Times New Roman"/>
          <w:spacing w:val="26"/>
          <w:sz w:val="24"/>
          <w:szCs w:val="24"/>
          <w:lang w:eastAsia="ru-RU"/>
        </w:rPr>
        <w:t>´</w:t>
      </w:r>
      <w:r w:rsidRPr="00103B62">
        <w:rPr>
          <w:rFonts w:ascii="Times New Roman" w:eastAsia="Times New Roman" w:hAnsi="Times New Roman" w:cs="Times New Roman"/>
          <w:sz w:val="24"/>
          <w:szCs w:val="24"/>
          <w:lang w:eastAsia="ru-RU"/>
        </w:rPr>
        <w:t>х и пространственных отношений.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узнавать сложносочинённые предложения с союзами and и but;</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в речи безличные предложения (It’s cold.</w:t>
      </w:r>
      <w:r w:rsidRPr="00103B62">
        <w:rPr>
          <w:rFonts w:ascii="Times New Roman" w:eastAsia="Times New Roman" w:hAnsi="Times New Roman" w:cs="Times New Roman"/>
          <w:sz w:val="24"/>
          <w:szCs w:val="24"/>
          <w:lang w:val="en-US" w:eastAsia="ru-RU"/>
        </w:rPr>
        <w:t>It</w:t>
      </w: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val="en-US" w:eastAsia="ru-RU"/>
        </w:rPr>
        <w:t>s</w:t>
      </w:r>
      <w:r w:rsidRPr="00103B62">
        <w:rPr>
          <w:rFonts w:ascii="Times New Roman" w:eastAsia="Times New Roman" w:hAnsi="Times New Roman" w:cs="Times New Roman"/>
          <w:sz w:val="24"/>
          <w:szCs w:val="24"/>
          <w:lang w:eastAsia="ru-RU"/>
        </w:rPr>
        <w:t xml:space="preserve"> 5 </w:t>
      </w:r>
      <w:r w:rsidRPr="00103B62">
        <w:rPr>
          <w:rFonts w:ascii="Times New Roman" w:eastAsia="Times New Roman" w:hAnsi="Times New Roman" w:cs="Times New Roman"/>
          <w:sz w:val="24"/>
          <w:szCs w:val="24"/>
          <w:lang w:val="en-US" w:eastAsia="ru-RU"/>
        </w:rPr>
        <w:t>o</w:t>
      </w: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val="en-US" w:eastAsia="ru-RU"/>
        </w:rPr>
        <w:t>clock</w:t>
      </w: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val="en-US" w:eastAsia="ru-RU"/>
        </w:rPr>
        <w:t>It</w:t>
      </w: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val="en-US" w:eastAsia="ru-RU"/>
        </w:rPr>
        <w:t>sinteresting</w:t>
      </w:r>
      <w:r w:rsidRPr="00103B62">
        <w:rPr>
          <w:rFonts w:ascii="Times New Roman" w:eastAsia="Times New Roman" w:hAnsi="Times New Roman" w:cs="Times New Roman"/>
          <w:sz w:val="24"/>
          <w:szCs w:val="24"/>
          <w:lang w:eastAsia="ru-RU"/>
        </w:rPr>
        <w:t>), предложениясконструкцией</w:t>
      </w:r>
      <w:r w:rsidRPr="00103B62">
        <w:rPr>
          <w:rFonts w:ascii="Times New Roman" w:eastAsia="Times New Roman" w:hAnsi="Times New Roman" w:cs="Times New Roman"/>
          <w:sz w:val="24"/>
          <w:szCs w:val="24"/>
          <w:lang w:val="en-US" w:eastAsia="ru-RU"/>
        </w:rPr>
        <w:t>thereis</w:t>
      </w: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val="en-US" w:eastAsia="ru-RU"/>
        </w:rPr>
        <w:t>thereare</w:t>
      </w:r>
      <w:r w:rsidRPr="00103B62">
        <w:rPr>
          <w:rFonts w:ascii="Times New Roman" w:eastAsia="Times New Roman" w:hAnsi="Times New Roman" w:cs="Times New Roman"/>
          <w:sz w:val="24"/>
          <w:szCs w:val="24"/>
          <w:lang w:eastAsia="ru-RU"/>
        </w:rPr>
        <w:t>;</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val="en-US" w:eastAsia="ru-RU"/>
        </w:rPr>
      </w:pPr>
      <w:r w:rsidRPr="00103B62">
        <w:rPr>
          <w:rFonts w:ascii="Times New Roman" w:eastAsia="Times New Roman" w:hAnsi="Times New Roman" w:cs="Times New Roman"/>
          <w:sz w:val="24"/>
          <w:szCs w:val="24"/>
          <w:lang w:eastAsia="ru-RU"/>
        </w:rPr>
        <w:t xml:space="preserve">оперировать в речи неопределёнными местоимениями some, any (некоторые случаи употребления: Can I have some tea? </w:t>
      </w:r>
      <w:r w:rsidRPr="00103B62">
        <w:rPr>
          <w:rFonts w:ascii="Times New Roman" w:eastAsia="Times New Roman" w:hAnsi="Times New Roman" w:cs="Times New Roman"/>
          <w:sz w:val="24"/>
          <w:szCs w:val="24"/>
          <w:lang w:val="en-US" w:eastAsia="ru-RU"/>
        </w:rPr>
        <w:t>Is there any milk in the fridge? — No, there isn’t any);</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val="en-US" w:eastAsia="ru-RU"/>
        </w:rPr>
      </w:pPr>
      <w:r w:rsidRPr="00103B62">
        <w:rPr>
          <w:rFonts w:ascii="Times New Roman" w:eastAsia="Times New Roman" w:hAnsi="Times New Roman" w:cs="Times New Roman"/>
          <w:sz w:val="24"/>
          <w:szCs w:val="24"/>
          <w:lang w:eastAsia="ru-RU"/>
        </w:rPr>
        <w:t>оперироватьвречинаречиямивремени</w:t>
      </w:r>
      <w:r w:rsidRPr="00103B62">
        <w:rPr>
          <w:rFonts w:ascii="Times New Roman" w:eastAsia="Times New Roman" w:hAnsi="Times New Roman" w:cs="Times New Roman"/>
          <w:sz w:val="24"/>
          <w:szCs w:val="24"/>
          <w:lang w:val="en-US" w:eastAsia="ru-RU"/>
        </w:rPr>
        <w:t xml:space="preserve"> (yesterday, tomorrow, never, usually, often, sometimes); </w:t>
      </w:r>
      <w:r w:rsidRPr="00103B62">
        <w:rPr>
          <w:rFonts w:ascii="Times New Roman" w:eastAsia="Times New Roman" w:hAnsi="Times New Roman" w:cs="Times New Roman"/>
          <w:sz w:val="24"/>
          <w:szCs w:val="24"/>
          <w:lang w:eastAsia="ru-RU"/>
        </w:rPr>
        <w:t>наречиямистепени</w:t>
      </w:r>
      <w:r w:rsidRPr="00103B62">
        <w:rPr>
          <w:rFonts w:ascii="Times New Roman" w:eastAsia="Times New Roman" w:hAnsi="Times New Roman" w:cs="Times New Roman"/>
          <w:sz w:val="24"/>
          <w:szCs w:val="24"/>
          <w:lang w:val="en-US" w:eastAsia="ru-RU"/>
        </w:rPr>
        <w:t xml:space="preserve"> (much, little, very);</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26" w:name="_Toc288394064"/>
      <w:bookmarkStart w:id="27" w:name="_Toc288410531"/>
      <w:bookmarkStart w:id="28" w:name="_Toc288410660"/>
      <w:bookmarkStart w:id="29" w:name="_Toc294246075"/>
      <w:r w:rsidRPr="00103B62">
        <w:rPr>
          <w:rFonts w:ascii="Times New Roman" w:eastAsia="MS Gothic" w:hAnsi="Times New Roman" w:cs="Times New Roman"/>
          <w:b/>
          <w:sz w:val="24"/>
          <w:szCs w:val="24"/>
          <w:lang w:val="x-none" w:eastAsia="x-none"/>
        </w:rPr>
        <w:t>Математика и информатика</w:t>
      </w:r>
      <w:bookmarkEnd w:id="26"/>
      <w:bookmarkEnd w:id="27"/>
      <w:bookmarkEnd w:id="28"/>
      <w:bookmarkEnd w:id="29"/>
    </w:p>
    <w:p w:rsidR="00745215" w:rsidRPr="00103B62" w:rsidRDefault="00745215" w:rsidP="00103B62">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45215" w:rsidRPr="00103B62" w:rsidRDefault="00745215" w:rsidP="00103B6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103B62">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Числа и величины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103B62">
        <w:rPr>
          <w:rFonts w:ascii="Times New Roman" w:eastAsia="Times New Roman" w:hAnsi="Times New Roman" w:cs="Times New Roman"/>
          <w:sz w:val="24"/>
          <w:szCs w:val="24"/>
          <w:lang w:eastAsia="ru-RU"/>
        </w:rPr>
        <w:t>установленному признаку;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103B62">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lastRenderedPageBreak/>
        <w:t>Арифметические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03B62">
        <w:rPr>
          <w:rFonts w:ascii="Times New Roman" w:eastAsia="MS Mincho" w:hAnsi="Times New Roman" w:cs="Times New Roman"/>
          <w:sz w:val="24"/>
          <w:szCs w:val="24"/>
          <w:lang w:eastAsia="ru-RU"/>
        </w:rPr>
        <w:t> </w:t>
      </w:r>
      <w:r w:rsidRPr="00103B62">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вычислять значение числового выражения (содержащего 2—3арифметических действия, со скобками и без скобок).</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действия с величинами;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 идр.).</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Работа с текстовыми задачами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решать арифметическим способом (в 1—2действия) </w:t>
      </w:r>
      <w:r w:rsidRPr="00103B62">
        <w:rPr>
          <w:rFonts w:ascii="Times New Roman" w:eastAsia="Times New Roman" w:hAnsi="Times New Roman" w:cs="Times New Roman"/>
          <w:sz w:val="24"/>
          <w:szCs w:val="24"/>
          <w:lang w:eastAsia="ru-RU"/>
        </w:rPr>
        <w:t>учебные задачи и задачи, связанные с повседневной жизнью;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решать задачи на нахождение доли величины и вели</w:t>
      </w:r>
      <w:r w:rsidRPr="00103B62">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103B62">
        <w:rPr>
          <w:rFonts w:ascii="Times New Roman" w:eastAsia="Times New Roman" w:hAnsi="Times New Roman" w:cs="Times New Roman"/>
          <w:sz w:val="24"/>
          <w:szCs w:val="24"/>
          <w:lang w:eastAsia="ru-RU"/>
        </w:rPr>
        <w:t>пятая, десятая часть);</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решать задачи в 3—4 действия;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находить разные способы решения задачи.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Пространственные</w:t>
      </w:r>
      <w:r w:rsidR="00D04E66"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отношения</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Геометрические фигуры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и называть геометрические тела (куб, шар);</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r w:rsidR="00321389"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iCs/>
          <w:sz w:val="24"/>
          <w:szCs w:val="24"/>
          <w:lang w:val="x-none" w:eastAsia="x-none"/>
        </w:rPr>
        <w:t>распознавать, различать и называть геометрические тела: параллелепипед, пирамиду, цилиндр, конус.</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Геометрические величины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измерять длину отрезка;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103B62">
        <w:rPr>
          <w:rFonts w:ascii="Times New Roman" w:eastAsia="Times New Roman" w:hAnsi="Times New Roman" w:cs="Times New Roman"/>
          <w:sz w:val="24"/>
          <w:szCs w:val="24"/>
          <w:lang w:eastAsia="ru-RU"/>
        </w:rPr>
        <w:t>рата, площадь прямоугольника и квадрата;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r w:rsidR="00321389"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iCs/>
          <w:sz w:val="24"/>
          <w:szCs w:val="24"/>
          <w:lang w:val="x-none" w:eastAsia="x-none"/>
        </w:rPr>
        <w:t>вычислять периметр многоугольника, площадь фигуры, составленной из прямоугольников.</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lastRenderedPageBreak/>
        <w:t>Работа с информацией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несложные готовые таблицы;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заполнять несложные готовые таблицы;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несложные готовые столбчатые диаграммы.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читать несложные готовые круговые диаграммы;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103B62">
        <w:rPr>
          <w:rFonts w:ascii="Times New Roman" w:eastAsia="Times New Roman" w:hAnsi="Times New Roman" w:cs="Times New Roman"/>
          <w:spacing w:val="-4"/>
          <w:sz w:val="24"/>
          <w:szCs w:val="24"/>
          <w:lang w:eastAsia="ru-RU"/>
        </w:rPr>
        <w:t>достраивать несложную готовую столбчатую диаграмму;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понимать простейшие выражения, содержащие логи</w:t>
      </w:r>
      <w:r w:rsidRPr="00103B62">
        <w:rPr>
          <w:rFonts w:ascii="Times New Roman" w:eastAsia="Times New Roman" w:hAnsi="Times New Roman" w:cs="Times New Roman"/>
          <w:spacing w:val="-2"/>
          <w:sz w:val="24"/>
          <w:szCs w:val="24"/>
          <w:lang w:eastAsia="ru-RU"/>
        </w:rPr>
        <w:t>ческие связки и слова («…и…», «если… то…», «верно/невер</w:t>
      </w:r>
      <w:r w:rsidRPr="00103B62">
        <w:rPr>
          <w:rFonts w:ascii="Times New Roman" w:eastAsia="Times New Roman" w:hAnsi="Times New Roman" w:cs="Times New Roman"/>
          <w:sz w:val="24"/>
          <w:szCs w:val="24"/>
          <w:lang w:eastAsia="ru-RU"/>
        </w:rPr>
        <w:t>но, что…», «каждый», «все», «некоторые», «не»);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составлять, записывать и выполнять инструкцию </w:t>
      </w:r>
      <w:r w:rsidRPr="00103B62">
        <w:rPr>
          <w:rFonts w:ascii="Times New Roman" w:eastAsia="Times New Roman" w:hAnsi="Times New Roman" w:cs="Times New Roman"/>
          <w:sz w:val="24"/>
          <w:szCs w:val="24"/>
          <w:lang w:eastAsia="ru-RU"/>
        </w:rPr>
        <w:t>(простой алгоритм), план поиска информации;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планировать несложные исследования, собирать и пред</w:t>
      </w:r>
      <w:r w:rsidRPr="00103B62">
        <w:rPr>
          <w:rFonts w:ascii="Times New Roman" w:eastAsia="Times New Roman" w:hAnsi="Times New Roman" w:cs="Times New Roman"/>
          <w:sz w:val="24"/>
          <w:szCs w:val="24"/>
          <w:lang w:eastAsia="ru-RU"/>
        </w:rPr>
        <w:t xml:space="preserve">ставлять полученную информацию с помощью таблиц и </w:t>
      </w:r>
      <w:r w:rsidRPr="00103B62">
        <w:rPr>
          <w:rFonts w:ascii="Times New Roman" w:eastAsia="Times New Roman" w:hAnsi="Times New Roman" w:cs="Times New Roman"/>
          <w:spacing w:val="-2"/>
          <w:sz w:val="24"/>
          <w:szCs w:val="24"/>
          <w:lang w:eastAsia="ru-RU"/>
        </w:rPr>
        <w:t>диаграмм;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интерпретировать информацию, полученную при про</w:t>
      </w:r>
      <w:r w:rsidRPr="00103B62">
        <w:rPr>
          <w:rFonts w:ascii="Times New Roman" w:eastAsia="Times New Roman" w:hAnsi="Times New Roman" w:cs="Times New Roman"/>
          <w:spacing w:val="2"/>
          <w:sz w:val="24"/>
          <w:szCs w:val="24"/>
          <w:lang w:eastAsia="ru-RU"/>
        </w:rPr>
        <w:t>ведении несложных исследований (объяснять, сравнивать</w:t>
      </w:r>
      <w:r w:rsidR="00321389" w:rsidRPr="00103B62">
        <w:rPr>
          <w:rFonts w:ascii="Times New Roman" w:eastAsia="Times New Roman" w:hAnsi="Times New Roman" w:cs="Times New Roman"/>
          <w:spacing w:val="2"/>
          <w:sz w:val="24"/>
          <w:szCs w:val="24"/>
          <w:lang w:eastAsia="ru-RU"/>
        </w:rPr>
        <w:t xml:space="preserve"> </w:t>
      </w:r>
      <w:r w:rsidRPr="00103B62">
        <w:rPr>
          <w:rFonts w:ascii="Times New Roman" w:eastAsia="Times New Roman" w:hAnsi="Times New Roman" w:cs="Times New Roman"/>
          <w:sz w:val="24"/>
          <w:szCs w:val="24"/>
          <w:lang w:eastAsia="ru-RU"/>
        </w:rPr>
        <w:t>и обобщать данные, делать выводы и прогнозы).</w:t>
      </w:r>
    </w:p>
    <w:p w:rsidR="00745215" w:rsidRPr="00103B62" w:rsidRDefault="00745215" w:rsidP="00103B62">
      <w:pPr>
        <w:spacing w:after="0" w:line="240" w:lineRule="auto"/>
        <w:contextualSpacing/>
        <w:jc w:val="both"/>
        <w:outlineLvl w:val="1"/>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30" w:name="_Toc294246076"/>
      <w:r w:rsidRPr="00103B62">
        <w:rPr>
          <w:rFonts w:ascii="Times New Roman" w:eastAsia="MS Gothic" w:hAnsi="Times New Roman" w:cs="Times New Roman"/>
          <w:b/>
          <w:sz w:val="24"/>
          <w:szCs w:val="24"/>
          <w:lang w:val="x-none" w:eastAsia="x-none"/>
        </w:rPr>
        <w:t>Основы религиозных культур и светской этики</w:t>
      </w:r>
      <w:bookmarkEnd w:id="30"/>
    </w:p>
    <w:p w:rsidR="00745215" w:rsidRPr="00103B62" w:rsidRDefault="00745215" w:rsidP="00103B6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45215" w:rsidRPr="00103B62" w:rsidRDefault="00745215" w:rsidP="00103B62">
      <w:pPr>
        <w:tabs>
          <w:tab w:val="left" w:pos="142"/>
          <w:tab w:val="left" w:leader="dot" w:pos="624"/>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Общие планируемые результаты</w:t>
      </w:r>
      <w:r w:rsidRPr="00103B62">
        <w:rPr>
          <w:rFonts w:ascii="Times New Roman" w:eastAsia="Times New Roman" w:hAnsi="Times New Roman" w:cs="Times New Roman"/>
          <w:sz w:val="24"/>
          <w:szCs w:val="24"/>
          <w:lang w:eastAsia="ru-RU"/>
        </w:rPr>
        <w:t xml:space="preserve">.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103B62">
        <w:rPr>
          <w:rFonts w:ascii="Times New Roman" w:eastAsia="@Arial Unicode MS" w:hAnsi="Times New Roman" w:cs="Times New Roman"/>
          <w:b/>
          <w:color w:val="000000"/>
          <w:sz w:val="24"/>
          <w:szCs w:val="24"/>
          <w:lang w:eastAsia="ru-RU"/>
        </w:rPr>
        <w:t>выпускник научится</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745215" w:rsidRPr="00103B62" w:rsidRDefault="00745215" w:rsidP="00103B6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45215" w:rsidRPr="00103B62" w:rsidRDefault="00745215" w:rsidP="00103B6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745215" w:rsidRPr="00103B62" w:rsidRDefault="00745215" w:rsidP="00103B6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45215" w:rsidRPr="00103B62" w:rsidRDefault="00745215" w:rsidP="00103B6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Планируемые результаты по учебным модулям</w:t>
      </w:r>
      <w:r w:rsidRPr="00103B62">
        <w:rPr>
          <w:rFonts w:ascii="Times New Roman" w:eastAsia="Times New Roman" w:hAnsi="Times New Roman" w:cs="Times New Roman"/>
          <w:sz w:val="24"/>
          <w:szCs w:val="24"/>
          <w:lang w:eastAsia="ru-RU"/>
        </w:rPr>
        <w:t>.</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православной культуры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w:t>
      </w:r>
      <w:r w:rsidRPr="00103B62">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устанавливать взаимосвязь между содержанием православной культуры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исламской культуры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её формирования в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устанавливать взаимосвязь между содержанием исламской культуры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lastRenderedPageBreak/>
        <w:t>Основы буддийской культуры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её формирования в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устанавливать взаимосвязь между содержанием буддийской культуры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иудейской культуры</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её формирования в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w:t>
      </w:r>
      <w:r w:rsidRPr="00103B62">
        <w:rPr>
          <w:rFonts w:ascii="Times New Roman" w:eastAsia="Times New Roman" w:hAnsi="Times New Roman" w:cs="Times New Roman"/>
          <w:sz w:val="24"/>
          <w:szCs w:val="24"/>
          <w:lang w:eastAsia="ru-RU"/>
        </w:rPr>
        <w:tab/>
        <w:t>устанавливать взаимосвязь между содержанием иудейской культуры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мировых религиозных культур</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светской этики</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lang w:eastAsia="ru-RU"/>
        </w:rPr>
      </w:pPr>
      <w:r w:rsidRPr="00103B62">
        <w:rPr>
          <w:rFonts w:ascii="Times New Roman" w:eastAsia="@Arial Unicode MS" w:hAnsi="Times New Roman" w:cs="Times New Roman"/>
          <w:b/>
          <w:color w:val="000000"/>
          <w:sz w:val="24"/>
          <w:szCs w:val="24"/>
          <w:lang w:eastAsia="ru-RU"/>
        </w:rPr>
        <w:t>Выпускник научится: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45215" w:rsidRPr="00103B62" w:rsidRDefault="00745215" w:rsidP="00103B62">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103B62">
        <w:rPr>
          <w:rFonts w:ascii="Times New Roman" w:eastAsia="@Arial Unicode MS" w:hAnsi="Times New Roman" w:cs="Times New Roman"/>
          <w:b/>
          <w:iCs/>
          <w:color w:val="000000"/>
          <w:sz w:val="24"/>
          <w:szCs w:val="24"/>
          <w:lang w:eastAsia="ru-RU"/>
        </w:rPr>
        <w:t>Выпускник получит возможность научиться:</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45215" w:rsidRPr="00103B62" w:rsidRDefault="00745215" w:rsidP="00103B6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45215" w:rsidRPr="00103B62" w:rsidRDefault="00745215" w:rsidP="00103B62">
      <w:pPr>
        <w:spacing w:after="0" w:line="240" w:lineRule="auto"/>
        <w:jc w:val="both"/>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31" w:name="_Toc288394065"/>
      <w:bookmarkStart w:id="32" w:name="_Toc288410532"/>
      <w:bookmarkStart w:id="33" w:name="_Toc288410661"/>
      <w:bookmarkStart w:id="34" w:name="_Toc294246077"/>
      <w:r w:rsidRPr="00103B62">
        <w:rPr>
          <w:rFonts w:ascii="Times New Roman" w:eastAsia="MS Gothic" w:hAnsi="Times New Roman" w:cs="Times New Roman"/>
          <w:b/>
          <w:sz w:val="24"/>
          <w:szCs w:val="24"/>
          <w:lang w:val="x-none" w:eastAsia="x-none"/>
        </w:rPr>
        <w:t>Окружающий мир</w:t>
      </w:r>
      <w:bookmarkEnd w:id="31"/>
      <w:bookmarkEnd w:id="32"/>
      <w:bookmarkEnd w:id="33"/>
      <w:bookmarkEnd w:id="34"/>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03B62">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5215" w:rsidRPr="00103B62" w:rsidRDefault="00745215" w:rsidP="00103B62">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Arial Unicode MS" w:hAnsi="Times New Roman" w:cs="Times New Roman"/>
          <w:sz w:val="24"/>
          <w:szCs w:val="24"/>
          <w:lang w:val="x-none" w:eastAsia="x-none"/>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103B62">
        <w:rPr>
          <w:rFonts w:ascii="Times New Roman" w:eastAsia="@Arial Unicode MS" w:hAnsi="Times New Roman" w:cs="Times New Roman"/>
          <w:sz w:val="24"/>
          <w:szCs w:val="24"/>
          <w:lang w:val="x-none" w:eastAsia="x-none"/>
        </w:rPr>
        <w:lastRenderedPageBreak/>
        <w:t>элементарные нормы адекватного природо- и культуросообразного поведения в окружающей природной и социальной среде.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Человек и природа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103B62">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103B62">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103B62">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103B62">
        <w:rPr>
          <w:rFonts w:ascii="Times New Roman" w:eastAsia="Times New Roman" w:hAnsi="Times New Roman" w:cs="Times New Roman"/>
          <w:sz w:val="24"/>
          <w:szCs w:val="24"/>
          <w:lang w:eastAsia="ru-RU"/>
        </w:rPr>
        <w:t>объяснения явлений или описания свойств объектов;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103B62">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понимать необходимость здорового образа жизни, со</w:t>
      </w:r>
      <w:r w:rsidRPr="00103B62">
        <w:rPr>
          <w:rFonts w:ascii="Times New Roman" w:eastAsia="Times New Roman" w:hAnsi="Times New Roman" w:cs="Times New Roman"/>
          <w:sz w:val="24"/>
          <w:szCs w:val="24"/>
          <w:lang w:eastAsia="ru-RU"/>
        </w:rPr>
        <w:t>блю</w:t>
      </w:r>
      <w:r w:rsidRPr="00103B62">
        <w:rPr>
          <w:rFonts w:ascii="Times New Roman" w:eastAsia="Times New Roman" w:hAnsi="Times New Roman" w:cs="Times New Roman"/>
          <w:spacing w:val="2"/>
          <w:sz w:val="24"/>
          <w:szCs w:val="24"/>
          <w:lang w:eastAsia="ru-RU"/>
        </w:rPr>
        <w:t>дения правил безопасного поведения; использовать знанияо строении и функционировании организма человека для</w:t>
      </w:r>
      <w:r w:rsidRPr="00103B62">
        <w:rPr>
          <w:rFonts w:ascii="Times New Roman" w:eastAsia="Times New Roman" w:hAnsi="Times New Roman" w:cs="Times New Roman"/>
          <w:sz w:val="24"/>
          <w:szCs w:val="24"/>
          <w:lang w:eastAsia="ru-RU"/>
        </w:rPr>
        <w:t>сохранения и укрепления своего здоровья.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использовать при проведении практических работ инструменты ИКТ (фото</w:t>
      </w:r>
      <w:r w:rsidRPr="00103B62">
        <w:rPr>
          <w:rFonts w:ascii="Times New Roman" w:eastAsia="Times New Roman" w:hAnsi="Times New Roman" w:cs="Times New Roman"/>
          <w:sz w:val="24"/>
          <w:szCs w:val="24"/>
          <w:lang w:eastAsia="ru-RU"/>
        </w:rPr>
        <w:noBreakHyphen/>
        <w:t xml:space="preserve"> и видеокамеру, микрофон идр.) для записи и обработки информации, готовить небольшие презентации по результатам наблюдений и опытов;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103B62">
        <w:rPr>
          <w:rFonts w:ascii="Times New Roman" w:eastAsia="Times New Roman" w:hAnsi="Times New Roman" w:cs="Times New Roman"/>
          <w:sz w:val="24"/>
          <w:szCs w:val="24"/>
          <w:lang w:eastAsia="ru-RU"/>
        </w:rPr>
        <w:t xml:space="preserve">осознавать ценность природы и необходимость нести </w:t>
      </w:r>
      <w:r w:rsidRPr="00103B62">
        <w:rPr>
          <w:rFonts w:ascii="Times New Roman" w:eastAsia="Times New Roman" w:hAnsi="Times New Roman" w:cs="Times New Roman"/>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пользоваться простыми навыками самоконтроля са</w:t>
      </w:r>
      <w:r w:rsidRPr="00103B62">
        <w:rPr>
          <w:rFonts w:ascii="Times New Roman" w:eastAsia="Times New Roman" w:hAnsi="Times New Roman" w:cs="Times New Roman"/>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выполнять правила безопасного поведения в доме, на </w:t>
      </w:r>
      <w:r w:rsidRPr="00103B62">
        <w:rPr>
          <w:rFonts w:ascii="Times New Roman" w:eastAsia="Times New Roman" w:hAnsi="Times New Roman" w:cs="Times New Roman"/>
          <w:spacing w:val="2"/>
          <w:sz w:val="24"/>
          <w:szCs w:val="24"/>
          <w:lang w:eastAsia="ru-RU"/>
        </w:rPr>
        <w:t>улице, природной среде, оказывать первую помощь при</w:t>
      </w:r>
      <w:r w:rsidRPr="00103B62">
        <w:rPr>
          <w:rFonts w:ascii="Times New Roman" w:eastAsia="Times New Roman" w:hAnsi="Times New Roman" w:cs="Times New Roman"/>
          <w:sz w:val="24"/>
          <w:szCs w:val="24"/>
          <w:lang w:eastAsia="ru-RU"/>
        </w:rPr>
        <w:t>несложных несчастных случаях;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планировать, контролировать и оценивать учебные </w:t>
      </w:r>
      <w:r w:rsidRPr="00103B62">
        <w:rPr>
          <w:rFonts w:ascii="Times New Roman" w:eastAsia="Times New Roman" w:hAnsi="Times New Roman" w:cs="Times New Roman"/>
          <w:sz w:val="24"/>
          <w:szCs w:val="24"/>
          <w:lang w:eastAsia="ru-RU"/>
        </w:rPr>
        <w:t>действия в процессе познания окружающего мира в соответствии с поставленной задачей и условиями её реализации.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Человек и общество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узнавать государственную символику Российской Феде</w:t>
      </w:r>
      <w:r w:rsidRPr="00103B62">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103B62">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z w:val="24"/>
          <w:szCs w:val="24"/>
          <w:lang w:eastAsia="ru-RU"/>
        </w:rPr>
        <w:lastRenderedPageBreak/>
        <w:t>различать прошлое, настоящее, будущее; соотносить из</w:t>
      </w:r>
      <w:r w:rsidRPr="00103B62">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103B62">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103B62">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103B62">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103B62">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103B62">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103B62">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sidRPr="00103B62">
        <w:rPr>
          <w:rFonts w:ascii="Times New Roman" w:eastAsia="Times New Roman" w:hAnsi="Times New Roman" w:cs="Times New Roman"/>
          <w:sz w:val="24"/>
          <w:szCs w:val="24"/>
          <w:lang w:eastAsia="ru-RU"/>
        </w:rPr>
        <w:t>высказываний.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наблюдать и описывать проявления богатства вну</w:t>
      </w:r>
      <w:r w:rsidRPr="00103B62">
        <w:rPr>
          <w:rFonts w:ascii="Times New Roman" w:eastAsia="Times New Roman" w:hAnsi="Times New Roman" w:cs="Times New Roman"/>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103B62">
        <w:rPr>
          <w:rFonts w:ascii="Times New Roman" w:eastAsia="Times New Roman" w:hAnsi="Times New Roman" w:cs="Times New Roman"/>
          <w:sz w:val="24"/>
          <w:szCs w:val="24"/>
          <w:lang w:eastAsia="ru-RU"/>
        </w:rPr>
        <w:t xml:space="preserve">тивной деятельности в информационной образовательной </w:t>
      </w:r>
      <w:r w:rsidRPr="00103B62">
        <w:rPr>
          <w:rFonts w:ascii="Times New Roman" w:eastAsia="Times New Roman" w:hAnsi="Times New Roman" w:cs="Times New Roman"/>
          <w:spacing w:val="-2"/>
          <w:sz w:val="24"/>
          <w:szCs w:val="24"/>
          <w:lang w:eastAsia="ru-RU"/>
        </w:rPr>
        <w:t>среде;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определять общую цель в совместной деятельности </w:t>
      </w:r>
      <w:r w:rsidRPr="00103B62">
        <w:rPr>
          <w:rFonts w:ascii="Times New Roman" w:eastAsia="Times New Roman" w:hAnsi="Times New Roman" w:cs="Times New Roman"/>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45215" w:rsidRPr="00103B62" w:rsidRDefault="00745215" w:rsidP="00103B62">
      <w:pPr>
        <w:spacing w:after="0" w:line="240" w:lineRule="auto"/>
        <w:ind w:left="680"/>
        <w:contextualSpacing/>
        <w:jc w:val="both"/>
        <w:outlineLvl w:val="1"/>
        <w:rPr>
          <w:rFonts w:ascii="Times New Roman" w:eastAsia="Times New Roman" w:hAnsi="Times New Roman" w:cs="Times New Roman"/>
          <w:sz w:val="24"/>
          <w:szCs w:val="24"/>
          <w:lang w:eastAsia="ru-RU"/>
        </w:rPr>
      </w:pPr>
    </w:p>
    <w:p w:rsidR="00745215" w:rsidRPr="00103B62" w:rsidRDefault="00745215" w:rsidP="00103B62">
      <w:pPr>
        <w:spacing w:after="0" w:line="240" w:lineRule="auto"/>
        <w:ind w:firstLine="360"/>
        <w:contextualSpacing/>
        <w:jc w:val="both"/>
        <w:outlineLvl w:val="1"/>
        <w:rPr>
          <w:rFonts w:ascii="Times New Roman" w:eastAsia="@Arial Unicode MS" w:hAnsi="Times New Roman" w:cs="Times New Roman"/>
          <w:b/>
          <w:color w:val="000000"/>
          <w:sz w:val="24"/>
          <w:szCs w:val="24"/>
          <w:lang w:eastAsia="ru-RU"/>
        </w:rPr>
      </w:pPr>
      <w:r w:rsidRPr="00103B62">
        <w:rPr>
          <w:rFonts w:ascii="Times New Roman" w:eastAsia="@Arial Unicode MS" w:hAnsi="Times New Roman" w:cs="Times New Roman"/>
          <w:b/>
          <w:color w:val="000000"/>
          <w:sz w:val="24"/>
          <w:szCs w:val="24"/>
          <w:lang w:eastAsia="ru-RU"/>
        </w:rPr>
        <w:t>Планируемые результаты и содержание образовательной области «Искусство» на уровне начального общего образования</w:t>
      </w:r>
    </w:p>
    <w:p w:rsidR="00745215" w:rsidRPr="00103B62" w:rsidRDefault="00745215" w:rsidP="00103B62">
      <w:pPr>
        <w:spacing w:after="0" w:line="240" w:lineRule="auto"/>
        <w:ind w:firstLine="360"/>
        <w:contextualSpacing/>
        <w:jc w:val="both"/>
        <w:outlineLvl w:val="1"/>
        <w:rPr>
          <w:rFonts w:ascii="Times New Roman" w:eastAsia="@Arial Unicode MS" w:hAnsi="Times New Roman" w:cs="Times New Roman"/>
          <w:b/>
          <w:color w:val="000000"/>
          <w:sz w:val="24"/>
          <w:szCs w:val="24"/>
          <w:lang w:eastAsia="ru-RU"/>
        </w:rPr>
      </w:pPr>
    </w:p>
    <w:p w:rsidR="00745215" w:rsidRPr="00103B62" w:rsidRDefault="00745215" w:rsidP="005F7CC6">
      <w:pPr>
        <w:numPr>
          <w:ilvl w:val="2"/>
          <w:numId w:val="59"/>
        </w:numPr>
        <w:spacing w:after="0" w:line="240" w:lineRule="auto"/>
        <w:ind w:left="1080"/>
        <w:jc w:val="both"/>
        <w:outlineLvl w:val="1"/>
        <w:rPr>
          <w:rFonts w:ascii="Times New Roman" w:eastAsia="MS Gothic" w:hAnsi="Times New Roman" w:cs="Times New Roman"/>
          <w:b/>
          <w:sz w:val="24"/>
          <w:szCs w:val="24"/>
          <w:lang w:val="x-none" w:eastAsia="x-none"/>
        </w:rPr>
      </w:pPr>
      <w:bookmarkStart w:id="35" w:name="_Toc288394066"/>
      <w:bookmarkStart w:id="36" w:name="_Toc288410533"/>
      <w:bookmarkStart w:id="37" w:name="_Toc288410662"/>
      <w:bookmarkStart w:id="38" w:name="_Toc294246078"/>
      <w:r w:rsidRPr="00103B62">
        <w:rPr>
          <w:rFonts w:ascii="Times New Roman" w:eastAsia="MS Gothic" w:hAnsi="Times New Roman" w:cs="Times New Roman"/>
          <w:b/>
          <w:sz w:val="24"/>
          <w:szCs w:val="24"/>
          <w:lang w:val="x-none" w:eastAsia="x-none"/>
        </w:rPr>
        <w:t>Изобразительное искусство</w:t>
      </w:r>
      <w:bookmarkEnd w:id="35"/>
      <w:bookmarkEnd w:id="36"/>
      <w:bookmarkEnd w:id="37"/>
      <w:bookmarkEnd w:id="38"/>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w:t>
      </w:r>
      <w:r w:rsidRPr="00103B62">
        <w:rPr>
          <w:rFonts w:ascii="Times New Roman" w:eastAsia="@Arial Unicode MS" w:hAnsi="Times New Roman" w:cs="Times New Roman"/>
          <w:color w:val="000000"/>
          <w:sz w:val="24"/>
          <w:szCs w:val="24"/>
          <w:lang w:eastAsia="ru-RU"/>
        </w:rPr>
        <w:lastRenderedPageBreak/>
        <w:t>отражение и оценку в искусстве, любви, взаимопомощи, уважении к родителям, заботе о младших и старших, ответственности за другого человека;</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Обучающиеся:</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45215" w:rsidRPr="00103B62" w:rsidRDefault="00745215" w:rsidP="00103B62">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45215" w:rsidRPr="00103B62" w:rsidRDefault="00745215" w:rsidP="00103B62">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45215" w:rsidRPr="00103B62" w:rsidRDefault="00745215" w:rsidP="00103B62">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45215" w:rsidRPr="00103B62" w:rsidRDefault="00745215" w:rsidP="00103B62">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Восприятие искусства и виды художественной деятельности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103B62">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различать основные виды и жанры пластических ис</w:t>
      </w:r>
      <w:r w:rsidRPr="00103B62">
        <w:rPr>
          <w:rFonts w:ascii="Times New Roman" w:eastAsia="Times New Roman" w:hAnsi="Times New Roman" w:cs="Times New Roman"/>
          <w:sz w:val="24"/>
          <w:szCs w:val="24"/>
          <w:lang w:eastAsia="ru-RU"/>
        </w:rPr>
        <w:t>кусств, понимать их специфику;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103B62">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lastRenderedPageBreak/>
        <w:t>воспринимать произведения изобразительного искусства;</w:t>
      </w:r>
      <w:r w:rsidRPr="00103B62">
        <w:rPr>
          <w:rFonts w:ascii="Times New Roman" w:eastAsia="Times New Roman" w:hAnsi="Times New Roman" w:cs="Times New Roman"/>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ит.д.), в природе, на улице, в быту;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Азбука искусства. Как говорит искусство?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103B62">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103B62">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103B62">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103B62">
        <w:rPr>
          <w:rFonts w:ascii="Times New Roman" w:eastAsia="Times New Roman" w:hAnsi="Times New Roman" w:cs="Times New Roman"/>
          <w:sz w:val="24"/>
          <w:szCs w:val="24"/>
          <w:lang w:eastAsia="ru-RU"/>
        </w:rPr>
        <w:t>учебно­творческой деятельности;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создавать средствами живописи, графики, скульптуры,</w:t>
      </w:r>
      <w:r w:rsidRPr="00103B62">
        <w:rPr>
          <w:rFonts w:ascii="Times New Roman" w:eastAsia="Times New Roman" w:hAnsi="Times New Roman" w:cs="Times New Roman"/>
          <w:sz w:val="24"/>
          <w:szCs w:val="24"/>
          <w:lang w:eastAsia="ru-RU"/>
        </w:rPr>
        <w:t>декоративно­прикладного искусства образ человека: переда</w:t>
      </w:r>
      <w:r w:rsidRPr="00103B62">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103B62">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103B62">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103B62">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103B62">
        <w:rPr>
          <w:rFonts w:ascii="Times New Roman" w:eastAsia="Times New Roman" w:hAnsi="Times New Roman" w:cs="Times New Roman"/>
          <w:sz w:val="24"/>
          <w:szCs w:val="24"/>
          <w:lang w:eastAsia="ru-RU"/>
        </w:rPr>
        <w:t>художественном конструировании;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103B62">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пользоваться средствами выразительности языка жи</w:t>
      </w:r>
      <w:r w:rsidRPr="00103B62">
        <w:rPr>
          <w:rFonts w:ascii="Times New Roman" w:eastAsia="Times New Roman" w:hAnsi="Times New Roman" w:cs="Times New Roman"/>
          <w:spacing w:val="-2"/>
          <w:sz w:val="24"/>
          <w:szCs w:val="24"/>
          <w:lang w:eastAsia="ru-RU"/>
        </w:rPr>
        <w:t xml:space="preserve">вописи, графики, скульптуры, декоративно­прикладного </w:t>
      </w:r>
      <w:r w:rsidRPr="00103B62">
        <w:rPr>
          <w:rFonts w:ascii="Times New Roman" w:eastAsia="Times New Roman" w:hAnsi="Times New Roman" w:cs="Times New Roman"/>
          <w:sz w:val="24"/>
          <w:szCs w:val="24"/>
          <w:lang w:eastAsia="ru-RU"/>
        </w:rPr>
        <w:t xml:space="preserve">искусства, художественного конструирования в собственной </w:t>
      </w:r>
      <w:r w:rsidRPr="00103B62">
        <w:rPr>
          <w:rFonts w:ascii="Times New Roman" w:eastAsia="Times New Roman" w:hAnsi="Times New Roman" w:cs="Times New Roman"/>
          <w:spacing w:val="-2"/>
          <w:sz w:val="24"/>
          <w:szCs w:val="24"/>
          <w:lang w:eastAsia="ru-RU"/>
        </w:rPr>
        <w:t>художественно­творческой деятельности; передавать раз</w:t>
      </w:r>
      <w:r w:rsidRPr="00103B62">
        <w:rPr>
          <w:rFonts w:ascii="Times New Roman" w:eastAsia="Times New Roman" w:hAnsi="Times New Roman" w:cs="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745215" w:rsidRPr="00103B62" w:rsidRDefault="00745215" w:rsidP="00103B62">
      <w:pPr>
        <w:keepNext/>
        <w:autoSpaceDE w:val="0"/>
        <w:autoSpaceDN w:val="0"/>
        <w:adjustRightInd w:val="0"/>
        <w:spacing w:after="0" w:line="240" w:lineRule="auto"/>
        <w:ind w:left="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Значимые темы искусства.О чём говорит искусство?</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 ит.д.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lastRenderedPageBreak/>
        <w:t>видеть, чувствовать и изображать красоту и раз</w:t>
      </w:r>
      <w:r w:rsidRPr="00103B62">
        <w:rPr>
          <w:rFonts w:ascii="Times New Roman" w:eastAsia="Times New Roman" w:hAnsi="Times New Roman" w:cs="Times New Roman"/>
          <w:sz w:val="24"/>
          <w:szCs w:val="24"/>
          <w:lang w:eastAsia="ru-RU"/>
        </w:rPr>
        <w:t>нообразие природы, человека, зданий, предметов;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4"/>
          <w:sz w:val="24"/>
          <w:szCs w:val="24"/>
          <w:lang w:eastAsia="ru-RU"/>
        </w:rPr>
        <w:t xml:space="preserve">понимать и передавать в художественной работе </w:t>
      </w:r>
      <w:r w:rsidRPr="00103B62">
        <w:rPr>
          <w:rFonts w:ascii="Times New Roman" w:eastAsia="Times New Roman" w:hAnsi="Times New Roman" w:cs="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изображать пейзажи, натюрморты, портреты, вы</w:t>
      </w:r>
      <w:r w:rsidRPr="00103B62">
        <w:rPr>
          <w:rFonts w:ascii="Times New Roman" w:eastAsia="Times New Roman" w:hAnsi="Times New Roman" w:cs="Times New Roman"/>
          <w:sz w:val="24"/>
          <w:szCs w:val="24"/>
          <w:lang w:eastAsia="ru-RU"/>
        </w:rPr>
        <w:t>ражая своё отношение к ним;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745215" w:rsidRPr="00103B62" w:rsidRDefault="00745215" w:rsidP="00103B62">
      <w:pPr>
        <w:spacing w:after="0" w:line="240" w:lineRule="auto"/>
        <w:ind w:left="680"/>
        <w:contextualSpacing/>
        <w:jc w:val="both"/>
        <w:outlineLvl w:val="1"/>
        <w:rPr>
          <w:rFonts w:ascii="Times New Roman" w:eastAsia="Times New Roman" w:hAnsi="Times New Roman" w:cs="Times New Roman"/>
          <w:sz w:val="24"/>
          <w:szCs w:val="24"/>
          <w:lang w:eastAsia="ru-RU"/>
        </w:rPr>
      </w:pPr>
    </w:p>
    <w:p w:rsidR="00745215" w:rsidRPr="00103B62" w:rsidRDefault="00745215" w:rsidP="005F7CC6">
      <w:pPr>
        <w:numPr>
          <w:ilvl w:val="2"/>
          <w:numId w:val="59"/>
        </w:numPr>
        <w:spacing w:after="0" w:line="240" w:lineRule="auto"/>
        <w:ind w:left="1080"/>
        <w:jc w:val="both"/>
        <w:outlineLvl w:val="1"/>
        <w:rPr>
          <w:rFonts w:ascii="Times New Roman" w:eastAsia="MS Gothic" w:hAnsi="Times New Roman" w:cs="Times New Roman"/>
          <w:b/>
          <w:sz w:val="24"/>
          <w:szCs w:val="24"/>
          <w:lang w:val="x-none" w:eastAsia="x-none"/>
        </w:rPr>
      </w:pPr>
      <w:bookmarkStart w:id="39" w:name="_Toc288394067"/>
      <w:bookmarkStart w:id="40" w:name="_Toc288410534"/>
      <w:bookmarkStart w:id="41" w:name="_Toc288410663"/>
      <w:bookmarkStart w:id="42" w:name="_Toc294246079"/>
      <w:r w:rsidRPr="00103B62">
        <w:rPr>
          <w:rFonts w:ascii="Times New Roman" w:eastAsia="MS Gothic" w:hAnsi="Times New Roman" w:cs="Times New Roman"/>
          <w:b/>
          <w:sz w:val="24"/>
          <w:szCs w:val="24"/>
          <w:lang w:val="x-none" w:eastAsia="x-none"/>
        </w:rPr>
        <w:t>Музыка</w:t>
      </w:r>
      <w:bookmarkEnd w:id="39"/>
      <w:bookmarkEnd w:id="40"/>
      <w:bookmarkEnd w:id="41"/>
      <w:bookmarkEnd w:id="42"/>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45215" w:rsidRPr="00103B62" w:rsidRDefault="00745215" w:rsidP="00103B62">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 результате освоения программы у обучающихся </w:t>
      </w:r>
      <w:r w:rsidRPr="00103B62">
        <w:rPr>
          <w:rFonts w:ascii="Times New Roman" w:eastAsia="Times New Roman" w:hAnsi="Times New Roman" w:cs="Times New Roman"/>
          <w:b/>
          <w:sz w:val="24"/>
          <w:szCs w:val="24"/>
          <w:lang w:eastAsia="ru-RU"/>
        </w:rPr>
        <w:t>будут сформированы</w:t>
      </w:r>
      <w:r w:rsidRPr="00103B62">
        <w:rPr>
          <w:rFonts w:ascii="Times New Roman" w:eastAsia="Times New Roman" w:hAnsi="Times New Roman" w:cs="Times New Roman"/>
          <w:sz w:val="24"/>
          <w:szCs w:val="24"/>
          <w:lang w:eastAsia="ru-RU"/>
        </w:rPr>
        <w:t xml:space="preserve">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03B62">
        <w:rPr>
          <w:rFonts w:ascii="Times New Roman" w:eastAsia="Times New Roman" w:hAnsi="Times New Roman" w:cs="Times New Roman"/>
          <w:sz w:val="24"/>
          <w:szCs w:val="24"/>
          <w:lang w:val="en-US" w:eastAsia="ru-RU"/>
        </w:rPr>
        <w:t> </w:t>
      </w:r>
      <w:r w:rsidRPr="00103B62">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w:t>
      </w:r>
      <w:r w:rsidRPr="00103B62">
        <w:rPr>
          <w:rFonts w:ascii="Times New Roman" w:eastAsia="Times New Roman" w:hAnsi="Times New Roman" w:cs="Times New Roman"/>
          <w:b/>
          <w:sz w:val="24"/>
          <w:szCs w:val="24"/>
          <w:lang w:eastAsia="ru-RU"/>
        </w:rPr>
        <w:t>научатся</w:t>
      </w:r>
      <w:r w:rsidRPr="00103B62">
        <w:rPr>
          <w:rFonts w:ascii="Times New Roman" w:eastAsia="Times New Roman" w:hAnsi="Times New Roman" w:cs="Times New Roman"/>
          <w:sz w:val="24"/>
          <w:szCs w:val="24"/>
          <w:lang w:eastAsia="ru-RU"/>
        </w:rPr>
        <w:t xml:space="preserve">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Школьники научатся</w:t>
      </w:r>
      <w:r w:rsidRPr="00103B62">
        <w:rPr>
          <w:rFonts w:ascii="Times New Roman" w:eastAsia="Times New Roman" w:hAnsi="Times New Roman" w:cs="Times New Roman"/>
          <w:sz w:val="24"/>
          <w:szCs w:val="24"/>
          <w:lang w:eastAsia="ru-RU"/>
        </w:rPr>
        <w:t xml:space="preserve">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Pr="00103B62">
        <w:rPr>
          <w:rFonts w:ascii="Times New Roman" w:eastAsia="Times New Roman" w:hAnsi="Times New Roman" w:cs="Times New Roman"/>
          <w:b/>
          <w:sz w:val="24"/>
          <w:szCs w:val="24"/>
          <w:lang w:eastAsia="ru-RU"/>
        </w:rPr>
        <w:t>Обучающиеся научатся</w:t>
      </w:r>
      <w:r w:rsidRPr="00103B62">
        <w:rPr>
          <w:rFonts w:ascii="Times New Roman" w:eastAsia="Times New Roman" w:hAnsi="Times New Roman" w:cs="Times New Roman"/>
          <w:sz w:val="24"/>
          <w:szCs w:val="24"/>
          <w:lang w:eastAsia="ru-RU"/>
        </w:rPr>
        <w:t xml:space="preserve">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45215" w:rsidRPr="00103B62" w:rsidRDefault="00745215" w:rsidP="00103B62">
      <w:pPr>
        <w:widowControl w:val="0"/>
        <w:suppressLineNumbers/>
        <w:suppressAutoHyphens/>
        <w:autoSpaceDN w:val="0"/>
        <w:spacing w:after="0" w:line="240" w:lineRule="auto"/>
        <w:ind w:firstLine="709"/>
        <w:jc w:val="both"/>
        <w:rPr>
          <w:rFonts w:ascii="Times New Roman" w:eastAsia="Calibri" w:hAnsi="Times New Roman" w:cs="Times New Roman"/>
          <w:b/>
          <w:kern w:val="3"/>
          <w:sz w:val="24"/>
          <w:szCs w:val="24"/>
          <w:lang w:eastAsia="zh-CN" w:bidi="hi-IN"/>
        </w:rPr>
      </w:pPr>
      <w:r w:rsidRPr="00103B62">
        <w:rPr>
          <w:rFonts w:ascii="Times New Roman" w:eastAsia="Calibri" w:hAnsi="Times New Roman" w:cs="Times New Roman"/>
          <w:b/>
          <w:kern w:val="3"/>
          <w:sz w:val="24"/>
          <w:szCs w:val="24"/>
          <w:lang w:eastAsia="zh-CN" w:bidi="hi-IN"/>
        </w:rPr>
        <w:t xml:space="preserve">Предметные результаты </w:t>
      </w:r>
      <w:r w:rsidRPr="00103B62">
        <w:rPr>
          <w:rFonts w:ascii="Times New Roman" w:eastAsia="Calibri" w:hAnsi="Times New Roman" w:cs="Times New Roman"/>
          <w:kern w:val="3"/>
          <w:sz w:val="24"/>
          <w:szCs w:val="24"/>
          <w:lang w:eastAsia="zh-CN" w:bidi="hi-IN"/>
        </w:rPr>
        <w:t>освоения программы должны отражать:</w:t>
      </w:r>
    </w:p>
    <w:p w:rsidR="00745215" w:rsidRPr="00103B62" w:rsidRDefault="00745215" w:rsidP="00103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45215" w:rsidRPr="00103B62" w:rsidRDefault="00745215" w:rsidP="00103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45215" w:rsidRPr="00103B62" w:rsidRDefault="00745215" w:rsidP="00103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745215" w:rsidRPr="00103B62" w:rsidRDefault="00745215" w:rsidP="00103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45215" w:rsidRPr="00103B62" w:rsidRDefault="00745215" w:rsidP="00103B62">
      <w:pPr>
        <w:spacing w:after="0" w:line="240" w:lineRule="auto"/>
        <w:ind w:firstLine="709"/>
        <w:contextualSpacing/>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Предметные результаты по видам деятельности обучающихся</w:t>
      </w:r>
    </w:p>
    <w:p w:rsidR="00745215" w:rsidRPr="00103B62" w:rsidRDefault="00745215" w:rsidP="00103B62">
      <w:pPr>
        <w:widowControl w:val="0"/>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45215" w:rsidRPr="00103B62" w:rsidRDefault="00745215" w:rsidP="00103B62">
      <w:pPr>
        <w:spacing w:after="0" w:line="240" w:lineRule="auto"/>
        <w:ind w:firstLine="709"/>
        <w:contextualSpacing/>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Слушание музыки</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Обучающийся:</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45215" w:rsidRPr="00103B62" w:rsidRDefault="00745215" w:rsidP="00103B62">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lang w:eastAsia="ru-RU"/>
        </w:rPr>
      </w:pPr>
      <w:r w:rsidRPr="00103B62">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103B62">
        <w:rPr>
          <w:rFonts w:ascii="Times New Roman" w:eastAsia="Times New Roman" w:hAnsi="Times New Roman" w:cs="Times New Roman"/>
          <w:bCs/>
          <w:iCs/>
          <w:sz w:val="24"/>
          <w:szCs w:val="24"/>
          <w:lang w:eastAsia="ru-RU"/>
        </w:rPr>
        <w:t xml:space="preserve"> а также </w:t>
      </w:r>
      <w:r w:rsidRPr="00103B62">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45215" w:rsidRPr="00103B62" w:rsidRDefault="00745215" w:rsidP="00103B62">
      <w:pPr>
        <w:tabs>
          <w:tab w:val="left" w:pos="271"/>
        </w:tabs>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745215" w:rsidRPr="00103B62" w:rsidRDefault="00745215" w:rsidP="00103B62">
      <w:pPr>
        <w:spacing w:after="0" w:line="240" w:lineRule="auto"/>
        <w:ind w:firstLine="709"/>
        <w:contextualSpacing/>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Хоровое пение</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Обучающийся:</w:t>
      </w:r>
    </w:p>
    <w:p w:rsidR="00745215" w:rsidRPr="00103B62" w:rsidRDefault="00745215" w:rsidP="00103B62">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Знает слова и мелодию Гимна Российской Федерации.</w:t>
      </w:r>
    </w:p>
    <w:p w:rsidR="00745215" w:rsidRPr="00103B62" w:rsidRDefault="00745215" w:rsidP="00103B62">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745215" w:rsidRPr="00103B62" w:rsidRDefault="00745215" w:rsidP="00103B62">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745215" w:rsidRPr="00103B62" w:rsidRDefault="00745215" w:rsidP="00103B62">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745215" w:rsidRPr="00103B62" w:rsidRDefault="00745215"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Игра в детском инструментальном оркестре (ансамбле)</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Обучающийся:</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Основы музыкальной грамоты</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r w:rsidRPr="00103B62">
        <w:rPr>
          <w:rFonts w:ascii="Times New Roman" w:eastAsia="Times New Roman" w:hAnsi="Times New Roman" w:cs="Times New Roman"/>
          <w:b/>
          <w:sz w:val="24"/>
          <w:szCs w:val="24"/>
          <w:lang w:eastAsia="ru-RU"/>
        </w:rPr>
        <w:t xml:space="preserve"> Звук.</w:t>
      </w:r>
      <w:r w:rsidRPr="00103B62">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w:t>
      </w:r>
      <w:r w:rsidRPr="00103B62">
        <w:rPr>
          <w:rFonts w:ascii="Times New Roman" w:eastAsia="Times New Roman" w:hAnsi="Times New Roman" w:cs="Times New Roman"/>
          <w:b/>
          <w:sz w:val="24"/>
          <w:szCs w:val="24"/>
          <w:lang w:eastAsia="ru-RU"/>
        </w:rPr>
        <w:t xml:space="preserve"> Мелодия.</w:t>
      </w:r>
      <w:r w:rsidRPr="00103B62">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r w:rsidRPr="00103B62">
        <w:rPr>
          <w:rFonts w:ascii="Times New Roman" w:eastAsia="Times New Roman" w:hAnsi="Times New Roman" w:cs="Times New Roman"/>
          <w:b/>
          <w:sz w:val="24"/>
          <w:szCs w:val="24"/>
          <w:lang w:eastAsia="ru-RU"/>
        </w:rPr>
        <w:t xml:space="preserve"> Метроритм.</w:t>
      </w:r>
      <w:r w:rsidRPr="00103B62">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4. </w:t>
      </w:r>
      <w:r w:rsidRPr="00103B62">
        <w:rPr>
          <w:rFonts w:ascii="Times New Roman" w:eastAsia="Times New Roman" w:hAnsi="Times New Roman" w:cs="Times New Roman"/>
          <w:b/>
          <w:sz w:val="24"/>
          <w:szCs w:val="24"/>
          <w:lang w:eastAsia="ru-RU"/>
        </w:rPr>
        <w:t xml:space="preserve">Лад: </w:t>
      </w:r>
      <w:r w:rsidRPr="00103B62">
        <w:rPr>
          <w:rFonts w:ascii="Times New Roman" w:eastAsia="Times New Roman" w:hAnsi="Times New Roman" w:cs="Times New Roman"/>
          <w:sz w:val="24"/>
          <w:szCs w:val="24"/>
          <w:lang w:eastAsia="ru-RU"/>
        </w:rPr>
        <w:t xml:space="preserve">мажор, минор; тональность, тоника. </w:t>
      </w:r>
    </w:p>
    <w:p w:rsidR="00745215" w:rsidRPr="00103B62" w:rsidRDefault="00745215" w:rsidP="00103B62">
      <w:pPr>
        <w:spacing w:after="0" w:line="240" w:lineRule="auto"/>
        <w:ind w:firstLine="709"/>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w:t>
      </w:r>
      <w:r w:rsidRPr="00103B62">
        <w:rPr>
          <w:rFonts w:ascii="Times New Roman" w:eastAsia="Times New Roman" w:hAnsi="Times New Roman" w:cs="Times New Roman"/>
          <w:b/>
          <w:sz w:val="24"/>
          <w:szCs w:val="24"/>
          <w:lang w:eastAsia="ru-RU"/>
        </w:rPr>
        <w:t xml:space="preserve"> Нотная грамота.</w:t>
      </w:r>
      <w:r w:rsidRPr="00103B62">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45215" w:rsidRPr="00103B62" w:rsidRDefault="00745215" w:rsidP="00103B62">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6. </w:t>
      </w:r>
      <w:r w:rsidRPr="00103B62">
        <w:rPr>
          <w:rFonts w:ascii="Times New Roman" w:eastAsia="Times New Roman" w:hAnsi="Times New Roman" w:cs="Times New Roman"/>
          <w:b/>
          <w:sz w:val="24"/>
          <w:szCs w:val="24"/>
          <w:lang w:eastAsia="ru-RU"/>
        </w:rPr>
        <w:t xml:space="preserve">Интервалы </w:t>
      </w:r>
      <w:r w:rsidRPr="00103B62">
        <w:rPr>
          <w:rFonts w:ascii="Times New Roman" w:eastAsia="Times New Roman" w:hAnsi="Times New Roman" w:cs="Times New Roman"/>
          <w:sz w:val="24"/>
          <w:szCs w:val="24"/>
          <w:lang w:eastAsia="ru-RU"/>
        </w:rPr>
        <w:t xml:space="preserve">в пределах октавы. </w:t>
      </w:r>
      <w:r w:rsidRPr="00103B62">
        <w:rPr>
          <w:rFonts w:ascii="Times New Roman" w:eastAsia="Times New Roman" w:hAnsi="Times New Roman" w:cs="Times New Roman"/>
          <w:b/>
          <w:sz w:val="24"/>
          <w:szCs w:val="24"/>
          <w:lang w:eastAsia="ru-RU"/>
        </w:rPr>
        <w:t>Трезвучия</w:t>
      </w:r>
      <w:r w:rsidRPr="00103B62">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745215" w:rsidRPr="00103B62" w:rsidRDefault="00745215" w:rsidP="00103B62">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7.</w:t>
      </w:r>
      <w:r w:rsidRPr="00103B62">
        <w:rPr>
          <w:rFonts w:ascii="Times New Roman" w:eastAsia="Times New Roman" w:hAnsi="Times New Roman" w:cs="Times New Roman"/>
          <w:b/>
          <w:sz w:val="24"/>
          <w:szCs w:val="24"/>
          <w:lang w:eastAsia="ru-RU"/>
        </w:rPr>
        <w:t xml:space="preserve"> Музыкальные жанры.</w:t>
      </w:r>
      <w:r w:rsidRPr="00103B62">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745215" w:rsidRPr="00103B62" w:rsidRDefault="00745215"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8. </w:t>
      </w:r>
      <w:r w:rsidRPr="00103B62">
        <w:rPr>
          <w:rFonts w:ascii="Times New Roman" w:eastAsia="Times New Roman" w:hAnsi="Times New Roman" w:cs="Times New Roman"/>
          <w:b/>
          <w:sz w:val="24"/>
          <w:szCs w:val="24"/>
          <w:lang w:eastAsia="ru-RU"/>
        </w:rPr>
        <w:t>Музыкальные формы.</w:t>
      </w:r>
      <w:r w:rsidRPr="00103B62">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 результате изучения музыки на уровне начального общего образования обучающийся</w:t>
      </w:r>
      <w:r w:rsidR="00302B04"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b/>
          <w:sz w:val="24"/>
          <w:szCs w:val="24"/>
          <w:lang w:eastAsia="ru-RU"/>
        </w:rPr>
        <w:t>получит возможность научиться</w:t>
      </w:r>
      <w:r w:rsidRPr="00103B62">
        <w:rPr>
          <w:rFonts w:ascii="Times New Roman" w:eastAsia="Arial Unicode MS" w:hAnsi="Times New Roman" w:cs="Times New Roman"/>
          <w:sz w:val="24"/>
          <w:szCs w:val="24"/>
          <w:lang w:eastAsia="ru-RU"/>
        </w:rPr>
        <w:t>:</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45215" w:rsidRPr="00103B62" w:rsidRDefault="00745215" w:rsidP="00103B62">
      <w:pPr>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45215" w:rsidRPr="00103B62" w:rsidRDefault="00745215" w:rsidP="00103B62">
      <w:pPr>
        <w:spacing w:after="0" w:line="240" w:lineRule="auto"/>
        <w:ind w:left="680"/>
        <w:contextualSpacing/>
        <w:jc w:val="both"/>
        <w:outlineLvl w:val="1"/>
        <w:rPr>
          <w:rFonts w:ascii="Times New Roman" w:eastAsia="Times New Roman" w:hAnsi="Times New Roman" w:cs="Times New Roman"/>
          <w:spacing w:val="-2"/>
          <w:sz w:val="24"/>
          <w:szCs w:val="24"/>
          <w:lang w:eastAsia="ru-RU"/>
        </w:rPr>
      </w:pPr>
    </w:p>
    <w:p w:rsidR="00745215" w:rsidRPr="00103B62" w:rsidRDefault="00745215" w:rsidP="005F7CC6">
      <w:pPr>
        <w:numPr>
          <w:ilvl w:val="2"/>
          <w:numId w:val="59"/>
        </w:numPr>
        <w:spacing w:after="0" w:line="240" w:lineRule="auto"/>
        <w:ind w:left="1080"/>
        <w:jc w:val="both"/>
        <w:outlineLvl w:val="1"/>
        <w:rPr>
          <w:rFonts w:ascii="Times New Roman" w:eastAsia="MS Gothic" w:hAnsi="Times New Roman" w:cs="Times New Roman"/>
          <w:b/>
          <w:sz w:val="24"/>
          <w:szCs w:val="24"/>
          <w:lang w:val="x-none" w:eastAsia="x-none"/>
        </w:rPr>
      </w:pPr>
      <w:bookmarkStart w:id="43" w:name="_Toc288394068"/>
      <w:bookmarkStart w:id="44" w:name="_Toc288410535"/>
      <w:bookmarkStart w:id="45" w:name="_Toc288410664"/>
      <w:bookmarkStart w:id="46" w:name="_Toc294246080"/>
      <w:r w:rsidRPr="00103B62">
        <w:rPr>
          <w:rFonts w:ascii="Times New Roman" w:eastAsia="MS Gothic" w:hAnsi="Times New Roman" w:cs="Times New Roman"/>
          <w:b/>
          <w:sz w:val="24"/>
          <w:szCs w:val="24"/>
          <w:lang w:val="x-none" w:eastAsia="x-none"/>
        </w:rPr>
        <w:t>Технология</w:t>
      </w:r>
      <w:bookmarkEnd w:id="43"/>
      <w:bookmarkEnd w:id="44"/>
      <w:bookmarkEnd w:id="45"/>
      <w:bookmarkEnd w:id="46"/>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 результате изучения курса «Технологии» обучающиеся на уровне начального общего образования:</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03B62">
        <w:rPr>
          <w:rFonts w:ascii="Times New Roman" w:eastAsia="@Arial Unicode MS" w:hAnsi="Times New Roman" w:cs="Times New Roman"/>
          <w:color w:val="000000"/>
          <w:sz w:val="24"/>
          <w:szCs w:val="24"/>
          <w:lang w:eastAsia="ru-RU"/>
        </w:rPr>
        <w:t>;</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Обучающиеся:</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03B62">
        <w:rPr>
          <w:rFonts w:ascii="Times New Roman" w:eastAsia="@Arial Unicode MS" w:hAnsi="Times New Roman" w:cs="Times New Roman"/>
          <w:iCs/>
          <w:color w:val="000000"/>
          <w:sz w:val="24"/>
          <w:szCs w:val="24"/>
          <w:lang w:eastAsia="ru-RU"/>
        </w:rPr>
        <w:t xml:space="preserve">коммуникативных универсальных учебных действий </w:t>
      </w:r>
      <w:r w:rsidRPr="00103B62">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овладеют начальными формами </w:t>
      </w:r>
      <w:r w:rsidRPr="00103B62">
        <w:rPr>
          <w:rFonts w:ascii="Times New Roman" w:eastAsia="@Arial Unicode MS" w:hAnsi="Times New Roman" w:cs="Times New Roman"/>
          <w:iCs/>
          <w:color w:val="000000"/>
          <w:sz w:val="24"/>
          <w:szCs w:val="24"/>
          <w:lang w:eastAsia="ru-RU"/>
        </w:rPr>
        <w:t xml:space="preserve">познавательных универсальных учебных действий </w:t>
      </w:r>
      <w:r w:rsidRPr="00103B62">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103B62">
        <w:rPr>
          <w:rFonts w:ascii="Times New Roman" w:eastAsia="@Arial Unicode MS" w:hAnsi="Times New Roman" w:cs="Times New Roman"/>
          <w:iCs/>
          <w:color w:val="000000"/>
          <w:sz w:val="24"/>
          <w:szCs w:val="24"/>
          <w:lang w:eastAsia="ru-RU"/>
        </w:rPr>
        <w:t>регулятивных универсальных учебных действий</w:t>
      </w:r>
      <w:r w:rsidRPr="00103B62">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03B62">
        <w:rPr>
          <w:rFonts w:ascii="Times New Roman" w:eastAsia="@Arial Unicode MS" w:hAnsi="Times New Roman" w:cs="Times New Roman"/>
          <w:color w:val="000000"/>
          <w:sz w:val="24"/>
          <w:szCs w:val="24"/>
          <w:lang w:eastAsia="ru-RU"/>
        </w:rPr>
        <w:noBreakHyphen/>
        <w:t xml:space="preserve"> и </w:t>
      </w:r>
      <w:r w:rsidRPr="00103B62">
        <w:rPr>
          <w:rFonts w:ascii="Times New Roman" w:eastAsia="@Arial Unicode MS" w:hAnsi="Times New Roman" w:cs="Times New Roman"/>
          <w:color w:val="000000"/>
          <w:sz w:val="24"/>
          <w:szCs w:val="24"/>
          <w:lang w:eastAsia="ru-RU"/>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745215" w:rsidRPr="00103B62" w:rsidRDefault="00745215" w:rsidP="00103B62">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45215" w:rsidRPr="00103B62" w:rsidRDefault="00745215" w:rsidP="00103B62">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Общекультурные и общетрудовые компетенции.</w:t>
      </w:r>
      <w:r w:rsidR="00321389" w:rsidRPr="00103B62">
        <w:rPr>
          <w:rFonts w:ascii="Times New Roman" w:eastAsia="Times New Roman" w:hAnsi="Times New Roman" w:cs="Times New Roman"/>
          <w:b/>
          <w:iCs/>
          <w:sz w:val="24"/>
          <w:szCs w:val="24"/>
          <w:lang w:eastAsia="x-none"/>
        </w:rPr>
        <w:t xml:space="preserve"> </w:t>
      </w:r>
      <w:r w:rsidRPr="00103B62">
        <w:rPr>
          <w:rFonts w:ascii="Times New Roman" w:eastAsia="Times New Roman" w:hAnsi="Times New Roman" w:cs="Times New Roman"/>
          <w:b/>
          <w:iCs/>
          <w:sz w:val="24"/>
          <w:szCs w:val="24"/>
          <w:lang w:val="x-none" w:eastAsia="x-none"/>
        </w:rPr>
        <w:t>Основы культуры труда, самообслуживание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уважительно относиться к труду людей;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понимать культурно­историческую ценность тради</w:t>
      </w:r>
      <w:r w:rsidRPr="00103B62">
        <w:rPr>
          <w:rFonts w:ascii="Times New Roman" w:eastAsia="Times New Roman" w:hAnsi="Times New Roman" w:cs="Times New Roman"/>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w:t>
      </w:r>
      <w:r w:rsidRPr="00103B62">
        <w:rPr>
          <w:rFonts w:ascii="Times New Roman" w:eastAsia="Times New Roman" w:hAnsi="Times New Roman" w:cs="Times New Roman"/>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03B62">
        <w:rPr>
          <w:rFonts w:ascii="Times New Roman" w:eastAsia="Times New Roman" w:hAnsi="Times New Roman" w:cs="Times New Roman"/>
          <w:sz w:val="24"/>
          <w:szCs w:val="24"/>
          <w:lang w:eastAsia="ru-RU"/>
        </w:rPr>
        <w:t>комплексные работы, социальные услуги).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Технология ручной обработки материалов.Элементы графической грамоты</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103B62">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103B62">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103B62">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sidRPr="00103B62">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Конструирование и моделирование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103B62">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103B62">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103B62">
        <w:rPr>
          <w:rFonts w:ascii="Times New Roman" w:eastAsia="Times New Roman" w:hAnsi="Times New Roman" w:cs="Times New Roman"/>
          <w:spacing w:val="-2"/>
          <w:sz w:val="24"/>
          <w:szCs w:val="24"/>
          <w:lang w:eastAsia="ru-RU"/>
        </w:rPr>
        <w:t xml:space="preserve">определённой художественно­эстетической информации; </w:t>
      </w:r>
      <w:r w:rsidRPr="00103B62">
        <w:rPr>
          <w:rFonts w:ascii="Times New Roman" w:eastAsia="Times New Roman" w:hAnsi="Times New Roman" w:cs="Times New Roman"/>
          <w:sz w:val="24"/>
          <w:szCs w:val="24"/>
          <w:lang w:eastAsia="ru-RU"/>
        </w:rPr>
        <w:t>воплощать этот образ в материале.</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Практика работы на компьютере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на основе знакомства с персональным ком</w:t>
      </w:r>
      <w:r w:rsidRPr="00103B62">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103B62">
        <w:rPr>
          <w:rFonts w:ascii="Times New Roman" w:eastAsia="Times New Roman" w:hAnsi="Times New Roman" w:cs="Times New Roman"/>
          <w:sz w:val="24"/>
          <w:szCs w:val="24"/>
          <w:lang w:eastAsia="ru-RU"/>
        </w:rPr>
        <w:t xml:space="preserve">ствами и их назначением базовые действия с компьютероми другими средствами ИКТ, используя безопасные для органов </w:t>
      </w:r>
      <w:r w:rsidRPr="00103B62">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103B62">
        <w:rPr>
          <w:rFonts w:ascii="Times New Roman" w:eastAsia="Times New Roman" w:hAnsi="Times New Roman" w:cs="Times New Roman"/>
          <w:sz w:val="24"/>
          <w:szCs w:val="24"/>
          <w:lang w:eastAsia="ru-RU"/>
        </w:rPr>
        <w:t>эр</w:t>
      </w:r>
      <w:r w:rsidRPr="00103B62">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sidRPr="00103B62">
        <w:rPr>
          <w:rFonts w:ascii="Times New Roman" w:eastAsia="Times New Roman" w:hAnsi="Times New Roman" w:cs="Times New Roman"/>
          <w:sz w:val="24"/>
          <w:szCs w:val="24"/>
          <w:lang w:eastAsia="ru-RU"/>
        </w:rPr>
        <w:t>физические упражнения (мини­зарядку);</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пользоваться компьютером для решения доступных учеб</w:t>
      </w:r>
      <w:r w:rsidRPr="00103B62">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103B62">
        <w:rPr>
          <w:rFonts w:ascii="Times New Roman" w:eastAsia="Times New Roman" w:hAnsi="Times New Roman" w:cs="Times New Roman"/>
          <w:sz w:val="24"/>
          <w:szCs w:val="24"/>
          <w:lang w:eastAsia="ru-RU"/>
        </w:rPr>
        <w:t>стом, рисунками, доступными электронными ресурсами).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iCs/>
          <w:spacing w:val="2"/>
          <w:sz w:val="24"/>
          <w:szCs w:val="24"/>
          <w:lang w:val="x-none" w:eastAsia="x-none"/>
        </w:rPr>
        <w:t>Выпускник получит возможность научиться</w:t>
      </w:r>
      <w:r w:rsidR="00321389" w:rsidRPr="00103B62">
        <w:rPr>
          <w:rFonts w:ascii="Times New Roman" w:eastAsia="Times New Roman" w:hAnsi="Times New Roman" w:cs="Times New Roman"/>
          <w:b/>
          <w:iCs/>
          <w:spacing w:val="2"/>
          <w:sz w:val="24"/>
          <w:szCs w:val="24"/>
          <w:lang w:eastAsia="x-none"/>
        </w:rPr>
        <w:t xml:space="preserve"> </w:t>
      </w:r>
      <w:r w:rsidRPr="00103B62">
        <w:rPr>
          <w:rFonts w:ascii="Times New Roman" w:eastAsia="Times New Roman" w:hAnsi="Times New Roman" w:cs="Times New Roman"/>
          <w:iCs/>
          <w:spacing w:val="2"/>
          <w:sz w:val="24"/>
          <w:szCs w:val="24"/>
          <w:lang w:val="x-none" w:eastAsia="x-none"/>
        </w:rPr>
        <w:t>пользо</w:t>
      </w:r>
      <w:r w:rsidRPr="00103B62">
        <w:rPr>
          <w:rFonts w:ascii="Times New Roman" w:eastAsia="Times New Roman" w:hAnsi="Times New Roman" w:cs="Times New Roman"/>
          <w:iCs/>
          <w:sz w:val="24"/>
          <w:szCs w:val="24"/>
          <w:lang w:val="x-none" w:eastAsia="x-none"/>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p>
    <w:p w:rsidR="00745215" w:rsidRPr="00103B62" w:rsidRDefault="00745215" w:rsidP="005F7CC6">
      <w:pPr>
        <w:numPr>
          <w:ilvl w:val="2"/>
          <w:numId w:val="59"/>
        </w:numPr>
        <w:spacing w:after="0" w:line="240" w:lineRule="auto"/>
        <w:jc w:val="both"/>
        <w:outlineLvl w:val="1"/>
        <w:rPr>
          <w:rFonts w:ascii="Times New Roman" w:eastAsia="MS Gothic" w:hAnsi="Times New Roman" w:cs="Times New Roman"/>
          <w:b/>
          <w:sz w:val="24"/>
          <w:szCs w:val="24"/>
          <w:lang w:val="x-none" w:eastAsia="x-none"/>
        </w:rPr>
      </w:pPr>
      <w:bookmarkStart w:id="47" w:name="_Toc288394069"/>
      <w:bookmarkStart w:id="48" w:name="_Toc288410536"/>
      <w:bookmarkStart w:id="49" w:name="_Toc288410665"/>
      <w:bookmarkStart w:id="50" w:name="_Toc294246081"/>
      <w:r w:rsidRPr="00103B62">
        <w:rPr>
          <w:rFonts w:ascii="Times New Roman" w:eastAsia="MS Gothic" w:hAnsi="Times New Roman" w:cs="Times New Roman"/>
          <w:b/>
          <w:sz w:val="24"/>
          <w:szCs w:val="24"/>
          <w:lang w:val="x-none" w:eastAsia="x-none"/>
        </w:rPr>
        <w:t>Физическая культура</w:t>
      </w:r>
      <w:bookmarkEnd w:id="47"/>
      <w:bookmarkEnd w:id="48"/>
      <w:bookmarkEnd w:id="49"/>
      <w:bookmarkEnd w:id="50"/>
    </w:p>
    <w:p w:rsidR="00745215" w:rsidRPr="00103B62" w:rsidRDefault="00745215" w:rsidP="00103B62">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(для обучающихся, не имеющих противопоказаний для занятий физической культурой или существенных ограничений по нагрузке)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 результате обучения обучающиеся на на уровне началь</w:t>
      </w:r>
      <w:r w:rsidRPr="00103B62">
        <w:rPr>
          <w:rFonts w:ascii="Times New Roman" w:eastAsia="Times New Roman" w:hAnsi="Times New Roman" w:cs="Times New Roman"/>
          <w:sz w:val="24"/>
          <w:szCs w:val="24"/>
          <w:lang w:val="x-none" w:eastAsia="x-none"/>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Знания о физической культуре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ориентироваться в понятиях «физическая культура», «ре</w:t>
      </w:r>
      <w:r w:rsidRPr="00103B62">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103B62">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103B62">
        <w:rPr>
          <w:rFonts w:ascii="Times New Roman" w:eastAsia="Times New Roman" w:hAnsi="Times New Roman" w:cs="Times New Roman"/>
          <w:sz w:val="24"/>
          <w:szCs w:val="24"/>
          <w:lang w:eastAsia="ru-RU"/>
        </w:rPr>
        <w:t>тий физической культурой на успешное выполнение учебной</w:t>
      </w:r>
      <w:r w:rsidR="00321389" w:rsidRPr="00103B62">
        <w:rPr>
          <w:rFonts w:ascii="Times New Roman" w:eastAsia="Times New Roman" w:hAnsi="Times New Roman" w:cs="Times New Roman"/>
          <w:sz w:val="24"/>
          <w:szCs w:val="24"/>
          <w:lang w:eastAsia="ru-RU"/>
        </w:rPr>
        <w:t xml:space="preserve"> и </w:t>
      </w:r>
      <w:r w:rsidRPr="00103B62">
        <w:rPr>
          <w:rFonts w:ascii="Times New Roman" w:eastAsia="Times New Roman" w:hAnsi="Times New Roman" w:cs="Times New Roman"/>
          <w:spacing w:val="2"/>
          <w:sz w:val="24"/>
          <w:szCs w:val="24"/>
          <w:lang w:eastAsia="ru-RU"/>
        </w:rPr>
        <w:t xml:space="preserve">трудовой деятельности, укрепление здоровья и развитие </w:t>
      </w:r>
      <w:r w:rsidRPr="00103B62">
        <w:rPr>
          <w:rFonts w:ascii="Times New Roman" w:eastAsia="Times New Roman" w:hAnsi="Times New Roman" w:cs="Times New Roman"/>
          <w:sz w:val="24"/>
          <w:szCs w:val="24"/>
          <w:lang w:eastAsia="ru-RU"/>
        </w:rPr>
        <w:t>физических качеств;</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характеризовать способы безопасного поведения на урок</w:t>
      </w:r>
      <w:r w:rsidRPr="00103B62">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103B62">
        <w:rPr>
          <w:rFonts w:ascii="Times New Roman" w:eastAsia="Times New Roman" w:hAnsi="Times New Roman" w:cs="Times New Roman"/>
          <w:sz w:val="24"/>
          <w:szCs w:val="24"/>
          <w:lang w:eastAsia="ru-RU"/>
        </w:rPr>
        <w:t xml:space="preserve"> помещениях, так и на открытом воздухе).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03B62">
        <w:rPr>
          <w:rFonts w:ascii="Times New Roman" w:eastAsia="Times New Roman" w:hAnsi="Times New Roman" w:cs="Times New Roman"/>
          <w:spacing w:val="2"/>
          <w:sz w:val="24"/>
          <w:szCs w:val="24"/>
          <w:lang w:eastAsia="ru-RU"/>
        </w:rPr>
        <w:t xml:space="preserve">деятельности, показателей своего здоровья, физического </w:t>
      </w:r>
      <w:r w:rsidRPr="00103B62">
        <w:rPr>
          <w:rFonts w:ascii="Times New Roman" w:eastAsia="Times New Roman" w:hAnsi="Times New Roman" w:cs="Times New Roman"/>
          <w:sz w:val="24"/>
          <w:szCs w:val="24"/>
          <w:lang w:eastAsia="ru-RU"/>
        </w:rPr>
        <w:t>развития и физической подготовленности.</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Способы физкультурной деятельности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DC3E43"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отбирать</w:t>
      </w:r>
      <w:r w:rsidR="00745215" w:rsidRPr="00103B62">
        <w:rPr>
          <w:rFonts w:ascii="Times New Roman" w:eastAsia="Times New Roman" w:hAnsi="Times New Roman" w:cs="Times New Roman"/>
          <w:sz w:val="24"/>
          <w:szCs w:val="24"/>
          <w:lang w:eastAsia="ru-RU"/>
        </w:rPr>
        <w:t xml:space="preserve"> упражнения для комплексов утренней зарядки и физкультминуток и выполнять их в соответствии с изученными правилами;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измерять показатели физического развития (рост и мас</w:t>
      </w:r>
      <w:r w:rsidRPr="00103B62">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103B62">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вести тетрадь по физической культуре с записями </w:t>
      </w:r>
      <w:r w:rsidRPr="00103B62">
        <w:rPr>
          <w:rFonts w:ascii="Times New Roman" w:eastAsia="Times New Roman" w:hAnsi="Times New Roman" w:cs="Times New Roman"/>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03B62">
        <w:rPr>
          <w:rFonts w:ascii="Times New Roman" w:eastAsia="Times New Roman" w:hAnsi="Times New Roman" w:cs="Times New Roman"/>
          <w:spacing w:val="2"/>
          <w:sz w:val="24"/>
          <w:szCs w:val="24"/>
          <w:lang w:eastAsia="ru-RU"/>
        </w:rPr>
        <w:t xml:space="preserve">новных показателей физического развития и физической </w:t>
      </w:r>
      <w:r w:rsidRPr="00103B62">
        <w:rPr>
          <w:rFonts w:ascii="Times New Roman" w:eastAsia="Times New Roman" w:hAnsi="Times New Roman" w:cs="Times New Roman"/>
          <w:sz w:val="24"/>
          <w:szCs w:val="24"/>
          <w:lang w:eastAsia="ru-RU"/>
        </w:rPr>
        <w:t>подготовленности;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745215" w:rsidRPr="00103B62" w:rsidRDefault="00745215" w:rsidP="00103B62">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103B62">
        <w:rPr>
          <w:rFonts w:ascii="Times New Roman" w:eastAsia="Times New Roman" w:hAnsi="Times New Roman" w:cs="Times New Roman"/>
          <w:b/>
          <w:iCs/>
          <w:sz w:val="24"/>
          <w:szCs w:val="24"/>
          <w:lang w:val="x-none" w:eastAsia="x-none"/>
        </w:rPr>
        <w:t>Физическое совершенствование</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Выпускник научится: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103B62">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организующие строевые команды и приёмы;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745215" w:rsidRPr="00103B62" w:rsidRDefault="00745215"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iCs/>
          <w:sz w:val="24"/>
          <w:szCs w:val="24"/>
          <w:lang w:val="x-none" w:eastAsia="x-none"/>
        </w:rPr>
        <w:t>Выпускник получит возможность научиться:</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сохранять правильную осанку, оптимальное телосложение;</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выполнять эстетически красиво гимнастические и ак</w:t>
      </w:r>
      <w:r w:rsidRPr="00103B62">
        <w:rPr>
          <w:rFonts w:ascii="Times New Roman" w:eastAsia="Times New Roman" w:hAnsi="Times New Roman" w:cs="Times New Roman"/>
          <w:sz w:val="24"/>
          <w:szCs w:val="24"/>
          <w:lang w:eastAsia="ru-RU"/>
        </w:rPr>
        <w:t>робатические комбинации;</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745215" w:rsidRPr="00103B62" w:rsidRDefault="00745215"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выполнять тестовые норм</w:t>
      </w:r>
      <w:r w:rsidR="00321389" w:rsidRPr="00103B62">
        <w:rPr>
          <w:rFonts w:ascii="Times New Roman" w:eastAsia="Times New Roman" w:hAnsi="Times New Roman" w:cs="Times New Roman"/>
          <w:sz w:val="24"/>
          <w:szCs w:val="24"/>
          <w:lang w:eastAsia="ru-RU"/>
        </w:rPr>
        <w:t>ативы по физической подготовке;</w:t>
      </w:r>
    </w:p>
    <w:p w:rsidR="00DC3E43" w:rsidRPr="00103B62" w:rsidRDefault="00DC3E43" w:rsidP="00103B62">
      <w:pPr>
        <w:spacing w:after="0" w:line="240" w:lineRule="auto"/>
        <w:contextualSpacing/>
        <w:jc w:val="both"/>
        <w:outlineLvl w:val="1"/>
        <w:rPr>
          <w:rFonts w:ascii="Times New Roman" w:eastAsia="Times New Roman" w:hAnsi="Times New Roman" w:cs="Times New Roman"/>
          <w:sz w:val="24"/>
          <w:szCs w:val="24"/>
          <w:lang w:eastAsia="ru-RU"/>
        </w:rPr>
      </w:pPr>
    </w:p>
    <w:p w:rsidR="00E85062" w:rsidRPr="00103B62" w:rsidRDefault="00DC3E43" w:rsidP="00103B62">
      <w:pPr>
        <w:spacing w:after="0" w:line="240" w:lineRule="auto"/>
        <w:ind w:firstLine="680"/>
        <w:contextualSpacing/>
        <w:jc w:val="both"/>
        <w:outlineLvl w:val="1"/>
        <w:rPr>
          <w:rFonts w:ascii="Times New Roman" w:eastAsia="MS Gothic" w:hAnsi="Times New Roman" w:cs="Times New Roman"/>
          <w:b/>
          <w:sz w:val="24"/>
          <w:szCs w:val="24"/>
          <w:lang w:val="x-none" w:eastAsia="x-none"/>
        </w:rPr>
      </w:pPr>
      <w:bookmarkStart w:id="51" w:name="_Toc288394070"/>
      <w:bookmarkStart w:id="52" w:name="_Toc288410537"/>
      <w:bookmarkStart w:id="53" w:name="_Toc288410666"/>
      <w:bookmarkStart w:id="54" w:name="_Toc294246082"/>
      <w:r w:rsidRPr="00103B62">
        <w:rPr>
          <w:rFonts w:ascii="Times New Roman" w:eastAsia="MS Gothic" w:hAnsi="Times New Roman" w:cs="Times New Roman"/>
          <w:b/>
          <w:sz w:val="24"/>
          <w:szCs w:val="24"/>
          <w:lang w:eastAsia="x-none"/>
        </w:rPr>
        <w:t>1.3</w:t>
      </w:r>
      <w:r w:rsidRPr="00103B62">
        <w:rPr>
          <w:rFonts w:ascii="Times New Roman" w:eastAsia="MS Gothic" w:hAnsi="Times New Roman" w:cs="Times New Roman"/>
          <w:b/>
          <w:sz w:val="24"/>
          <w:szCs w:val="24"/>
          <w:lang w:val="x-none" w:eastAsia="x-none"/>
        </w:rPr>
        <w:t xml:space="preserve"> </w:t>
      </w:r>
      <w:r w:rsidR="00E85062" w:rsidRPr="00103B62">
        <w:rPr>
          <w:rFonts w:ascii="Times New Roman" w:eastAsia="MS Gothic" w:hAnsi="Times New Roman" w:cs="Times New Roman"/>
          <w:b/>
          <w:sz w:val="24"/>
          <w:szCs w:val="24"/>
          <w:lang w:val="x-none" w:eastAsia="x-none"/>
        </w:rPr>
        <w:t>Система оценки достижения планируемых результатов освоения</w:t>
      </w:r>
      <w:r w:rsidR="00E85062" w:rsidRPr="00103B62">
        <w:rPr>
          <w:rFonts w:ascii="Times New Roman" w:eastAsia="MS Gothic" w:hAnsi="Times New Roman" w:cs="Times New Roman"/>
          <w:b/>
          <w:sz w:val="24"/>
          <w:szCs w:val="24"/>
          <w:lang w:val="x-none" w:eastAsia="x-none"/>
        </w:rPr>
        <w:br/>
        <w:t>основной образовательной программы</w:t>
      </w:r>
      <w:bookmarkEnd w:id="51"/>
      <w:bookmarkEnd w:id="52"/>
      <w:bookmarkEnd w:id="53"/>
      <w:bookmarkEnd w:id="54"/>
      <w:r w:rsidR="00321389" w:rsidRPr="00103B62">
        <w:rPr>
          <w:rFonts w:ascii="Times New Roman" w:eastAsia="MS Gothic" w:hAnsi="Times New Roman" w:cs="Times New Roman"/>
          <w:b/>
          <w:sz w:val="24"/>
          <w:szCs w:val="24"/>
          <w:lang w:eastAsia="x-none"/>
        </w:rPr>
        <w:t xml:space="preserve"> начального общего образования</w:t>
      </w:r>
    </w:p>
    <w:p w:rsidR="00E85062" w:rsidRPr="00103B62" w:rsidRDefault="00E85062" w:rsidP="005F7CC6">
      <w:pPr>
        <w:widowControl w:val="0"/>
        <w:numPr>
          <w:ilvl w:val="2"/>
          <w:numId w:val="72"/>
        </w:numPr>
        <w:suppressAutoHyphens/>
        <w:spacing w:after="0" w:line="240" w:lineRule="auto"/>
        <w:jc w:val="both"/>
        <w:outlineLvl w:val="1"/>
        <w:rPr>
          <w:rFonts w:ascii="Times New Roman" w:eastAsia="MS Gothic" w:hAnsi="Times New Roman" w:cs="Times New Roman"/>
          <w:b/>
          <w:kern w:val="1"/>
          <w:sz w:val="24"/>
          <w:szCs w:val="24"/>
          <w:lang w:val="x-none" w:eastAsia="x-none" w:bidi="hi-IN"/>
        </w:rPr>
      </w:pPr>
      <w:bookmarkStart w:id="55" w:name="_Toc288394071"/>
      <w:bookmarkStart w:id="56" w:name="_Toc288410538"/>
      <w:bookmarkStart w:id="57" w:name="_Toc288410667"/>
      <w:bookmarkStart w:id="58" w:name="_Toc288410732"/>
      <w:bookmarkStart w:id="59" w:name="_Toc294246083"/>
      <w:r w:rsidRPr="00103B62">
        <w:rPr>
          <w:rFonts w:ascii="Times New Roman" w:eastAsia="MS Gothic" w:hAnsi="Times New Roman" w:cs="Times New Roman"/>
          <w:b/>
          <w:kern w:val="1"/>
          <w:sz w:val="24"/>
          <w:szCs w:val="24"/>
          <w:lang w:val="x-none" w:eastAsia="x-none" w:bidi="hi-IN"/>
        </w:rPr>
        <w:t>Общие положения</w:t>
      </w:r>
      <w:bookmarkEnd w:id="55"/>
      <w:bookmarkEnd w:id="56"/>
      <w:bookmarkEnd w:id="57"/>
      <w:bookmarkEnd w:id="58"/>
      <w:bookmarkEnd w:id="59"/>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w:t>
      </w:r>
      <w:r w:rsidRPr="00103B62">
        <w:rPr>
          <w:rFonts w:ascii="Times New Roman" w:eastAsia="Times New Roman" w:hAnsi="Times New Roman" w:cs="Times New Roman"/>
          <w:sz w:val="24"/>
          <w:szCs w:val="24"/>
          <w:lang w:val="x-none" w:eastAsia="x-none"/>
        </w:rPr>
        <w:lastRenderedPageBreak/>
        <w:t>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Оценка на единой критериальной основе, формирование </w:t>
      </w:r>
      <w:r w:rsidRPr="00103B62">
        <w:rPr>
          <w:rFonts w:ascii="Times New Roman" w:eastAsia="Times New Roman" w:hAnsi="Times New Roman" w:cs="Times New Roman"/>
          <w:spacing w:val="-2"/>
          <w:sz w:val="24"/>
          <w:szCs w:val="24"/>
          <w:lang w:val="x-none" w:eastAsia="x-none"/>
        </w:rPr>
        <w:t>навыков рефлексии, самоанализа, самоконтроля, само­ и вза</w:t>
      </w:r>
      <w:r w:rsidRPr="00103B62">
        <w:rPr>
          <w:rFonts w:ascii="Times New Roman" w:eastAsia="Times New Roman" w:hAnsi="Times New Roman" w:cs="Times New Roman"/>
          <w:sz w:val="24"/>
          <w:szCs w:val="24"/>
          <w:lang w:val="x-none" w:eastAsia="x-none"/>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03B62">
        <w:rPr>
          <w:rFonts w:ascii="Times New Roman" w:eastAsia="Times New Roman" w:hAnsi="Times New Roman" w:cs="Times New Roman"/>
          <w:spacing w:val="-2"/>
          <w:sz w:val="24"/>
          <w:szCs w:val="24"/>
          <w:lang w:val="x-none" w:eastAsia="x-none"/>
        </w:rPr>
        <w:t xml:space="preserve">самосознания, готовности открыто выражать и отстаивать </w:t>
      </w:r>
      <w:r w:rsidRPr="00103B62">
        <w:rPr>
          <w:rFonts w:ascii="Times New Roman" w:eastAsia="Times New Roman" w:hAnsi="Times New Roman" w:cs="Times New Roman"/>
          <w:sz w:val="24"/>
          <w:szCs w:val="24"/>
          <w:lang w:val="x-none" w:eastAsia="x-none"/>
        </w:rPr>
        <w:t>свою позицию, готовности к самостоятельным поступкам и действиям, принятию ответственности за их результаты.</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 соответствии со ФГОС НОО основным</w:t>
      </w:r>
      <w:r w:rsidRPr="00103B62">
        <w:rPr>
          <w:rFonts w:ascii="Times New Roman" w:eastAsia="Times New Roman" w:hAnsi="Times New Roman" w:cs="Times New Roman"/>
          <w:b/>
          <w:bCs/>
          <w:sz w:val="24"/>
          <w:szCs w:val="24"/>
          <w:lang w:val="x-none" w:eastAsia="x-none"/>
        </w:rPr>
        <w:t xml:space="preserve"> объектом </w:t>
      </w:r>
      <w:r w:rsidRPr="00103B62">
        <w:rPr>
          <w:rFonts w:ascii="Times New Roman" w:eastAsia="Times New Roman" w:hAnsi="Times New Roman" w:cs="Times New Roman"/>
          <w:sz w:val="24"/>
          <w:szCs w:val="24"/>
          <w:lang w:val="x-none" w:eastAsia="x-none"/>
        </w:rPr>
        <w:t xml:space="preserve">системы оценки, её </w:t>
      </w:r>
      <w:r w:rsidRPr="00103B62">
        <w:rPr>
          <w:rFonts w:ascii="Times New Roman" w:eastAsia="Times New Roman" w:hAnsi="Times New Roman" w:cs="Times New Roman"/>
          <w:b/>
          <w:bCs/>
          <w:sz w:val="24"/>
          <w:szCs w:val="24"/>
          <w:lang w:val="x-none" w:eastAsia="x-none"/>
        </w:rPr>
        <w:t>содержательной и критериальной базой выступают планируемые результаты</w:t>
      </w:r>
      <w:r w:rsidRPr="00103B62">
        <w:rPr>
          <w:rFonts w:ascii="Times New Roman" w:eastAsia="Times New Roman" w:hAnsi="Times New Roman" w:cs="Times New Roman"/>
          <w:sz w:val="24"/>
          <w:szCs w:val="24"/>
          <w:lang w:val="x-none" w:eastAsia="x-none"/>
        </w:rPr>
        <w:t xml:space="preserve"> освоения обучающимися</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pacing w:val="-2"/>
          <w:sz w:val="24"/>
          <w:szCs w:val="24"/>
          <w:lang w:val="x-none" w:eastAsia="x-none"/>
        </w:rPr>
        <w:t>основной образовательной программы начального общего об</w:t>
      </w:r>
      <w:r w:rsidRPr="00103B62">
        <w:rPr>
          <w:rFonts w:ascii="Times New Roman" w:eastAsia="Times New Roman" w:hAnsi="Times New Roman" w:cs="Times New Roman"/>
          <w:sz w:val="24"/>
          <w:szCs w:val="24"/>
          <w:lang w:val="x-none" w:eastAsia="x-none"/>
        </w:rPr>
        <w:t>разования.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Система оценки призвана способствовать поддержанию единства всей системы образования, обеспечению преем</w:t>
      </w:r>
      <w:r w:rsidRPr="00103B62">
        <w:rPr>
          <w:rFonts w:ascii="Times New Roman" w:eastAsia="Times New Roman" w:hAnsi="Times New Roman" w:cs="Times New Roman"/>
          <w:sz w:val="24"/>
          <w:szCs w:val="24"/>
          <w:lang w:val="x-none" w:eastAsia="x-none"/>
        </w:rPr>
        <w:t xml:space="preserve">ственности в системе непрерывного образования. Ее основными </w:t>
      </w:r>
      <w:r w:rsidRPr="00103B62">
        <w:rPr>
          <w:rFonts w:ascii="Times New Roman" w:eastAsia="Times New Roman" w:hAnsi="Times New Roman" w:cs="Times New Roman"/>
          <w:b/>
          <w:bCs/>
          <w:sz w:val="24"/>
          <w:szCs w:val="24"/>
          <w:lang w:val="x-none" w:eastAsia="x-none"/>
        </w:rPr>
        <w:t>функциями</w:t>
      </w:r>
      <w:r w:rsidRPr="00103B62">
        <w:rPr>
          <w:rFonts w:ascii="Times New Roman" w:eastAsia="Times New Roman" w:hAnsi="Times New Roman" w:cs="Times New Roman"/>
          <w:sz w:val="24"/>
          <w:szCs w:val="24"/>
          <w:lang w:val="x-none" w:eastAsia="x-none"/>
        </w:rPr>
        <w:t xml:space="preserve"> являются </w:t>
      </w:r>
      <w:r w:rsidRPr="00103B62">
        <w:rPr>
          <w:rFonts w:ascii="Times New Roman" w:eastAsia="Times New Roman" w:hAnsi="Times New Roman" w:cs="Times New Roman"/>
          <w:b/>
          <w:bCs/>
          <w:iCs/>
          <w:sz w:val="24"/>
          <w:szCs w:val="24"/>
          <w:lang w:val="x-none" w:eastAsia="x-none"/>
        </w:rPr>
        <w:t xml:space="preserve">ориентация образовательной </w:t>
      </w:r>
      <w:r w:rsidRPr="00103B62">
        <w:rPr>
          <w:rFonts w:ascii="Times New Roman" w:eastAsia="Times New Roman" w:hAnsi="Times New Roman" w:cs="Times New Roman"/>
          <w:b/>
          <w:bCs/>
          <w:iCs/>
          <w:spacing w:val="-4"/>
          <w:sz w:val="24"/>
          <w:szCs w:val="24"/>
          <w:lang w:val="x-none" w:eastAsia="x-none"/>
        </w:rPr>
        <w:t>деятельности</w:t>
      </w:r>
      <w:r w:rsidRPr="00103B62">
        <w:rPr>
          <w:rFonts w:ascii="Times New Roman" w:eastAsia="Times New Roman" w:hAnsi="Times New Roman" w:cs="Times New Roman"/>
          <w:spacing w:val="-4"/>
          <w:sz w:val="24"/>
          <w:szCs w:val="24"/>
          <w:lang w:val="x-none" w:eastAsia="x-none"/>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03B62">
        <w:rPr>
          <w:rFonts w:ascii="Times New Roman" w:eastAsia="Times New Roman" w:hAnsi="Times New Roman" w:cs="Times New Roman"/>
          <w:b/>
          <w:bCs/>
          <w:iCs/>
          <w:spacing w:val="-4"/>
          <w:sz w:val="24"/>
          <w:szCs w:val="24"/>
          <w:lang w:val="x-none" w:eastAsia="x-none"/>
        </w:rPr>
        <w:t>обратной связи</w:t>
      </w:r>
      <w:r w:rsidRPr="00103B62">
        <w:rPr>
          <w:rFonts w:ascii="Times New Roman" w:eastAsia="Times New Roman" w:hAnsi="Times New Roman" w:cs="Times New Roman"/>
          <w:spacing w:val="-4"/>
          <w:sz w:val="24"/>
          <w:szCs w:val="24"/>
          <w:lang w:val="x-none" w:eastAsia="x-none"/>
        </w:rPr>
        <w:t>, позволяющей осуществлять</w:t>
      </w:r>
      <w:r w:rsidRPr="00103B62">
        <w:rPr>
          <w:rFonts w:ascii="Times New Roman" w:eastAsia="Times New Roman" w:hAnsi="Times New Roman" w:cs="Times New Roman"/>
          <w:b/>
          <w:bCs/>
          <w:iCs/>
          <w:spacing w:val="-4"/>
          <w:sz w:val="24"/>
          <w:szCs w:val="24"/>
          <w:lang w:val="x-none" w:eastAsia="x-none"/>
        </w:rPr>
        <w:t xml:space="preserve"> управление образовательной</w:t>
      </w:r>
      <w:r w:rsidR="000D730E" w:rsidRPr="00103B62">
        <w:rPr>
          <w:rFonts w:ascii="Times New Roman" w:eastAsia="Times New Roman" w:hAnsi="Times New Roman" w:cs="Times New Roman"/>
          <w:b/>
          <w:bCs/>
          <w:iCs/>
          <w:spacing w:val="-4"/>
          <w:sz w:val="24"/>
          <w:szCs w:val="24"/>
          <w:lang w:eastAsia="x-none"/>
        </w:rPr>
        <w:t xml:space="preserve"> </w:t>
      </w:r>
      <w:r w:rsidRPr="00103B62">
        <w:rPr>
          <w:rFonts w:ascii="Times New Roman" w:eastAsia="Times New Roman" w:hAnsi="Times New Roman" w:cs="Times New Roman"/>
          <w:b/>
          <w:bCs/>
          <w:iCs/>
          <w:spacing w:val="-4"/>
          <w:sz w:val="24"/>
          <w:szCs w:val="24"/>
          <w:lang w:val="x-none" w:eastAsia="x-none"/>
        </w:rPr>
        <w:t>деятельностью</w:t>
      </w:r>
      <w:r w:rsidRPr="00103B62">
        <w:rPr>
          <w:rFonts w:ascii="Times New Roman" w:eastAsia="Times New Roman" w:hAnsi="Times New Roman" w:cs="Times New Roman"/>
          <w:spacing w:val="-4"/>
          <w:sz w:val="24"/>
          <w:szCs w:val="24"/>
          <w:lang w:val="x-none" w:eastAsia="x-none"/>
        </w:rPr>
        <w:t>.</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Основными направлениями и целями оценочной деятель</w:t>
      </w:r>
      <w:r w:rsidRPr="00103B62">
        <w:rPr>
          <w:rFonts w:ascii="Times New Roman" w:eastAsia="Times New Roman" w:hAnsi="Times New Roman" w:cs="Times New Roman"/>
          <w:spacing w:val="2"/>
          <w:sz w:val="24"/>
          <w:szCs w:val="24"/>
          <w:lang w:val="x-none" w:eastAsia="x-none"/>
        </w:rPr>
        <w:t xml:space="preserve">ности в соответствии с требованиями ФГОС НОО являются </w:t>
      </w:r>
      <w:r w:rsidRPr="00103B62">
        <w:rPr>
          <w:rFonts w:ascii="Times New Roman" w:eastAsia="Times New Roman" w:hAnsi="Times New Roman" w:cs="Times New Roman"/>
          <w:sz w:val="24"/>
          <w:szCs w:val="24"/>
          <w:lang w:val="x-none" w:eastAsia="x-none"/>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Основным объектом, содержательной и критериальной базой итоговой оценки подготовки выпускников</w:t>
      </w:r>
      <w:r w:rsidR="000D730E"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на уровне</w:t>
      </w:r>
      <w:r w:rsidR="000D730E"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z w:val="24"/>
          <w:szCs w:val="24"/>
          <w:lang w:val="x-none" w:eastAsia="x-none"/>
        </w:rPr>
        <w:t xml:space="preserve">начального общего образования выступают планируемые </w:t>
      </w:r>
      <w:r w:rsidRPr="00103B62">
        <w:rPr>
          <w:rFonts w:ascii="Times New Roman" w:eastAsia="Times New Roman" w:hAnsi="Times New Roman" w:cs="Times New Roman"/>
          <w:spacing w:val="2"/>
          <w:sz w:val="24"/>
          <w:szCs w:val="24"/>
          <w:lang w:val="x-none" w:eastAsia="x-none"/>
        </w:rPr>
        <w:t xml:space="preserve">результаты, составляющие содержание блока </w:t>
      </w:r>
      <w:r w:rsidRPr="00103B62">
        <w:rPr>
          <w:rFonts w:ascii="Times New Roman" w:eastAsia="Times New Roman" w:hAnsi="Times New Roman" w:cs="Times New Roman"/>
          <w:b/>
          <w:spacing w:val="2"/>
          <w:sz w:val="24"/>
          <w:szCs w:val="24"/>
          <w:u w:val="single"/>
          <w:lang w:val="x-none" w:eastAsia="x-none"/>
        </w:rPr>
        <w:t>«Выпускник</w:t>
      </w:r>
      <w:r w:rsidR="000D730E" w:rsidRPr="00103B62">
        <w:rPr>
          <w:rFonts w:ascii="Times New Roman" w:eastAsia="Times New Roman" w:hAnsi="Times New Roman" w:cs="Times New Roman"/>
          <w:b/>
          <w:spacing w:val="2"/>
          <w:sz w:val="24"/>
          <w:szCs w:val="24"/>
          <w:u w:val="single"/>
          <w:lang w:eastAsia="x-none"/>
        </w:rPr>
        <w:t xml:space="preserve"> </w:t>
      </w:r>
      <w:r w:rsidRPr="00103B62">
        <w:rPr>
          <w:rFonts w:ascii="Times New Roman" w:eastAsia="Times New Roman" w:hAnsi="Times New Roman" w:cs="Times New Roman"/>
          <w:b/>
          <w:sz w:val="24"/>
          <w:szCs w:val="24"/>
          <w:u w:val="single"/>
          <w:lang w:val="x-none" w:eastAsia="x-none"/>
        </w:rPr>
        <w:t>научится»</w:t>
      </w:r>
      <w:r w:rsidRPr="00103B62">
        <w:rPr>
          <w:rFonts w:ascii="Times New Roman" w:eastAsia="Times New Roman" w:hAnsi="Times New Roman" w:cs="Times New Roman"/>
          <w:sz w:val="24"/>
          <w:szCs w:val="24"/>
          <w:lang w:val="x-none" w:eastAsia="x-none"/>
        </w:rPr>
        <w:t xml:space="preserve"> для каждой программы, предмета, курса.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При оценке результатов деятельности образовательных </w:t>
      </w:r>
      <w:r w:rsidRPr="00103B62">
        <w:rPr>
          <w:rFonts w:ascii="Times New Roman" w:eastAsia="Times New Roman" w:hAnsi="Times New Roman" w:cs="Times New Roman"/>
          <w:sz w:val="24"/>
          <w:szCs w:val="24"/>
          <w:lang w:val="x-none" w:eastAsia="x-none"/>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103B62">
        <w:rPr>
          <w:rFonts w:ascii="Times New Roman" w:eastAsia="Times New Roman" w:hAnsi="Times New Roman" w:cs="Times New Roman"/>
          <w:spacing w:val="2"/>
          <w:sz w:val="24"/>
          <w:szCs w:val="24"/>
          <w:lang w:val="x-none" w:eastAsia="x-none"/>
        </w:rPr>
        <w:t xml:space="preserve">программы, составляющие содержание блоков «Выпускник </w:t>
      </w:r>
      <w:r w:rsidRPr="00103B62">
        <w:rPr>
          <w:rFonts w:ascii="Times New Roman" w:eastAsia="Times New Roman" w:hAnsi="Times New Roman" w:cs="Times New Roman"/>
          <w:sz w:val="24"/>
          <w:szCs w:val="24"/>
          <w:lang w:val="x-none" w:eastAsia="x-none"/>
        </w:rPr>
        <w:t xml:space="preserve">научится» и </w:t>
      </w:r>
      <w:r w:rsidRPr="00103B62">
        <w:rPr>
          <w:rFonts w:ascii="Times New Roman" w:eastAsia="Times New Roman" w:hAnsi="Times New Roman" w:cs="Times New Roman"/>
          <w:iCs/>
          <w:sz w:val="24"/>
          <w:szCs w:val="24"/>
          <w:lang w:val="x-none" w:eastAsia="x-none"/>
        </w:rPr>
        <w:t>«Выпускник получит возможность научиться»</w:t>
      </w:r>
      <w:r w:rsidRPr="00103B62">
        <w:rPr>
          <w:rFonts w:ascii="Times New Roman" w:eastAsia="Times New Roman" w:hAnsi="Times New Roman" w:cs="Times New Roman"/>
          <w:sz w:val="24"/>
          <w:szCs w:val="24"/>
          <w:lang w:val="x-none" w:eastAsia="x-none"/>
        </w:rPr>
        <w:t xml:space="preserve"> для каждой учебной программы.</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03B62">
        <w:rPr>
          <w:rFonts w:ascii="Times New Roman" w:eastAsia="Times New Roman" w:hAnsi="Times New Roman" w:cs="Times New Roman"/>
          <w:b/>
          <w:bCs/>
          <w:iCs/>
          <w:spacing w:val="2"/>
          <w:sz w:val="24"/>
          <w:szCs w:val="24"/>
          <w:lang w:val="x-none" w:eastAsia="x-none"/>
        </w:rPr>
        <w:t>комплексный подход к оценке результатов</w:t>
      </w:r>
      <w:r w:rsidRPr="00103B62">
        <w:rPr>
          <w:rFonts w:ascii="Times New Roman" w:eastAsia="Times New Roman" w:hAnsi="Times New Roman" w:cs="Times New Roman"/>
          <w:spacing w:val="2"/>
          <w:sz w:val="24"/>
          <w:szCs w:val="24"/>
          <w:lang w:val="x-none" w:eastAsia="x-none"/>
        </w:rPr>
        <w:t xml:space="preserve"> образования, позволяющий вести </w:t>
      </w:r>
      <w:r w:rsidRPr="00103B62">
        <w:rPr>
          <w:rFonts w:ascii="Times New Roman" w:eastAsia="Times New Roman" w:hAnsi="Times New Roman" w:cs="Times New Roman"/>
          <w:sz w:val="24"/>
          <w:szCs w:val="24"/>
          <w:lang w:val="x-none" w:eastAsia="x-none"/>
        </w:rPr>
        <w:t>оценку достижения обучающимися всех трёх групп результатов образования:</w:t>
      </w:r>
      <w:r w:rsidRPr="00103B62">
        <w:rPr>
          <w:rFonts w:ascii="Times New Roman" w:eastAsia="Times New Roman" w:hAnsi="Times New Roman" w:cs="Times New Roman"/>
          <w:b/>
          <w:bCs/>
          <w:iCs/>
          <w:sz w:val="24"/>
          <w:szCs w:val="24"/>
          <w:lang w:val="x-none" w:eastAsia="x-none"/>
        </w:rPr>
        <w:t xml:space="preserve"> личностных, метапредметных и предметных</w:t>
      </w:r>
      <w:r w:rsidRPr="00103B62">
        <w:rPr>
          <w:rFonts w:ascii="Times New Roman" w:eastAsia="Times New Roman" w:hAnsi="Times New Roman" w:cs="Times New Roman"/>
          <w:sz w:val="24"/>
          <w:szCs w:val="24"/>
          <w:lang w:val="x-none" w:eastAsia="x-none"/>
        </w:rPr>
        <w:t>.</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 соответствии с требованиями ФГОС НОО предоставление </w:t>
      </w:r>
      <w:r w:rsidRPr="00103B62">
        <w:rPr>
          <w:rFonts w:ascii="Times New Roman" w:eastAsia="Times New Roman" w:hAnsi="Times New Roman" w:cs="Times New Roman"/>
          <w:spacing w:val="2"/>
          <w:sz w:val="24"/>
          <w:szCs w:val="24"/>
          <w:lang w:val="x-none" w:eastAsia="x-none"/>
        </w:rPr>
        <w:t xml:space="preserve">и использование </w:t>
      </w:r>
      <w:r w:rsidRPr="00103B62">
        <w:rPr>
          <w:rFonts w:ascii="Times New Roman" w:eastAsia="Times New Roman" w:hAnsi="Times New Roman" w:cs="Times New Roman"/>
          <w:b/>
          <w:bCs/>
          <w:iCs/>
          <w:spacing w:val="2"/>
          <w:sz w:val="24"/>
          <w:szCs w:val="24"/>
          <w:lang w:val="x-none" w:eastAsia="x-none"/>
        </w:rPr>
        <w:t>персонифицированной информации</w:t>
      </w:r>
      <w:r w:rsidRPr="00103B62">
        <w:rPr>
          <w:rFonts w:ascii="Times New Roman" w:eastAsia="Times New Roman" w:hAnsi="Times New Roman" w:cs="Times New Roman"/>
          <w:spacing w:val="2"/>
          <w:sz w:val="24"/>
          <w:szCs w:val="24"/>
          <w:lang w:val="x-none" w:eastAsia="x-none"/>
        </w:rPr>
        <w:t xml:space="preserve"> воз</w:t>
      </w:r>
      <w:r w:rsidRPr="00103B62">
        <w:rPr>
          <w:rFonts w:ascii="Times New Roman" w:eastAsia="Times New Roman" w:hAnsi="Times New Roman" w:cs="Times New Roman"/>
          <w:sz w:val="24"/>
          <w:szCs w:val="24"/>
          <w:lang w:val="x-none" w:eastAsia="x-none"/>
        </w:rPr>
        <w:t xml:space="preserve">можно только в рамках процедур итоговой оценки обучающихся. Во всех иных процедурах допустимо предоставление </w:t>
      </w:r>
      <w:r w:rsidRPr="00103B62">
        <w:rPr>
          <w:rFonts w:ascii="Times New Roman" w:eastAsia="Times New Roman" w:hAnsi="Times New Roman" w:cs="Times New Roman"/>
          <w:spacing w:val="-2"/>
          <w:sz w:val="24"/>
          <w:szCs w:val="24"/>
          <w:lang w:val="x-none" w:eastAsia="x-none"/>
        </w:rPr>
        <w:t xml:space="preserve">и использование исключительно </w:t>
      </w:r>
      <w:r w:rsidRPr="00103B62">
        <w:rPr>
          <w:rFonts w:ascii="Times New Roman" w:eastAsia="Times New Roman" w:hAnsi="Times New Roman" w:cs="Times New Roman"/>
          <w:b/>
          <w:bCs/>
          <w:iCs/>
          <w:spacing w:val="-2"/>
          <w:sz w:val="24"/>
          <w:szCs w:val="24"/>
          <w:lang w:val="x-none" w:eastAsia="x-none"/>
        </w:rPr>
        <w:t xml:space="preserve">неперсонифицированной </w:t>
      </w:r>
      <w:r w:rsidRPr="00103B62">
        <w:rPr>
          <w:rFonts w:ascii="Times New Roman" w:eastAsia="Times New Roman" w:hAnsi="Times New Roman" w:cs="Times New Roman"/>
          <w:b/>
          <w:bCs/>
          <w:iCs/>
          <w:sz w:val="24"/>
          <w:szCs w:val="24"/>
          <w:lang w:val="x-none" w:eastAsia="x-none"/>
        </w:rPr>
        <w:t>(анонимной)информации</w:t>
      </w:r>
      <w:r w:rsidRPr="00103B62">
        <w:rPr>
          <w:rFonts w:ascii="Times New Roman" w:eastAsia="Times New Roman" w:hAnsi="Times New Roman" w:cs="Times New Roman"/>
          <w:sz w:val="24"/>
          <w:szCs w:val="24"/>
          <w:lang w:val="x-none" w:eastAsia="x-none"/>
        </w:rPr>
        <w:t xml:space="preserve"> о достигаемых обучающимися образовательных результатах.</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Интерпретация результатов оценки ведётся на основе </w:t>
      </w:r>
      <w:r w:rsidRPr="00103B62">
        <w:rPr>
          <w:rFonts w:ascii="Times New Roman" w:eastAsia="Times New Roman" w:hAnsi="Times New Roman" w:cs="Times New Roman"/>
          <w:b/>
          <w:bCs/>
          <w:iCs/>
          <w:sz w:val="24"/>
          <w:szCs w:val="24"/>
          <w:lang w:val="x-none" w:eastAsia="x-none"/>
        </w:rPr>
        <w:t>кон</w:t>
      </w:r>
      <w:r w:rsidRPr="00103B62">
        <w:rPr>
          <w:rFonts w:ascii="Times New Roman" w:eastAsia="Times New Roman" w:hAnsi="Times New Roman" w:cs="Times New Roman"/>
          <w:b/>
          <w:bCs/>
          <w:iCs/>
          <w:spacing w:val="2"/>
          <w:sz w:val="24"/>
          <w:szCs w:val="24"/>
          <w:lang w:val="x-none" w:eastAsia="x-none"/>
        </w:rPr>
        <w:t>текстной информации</w:t>
      </w:r>
      <w:r w:rsidRPr="00103B62">
        <w:rPr>
          <w:rFonts w:ascii="Times New Roman" w:eastAsia="Times New Roman" w:hAnsi="Times New Roman" w:cs="Times New Roman"/>
          <w:spacing w:val="2"/>
          <w:sz w:val="24"/>
          <w:szCs w:val="24"/>
          <w:lang w:val="x-none" w:eastAsia="x-none"/>
        </w:rPr>
        <w:t xml:space="preserve"> об условиях и особенностях деятельности субъектов </w:t>
      </w:r>
      <w:r w:rsidRPr="00103B62">
        <w:rPr>
          <w:rFonts w:ascii="Times New Roman" w:eastAsia="Times New Roman" w:hAnsi="Times New Roman" w:cs="Times New Roman"/>
          <w:sz w:val="24"/>
          <w:szCs w:val="24"/>
          <w:lang w:val="x-none" w:eastAsia="x-none"/>
        </w:rPr>
        <w:t>образовательных отношений</w:t>
      </w:r>
      <w:r w:rsidRPr="00103B62">
        <w:rPr>
          <w:rFonts w:ascii="Times New Roman" w:eastAsia="Times New Roman" w:hAnsi="Times New Roman" w:cs="Times New Roman"/>
          <w:spacing w:val="2"/>
          <w:sz w:val="24"/>
          <w:szCs w:val="24"/>
          <w:lang w:val="x-none" w:eastAsia="x-none"/>
        </w:rPr>
        <w:t>. В частно</w:t>
      </w:r>
      <w:r w:rsidRPr="00103B62">
        <w:rPr>
          <w:rFonts w:ascii="Times New Roman" w:eastAsia="Times New Roman" w:hAnsi="Times New Roman" w:cs="Times New Roman"/>
          <w:sz w:val="24"/>
          <w:szCs w:val="24"/>
          <w:lang w:val="x-none" w:eastAsia="x-none"/>
        </w:rPr>
        <w:t>сти, итоговая оценка обучающихся определяется с учётом их стартового уровня и динамики образовательных достижений.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Система оценки предусматривает </w:t>
      </w:r>
      <w:r w:rsidRPr="00103B62">
        <w:rPr>
          <w:rFonts w:ascii="Times New Roman" w:eastAsia="Times New Roman" w:hAnsi="Times New Roman" w:cs="Times New Roman"/>
          <w:b/>
          <w:bCs/>
          <w:iCs/>
          <w:spacing w:val="2"/>
          <w:sz w:val="24"/>
          <w:szCs w:val="24"/>
          <w:lang w:val="x-none" w:eastAsia="x-none"/>
        </w:rPr>
        <w:t>уровневый подход</w:t>
      </w:r>
      <w:r w:rsidRPr="00103B62">
        <w:rPr>
          <w:rFonts w:ascii="Times New Roman" w:eastAsia="Times New Roman" w:hAnsi="Times New Roman" w:cs="Times New Roman"/>
          <w:spacing w:val="2"/>
          <w:sz w:val="24"/>
          <w:szCs w:val="24"/>
          <w:lang w:val="x-none" w:eastAsia="x-none"/>
        </w:rPr>
        <w:t xml:space="preserve"> к представлению планируемых результатов и инструментарию </w:t>
      </w:r>
      <w:r w:rsidRPr="00103B62">
        <w:rPr>
          <w:rFonts w:ascii="Times New Roman" w:eastAsia="Times New Roman" w:hAnsi="Times New Roman" w:cs="Times New Roman"/>
          <w:sz w:val="24"/>
          <w:szCs w:val="24"/>
          <w:lang w:val="x-none" w:eastAsia="x-none"/>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103B62">
        <w:rPr>
          <w:rFonts w:ascii="Times New Roman" w:eastAsia="Times New Roman" w:hAnsi="Times New Roman" w:cs="Times New Roman"/>
          <w:spacing w:val="-2"/>
          <w:sz w:val="24"/>
          <w:szCs w:val="24"/>
          <w:lang w:val="x-none" w:eastAsia="x-none"/>
        </w:rPr>
        <w:t>необходимый для продолжения образования и реально дости</w:t>
      </w:r>
      <w:r w:rsidRPr="00103B62">
        <w:rPr>
          <w:rFonts w:ascii="Times New Roman" w:eastAsia="Times New Roman" w:hAnsi="Times New Roman" w:cs="Times New Roman"/>
          <w:sz w:val="24"/>
          <w:szCs w:val="24"/>
          <w:lang w:val="x-none" w:eastAsia="x-none"/>
        </w:rPr>
        <w:t xml:space="preserve">гаемый большинством обучающихся опорный уровень образовательных достижений. Достижение </w:t>
      </w:r>
      <w:r w:rsidRPr="00103B62">
        <w:rPr>
          <w:rFonts w:ascii="Times New Roman" w:eastAsia="Times New Roman" w:hAnsi="Times New Roman" w:cs="Times New Roman"/>
          <w:sz w:val="24"/>
          <w:szCs w:val="24"/>
          <w:lang w:val="x-none" w:eastAsia="x-none"/>
        </w:rPr>
        <w:lastRenderedPageBreak/>
        <w:t xml:space="preserve">этого опорного уровня </w:t>
      </w:r>
      <w:r w:rsidRPr="00103B62">
        <w:rPr>
          <w:rFonts w:ascii="Times New Roman" w:eastAsia="Times New Roman" w:hAnsi="Times New Roman" w:cs="Times New Roman"/>
          <w:spacing w:val="2"/>
          <w:sz w:val="24"/>
          <w:szCs w:val="24"/>
          <w:lang w:val="x-none" w:eastAsia="x-none"/>
        </w:rPr>
        <w:t xml:space="preserve">интерпретируется как безусловный учебный успех ребёнка, </w:t>
      </w:r>
      <w:r w:rsidRPr="00103B62">
        <w:rPr>
          <w:rFonts w:ascii="Times New Roman" w:eastAsia="Times New Roman" w:hAnsi="Times New Roman" w:cs="Times New Roman"/>
          <w:sz w:val="24"/>
          <w:szCs w:val="24"/>
          <w:lang w:val="x-none" w:eastAsia="x-none"/>
        </w:rPr>
        <w:t>как исполнение им требований ФГОС НОО. А оценка инди</w:t>
      </w:r>
      <w:r w:rsidRPr="00103B62">
        <w:rPr>
          <w:rFonts w:ascii="Times New Roman" w:eastAsia="Times New Roman" w:hAnsi="Times New Roman" w:cs="Times New Roman"/>
          <w:spacing w:val="2"/>
          <w:sz w:val="24"/>
          <w:szCs w:val="24"/>
          <w:lang w:val="x-none" w:eastAsia="x-none"/>
        </w:rPr>
        <w:t xml:space="preserve">видуальных образовательных достижений ведётся «методом </w:t>
      </w:r>
      <w:r w:rsidRPr="00103B62">
        <w:rPr>
          <w:rFonts w:ascii="Times New Roman" w:eastAsia="Times New Roman" w:hAnsi="Times New Roman" w:cs="Times New Roman"/>
          <w:sz w:val="24"/>
          <w:szCs w:val="24"/>
          <w:lang w:val="x-none" w:eastAsia="x-none"/>
        </w:rPr>
        <w:t>сложения», при котором фиксируется достижение опорного уровня и его превышение. Это позволяет поощрять продви</w:t>
      </w:r>
      <w:r w:rsidRPr="00103B62">
        <w:rPr>
          <w:rFonts w:ascii="Times New Roman" w:eastAsia="Times New Roman" w:hAnsi="Times New Roman" w:cs="Times New Roman"/>
          <w:spacing w:val="2"/>
          <w:sz w:val="24"/>
          <w:szCs w:val="24"/>
          <w:lang w:val="x-none" w:eastAsia="x-none"/>
        </w:rPr>
        <w:t>жения обучающихся, выстраивать индивидуальные траекто</w:t>
      </w:r>
      <w:r w:rsidRPr="00103B62">
        <w:rPr>
          <w:rFonts w:ascii="Times New Roman" w:eastAsia="Times New Roman" w:hAnsi="Times New Roman" w:cs="Times New Roman"/>
          <w:sz w:val="24"/>
          <w:szCs w:val="24"/>
          <w:lang w:val="x-none" w:eastAsia="x-none"/>
        </w:rPr>
        <w:t>рии движения с учётом зоны ближайшего развития.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Поэтому в текущей оценочной деятельности целесообразно соотносить результаты, продемонстрированные учеником, с оценками типа: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«зачёт/незачёт» («удовлетворительно/неудовлетворитель</w:t>
      </w:r>
      <w:r w:rsidRPr="00103B62">
        <w:rPr>
          <w:rFonts w:ascii="Times New Roman" w:eastAsia="Times New Roman" w:hAnsi="Times New Roman" w:cs="Times New Roman"/>
          <w:sz w:val="24"/>
          <w:szCs w:val="24"/>
          <w:lang w:eastAsia="ru-RU"/>
        </w:rPr>
        <w:t xml:space="preserve">но»), т.е. оценкой, свидетельствующей об осознанном освоении опорной </w:t>
      </w:r>
      <w:r w:rsidRPr="00103B62">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103B62">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103B62">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103B62">
        <w:rPr>
          <w:rFonts w:ascii="Times New Roman" w:eastAsia="Times New Roman" w:hAnsi="Times New Roman" w:cs="Times New Roman"/>
          <w:sz w:val="24"/>
          <w:szCs w:val="24"/>
          <w:lang w:eastAsia="ru-RU"/>
        </w:rPr>
        <w:t>кругозоре, широте (или избирательности) интересов.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Это не исключает возможности использования традиционной системы отметок по 5</w:t>
      </w:r>
      <w:r w:rsidRPr="00103B62">
        <w:rPr>
          <w:rFonts w:ascii="Times New Roman" w:eastAsia="Times New Roman" w:hAnsi="Times New Roman" w:cs="Times New Roman"/>
          <w:sz w:val="24"/>
          <w:szCs w:val="24"/>
          <w:lang w:val="x-none" w:eastAsia="x-none"/>
        </w:rPr>
        <w:noBreakHyphen/>
        <w:t xml:space="preserve">балльной шкале, однако требует </w:t>
      </w:r>
      <w:r w:rsidRPr="00103B62">
        <w:rPr>
          <w:rFonts w:ascii="Times New Roman" w:eastAsia="Times New Roman" w:hAnsi="Times New Roman" w:cs="Times New Roman"/>
          <w:spacing w:val="2"/>
          <w:sz w:val="24"/>
          <w:szCs w:val="24"/>
          <w:lang w:val="x-none" w:eastAsia="x-none"/>
        </w:rPr>
        <w:t xml:space="preserve">уточнения и переосмысления их наполнения. В частности, </w:t>
      </w:r>
      <w:r w:rsidRPr="00103B62">
        <w:rPr>
          <w:rFonts w:ascii="Times New Roman" w:eastAsia="Times New Roman" w:hAnsi="Times New Roman" w:cs="Times New Roman"/>
          <w:sz w:val="24"/>
          <w:szCs w:val="24"/>
          <w:lang w:val="x-none" w:eastAsia="x-none"/>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процессе оценки используются разнообразные методы </w:t>
      </w:r>
      <w:r w:rsidRPr="00103B62">
        <w:rPr>
          <w:rFonts w:ascii="Times New Roman" w:eastAsia="Times New Roman" w:hAnsi="Times New Roman" w:cs="Times New Roman"/>
          <w:sz w:val="24"/>
          <w:szCs w:val="24"/>
          <w:lang w:val="x-none" w:eastAsia="x-none"/>
        </w:rPr>
        <w:t>и формы, взаимно дополняющие друг друга (стандартизиро</w:t>
      </w:r>
      <w:r w:rsidRPr="00103B62">
        <w:rPr>
          <w:rFonts w:ascii="Times New Roman" w:eastAsia="Times New Roman" w:hAnsi="Times New Roman" w:cs="Times New Roman"/>
          <w:spacing w:val="2"/>
          <w:sz w:val="24"/>
          <w:szCs w:val="24"/>
          <w:lang w:val="x-none" w:eastAsia="x-none"/>
        </w:rPr>
        <w:t>ванные письменные и устные работы, проекты, практиче</w:t>
      </w:r>
      <w:r w:rsidRPr="00103B62">
        <w:rPr>
          <w:rFonts w:ascii="Times New Roman" w:eastAsia="Times New Roman" w:hAnsi="Times New Roman" w:cs="Times New Roman"/>
          <w:sz w:val="24"/>
          <w:szCs w:val="24"/>
          <w:lang w:val="x-none" w:eastAsia="x-none"/>
        </w:rPr>
        <w:t>ские работы, творческие работы, самоанализ и самооценка, наблюдения и</w:t>
      </w:r>
      <w:r w:rsidR="00DC3E43"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др.).</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E85062" w:rsidRPr="00103B62" w:rsidRDefault="00E85062" w:rsidP="005F7CC6">
      <w:pPr>
        <w:numPr>
          <w:ilvl w:val="2"/>
          <w:numId w:val="72"/>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60" w:name="_Toc288394072"/>
      <w:bookmarkStart w:id="61" w:name="_Toc288410539"/>
      <w:bookmarkStart w:id="62" w:name="_Toc288410668"/>
      <w:bookmarkStart w:id="63" w:name="_Toc288410733"/>
      <w:bookmarkStart w:id="64" w:name="_Toc294246084"/>
      <w:r w:rsidRPr="00103B62">
        <w:rPr>
          <w:rFonts w:ascii="Times New Roman" w:eastAsia="MS Gothic" w:hAnsi="Times New Roman" w:cs="Times New Roman"/>
          <w:b/>
          <w:sz w:val="24"/>
          <w:szCs w:val="24"/>
          <w:lang w:val="x-none" w:eastAsia="x-none"/>
        </w:rPr>
        <w:t xml:space="preserve">Особенности оценки личностных, </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sz w:val="24"/>
          <w:szCs w:val="24"/>
          <w:lang w:val="x-none" w:eastAsia="x-none"/>
        </w:rPr>
        <w:t>метапредметных</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sz w:val="24"/>
          <w:szCs w:val="24"/>
          <w:lang w:val="x-none" w:eastAsia="x-none"/>
        </w:rPr>
        <w:t xml:space="preserve"> и предметных результатов</w:t>
      </w:r>
      <w:bookmarkEnd w:id="60"/>
      <w:bookmarkEnd w:id="61"/>
      <w:bookmarkEnd w:id="62"/>
      <w:bookmarkEnd w:id="63"/>
      <w:bookmarkEnd w:id="64"/>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b/>
          <w:sz w:val="28"/>
          <w:szCs w:val="28"/>
          <w:lang w:val="x-none" w:eastAsia="x-none"/>
        </w:rPr>
        <w:t>Оценка личностных результатов</w:t>
      </w:r>
      <w:r w:rsidRPr="00103B62">
        <w:rPr>
          <w:rFonts w:ascii="Times New Roman" w:eastAsia="Times New Roman" w:hAnsi="Times New Roman" w:cs="Times New Roman"/>
          <w:sz w:val="24"/>
          <w:szCs w:val="24"/>
          <w:lang w:val="x-none" w:eastAsia="x-none"/>
        </w:rPr>
        <w:t xml:space="preserve"> представляет собой оценку достижения учащимися планируемых результатов в их </w:t>
      </w:r>
      <w:r w:rsidRPr="00103B62">
        <w:rPr>
          <w:rFonts w:ascii="Times New Roman" w:eastAsia="Times New Roman" w:hAnsi="Times New Roman" w:cs="Times New Roman"/>
          <w:spacing w:val="2"/>
          <w:sz w:val="24"/>
          <w:szCs w:val="24"/>
          <w:lang w:val="x-none" w:eastAsia="x-none"/>
        </w:rPr>
        <w:t>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w:t>
      </w:r>
      <w:r w:rsidRPr="00103B62">
        <w:rPr>
          <w:rFonts w:ascii="Times New Roman" w:eastAsia="Times New Roman" w:hAnsi="Times New Roman" w:cs="Times New Roman"/>
          <w:sz w:val="24"/>
          <w:szCs w:val="24"/>
          <w:lang w:val="x-none" w:eastAsia="x-none"/>
        </w:rPr>
        <w:t>чального общего образования.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Достижение личностных результатов обеспечивается в ходе реализации всех компонентов образовательной</w:t>
      </w:r>
      <w:r w:rsidR="007D0119" w:rsidRPr="00103B62">
        <w:rPr>
          <w:rFonts w:ascii="Times New Roman" w:eastAsia="Times New Roman" w:hAnsi="Times New Roman" w:cs="Times New Roman"/>
          <w:spacing w:val="-4"/>
          <w:sz w:val="24"/>
          <w:szCs w:val="24"/>
          <w:lang w:eastAsia="x-none"/>
        </w:rPr>
        <w:t xml:space="preserve"> </w:t>
      </w:r>
      <w:r w:rsidRPr="00103B62">
        <w:rPr>
          <w:rFonts w:ascii="Times New Roman" w:eastAsia="Times New Roman" w:hAnsi="Times New Roman" w:cs="Times New Roman"/>
          <w:spacing w:val="-4"/>
          <w:sz w:val="24"/>
          <w:szCs w:val="24"/>
          <w:lang w:val="x-none" w:eastAsia="x-none"/>
        </w:rPr>
        <w:t>деятельности, включая внеурочную деятельность, реализуемую семьёй и школой.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Основным объектом оценки личностных результатов слу</w:t>
      </w:r>
      <w:r w:rsidRPr="00103B62">
        <w:rPr>
          <w:rFonts w:ascii="Times New Roman" w:eastAsia="Times New Roman" w:hAnsi="Times New Roman" w:cs="Times New Roman"/>
          <w:spacing w:val="4"/>
          <w:sz w:val="24"/>
          <w:szCs w:val="24"/>
          <w:lang w:val="x-none" w:eastAsia="x-none"/>
        </w:rPr>
        <w:t xml:space="preserve">жит сформированность универсальных учебных действий, </w:t>
      </w:r>
      <w:r w:rsidRPr="00103B62">
        <w:rPr>
          <w:rFonts w:ascii="Times New Roman" w:eastAsia="Times New Roman" w:hAnsi="Times New Roman" w:cs="Times New Roman"/>
          <w:sz w:val="24"/>
          <w:szCs w:val="24"/>
          <w:lang w:val="x-none" w:eastAsia="x-none"/>
        </w:rPr>
        <w:t>включаемых в следующие три основных блока: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Самоопределение</w:t>
      </w:r>
      <w:r w:rsidRPr="00103B62">
        <w:rPr>
          <w:rFonts w:ascii="Times New Roman" w:eastAsia="Times New Roman" w:hAnsi="Times New Roman" w:cs="Times New Roman"/>
          <w:sz w:val="24"/>
          <w:szCs w:val="24"/>
          <w:lang w:eastAsia="ru-RU"/>
        </w:rPr>
        <w:t>— сформированность внутренней позиции учащегося—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Смыслообразование</w:t>
      </w:r>
      <w:r w:rsidRPr="00103B62">
        <w:rPr>
          <w:rFonts w:ascii="Times New Roman" w:eastAsia="Times New Roman" w:hAnsi="Times New Roman" w:cs="Times New Roman"/>
          <w:sz w:val="24"/>
          <w:szCs w:val="24"/>
          <w:lang w:eastAsia="ru-RU"/>
        </w:rPr>
        <w:t>— поиск и установление личностного смысла (т.е. «значения для себя») учения обучающимися на основе устойчивой системы учебно</w:t>
      </w:r>
      <w:r w:rsidRPr="00103B62">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морально</w:t>
      </w:r>
      <w:r w:rsidRPr="00103B62">
        <w:rPr>
          <w:rFonts w:ascii="Times New Roman" w:eastAsia="Times New Roman" w:hAnsi="Times New Roman" w:cs="Times New Roman"/>
          <w:iCs/>
          <w:sz w:val="24"/>
          <w:szCs w:val="24"/>
          <w:lang w:eastAsia="ru-RU"/>
        </w:rPr>
        <w:noBreakHyphen/>
        <w:t>этическая ориентация</w:t>
      </w:r>
      <w:r w:rsidRPr="00103B62">
        <w:rPr>
          <w:rFonts w:ascii="Times New Roman" w:eastAsia="Times New Roman" w:hAnsi="Times New Roman" w:cs="Times New Roman"/>
          <w:sz w:val="24"/>
          <w:szCs w:val="24"/>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Основное содержание оценки личностных результатов </w:t>
      </w:r>
      <w:r w:rsidRPr="00103B62">
        <w:rPr>
          <w:rFonts w:ascii="Times New Roman" w:eastAsia="Times New Roman" w:hAnsi="Times New Roman" w:cs="Times New Roman"/>
          <w:spacing w:val="2"/>
          <w:sz w:val="24"/>
          <w:szCs w:val="24"/>
          <w:lang w:val="x-none" w:eastAsia="x-none"/>
        </w:rPr>
        <w:t xml:space="preserve">при получении начального общего образования строится вокруг </w:t>
      </w:r>
      <w:r w:rsidRPr="00103B62">
        <w:rPr>
          <w:rFonts w:ascii="Times New Roman" w:eastAsia="Times New Roman" w:hAnsi="Times New Roman" w:cs="Times New Roman"/>
          <w:sz w:val="24"/>
          <w:szCs w:val="24"/>
          <w:lang w:val="x-none" w:eastAsia="x-none"/>
        </w:rPr>
        <w:t>оценки:</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сформированности внутренней позиции обучающегося, которая находит отражение в эмоционально</w:t>
      </w:r>
      <w:r w:rsidRPr="00103B62">
        <w:rPr>
          <w:rFonts w:ascii="Times New Roman" w:eastAsia="Times New Roman" w:hAnsi="Times New Roman" w:cs="Times New Roman"/>
          <w:sz w:val="24"/>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Pr="00103B62">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w:t>
      </w:r>
      <w:r w:rsidR="007D0119"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sz w:val="24"/>
          <w:szCs w:val="24"/>
          <w:lang w:eastAsia="ru-RU"/>
        </w:rPr>
        <w:t>о причинах своего успеха/неуспеха в учении; умение видеть свои достоинства и недостатки, уважать себя и верить в успех;</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103B62">
        <w:rPr>
          <w:rFonts w:ascii="Times New Roman" w:eastAsia="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 планируемых результатах, описывающих эту группу, отсутствует блок </w:t>
      </w:r>
      <w:r w:rsidRPr="00103B62">
        <w:rPr>
          <w:rFonts w:ascii="Times New Roman" w:eastAsia="Times New Roman" w:hAnsi="Times New Roman" w:cs="Times New Roman"/>
          <w:b/>
          <w:sz w:val="24"/>
          <w:szCs w:val="24"/>
          <w:lang w:val="x-none" w:eastAsia="x-none"/>
        </w:rPr>
        <w:t>«Выпускник научится».</w:t>
      </w:r>
      <w:r w:rsidRPr="00103B62">
        <w:rPr>
          <w:rFonts w:ascii="Times New Roman" w:eastAsia="Times New Roman" w:hAnsi="Times New Roman" w:cs="Times New Roman"/>
          <w:sz w:val="24"/>
          <w:szCs w:val="24"/>
          <w:lang w:val="x-none" w:eastAsia="x-none"/>
        </w:rPr>
        <w:t xml:space="preserve"> Это означает, что </w:t>
      </w:r>
      <w:r w:rsidRPr="00103B62">
        <w:rPr>
          <w:rFonts w:ascii="Times New Roman" w:eastAsia="Times New Roman" w:hAnsi="Times New Roman" w:cs="Times New Roman"/>
          <w:b/>
          <w:bCs/>
          <w:iCs/>
          <w:sz w:val="24"/>
          <w:szCs w:val="24"/>
          <w:lang w:val="x-none" w:eastAsia="x-none"/>
        </w:rPr>
        <w:t>личностные результаты выпускников при получении</w:t>
      </w:r>
      <w:r w:rsidR="007D0119" w:rsidRPr="00103B62">
        <w:rPr>
          <w:rFonts w:ascii="Times New Roman" w:eastAsia="Times New Roman" w:hAnsi="Times New Roman" w:cs="Times New Roman"/>
          <w:b/>
          <w:bCs/>
          <w:iCs/>
          <w:sz w:val="24"/>
          <w:szCs w:val="24"/>
          <w:lang w:eastAsia="x-none"/>
        </w:rPr>
        <w:t xml:space="preserve"> </w:t>
      </w:r>
      <w:r w:rsidRPr="00103B62">
        <w:rPr>
          <w:rFonts w:ascii="Times New Roman" w:eastAsia="Times New Roman" w:hAnsi="Times New Roman" w:cs="Times New Roman"/>
          <w:b/>
          <w:bCs/>
          <w:iCs/>
          <w:sz w:val="24"/>
          <w:szCs w:val="24"/>
          <w:lang w:val="x-none" w:eastAsia="x-none"/>
        </w:rPr>
        <w:t xml:space="preserve">начального общего образования </w:t>
      </w:r>
      <w:r w:rsidRPr="00103B62">
        <w:rPr>
          <w:rFonts w:ascii="Times New Roman" w:eastAsia="Times New Roman" w:hAnsi="Times New Roman" w:cs="Times New Roman"/>
          <w:sz w:val="24"/>
          <w:szCs w:val="24"/>
          <w:lang w:val="x-none" w:eastAsia="x-none"/>
        </w:rPr>
        <w:t>в полном соответствии с требованиями ФГОС НОО</w:t>
      </w:r>
      <w:r w:rsidR="007D0119"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b/>
          <w:bCs/>
          <w:iCs/>
          <w:sz w:val="24"/>
          <w:szCs w:val="24"/>
          <w:lang w:val="x-none" w:eastAsia="x-none"/>
        </w:rPr>
        <w:t>не подлежат итоговой оценке</w:t>
      </w:r>
      <w:r w:rsidRPr="00103B62">
        <w:rPr>
          <w:rFonts w:ascii="Times New Roman" w:eastAsia="Times New Roman" w:hAnsi="Times New Roman" w:cs="Times New Roman"/>
          <w:sz w:val="24"/>
          <w:szCs w:val="24"/>
          <w:lang w:val="x-none" w:eastAsia="x-none"/>
        </w:rPr>
        <w:t>.</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ходе текущей оценки дается оценка сформированности отдельных личностных результатов, </w:t>
      </w:r>
      <w:r w:rsidRPr="00103B62">
        <w:rPr>
          <w:rFonts w:ascii="Times New Roman" w:eastAsia="Times New Roman" w:hAnsi="Times New Roman" w:cs="Times New Roman"/>
          <w:sz w:val="24"/>
          <w:szCs w:val="24"/>
          <w:lang w:val="x-none" w:eastAsia="x-none"/>
        </w:rPr>
        <w:t xml:space="preserve">полностью отвечающая этическим принципам охраны и защиты интересов ребёнка и конфиденциальности, </w:t>
      </w:r>
      <w:r w:rsidRPr="00103B62">
        <w:rPr>
          <w:rFonts w:ascii="Times New Roman" w:eastAsia="Times New Roman" w:hAnsi="Times New Roman" w:cs="Times New Roman"/>
          <w:b/>
          <w:bCs/>
          <w:sz w:val="24"/>
          <w:szCs w:val="24"/>
          <w:lang w:val="x-none" w:eastAsia="x-none"/>
        </w:rPr>
        <w:t xml:space="preserve">в форме, </w:t>
      </w:r>
      <w:r w:rsidRPr="00103B62">
        <w:rPr>
          <w:rFonts w:ascii="Times New Roman" w:eastAsia="Times New Roman" w:hAnsi="Times New Roman" w:cs="Times New Roman"/>
          <w:b/>
          <w:bCs/>
          <w:spacing w:val="2"/>
          <w:sz w:val="24"/>
          <w:szCs w:val="24"/>
          <w:lang w:val="x-none" w:eastAsia="x-none"/>
        </w:rPr>
        <w:t>не представляющей угрозы личности, психологической безопасности и эмоциональному статусу учащегося</w:t>
      </w:r>
      <w:r w:rsidRPr="00103B62">
        <w:rPr>
          <w:rFonts w:ascii="Times New Roman" w:eastAsia="Times New Roman" w:hAnsi="Times New Roman" w:cs="Times New Roman"/>
          <w:spacing w:val="2"/>
          <w:sz w:val="24"/>
          <w:szCs w:val="24"/>
          <w:lang w:val="x-none" w:eastAsia="x-none"/>
        </w:rPr>
        <w:t xml:space="preserve">. Такая оценка направлена на решение задачи оптимизации </w:t>
      </w:r>
      <w:r w:rsidRPr="00103B62">
        <w:rPr>
          <w:rFonts w:ascii="Times New Roman" w:eastAsia="Times New Roman" w:hAnsi="Times New Roman" w:cs="Times New Roman"/>
          <w:sz w:val="24"/>
          <w:szCs w:val="24"/>
          <w:lang w:val="x-none" w:eastAsia="x-none"/>
        </w:rPr>
        <w:t>личностного развития учащихся и включает три основных компонента: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характеристику достижений и положительных качеств учащегося;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определение приоритетных задач и направлений лич</w:t>
      </w:r>
      <w:r w:rsidRPr="00103B62">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систему психолого­педагогических рекомендаций, призван</w:t>
      </w:r>
      <w:r w:rsidRPr="00103B62">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Другой формой оценки личностных результатов может быть </w:t>
      </w:r>
      <w:r w:rsidRPr="00103B62">
        <w:rPr>
          <w:rFonts w:ascii="Times New Roman" w:eastAsia="Times New Roman" w:hAnsi="Times New Roman" w:cs="Times New Roman"/>
          <w:sz w:val="24"/>
          <w:szCs w:val="24"/>
          <w:lang w:val="x-none" w:eastAsia="x-none"/>
        </w:rPr>
        <w:t xml:space="preserve">оценка индивидуального прогресса личностного развития </w:t>
      </w:r>
      <w:r w:rsidRPr="00103B62">
        <w:rPr>
          <w:rFonts w:ascii="Times New Roman" w:eastAsia="Times New Roman" w:hAnsi="Times New Roman" w:cs="Times New Roman"/>
          <w:spacing w:val="-2"/>
          <w:sz w:val="24"/>
          <w:szCs w:val="24"/>
          <w:lang w:val="x-none" w:eastAsia="x-none"/>
        </w:rPr>
        <w:t xml:space="preserve">учащихся, которым необходима специальная поддержка. Эта </w:t>
      </w:r>
      <w:r w:rsidRPr="00103B62">
        <w:rPr>
          <w:rFonts w:ascii="Times New Roman" w:eastAsia="Times New Roman" w:hAnsi="Times New Roman" w:cs="Times New Roman"/>
          <w:sz w:val="24"/>
          <w:szCs w:val="24"/>
          <w:lang w:val="x-none" w:eastAsia="x-none"/>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103B62">
        <w:rPr>
          <w:rFonts w:ascii="Times New Roman" w:eastAsia="Times New Roman" w:hAnsi="Times New Roman" w:cs="Times New Roman"/>
          <w:spacing w:val="2"/>
          <w:sz w:val="24"/>
          <w:szCs w:val="24"/>
          <w:lang w:val="x-none" w:eastAsia="x-none"/>
        </w:rPr>
        <w:t xml:space="preserve">ского консультирования. Такая оценка осуществляется по запросу родителей (законных представителей) учащихся </w:t>
      </w:r>
      <w:r w:rsidRPr="00103B62">
        <w:rPr>
          <w:rFonts w:ascii="Times New Roman" w:eastAsia="Times New Roman" w:hAnsi="Times New Roman" w:cs="Times New Roman"/>
          <w:sz w:val="24"/>
          <w:szCs w:val="24"/>
          <w:lang w:val="x-none" w:eastAsia="x-none"/>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85062" w:rsidRPr="00103B62" w:rsidRDefault="00E85062" w:rsidP="00103B62">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x-none"/>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sz w:val="24"/>
          <w:szCs w:val="24"/>
          <w:lang w:eastAsia="ru-RU"/>
        </w:rPr>
        <w:t>Личностные результаты находят отражение в карте развития ребёнка.</w:t>
      </w:r>
    </w:p>
    <w:tbl>
      <w:tblPr>
        <w:tblW w:w="10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244"/>
        <w:gridCol w:w="1755"/>
        <w:gridCol w:w="1527"/>
        <w:gridCol w:w="1734"/>
        <w:gridCol w:w="1417"/>
      </w:tblGrid>
      <w:tr w:rsidR="00E85062" w:rsidRPr="00103B62" w:rsidTr="00E85062">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Кто </w:t>
            </w:r>
            <w:r w:rsidRPr="00103B62">
              <w:rPr>
                <w:rFonts w:ascii="Times New Roman" w:eastAsia="Times New Roman" w:hAnsi="Times New Roman" w:cs="Times New Roman"/>
                <w:sz w:val="24"/>
                <w:szCs w:val="24"/>
                <w:lang w:eastAsia="ru-RU"/>
              </w:rPr>
              <w:lastRenderedPageBreak/>
              <w:t>оценивает</w:t>
            </w: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Вид  </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циклично</w:t>
            </w:r>
            <w:r w:rsidRPr="00103B62">
              <w:rPr>
                <w:rFonts w:ascii="Times New Roman" w:eastAsia="Times New Roman" w:hAnsi="Times New Roman" w:cs="Times New Roman"/>
                <w:sz w:val="24"/>
                <w:szCs w:val="24"/>
                <w:lang w:eastAsia="ru-RU"/>
              </w:rPr>
              <w:lastRenderedPageBreak/>
              <w:t>сть</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Метод  </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инструмента</w:t>
            </w:r>
            <w:r w:rsidRPr="00103B62">
              <w:rPr>
                <w:rFonts w:ascii="Times New Roman" w:eastAsia="Times New Roman" w:hAnsi="Times New Roman" w:cs="Times New Roman"/>
                <w:sz w:val="24"/>
                <w:szCs w:val="24"/>
                <w:lang w:eastAsia="ru-RU"/>
              </w:rPr>
              <w:lastRenderedPageBreak/>
              <w:t>рий</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выход</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мероприят</w:t>
            </w:r>
            <w:r w:rsidRPr="00103B62">
              <w:rPr>
                <w:rFonts w:ascii="Times New Roman" w:eastAsia="Times New Roman" w:hAnsi="Times New Roman" w:cs="Times New Roman"/>
                <w:sz w:val="24"/>
                <w:szCs w:val="24"/>
                <w:lang w:eastAsia="ru-RU"/>
              </w:rPr>
              <w:lastRenderedPageBreak/>
              <w:t>ие</w:t>
            </w:r>
          </w:p>
        </w:tc>
      </w:tr>
      <w:tr w:rsidR="00E85062" w:rsidRPr="00103B62" w:rsidTr="00E85062">
        <w:tc>
          <w:tcPr>
            <w:tcW w:w="141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 Учащиеся</w:t>
            </w: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текущий</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Наблюдение </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Памятка</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Рассуждение, сочинение</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Урок, классный час</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Текущий </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Методика незаконченных предложений</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Текст</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 содержании переживаний младших школьников</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Урок, классный час</w:t>
            </w:r>
          </w:p>
        </w:tc>
      </w:tr>
      <w:tr w:rsidR="00E85062" w:rsidRPr="00103B62" w:rsidTr="00E85062">
        <w:tc>
          <w:tcPr>
            <w:tcW w:w="141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психолог</w:t>
            </w: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Входной </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Тесты: «Представь себе» . «Выбери нужное лицо», графический диктант,</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опросник С.А.Банкова (представление окр.мире).</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сформированности личностных качеств ребенка (мотивация к обучению,  уровень тревожности, этических установок)</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Промежуточны и итоговый</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анкетирование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Анкета «Школьная мотивация» РВ Овчаровой </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школьной мотивации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Методика «Изучение саморегуляции»</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сформированности  саморегуляции в интеллектуальной деятельности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текущий</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 2,3,4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дивергентного мышления</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одаренности ребенка</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 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 2,3,4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«Цветовой рейтинг предметов»</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эмоциональной комфортности учащихся на уроках</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Итоговый </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Тест «Шкала </w:t>
            </w:r>
            <w:r w:rsidRPr="00103B62">
              <w:rPr>
                <w:rFonts w:ascii="Times New Roman" w:eastAsia="Times New Roman" w:hAnsi="Times New Roman" w:cs="Times New Roman"/>
                <w:sz w:val="24"/>
                <w:szCs w:val="24"/>
                <w:lang w:eastAsia="ru-RU"/>
              </w:rPr>
              <w:lastRenderedPageBreak/>
              <w:t>тревожности ребенка»</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Заключение об уровне </w:t>
            </w:r>
            <w:r w:rsidRPr="00103B62">
              <w:rPr>
                <w:rFonts w:ascii="Times New Roman" w:eastAsia="Times New Roman" w:hAnsi="Times New Roman" w:cs="Times New Roman"/>
                <w:sz w:val="24"/>
                <w:szCs w:val="24"/>
                <w:lang w:eastAsia="ru-RU"/>
              </w:rPr>
              <w:lastRenderedPageBreak/>
              <w:t>тревожности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«Не существующие животные»</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агрессивности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«Какой Я?»</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сформированности самооценки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тестирование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«Определение темперамента»</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 типе темперамента</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Совещание по преемственности</w:t>
            </w:r>
          </w:p>
        </w:tc>
      </w:tr>
      <w:tr w:rsidR="00E85062" w:rsidRPr="00103B62" w:rsidTr="00E85062">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анкетирование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Анкета «Интересов 30»</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Первичная профдиагностика</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конце 1 класса</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наблюдение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Анкета «Определение социально-психологической адаптации ребенка к школе»</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адаптации каждого ребенка</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Таблица личностных неперсонифицированных результатов класса </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1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w:t>
            </w: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текущий</w:t>
            </w: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 2,3,4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наблюдение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Карта схема психолого-педагогического классного коллектива</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развития классного коллектива</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 1,2,3,4 класс</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lang w:eastAsia="ru-RU"/>
              </w:rPr>
            </w:pPr>
            <w:r w:rsidRPr="00103B62">
              <w:rPr>
                <w:rFonts w:ascii="Times New Roman" w:eastAsia="Times New Roman" w:hAnsi="Times New Roman" w:cs="Times New Roman"/>
                <w:lang w:eastAsia="ru-RU"/>
              </w:rPr>
              <w:t>анкетирование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lang w:eastAsia="ru-RU"/>
              </w:rPr>
              <w:t xml:space="preserve">Исследование </w:t>
            </w:r>
            <w:r w:rsidRPr="00103B62">
              <w:rPr>
                <w:rFonts w:ascii="Times New Roman" w:eastAsia="Times New Roman" w:hAnsi="Times New Roman" w:cs="Times New Roman"/>
                <w:sz w:val="24"/>
                <w:szCs w:val="24"/>
                <w:lang w:eastAsia="ru-RU"/>
              </w:rPr>
              <w:t>межличностных отношений в классе методом «социометр</w:t>
            </w:r>
            <w:r w:rsidRPr="00103B62">
              <w:rPr>
                <w:rFonts w:ascii="Times New Roman" w:eastAsia="Times New Roman" w:hAnsi="Times New Roman" w:cs="Times New Roman"/>
                <w:sz w:val="24"/>
                <w:szCs w:val="24"/>
                <w:lang w:eastAsia="ru-RU"/>
              </w:rPr>
              <w:lastRenderedPageBreak/>
              <w:t>ии»</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Заключение об уровне удовлетворенности межличностными отношениями в классе</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воспитательной работе учителя и классного руководите</w:t>
            </w:r>
            <w:r w:rsidRPr="00103B62">
              <w:rPr>
                <w:rFonts w:ascii="Times New Roman" w:eastAsia="Times New Roman" w:hAnsi="Times New Roman" w:cs="Times New Roman"/>
                <w:sz w:val="24"/>
                <w:szCs w:val="24"/>
                <w:lang w:eastAsia="ru-RU"/>
              </w:rPr>
              <w:lastRenderedPageBreak/>
              <w:t>ля</w:t>
            </w:r>
          </w:p>
        </w:tc>
      </w:tr>
      <w:tr w:rsidR="00E85062" w:rsidRPr="00103B62" w:rsidTr="00E85062">
        <w:tc>
          <w:tcPr>
            <w:tcW w:w="141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1класс в конце года</w:t>
            </w:r>
          </w:p>
        </w:tc>
        <w:tc>
          <w:tcPr>
            <w:tcW w:w="1755"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наблюдение</w:t>
            </w:r>
          </w:p>
        </w:tc>
        <w:tc>
          <w:tcPr>
            <w:tcW w:w="152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Карта-профиль воспитанности школьников</w:t>
            </w:r>
          </w:p>
        </w:tc>
        <w:tc>
          <w:tcPr>
            <w:tcW w:w="17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Карта уровня  воспитанности</w:t>
            </w:r>
          </w:p>
        </w:tc>
        <w:tc>
          <w:tcPr>
            <w:tcW w:w="141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в работе учителя</w:t>
            </w:r>
          </w:p>
        </w:tc>
      </w:tr>
    </w:tbl>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8"/>
          <w:szCs w:val="28"/>
          <w:lang w:val="x-none" w:eastAsia="x-none"/>
        </w:rPr>
        <w:t>Оценка метапредметных результатов</w:t>
      </w:r>
      <w:r w:rsidRPr="00103B62">
        <w:rPr>
          <w:rFonts w:ascii="Times New Roman" w:eastAsia="Times New Roman" w:hAnsi="Times New Roman" w:cs="Times New Roman"/>
          <w:sz w:val="24"/>
          <w:szCs w:val="24"/>
          <w:lang w:val="x-none" w:eastAsia="x-none"/>
        </w:rPr>
        <w:t xml:space="preserve"> представляет собой </w:t>
      </w:r>
      <w:r w:rsidRPr="00103B62">
        <w:rPr>
          <w:rFonts w:ascii="Times New Roman" w:eastAsia="Times New Roman" w:hAnsi="Times New Roman" w:cs="Times New Roman"/>
          <w:spacing w:val="-2"/>
          <w:sz w:val="24"/>
          <w:szCs w:val="24"/>
          <w:lang w:val="x-none" w:eastAsia="x-none"/>
        </w:rPr>
        <w:t>оценку достижения планируемых результатов освоения основ</w:t>
      </w:r>
      <w:r w:rsidRPr="00103B62">
        <w:rPr>
          <w:rFonts w:ascii="Times New Roman" w:eastAsia="Times New Roman" w:hAnsi="Times New Roman" w:cs="Times New Roman"/>
          <w:sz w:val="24"/>
          <w:szCs w:val="24"/>
          <w:lang w:val="x-none" w:eastAsia="x-none"/>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на уровне</w:t>
      </w:r>
      <w:r w:rsidRPr="00103B62">
        <w:rPr>
          <w:rFonts w:ascii="Times New Roman" w:eastAsia="Times New Roman" w:hAnsi="Times New Roman" w:cs="Times New Roman"/>
          <w:spacing w:val="2"/>
          <w:sz w:val="24"/>
          <w:szCs w:val="24"/>
          <w:lang w:val="x-none" w:eastAsia="x-none"/>
        </w:rPr>
        <w:t xml:space="preserve"> начального общего образования, а также планируемых </w:t>
      </w:r>
      <w:r w:rsidRPr="00103B62">
        <w:rPr>
          <w:rFonts w:ascii="Times New Roman" w:eastAsia="Times New Roman" w:hAnsi="Times New Roman" w:cs="Times New Roman"/>
          <w:sz w:val="24"/>
          <w:szCs w:val="24"/>
          <w:lang w:val="x-none" w:eastAsia="x-none"/>
        </w:rPr>
        <w:t>результатов, представленных во всех разделах подпрограммы «Чтение. Работа с текстом».</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Достижение метапредметных результатов обеспечивается </w:t>
      </w:r>
      <w:r w:rsidRPr="00103B62">
        <w:rPr>
          <w:rFonts w:ascii="Times New Roman" w:eastAsia="Times New Roman" w:hAnsi="Times New Roman" w:cs="Times New Roman"/>
          <w:sz w:val="24"/>
          <w:szCs w:val="24"/>
          <w:lang w:val="x-none" w:eastAsia="x-none"/>
        </w:rPr>
        <w:t>за счёт основных компонентов образовательной деятельности — учебных предметов.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Cs/>
          <w:iCs/>
          <w:sz w:val="24"/>
          <w:szCs w:val="24"/>
          <w:lang w:val="x-none" w:eastAsia="x-none"/>
        </w:rPr>
        <w:t>Основным объектом оценки метапредметных резуль</w:t>
      </w:r>
      <w:r w:rsidRPr="00103B62">
        <w:rPr>
          <w:rFonts w:ascii="Times New Roman" w:eastAsia="Times New Roman" w:hAnsi="Times New Roman" w:cs="Times New Roman"/>
          <w:bCs/>
          <w:iCs/>
          <w:spacing w:val="2"/>
          <w:sz w:val="24"/>
          <w:szCs w:val="24"/>
          <w:lang w:val="x-none" w:eastAsia="x-none"/>
        </w:rPr>
        <w:t>татов</w:t>
      </w:r>
      <w:r w:rsidRPr="00103B62">
        <w:rPr>
          <w:rFonts w:ascii="Times New Roman" w:eastAsia="Times New Roman" w:hAnsi="Times New Roman" w:cs="Times New Roman"/>
          <w:spacing w:val="2"/>
          <w:sz w:val="24"/>
          <w:szCs w:val="24"/>
          <w:lang w:val="x-none" w:eastAsia="x-none"/>
        </w:rPr>
        <w:t xml:space="preserve"> служит сформированность у учащегося регуля</w:t>
      </w:r>
      <w:r w:rsidRPr="00103B62">
        <w:rPr>
          <w:rFonts w:ascii="Times New Roman" w:eastAsia="Times New Roman" w:hAnsi="Times New Roman" w:cs="Times New Roman"/>
          <w:sz w:val="24"/>
          <w:szCs w:val="24"/>
          <w:lang w:val="x-none" w:eastAsia="x-none"/>
        </w:rPr>
        <w:t xml:space="preserve">тивных, коммуникативных и познавательных универсальных </w:t>
      </w:r>
      <w:r w:rsidRPr="00103B62">
        <w:rPr>
          <w:rFonts w:ascii="Times New Roman" w:eastAsia="Times New Roman" w:hAnsi="Times New Roman" w:cs="Times New Roman"/>
          <w:spacing w:val="2"/>
          <w:sz w:val="24"/>
          <w:szCs w:val="24"/>
          <w:lang w:val="x-none" w:eastAsia="x-none"/>
        </w:rPr>
        <w:t xml:space="preserve">действий, т.е. таких умственных действий обучающихся, </w:t>
      </w:r>
      <w:r w:rsidRPr="00103B62">
        <w:rPr>
          <w:rFonts w:ascii="Times New Roman" w:eastAsia="Times New Roman" w:hAnsi="Times New Roman" w:cs="Times New Roman"/>
          <w:sz w:val="24"/>
          <w:szCs w:val="24"/>
          <w:lang w:val="x-none" w:eastAsia="x-none"/>
        </w:rPr>
        <w:t>которые направлены на анализ и управление своей познавательной деятельностью. К ним относятся: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Pr="00103B62">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умение использовать знаково­символические средства для</w:t>
      </w:r>
      <w:r w:rsidRPr="00103B62">
        <w:rPr>
          <w:rFonts w:ascii="Times New Roman" w:eastAsia="Times New Roman" w:hAnsi="Times New Roman" w:cs="Times New Roman"/>
          <w:spacing w:val="2"/>
          <w:sz w:val="24"/>
          <w:szCs w:val="24"/>
          <w:lang w:eastAsia="ru-RU"/>
        </w:rPr>
        <w:t>создания моделей изучаемых объектов и процессов, схем</w:t>
      </w:r>
      <w:r w:rsidRPr="00103B62">
        <w:rPr>
          <w:rFonts w:ascii="Times New Roman" w:eastAsia="Times New Roman" w:hAnsi="Times New Roman" w:cs="Times New Roman"/>
          <w:sz w:val="24"/>
          <w:szCs w:val="24"/>
          <w:lang w:eastAsia="ru-RU"/>
        </w:rPr>
        <w:t>решения учебно­познавательных и практических задач;</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103B62">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103B62">
        <w:rPr>
          <w:rFonts w:ascii="Times New Roman" w:eastAsia="Times New Roman" w:hAnsi="Times New Roman" w:cs="Times New Roman"/>
          <w:sz w:val="24"/>
          <w:szCs w:val="24"/>
          <w:lang w:eastAsia="ru-RU"/>
        </w:rPr>
        <w:t>ным понятиям;</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умение сотрудничать с педагогом и сверстниками при</w:t>
      </w:r>
      <w:r w:rsidRPr="00103B62">
        <w:rPr>
          <w:rFonts w:ascii="Times New Roman" w:eastAsia="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Основное содержание оценки метапредметных результатов</w:t>
      </w:r>
      <w:r w:rsidRPr="00103B62">
        <w:rPr>
          <w:rFonts w:ascii="Times New Roman" w:eastAsia="Times New Roman" w:hAnsi="Times New Roman" w:cs="Times New Roman"/>
          <w:sz w:val="24"/>
          <w:szCs w:val="24"/>
          <w:lang w:val="x-none" w:eastAsia="x-none"/>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103B62">
        <w:rPr>
          <w:rFonts w:ascii="Times New Roman" w:eastAsia="Times New Roman" w:hAnsi="Times New Roman" w:cs="Times New Roman"/>
          <w:spacing w:val="2"/>
          <w:sz w:val="24"/>
          <w:szCs w:val="24"/>
          <w:lang w:val="x-none" w:eastAsia="x-none"/>
        </w:rPr>
        <w:t>учащихся к самостоятельному усвоению новых знаний</w:t>
      </w:r>
      <w:r w:rsidRPr="00103B62">
        <w:rPr>
          <w:rFonts w:ascii="Times New Roman" w:eastAsia="Times New Roman" w:hAnsi="Times New Roman" w:cs="Times New Roman"/>
          <w:sz w:val="24"/>
          <w:szCs w:val="24"/>
          <w:lang w:val="x-none" w:eastAsia="x-none"/>
        </w:rPr>
        <w:t>и умений, включая организацию этойдеятельности.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Уровень сформированности универсальных учебных дей</w:t>
      </w:r>
      <w:r w:rsidRPr="00103B62">
        <w:rPr>
          <w:rFonts w:ascii="Times New Roman" w:eastAsia="Times New Roman" w:hAnsi="Times New Roman" w:cs="Times New Roman"/>
          <w:spacing w:val="2"/>
          <w:sz w:val="24"/>
          <w:szCs w:val="24"/>
          <w:lang w:val="x-none" w:eastAsia="x-none"/>
        </w:rPr>
        <w:t>ствий, представляющих содержание и объект оценки мета</w:t>
      </w:r>
      <w:r w:rsidRPr="00103B62">
        <w:rPr>
          <w:rFonts w:ascii="Times New Roman" w:eastAsia="Times New Roman" w:hAnsi="Times New Roman" w:cs="Times New Roman"/>
          <w:sz w:val="24"/>
          <w:szCs w:val="24"/>
          <w:lang w:val="x-none" w:eastAsia="x-none"/>
        </w:rPr>
        <w:t>предметных результатов, может быть качественно оценён и измерен в следующих основных формах.</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Во­первых, достижение метапредметных результатов может выступать как результат выполнения специально сконструи</w:t>
      </w:r>
      <w:r w:rsidRPr="00103B62">
        <w:rPr>
          <w:rFonts w:ascii="Times New Roman" w:eastAsia="Times New Roman" w:hAnsi="Times New Roman" w:cs="Times New Roman"/>
          <w:spacing w:val="2"/>
          <w:sz w:val="24"/>
          <w:szCs w:val="24"/>
          <w:lang w:val="x-none" w:eastAsia="x-none"/>
        </w:rPr>
        <w:t xml:space="preserve">рованных диагностических задач, направленных на оценку </w:t>
      </w:r>
      <w:r w:rsidRPr="00103B62">
        <w:rPr>
          <w:rFonts w:ascii="Times New Roman" w:eastAsia="Times New Roman" w:hAnsi="Times New Roman" w:cs="Times New Roman"/>
          <w:sz w:val="24"/>
          <w:szCs w:val="24"/>
          <w:lang w:val="x-none" w:eastAsia="x-none"/>
        </w:rPr>
        <w:t>уровня сформированности конкретного вида универсальных учебных действий.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Во­вторых, достижение метапредметных результатов мо</w:t>
      </w:r>
      <w:r w:rsidRPr="00103B62">
        <w:rPr>
          <w:rFonts w:ascii="Times New Roman" w:eastAsia="Times New Roman" w:hAnsi="Times New Roman" w:cs="Times New Roman"/>
          <w:sz w:val="24"/>
          <w:szCs w:val="24"/>
          <w:lang w:val="x-none" w:eastAsia="x-none"/>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lastRenderedPageBreak/>
        <w:t xml:space="preserve">Этот подход широко использован для итоговой оценки </w:t>
      </w:r>
      <w:r w:rsidRPr="00103B62">
        <w:rPr>
          <w:rFonts w:ascii="Times New Roman" w:eastAsia="Times New Roman" w:hAnsi="Times New Roman" w:cs="Times New Roman"/>
          <w:sz w:val="24"/>
          <w:szCs w:val="24"/>
          <w:lang w:val="x-none" w:eastAsia="x-none"/>
        </w:rPr>
        <w:t>планируемых результатов по отдельным предметам. В зави</w:t>
      </w:r>
      <w:r w:rsidRPr="00103B62">
        <w:rPr>
          <w:rFonts w:ascii="Times New Roman" w:eastAsia="Times New Roman" w:hAnsi="Times New Roman" w:cs="Times New Roman"/>
          <w:spacing w:val="2"/>
          <w:sz w:val="24"/>
          <w:szCs w:val="24"/>
          <w:lang w:val="x-none" w:eastAsia="x-none"/>
        </w:rPr>
        <w:t xml:space="preserve">симости от успешности выполнения проверочных заданий </w:t>
      </w:r>
      <w:r w:rsidRPr="00103B62">
        <w:rPr>
          <w:rFonts w:ascii="Times New Roman" w:eastAsia="Times New Roman" w:hAnsi="Times New Roman" w:cs="Times New Roman"/>
          <w:sz w:val="24"/>
          <w:szCs w:val="24"/>
          <w:lang w:val="x-none" w:eastAsia="x-none"/>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учащихся на общий результат, позволяют оценить сформированность коммуникативных учебных действий.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Наконец, достижение метапредметных результатов может </w:t>
      </w:r>
      <w:r w:rsidRPr="00103B62">
        <w:rPr>
          <w:rFonts w:ascii="Times New Roman" w:eastAsia="Times New Roman" w:hAnsi="Times New Roman" w:cs="Times New Roman"/>
          <w:sz w:val="24"/>
          <w:szCs w:val="24"/>
          <w:lang w:val="x-none" w:eastAsia="x-none"/>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обнаруживающий себя в том, что действие занимает в структуре учеб</w:t>
      </w:r>
      <w:r w:rsidRPr="00103B62">
        <w:rPr>
          <w:rFonts w:ascii="Times New Roman" w:eastAsia="Times New Roman" w:hAnsi="Times New Roman" w:cs="Times New Roman"/>
          <w:spacing w:val="2"/>
          <w:sz w:val="24"/>
          <w:szCs w:val="24"/>
          <w:lang w:val="x-none" w:eastAsia="x-none"/>
        </w:rPr>
        <w:t xml:space="preserve">ной деятельности учащегося место операции, выступая </w:t>
      </w:r>
      <w:r w:rsidRPr="00103B62">
        <w:rPr>
          <w:rFonts w:ascii="Times New Roman" w:eastAsia="Times New Roman" w:hAnsi="Times New Roman" w:cs="Times New Roman"/>
          <w:sz w:val="24"/>
          <w:szCs w:val="24"/>
          <w:lang w:val="x-none" w:eastAsia="x-none"/>
        </w:rPr>
        <w:t>средством, а не целью активности ребёнка.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Таким образом, </w:t>
      </w:r>
      <w:r w:rsidRPr="00103B62">
        <w:rPr>
          <w:rFonts w:ascii="Times New Roman" w:eastAsia="Times New Roman" w:hAnsi="Times New Roman" w:cs="Times New Roman"/>
          <w:bCs/>
          <w:iCs/>
          <w:sz w:val="24"/>
          <w:szCs w:val="24"/>
          <w:lang w:val="x-none" w:eastAsia="x-none"/>
        </w:rPr>
        <w:t>оценка метапредметных результатов может проводиться в ходе различных процедур</w:t>
      </w:r>
      <w:r w:rsidRPr="00103B62">
        <w:rPr>
          <w:rFonts w:ascii="Times New Roman" w:eastAsia="Times New Roman" w:hAnsi="Times New Roman" w:cs="Times New Roman"/>
          <w:sz w:val="24"/>
          <w:szCs w:val="24"/>
          <w:lang w:val="x-none" w:eastAsia="x-none"/>
        </w:rPr>
        <w:t xml:space="preserve">. Например, в итоговых проверочных работах по предметам или в </w:t>
      </w:r>
      <w:r w:rsidRPr="00103B62">
        <w:rPr>
          <w:rFonts w:ascii="Times New Roman" w:eastAsia="Times New Roman" w:hAnsi="Times New Roman" w:cs="Times New Roman"/>
          <w:spacing w:val="2"/>
          <w:sz w:val="24"/>
          <w:szCs w:val="24"/>
          <w:lang w:val="x-none" w:eastAsia="x-none"/>
        </w:rPr>
        <w:t>комплексных работах на межпредметной основе целесоо</w:t>
      </w:r>
      <w:r w:rsidRPr="00103B62">
        <w:rPr>
          <w:rFonts w:ascii="Times New Roman" w:eastAsia="Times New Roman" w:hAnsi="Times New Roman" w:cs="Times New Roman"/>
          <w:sz w:val="24"/>
          <w:szCs w:val="24"/>
          <w:lang w:val="x-none" w:eastAsia="x-none"/>
        </w:rPr>
        <w:t>б</w:t>
      </w:r>
      <w:r w:rsidRPr="00103B62">
        <w:rPr>
          <w:rFonts w:ascii="Times New Roman" w:eastAsia="Times New Roman" w:hAnsi="Times New Roman" w:cs="Times New Roman"/>
          <w:spacing w:val="2"/>
          <w:sz w:val="24"/>
          <w:szCs w:val="24"/>
          <w:lang w:val="x-none" w:eastAsia="x-none"/>
        </w:rPr>
        <w:t xml:space="preserve">разно осуществлять оценку (прямую или опосредованную) сформированности большинства познавательных учебных </w:t>
      </w:r>
      <w:r w:rsidRPr="00103B62">
        <w:rPr>
          <w:rFonts w:ascii="Times New Roman" w:eastAsia="Times New Roman" w:hAnsi="Times New Roman" w:cs="Times New Roman"/>
          <w:sz w:val="24"/>
          <w:szCs w:val="24"/>
          <w:lang w:val="x-none" w:eastAsia="x-none"/>
        </w:rPr>
        <w:t>действий и навыков работы с информацией, а также опосредованную оценку сформированности ряда коммуникативных и регулятивных действий.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ходе текущей, тематической, промежуточной оценки </w:t>
      </w:r>
      <w:r w:rsidRPr="00103B62">
        <w:rPr>
          <w:rFonts w:ascii="Times New Roman" w:eastAsia="Times New Roman" w:hAnsi="Times New Roman" w:cs="Times New Roman"/>
          <w:sz w:val="24"/>
          <w:szCs w:val="24"/>
          <w:lang w:val="x-none" w:eastAsia="x-none"/>
        </w:rPr>
        <w:t xml:space="preserve">может быть оценено достижение таких коммуникативных и регулятивных действий, которые трудно или нецелесообразно </w:t>
      </w:r>
      <w:r w:rsidRPr="00103B62">
        <w:rPr>
          <w:rFonts w:ascii="Times New Roman" w:eastAsia="Times New Roman" w:hAnsi="Times New Roman" w:cs="Times New Roman"/>
          <w:spacing w:val="2"/>
          <w:sz w:val="24"/>
          <w:szCs w:val="24"/>
          <w:lang w:val="x-none" w:eastAsia="x-none"/>
        </w:rPr>
        <w:t>проверить в ходе стандартизированной итоговой провероч</w:t>
      </w:r>
      <w:r w:rsidRPr="00103B62">
        <w:rPr>
          <w:rFonts w:ascii="Times New Roman" w:eastAsia="Times New Roman" w:hAnsi="Times New Roman" w:cs="Times New Roman"/>
          <w:sz w:val="24"/>
          <w:szCs w:val="24"/>
          <w:lang w:val="x-none" w:eastAsia="x-none"/>
        </w:rPr>
        <w:t xml:space="preserve">ной работы. Например, именно в ходе текущей оценки целесообразно отслеживать уровень сформированности такого </w:t>
      </w:r>
      <w:r w:rsidRPr="00103B62">
        <w:rPr>
          <w:rFonts w:ascii="Times New Roman" w:eastAsia="Times New Roman" w:hAnsi="Times New Roman" w:cs="Times New Roman"/>
          <w:spacing w:val="-2"/>
          <w:sz w:val="24"/>
          <w:szCs w:val="24"/>
          <w:lang w:val="x-none" w:eastAsia="x-none"/>
        </w:rPr>
        <w:t>умения, как взаимодействие с партнёром: ориентация на парт</w:t>
      </w:r>
      <w:r w:rsidRPr="00103B62">
        <w:rPr>
          <w:rFonts w:ascii="Times New Roman" w:eastAsia="Times New Roman" w:hAnsi="Times New Roman" w:cs="Times New Roman"/>
          <w:spacing w:val="2"/>
          <w:sz w:val="24"/>
          <w:szCs w:val="24"/>
          <w:lang w:val="x-none" w:eastAsia="x-none"/>
        </w:rPr>
        <w:t xml:space="preserve">нёра, умение слушать и слышать собеседника; стремление </w:t>
      </w:r>
      <w:r w:rsidRPr="00103B62">
        <w:rPr>
          <w:rFonts w:ascii="Times New Roman" w:eastAsia="Times New Roman" w:hAnsi="Times New Roman" w:cs="Times New Roman"/>
          <w:sz w:val="24"/>
          <w:szCs w:val="24"/>
          <w:lang w:val="x-none" w:eastAsia="x-none"/>
        </w:rPr>
        <w:t>учитывать и координировать различные мнения и позиции в отношении объекта, действия, события идр.</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Оценка уровня сформированности ряда универсальных учебных действий, овладение которыми имеет определяю</w:t>
      </w:r>
      <w:r w:rsidRPr="00103B62">
        <w:rPr>
          <w:rFonts w:ascii="Times New Roman" w:eastAsia="Times New Roman" w:hAnsi="Times New Roman" w:cs="Times New Roman"/>
          <w:sz w:val="24"/>
          <w:szCs w:val="24"/>
          <w:lang w:val="x-none" w:eastAsia="x-none"/>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03B62">
        <w:rPr>
          <w:rFonts w:ascii="Times New Roman" w:eastAsia="Times New Roman" w:hAnsi="Times New Roman" w:cs="Times New Roman"/>
          <w:spacing w:val="2"/>
          <w:sz w:val="24"/>
          <w:szCs w:val="24"/>
          <w:lang w:val="x-none" w:eastAsia="x-none"/>
        </w:rPr>
        <w:t xml:space="preserve">ную деятельность, уровень их учебной самостоятельности, </w:t>
      </w:r>
      <w:r w:rsidRPr="00103B62">
        <w:rPr>
          <w:rFonts w:ascii="Times New Roman" w:eastAsia="Times New Roman" w:hAnsi="Times New Roman" w:cs="Times New Roman"/>
          <w:sz w:val="24"/>
          <w:szCs w:val="24"/>
          <w:lang w:val="x-none" w:eastAsia="x-none"/>
        </w:rPr>
        <w:t>уровень сотрудничества и ряд других), проводится в форме неперсонифицированных процедур.</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Уровень сформированности у выпускника регулятивных, познавательных, коммуникативных УУД.</w:t>
      </w:r>
    </w:p>
    <w:p w:rsidR="00E85062" w:rsidRPr="00103B62" w:rsidRDefault="00E85062" w:rsidP="005F7CC6">
      <w:pPr>
        <w:numPr>
          <w:ilvl w:val="2"/>
          <w:numId w:val="58"/>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 </w:t>
      </w:r>
      <w:r w:rsidRPr="00103B62">
        <w:rPr>
          <w:rFonts w:ascii="Times New Roman" w:eastAsia="Times New Roman" w:hAnsi="Times New Roman" w:cs="Times New Roman"/>
          <w:sz w:val="24"/>
          <w:szCs w:val="24"/>
          <w:u w:val="single"/>
          <w:lang w:eastAsia="ru-RU"/>
        </w:rPr>
        <w:t>первом классе</w:t>
      </w:r>
      <w:r w:rsidRPr="00103B62">
        <w:rPr>
          <w:rFonts w:ascii="Times New Roman" w:eastAsia="Times New Roman" w:hAnsi="Times New Roman" w:cs="Times New Roman"/>
          <w:sz w:val="24"/>
          <w:szCs w:val="24"/>
          <w:lang w:eastAsia="ru-RU"/>
        </w:rPr>
        <w:t xml:space="preserve"> допустимо использовать только положительную и не различаемую по уровням фиксацию</w:t>
      </w:r>
    </w:p>
    <w:p w:rsidR="00E85062" w:rsidRPr="00103B62" w:rsidRDefault="00E85062" w:rsidP="005F7CC6">
      <w:pPr>
        <w:numPr>
          <w:ilvl w:val="2"/>
          <w:numId w:val="58"/>
        </w:numPr>
        <w:tabs>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 2 класса по 4 класс используются критерии:</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-Низкий уровень сформированности УУД;</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-Средний уровень сформированности УУД;</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-Высокий уровень сформированности УУД.</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Оценка находит отражение в карте развития ребёнка.</w:t>
      </w:r>
    </w:p>
    <w:tbl>
      <w:tblPr>
        <w:tblW w:w="104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87"/>
        <w:gridCol w:w="1010"/>
        <w:gridCol w:w="1630"/>
        <w:gridCol w:w="2126"/>
        <w:gridCol w:w="1564"/>
        <w:gridCol w:w="1134"/>
      </w:tblGrid>
      <w:tr w:rsidR="00E85062" w:rsidRPr="00103B62" w:rsidTr="00E85062">
        <w:tc>
          <w:tcPr>
            <w:tcW w:w="149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Кто оценивает</w:t>
            </w: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Вид</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цикличность</w:t>
            </w: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Метод</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Инструментарий</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выход</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мероприятие</w:t>
            </w:r>
          </w:p>
        </w:tc>
      </w:tr>
      <w:tr w:rsidR="00E85062" w:rsidRPr="00103B62" w:rsidTr="00E85062">
        <w:trPr>
          <w:trHeight w:val="523"/>
        </w:trPr>
        <w:tc>
          <w:tcPr>
            <w:tcW w:w="1490"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w:t>
            </w: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итоговый</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письменная работа</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Метапредметная КР</w:t>
            </w: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Мониторинг</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Урок</w:t>
            </w:r>
          </w:p>
        </w:tc>
      </w:tr>
      <w:tr w:rsidR="00E85062" w:rsidRPr="00103B62" w:rsidTr="00E85062">
        <w:trPr>
          <w:trHeight w:val="440"/>
        </w:trPr>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Входной </w:t>
            </w:r>
          </w:p>
        </w:tc>
        <w:tc>
          <w:tcPr>
            <w:tcW w:w="1010"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0"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наблюдение</w:t>
            </w:r>
          </w:p>
        </w:tc>
        <w:tc>
          <w:tcPr>
            <w:tcW w:w="2126"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Карта наблюдений</w:t>
            </w:r>
          </w:p>
        </w:tc>
        <w:tc>
          <w:tcPr>
            <w:tcW w:w="1564"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Карта наблюдений, анализ </w:t>
            </w:r>
            <w:r w:rsidRPr="00103B62">
              <w:rPr>
                <w:rFonts w:ascii="Times New Roman" w:eastAsia="Times New Roman" w:hAnsi="Times New Roman" w:cs="Times New Roman"/>
                <w:sz w:val="24"/>
                <w:szCs w:val="24"/>
                <w:lang w:eastAsia="ru-RU"/>
              </w:rPr>
              <w:lastRenderedPageBreak/>
              <w:t>сформированности УУД</w:t>
            </w:r>
          </w:p>
        </w:tc>
        <w:tc>
          <w:tcPr>
            <w:tcW w:w="1134"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Урок, внеурочная </w:t>
            </w:r>
            <w:r w:rsidRPr="00103B62">
              <w:rPr>
                <w:rFonts w:ascii="Times New Roman" w:eastAsia="Times New Roman" w:hAnsi="Times New Roman" w:cs="Times New Roman"/>
                <w:sz w:val="24"/>
                <w:szCs w:val="24"/>
                <w:lang w:eastAsia="ru-RU"/>
              </w:rPr>
              <w:lastRenderedPageBreak/>
              <w:t>деятельность</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rPr>
          <w:trHeight w:val="438"/>
        </w:trPr>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текущий</w:t>
            </w:r>
          </w:p>
        </w:tc>
        <w:tc>
          <w:tcPr>
            <w:tcW w:w="101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4"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rPr>
          <w:trHeight w:val="438"/>
        </w:trPr>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итоговый</w:t>
            </w:r>
          </w:p>
        </w:tc>
        <w:tc>
          <w:tcPr>
            <w:tcW w:w="101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4"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90"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Психолог </w:t>
            </w:r>
          </w:p>
        </w:tc>
        <w:tc>
          <w:tcPr>
            <w:tcW w:w="1487"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Входной</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класс</w:t>
            </w: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lang w:eastAsia="ru-RU"/>
              </w:rPr>
            </w:pPr>
            <w:r w:rsidRPr="00103B62">
              <w:rPr>
                <w:rFonts w:ascii="Times New Roman" w:eastAsia="Times New Roman" w:hAnsi="Times New Roman" w:cs="Times New Roman"/>
                <w:lang w:eastAsia="ru-RU"/>
              </w:rPr>
              <w:t>тестирование</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Тест «Последовательность событий.», графический диктант, методика с использование предметных картинок</w:t>
            </w: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Диагности ка готовности к школе, заключение об уровне сформированности логики, речи, </w:t>
            </w:r>
            <w:r w:rsidRPr="00103B62">
              <w:rPr>
                <w:rFonts w:ascii="Times New Roman" w:eastAsia="Times New Roman" w:hAnsi="Times New Roman" w:cs="Times New Roman"/>
                <w:lang w:eastAsia="ru-RU"/>
              </w:rPr>
              <w:t>саморегуляции</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Работа с психологом</w:t>
            </w:r>
          </w:p>
        </w:tc>
      </w:tr>
      <w:tr w:rsidR="00E85062" w:rsidRPr="00103B62" w:rsidTr="00E85062">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Итоговый </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lang w:eastAsia="ru-RU"/>
              </w:rPr>
            </w:pPr>
            <w:r w:rsidRPr="00103B62">
              <w:rPr>
                <w:rFonts w:ascii="Times New Roman" w:eastAsia="Times New Roman" w:hAnsi="Times New Roman" w:cs="Times New Roman"/>
                <w:lang w:eastAsia="ru-RU"/>
              </w:rPr>
              <w:t>тестирование</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Определение степени овладения логическими операциями мышления</w:t>
            </w: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Заключение об уровне сформированности </w:t>
            </w:r>
            <w:r w:rsidRPr="00103B62">
              <w:rPr>
                <w:rFonts w:ascii="Times New Roman" w:eastAsia="Times New Roman" w:hAnsi="Times New Roman" w:cs="Times New Roman"/>
                <w:lang w:eastAsia="ru-RU"/>
              </w:rPr>
              <w:t>мыслительных</w:t>
            </w:r>
            <w:r w:rsidRPr="00103B62">
              <w:rPr>
                <w:rFonts w:ascii="Times New Roman" w:eastAsia="Times New Roman" w:hAnsi="Times New Roman" w:cs="Times New Roman"/>
                <w:sz w:val="24"/>
                <w:szCs w:val="24"/>
                <w:lang w:eastAsia="ru-RU"/>
              </w:rPr>
              <w:t xml:space="preserve"> операций</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tc>
      </w:tr>
      <w:tr w:rsidR="00E85062" w:rsidRPr="00103B62" w:rsidTr="00E85062">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lang w:eastAsia="ru-RU"/>
              </w:rPr>
            </w:pPr>
            <w:r w:rsidRPr="00103B62">
              <w:rPr>
                <w:rFonts w:ascii="Times New Roman" w:eastAsia="Times New Roman" w:hAnsi="Times New Roman" w:cs="Times New Roman"/>
                <w:lang w:eastAsia="ru-RU"/>
              </w:rPr>
              <w:t>тестирование</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Корректурная проба</w:t>
            </w: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внимания</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E85062">
        <w:tc>
          <w:tcPr>
            <w:tcW w:w="1490"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7"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c>
          <w:tcPr>
            <w:tcW w:w="163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lang w:eastAsia="ru-RU"/>
              </w:rPr>
            </w:pPr>
            <w:r w:rsidRPr="00103B62">
              <w:rPr>
                <w:rFonts w:ascii="Times New Roman" w:eastAsia="Times New Roman" w:hAnsi="Times New Roman" w:cs="Times New Roman"/>
                <w:lang w:eastAsia="ru-RU"/>
              </w:rPr>
              <w:t>тестирование</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Определение кратковременной памяти</w:t>
            </w:r>
          </w:p>
        </w:tc>
        <w:tc>
          <w:tcPr>
            <w:tcW w:w="156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Заключение об уровне сформированности у ребенка зрительной, слуховой, смысловой памяти</w:t>
            </w:r>
          </w:p>
        </w:tc>
        <w:tc>
          <w:tcPr>
            <w:tcW w:w="1134"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диагностика</w:t>
            </w:r>
          </w:p>
        </w:tc>
      </w:tr>
    </w:tbl>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lang w:val="x-none" w:eastAsia="x-none"/>
        </w:rPr>
      </w:pP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4"/>
          <w:sz w:val="28"/>
          <w:szCs w:val="28"/>
          <w:lang w:val="x-none" w:eastAsia="x-none"/>
        </w:rPr>
        <w:t>Оценка предметных результатов</w:t>
      </w:r>
      <w:r w:rsidRPr="00103B62">
        <w:rPr>
          <w:rFonts w:ascii="Times New Roman" w:eastAsia="Times New Roman" w:hAnsi="Times New Roman" w:cs="Times New Roman"/>
          <w:spacing w:val="-4"/>
          <w:sz w:val="24"/>
          <w:szCs w:val="24"/>
          <w:lang w:val="x-none" w:eastAsia="x-none"/>
        </w:rPr>
        <w:t xml:space="preserve"> представляет собой оцен</w:t>
      </w:r>
      <w:r w:rsidRPr="00103B62">
        <w:rPr>
          <w:rFonts w:ascii="Times New Roman" w:eastAsia="Times New Roman" w:hAnsi="Times New Roman" w:cs="Times New Roman"/>
          <w:sz w:val="24"/>
          <w:szCs w:val="24"/>
          <w:lang w:val="x-none" w:eastAsia="x-none"/>
        </w:rPr>
        <w:t>ку достижения учащимся планируемых результатов по отдельным предметам.</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Достижение этих результатов обеспечивается за счёт основных компонентов образовательной</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деятельности — учебных предметов, представленных в обязательной части учебного плана.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sz w:val="24"/>
          <w:szCs w:val="24"/>
          <w:lang w:val="x-none" w:eastAsia="x-none"/>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03B62">
        <w:rPr>
          <w:rFonts w:ascii="Times New Roman" w:eastAsia="Times New Roman" w:hAnsi="Times New Roman" w:cs="Times New Roman"/>
          <w:iCs/>
          <w:sz w:val="24"/>
          <w:szCs w:val="24"/>
          <w:lang w:val="x-none" w:eastAsia="x-none"/>
        </w:rPr>
        <w:t>систему основополагающих элементов научного знания</w:t>
      </w:r>
      <w:r w:rsidRPr="00103B62">
        <w:rPr>
          <w:rFonts w:ascii="Times New Roman" w:eastAsia="Times New Roman" w:hAnsi="Times New Roman" w:cs="Times New Roman"/>
          <w:sz w:val="24"/>
          <w:szCs w:val="24"/>
          <w:lang w:val="x-none" w:eastAsia="x-none"/>
        </w:rPr>
        <w:t xml:space="preserve">, которая выражается через учебный материал различных курсов (далее— </w:t>
      </w:r>
      <w:r w:rsidRPr="00103B62">
        <w:rPr>
          <w:rFonts w:ascii="Times New Roman" w:eastAsia="Times New Roman" w:hAnsi="Times New Roman" w:cs="Times New Roman"/>
          <w:iCs/>
          <w:sz w:val="24"/>
          <w:szCs w:val="24"/>
          <w:lang w:val="x-none" w:eastAsia="x-none"/>
        </w:rPr>
        <w:t xml:space="preserve">систему предметных </w:t>
      </w:r>
      <w:r w:rsidRPr="00103B62">
        <w:rPr>
          <w:rFonts w:ascii="Times New Roman" w:eastAsia="Times New Roman" w:hAnsi="Times New Roman" w:cs="Times New Roman"/>
          <w:iCs/>
          <w:spacing w:val="2"/>
          <w:sz w:val="24"/>
          <w:szCs w:val="24"/>
          <w:lang w:val="x-none" w:eastAsia="x-none"/>
        </w:rPr>
        <w:t>знаний</w:t>
      </w:r>
      <w:r w:rsidRPr="00103B62">
        <w:rPr>
          <w:rFonts w:ascii="Times New Roman" w:eastAsia="Times New Roman" w:hAnsi="Times New Roman" w:cs="Times New Roman"/>
          <w:spacing w:val="2"/>
          <w:sz w:val="24"/>
          <w:szCs w:val="24"/>
          <w:lang w:val="x-none" w:eastAsia="x-none"/>
        </w:rPr>
        <w:t xml:space="preserve">), и, во­вторых, </w:t>
      </w:r>
      <w:r w:rsidRPr="00103B62">
        <w:rPr>
          <w:rFonts w:ascii="Times New Roman" w:eastAsia="Times New Roman" w:hAnsi="Times New Roman" w:cs="Times New Roman"/>
          <w:iCs/>
          <w:spacing w:val="2"/>
          <w:sz w:val="24"/>
          <w:szCs w:val="24"/>
          <w:lang w:val="x-none" w:eastAsia="x-none"/>
        </w:rPr>
        <w:t>систему формируемых действий с</w:t>
      </w:r>
      <w:r w:rsidRPr="00103B62">
        <w:rPr>
          <w:rFonts w:ascii="Times New Roman" w:eastAsia="Times New Roman" w:hAnsi="Times New Roman" w:cs="Times New Roman"/>
          <w:iCs/>
          <w:sz w:val="24"/>
          <w:szCs w:val="24"/>
          <w:lang w:val="x-none" w:eastAsia="x-none"/>
        </w:rPr>
        <w:t>учебным материалом</w:t>
      </w:r>
      <w:r w:rsidRPr="00103B62">
        <w:rPr>
          <w:rFonts w:ascii="Times New Roman" w:eastAsia="Times New Roman" w:hAnsi="Times New Roman" w:cs="Times New Roman"/>
          <w:sz w:val="24"/>
          <w:szCs w:val="24"/>
          <w:lang w:val="x-none" w:eastAsia="x-none"/>
        </w:rPr>
        <w:t xml:space="preserve"> (далее— </w:t>
      </w:r>
      <w:r w:rsidRPr="00103B62">
        <w:rPr>
          <w:rFonts w:ascii="Times New Roman" w:eastAsia="Times New Roman" w:hAnsi="Times New Roman" w:cs="Times New Roman"/>
          <w:iCs/>
          <w:sz w:val="24"/>
          <w:szCs w:val="24"/>
          <w:lang w:val="x-none" w:eastAsia="x-none"/>
        </w:rPr>
        <w:t>систему предметных действий</w:t>
      </w:r>
      <w:r w:rsidRPr="00103B62">
        <w:rPr>
          <w:rFonts w:ascii="Times New Roman" w:eastAsia="Times New Roman" w:hAnsi="Times New Roman" w:cs="Times New Roman"/>
          <w:sz w:val="24"/>
          <w:szCs w:val="24"/>
          <w:lang w:val="x-none" w:eastAsia="x-none"/>
        </w:rPr>
        <w:t>), которые направлены на применение знаний, их преобразование и получение нового знания.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Система предметных знаний</w:t>
      </w:r>
      <w:r w:rsidRPr="00103B62">
        <w:rPr>
          <w:rFonts w:ascii="Times New Roman" w:eastAsia="Times New Roman" w:hAnsi="Times New Roman" w:cs="Times New Roman"/>
          <w:sz w:val="24"/>
          <w:szCs w:val="24"/>
          <w:lang w:val="x-none" w:eastAsia="x-none"/>
        </w:rPr>
        <w:t xml:space="preserve">— важнейшая составляющая предметных результатов. В ней можно выделить </w:t>
      </w:r>
      <w:r w:rsidRPr="00103B62">
        <w:rPr>
          <w:rFonts w:ascii="Times New Roman" w:eastAsia="Times New Roman" w:hAnsi="Times New Roman" w:cs="Times New Roman"/>
          <w:iCs/>
          <w:sz w:val="24"/>
          <w:szCs w:val="24"/>
          <w:lang w:val="x-none" w:eastAsia="x-none"/>
        </w:rPr>
        <w:t>опорные знания</w:t>
      </w:r>
      <w:r w:rsidRPr="00103B62">
        <w:rPr>
          <w:rFonts w:ascii="Times New Roman" w:eastAsia="Times New Roman" w:hAnsi="Times New Roman" w:cs="Times New Roman"/>
          <w:sz w:val="24"/>
          <w:szCs w:val="24"/>
          <w:lang w:val="x-none" w:eastAsia="x-none"/>
        </w:rPr>
        <w:t xml:space="preserve"> (знания, усвоение которых принципиально необходимо для текущего и последующего успешного обучения) </w:t>
      </w:r>
      <w:r w:rsidRPr="00103B62">
        <w:rPr>
          <w:rFonts w:ascii="Times New Roman" w:eastAsia="Times New Roman" w:hAnsi="Times New Roman" w:cs="Times New Roman"/>
          <w:spacing w:val="2"/>
          <w:sz w:val="24"/>
          <w:szCs w:val="24"/>
          <w:lang w:val="x-none" w:eastAsia="x-none"/>
        </w:rPr>
        <w:t xml:space="preserve">и знания, дополняющие, расширяющие или углубляющие </w:t>
      </w:r>
      <w:r w:rsidRPr="00103B62">
        <w:rPr>
          <w:rFonts w:ascii="Times New Roman" w:eastAsia="Times New Roman" w:hAnsi="Times New Roman" w:cs="Times New Roman"/>
          <w:sz w:val="24"/>
          <w:szCs w:val="24"/>
          <w:lang w:val="x-none" w:eastAsia="x-none"/>
        </w:rPr>
        <w:t>опорную систему знаний, а также служащие пропедевтикой для последующего изучения курсов.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К опорным знаниям относятся прежде всего основопола</w:t>
      </w:r>
      <w:r w:rsidRPr="00103B62">
        <w:rPr>
          <w:rFonts w:ascii="Times New Roman" w:eastAsia="Times New Roman" w:hAnsi="Times New Roman" w:cs="Times New Roman"/>
          <w:spacing w:val="2"/>
          <w:sz w:val="24"/>
          <w:szCs w:val="24"/>
          <w:lang w:val="x-none" w:eastAsia="x-none"/>
        </w:rPr>
        <w:t xml:space="preserve">гающие элементы научного знания (как общенаучные, так </w:t>
      </w:r>
      <w:r w:rsidRPr="00103B62">
        <w:rPr>
          <w:rFonts w:ascii="Times New Roman" w:eastAsia="Times New Roman" w:hAnsi="Times New Roman" w:cs="Times New Roman"/>
          <w:sz w:val="24"/>
          <w:szCs w:val="24"/>
          <w:lang w:val="x-none" w:eastAsia="x-none"/>
        </w:rPr>
        <w:t>и относящиеся к отдельным отраслям знания и культуры), лежащие в основе современной научной картины мира: клю</w:t>
      </w:r>
      <w:r w:rsidRPr="00103B62">
        <w:rPr>
          <w:rFonts w:ascii="Times New Roman" w:eastAsia="Times New Roman" w:hAnsi="Times New Roman" w:cs="Times New Roman"/>
          <w:spacing w:val="2"/>
          <w:sz w:val="24"/>
          <w:szCs w:val="24"/>
          <w:lang w:val="x-none" w:eastAsia="x-none"/>
        </w:rPr>
        <w:t>чевые теории, идеи, понятия, факты, методы. На уровне</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z w:val="24"/>
          <w:szCs w:val="24"/>
          <w:lang w:val="x-none" w:eastAsia="x-none"/>
        </w:rPr>
        <w:t xml:space="preserve">начального общего образования к опорной системе знаний </w:t>
      </w:r>
      <w:r w:rsidRPr="00103B62">
        <w:rPr>
          <w:rFonts w:ascii="Times New Roman" w:eastAsia="Times New Roman" w:hAnsi="Times New Roman" w:cs="Times New Roman"/>
          <w:spacing w:val="2"/>
          <w:sz w:val="24"/>
          <w:szCs w:val="24"/>
          <w:lang w:val="x-none" w:eastAsia="x-none"/>
        </w:rPr>
        <w:t>отнесён понятийный апп</w:t>
      </w:r>
      <w:r w:rsidRPr="00103B62">
        <w:rPr>
          <w:rFonts w:ascii="Times New Roman" w:eastAsia="Times New Roman" w:hAnsi="Times New Roman" w:cs="Times New Roman"/>
          <w:sz w:val="24"/>
          <w:szCs w:val="24"/>
          <w:lang w:val="x-none" w:eastAsia="x-none"/>
        </w:rPr>
        <w:t xml:space="preserve">арат учебных предметов, освоение </w:t>
      </w:r>
      <w:r w:rsidRPr="00103B62">
        <w:rPr>
          <w:rFonts w:ascii="Times New Roman" w:eastAsia="Times New Roman" w:hAnsi="Times New Roman" w:cs="Times New Roman"/>
          <w:spacing w:val="-2"/>
          <w:sz w:val="24"/>
          <w:szCs w:val="24"/>
          <w:lang w:val="x-none" w:eastAsia="x-none"/>
        </w:rPr>
        <w:t>которого позволяет учителю и обучающимся эффективно про</w:t>
      </w:r>
      <w:r w:rsidRPr="00103B62">
        <w:rPr>
          <w:rFonts w:ascii="Times New Roman" w:eastAsia="Times New Roman" w:hAnsi="Times New Roman" w:cs="Times New Roman"/>
          <w:sz w:val="24"/>
          <w:szCs w:val="24"/>
          <w:lang w:val="x-none" w:eastAsia="x-none"/>
        </w:rPr>
        <w:t>двигаться в изучении предмета.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Опорная система знаний определяется с учётом их зна</w:t>
      </w:r>
      <w:r w:rsidRPr="00103B62">
        <w:rPr>
          <w:rFonts w:ascii="Times New Roman" w:eastAsia="Times New Roman" w:hAnsi="Times New Roman" w:cs="Times New Roman"/>
          <w:sz w:val="24"/>
          <w:szCs w:val="24"/>
          <w:lang w:val="x-none" w:eastAsia="x-none"/>
        </w:rPr>
        <w:t>чимости для решения основных задач образования на данном</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уровне образования, опорного характера изучаемого материала для </w:t>
      </w:r>
      <w:r w:rsidRPr="00103B62">
        <w:rPr>
          <w:rFonts w:ascii="Times New Roman" w:eastAsia="Times New Roman" w:hAnsi="Times New Roman" w:cs="Times New Roman"/>
          <w:spacing w:val="2"/>
          <w:sz w:val="24"/>
          <w:szCs w:val="24"/>
          <w:lang w:val="x-none" w:eastAsia="x-none"/>
        </w:rPr>
        <w:t xml:space="preserve">последующего обучения, а также с учётом принципа реалистичности, потенциальной возможности их достижения </w:t>
      </w:r>
      <w:r w:rsidRPr="00103B62">
        <w:rPr>
          <w:rFonts w:ascii="Times New Roman" w:eastAsia="Times New Roman" w:hAnsi="Times New Roman" w:cs="Times New Roman"/>
          <w:sz w:val="24"/>
          <w:szCs w:val="24"/>
          <w:lang w:val="x-none" w:eastAsia="x-none"/>
        </w:rPr>
        <w:t xml:space="preserve">большинством обучающихся. Иными словами, в эту группу </w:t>
      </w:r>
      <w:r w:rsidRPr="00103B62">
        <w:rPr>
          <w:rFonts w:ascii="Times New Roman" w:eastAsia="Times New Roman" w:hAnsi="Times New Roman" w:cs="Times New Roman"/>
          <w:spacing w:val="2"/>
          <w:sz w:val="24"/>
          <w:szCs w:val="24"/>
          <w:lang w:val="x-none" w:eastAsia="x-none"/>
        </w:rPr>
        <w:t>включается система таких знаний, умений, учебных дей</w:t>
      </w:r>
      <w:r w:rsidRPr="00103B62">
        <w:rPr>
          <w:rFonts w:ascii="Times New Roman" w:eastAsia="Times New Roman" w:hAnsi="Times New Roman" w:cs="Times New Roman"/>
          <w:sz w:val="24"/>
          <w:szCs w:val="24"/>
          <w:lang w:val="x-none" w:eastAsia="x-none"/>
        </w:rPr>
        <w:t xml:space="preserve">ствий, которые, во­первых, принципиально необходимы для успешного обучения и, во­вторых, при наличии специальной </w:t>
      </w:r>
      <w:r w:rsidRPr="00103B62">
        <w:rPr>
          <w:rFonts w:ascii="Times New Roman" w:eastAsia="Times New Roman" w:hAnsi="Times New Roman" w:cs="Times New Roman"/>
          <w:spacing w:val="2"/>
          <w:sz w:val="24"/>
          <w:szCs w:val="24"/>
          <w:lang w:val="x-none" w:eastAsia="x-none"/>
        </w:rPr>
        <w:t xml:space="preserve">целенаправленной работы учителя в принципе могут быть </w:t>
      </w:r>
      <w:r w:rsidRPr="00103B62">
        <w:rPr>
          <w:rFonts w:ascii="Times New Roman" w:eastAsia="Times New Roman" w:hAnsi="Times New Roman" w:cs="Times New Roman"/>
          <w:sz w:val="24"/>
          <w:szCs w:val="24"/>
          <w:lang w:val="x-none" w:eastAsia="x-none"/>
        </w:rPr>
        <w:t>достигнуты подавляющим большинством детей.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При получении начального общего образования особое значение для продолжения образования имеет усвоение учащимися </w:t>
      </w:r>
      <w:r w:rsidRPr="00103B62">
        <w:rPr>
          <w:rFonts w:ascii="Times New Roman" w:eastAsia="Times New Roman" w:hAnsi="Times New Roman" w:cs="Times New Roman"/>
          <w:iCs/>
          <w:sz w:val="24"/>
          <w:szCs w:val="24"/>
          <w:lang w:val="x-none" w:eastAsia="x-none"/>
        </w:rPr>
        <w:t>опорной системы знаний по русскому языку, родному языку и математике</w:t>
      </w:r>
      <w:r w:rsidRPr="00103B62">
        <w:rPr>
          <w:rFonts w:ascii="Times New Roman" w:eastAsia="Times New Roman" w:hAnsi="Times New Roman" w:cs="Times New Roman"/>
          <w:sz w:val="24"/>
          <w:szCs w:val="24"/>
          <w:lang w:val="x-none" w:eastAsia="x-none"/>
        </w:rPr>
        <w:t>.</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03B62">
        <w:rPr>
          <w:rFonts w:ascii="Times New Roman" w:eastAsia="Times New Roman" w:hAnsi="Times New Roman" w:cs="Times New Roman"/>
          <w:sz w:val="24"/>
          <w:szCs w:val="24"/>
          <w:lang w:val="x-none" w:eastAsia="x-none"/>
        </w:rPr>
        <w:t xml:space="preserve">учебных ситуациях, а способность использовать эти знания при решении учебно­познавательных и учебно­практических </w:t>
      </w:r>
      <w:r w:rsidRPr="00103B62">
        <w:rPr>
          <w:rFonts w:ascii="Times New Roman" w:eastAsia="Times New Roman" w:hAnsi="Times New Roman" w:cs="Times New Roman"/>
          <w:spacing w:val="2"/>
          <w:sz w:val="24"/>
          <w:szCs w:val="24"/>
          <w:lang w:val="x-none" w:eastAsia="x-none"/>
        </w:rPr>
        <w:t xml:space="preserve">задач. Иными словами, объектом оценки предметных результатов являются действия, выполняемые обучающимися, </w:t>
      </w:r>
      <w:r w:rsidRPr="00103B62">
        <w:rPr>
          <w:rFonts w:ascii="Times New Roman" w:eastAsia="Times New Roman" w:hAnsi="Times New Roman" w:cs="Times New Roman"/>
          <w:sz w:val="24"/>
          <w:szCs w:val="24"/>
          <w:lang w:val="x-none" w:eastAsia="x-none"/>
        </w:rPr>
        <w:t>с предметным содержанием.</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Действия с предметным содержанием (или предметные действия)</w:t>
      </w:r>
      <w:r w:rsidRPr="00103B62">
        <w:rPr>
          <w:rFonts w:ascii="Times New Roman" w:eastAsia="Times New Roman" w:hAnsi="Times New Roman" w:cs="Times New Roman"/>
          <w:sz w:val="24"/>
          <w:szCs w:val="24"/>
          <w:lang w:val="x-none" w:eastAsia="x-none"/>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03B62">
        <w:rPr>
          <w:rFonts w:ascii="Times New Roman" w:eastAsia="Times New Roman" w:hAnsi="Times New Roman" w:cs="Times New Roman"/>
          <w:spacing w:val="2"/>
          <w:sz w:val="24"/>
          <w:szCs w:val="24"/>
          <w:lang w:val="x-none" w:eastAsia="x-none"/>
        </w:rPr>
        <w:t xml:space="preserve">связей (в том числе причинно­следственных) и аналогий; </w:t>
      </w:r>
      <w:r w:rsidRPr="00103B62">
        <w:rPr>
          <w:rFonts w:ascii="Times New Roman" w:eastAsia="Times New Roman" w:hAnsi="Times New Roman" w:cs="Times New Roman"/>
          <w:sz w:val="24"/>
          <w:szCs w:val="24"/>
          <w:lang w:val="x-none" w:eastAsia="x-none"/>
        </w:rPr>
        <w:t>поиск, преобразование, представление и интерпретация информации, рассуждения и</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т.д. Однако на разных предметах эти действия преломляются через специфику предмета, например</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03B62">
        <w:rPr>
          <w:rFonts w:ascii="Times New Roman" w:eastAsia="Times New Roman" w:hAnsi="Times New Roman" w:cs="Times New Roman"/>
          <w:spacing w:val="2"/>
          <w:sz w:val="24"/>
          <w:szCs w:val="24"/>
          <w:lang w:val="x-none" w:eastAsia="x-none"/>
        </w:rPr>
        <w:t>музыкальными и художественными произведениями и</w:t>
      </w:r>
      <w:r w:rsidR="000D730E"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 xml:space="preserve">т.п. </w:t>
      </w:r>
      <w:r w:rsidRPr="00103B62">
        <w:rPr>
          <w:rFonts w:ascii="Times New Roman" w:eastAsia="Times New Roman" w:hAnsi="Times New Roman" w:cs="Times New Roman"/>
          <w:sz w:val="24"/>
          <w:szCs w:val="24"/>
          <w:lang w:val="x-none" w:eastAsia="x-none"/>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Совокупность же всех учебных предметов обеспечивает </w:t>
      </w:r>
      <w:r w:rsidRPr="00103B62">
        <w:rPr>
          <w:rFonts w:ascii="Times New Roman" w:eastAsia="Times New Roman" w:hAnsi="Times New Roman" w:cs="Times New Roman"/>
          <w:spacing w:val="-2"/>
          <w:sz w:val="24"/>
          <w:szCs w:val="24"/>
          <w:lang w:val="x-none" w:eastAsia="x-none"/>
        </w:rPr>
        <w:t>возможность формирования всех универсальных учебных дей</w:t>
      </w:r>
      <w:r w:rsidRPr="00103B62">
        <w:rPr>
          <w:rFonts w:ascii="Times New Roman" w:eastAsia="Times New Roman" w:hAnsi="Times New Roman" w:cs="Times New Roman"/>
          <w:sz w:val="24"/>
          <w:szCs w:val="24"/>
          <w:lang w:val="x-none" w:eastAsia="x-none"/>
        </w:rPr>
        <w:t>ствий при условии, что образовательная</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деятельность ориентирована на достижение планируемых результатов.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К предметным действиям следует отнести также действия, </w:t>
      </w:r>
      <w:r w:rsidRPr="00103B62">
        <w:rPr>
          <w:rFonts w:ascii="Times New Roman" w:eastAsia="Times New Roman" w:hAnsi="Times New Roman" w:cs="Times New Roman"/>
          <w:spacing w:val="-2"/>
          <w:sz w:val="24"/>
          <w:szCs w:val="24"/>
          <w:lang w:val="x-none" w:eastAsia="x-none"/>
        </w:rPr>
        <w:t>которые присущи главным образом только конкретному пред</w:t>
      </w:r>
      <w:r w:rsidRPr="00103B62">
        <w:rPr>
          <w:rFonts w:ascii="Times New Roman" w:eastAsia="Times New Roman" w:hAnsi="Times New Roman" w:cs="Times New Roman"/>
          <w:spacing w:val="2"/>
          <w:sz w:val="24"/>
          <w:szCs w:val="24"/>
          <w:lang w:val="x-none" w:eastAsia="x-none"/>
        </w:rPr>
        <w:t>мету и овладение которыми необходимо для полноценного личностного развития или дальнейшего изучения предмета</w:t>
      </w:r>
      <w:r w:rsidRPr="00103B62">
        <w:rPr>
          <w:rFonts w:ascii="Times New Roman" w:eastAsia="Times New Roman" w:hAnsi="Times New Roman" w:cs="Times New Roman"/>
          <w:sz w:val="24"/>
          <w:szCs w:val="24"/>
          <w:lang w:val="x-none" w:eastAsia="x-none"/>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др.).</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Формирование одних и тех же действий на материале </w:t>
      </w:r>
      <w:r w:rsidRPr="00103B62">
        <w:rPr>
          <w:rFonts w:ascii="Times New Roman" w:eastAsia="Times New Roman" w:hAnsi="Times New Roman" w:cs="Times New Roman"/>
          <w:sz w:val="24"/>
          <w:szCs w:val="24"/>
          <w:lang w:val="x-none" w:eastAsia="x-none"/>
        </w:rPr>
        <w:t xml:space="preserve">разных предметов способствует сначала правильному их выполнению в рамках заданного предметом диапазона (круга) </w:t>
      </w:r>
      <w:r w:rsidRPr="00103B62">
        <w:rPr>
          <w:rFonts w:ascii="Times New Roman" w:eastAsia="Times New Roman" w:hAnsi="Times New Roman" w:cs="Times New Roman"/>
          <w:spacing w:val="2"/>
          <w:sz w:val="24"/>
          <w:szCs w:val="24"/>
          <w:lang w:val="x-none" w:eastAsia="x-none"/>
        </w:rPr>
        <w:t xml:space="preserve">задач, а затем и </w:t>
      </w:r>
      <w:r w:rsidRPr="00103B62">
        <w:rPr>
          <w:rFonts w:ascii="Times New Roman" w:eastAsia="Times New Roman" w:hAnsi="Times New Roman" w:cs="Times New Roman"/>
          <w:iCs/>
          <w:spacing w:val="2"/>
          <w:sz w:val="24"/>
          <w:szCs w:val="24"/>
          <w:lang w:val="x-none" w:eastAsia="x-none"/>
        </w:rPr>
        <w:t>осознанному и произвольному их выполнению</w:t>
      </w:r>
      <w:r w:rsidRPr="00103B62">
        <w:rPr>
          <w:rFonts w:ascii="Times New Roman" w:eastAsia="Times New Roman" w:hAnsi="Times New Roman" w:cs="Times New Roman"/>
          <w:spacing w:val="2"/>
          <w:sz w:val="24"/>
          <w:szCs w:val="24"/>
          <w:lang w:val="x-none" w:eastAsia="x-none"/>
        </w:rPr>
        <w:t>, переносу на новые классы объектов. Это проявля</w:t>
      </w:r>
      <w:r w:rsidRPr="00103B62">
        <w:rPr>
          <w:rFonts w:ascii="Times New Roman" w:eastAsia="Times New Roman" w:hAnsi="Times New Roman" w:cs="Times New Roman"/>
          <w:sz w:val="24"/>
          <w:szCs w:val="24"/>
          <w:lang w:val="x-none" w:eastAsia="x-none"/>
        </w:rPr>
        <w:t xml:space="preserve">ется в способности обучающихся решать разнообразные по </w:t>
      </w:r>
      <w:r w:rsidRPr="00103B62">
        <w:rPr>
          <w:rFonts w:ascii="Times New Roman" w:eastAsia="Times New Roman" w:hAnsi="Times New Roman" w:cs="Times New Roman"/>
          <w:spacing w:val="2"/>
          <w:sz w:val="24"/>
          <w:szCs w:val="24"/>
          <w:lang w:val="x-none" w:eastAsia="x-none"/>
        </w:rPr>
        <w:t xml:space="preserve">содержанию и сложности классы учебно­познавательных и </w:t>
      </w:r>
      <w:r w:rsidRPr="00103B62">
        <w:rPr>
          <w:rFonts w:ascii="Times New Roman" w:eastAsia="Times New Roman" w:hAnsi="Times New Roman" w:cs="Times New Roman"/>
          <w:sz w:val="24"/>
          <w:szCs w:val="24"/>
          <w:lang w:val="x-none" w:eastAsia="x-none"/>
        </w:rPr>
        <w:t>учебно­практических задач.</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lastRenderedPageBreak/>
        <w:t xml:space="preserve">Поэтому </w:t>
      </w:r>
      <w:r w:rsidRPr="00103B62">
        <w:rPr>
          <w:rFonts w:ascii="Times New Roman" w:eastAsia="Times New Roman" w:hAnsi="Times New Roman" w:cs="Times New Roman"/>
          <w:b/>
          <w:bCs/>
          <w:spacing w:val="-2"/>
          <w:sz w:val="24"/>
          <w:szCs w:val="24"/>
          <w:lang w:val="x-none" w:eastAsia="x-none"/>
        </w:rPr>
        <w:t>объектом оценки предметных результатов</w:t>
      </w:r>
      <w:r w:rsidRPr="00103B62">
        <w:rPr>
          <w:rFonts w:ascii="Times New Roman" w:eastAsia="Times New Roman" w:hAnsi="Times New Roman" w:cs="Times New Roman"/>
          <w:spacing w:val="-2"/>
          <w:sz w:val="24"/>
          <w:szCs w:val="24"/>
          <w:lang w:val="x-none" w:eastAsia="x-none"/>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Оценка достижения этих предметных результатов ведётся </w:t>
      </w:r>
      <w:r w:rsidRPr="00103B62">
        <w:rPr>
          <w:rFonts w:ascii="Times New Roman" w:eastAsia="Times New Roman" w:hAnsi="Times New Roman" w:cs="Times New Roman"/>
          <w:spacing w:val="2"/>
          <w:sz w:val="24"/>
          <w:szCs w:val="24"/>
          <w:lang w:val="x-none" w:eastAsia="x-none"/>
        </w:rPr>
        <w:t xml:space="preserve">как в ходе текущего и промежуточного оценивания, так и </w:t>
      </w:r>
      <w:r w:rsidRPr="00103B62">
        <w:rPr>
          <w:rFonts w:ascii="Times New Roman" w:eastAsia="Times New Roman" w:hAnsi="Times New Roman" w:cs="Times New Roman"/>
          <w:sz w:val="24"/>
          <w:szCs w:val="24"/>
          <w:lang w:val="x-none" w:eastAsia="x-none"/>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85062" w:rsidRPr="00103B62" w:rsidRDefault="00E85062" w:rsidP="00103B62">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85062" w:rsidRPr="00103B62" w:rsidRDefault="00E85062" w:rsidP="00103B62">
      <w:pPr>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Виды контроля: входной, промежуточный, итоговый .</w:t>
      </w:r>
    </w:p>
    <w:p w:rsidR="00E85062" w:rsidRPr="00103B62" w:rsidRDefault="00E85062" w:rsidP="00103B62">
      <w:pPr>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Учреждении форма, порядок  и периодичность проведения промежуточной аттестации обучающихся устанавливаются годовым учебным календарным графиком, утверждаемым директором.</w:t>
      </w:r>
    </w:p>
    <w:p w:rsidR="00E85062" w:rsidRPr="00103B62" w:rsidRDefault="00E85062" w:rsidP="00103B62">
      <w:pPr>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Виды оценивания:</w:t>
      </w:r>
    </w:p>
    <w:p w:rsidR="00E85062" w:rsidRPr="00103B62" w:rsidRDefault="00E85062" w:rsidP="00103B62">
      <w:pPr>
        <w:spacing w:after="0" w:line="240" w:lineRule="auto"/>
        <w:ind w:left="45" w:firstLine="522"/>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При промежуточной аттестации устанавливается как качественная («зачтено», «незачтено»), так и бальная (5 – «отлично», 4 – «хорошо», 3 – «удовлетворительно», 2 – «неудовлетворительно») система оценок.</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Согласно  Уставу школы, учащиеся 1-х классов не аттестуются, учащиеся 2-х классов аттестуются со 2-ой четверти. Учащиеся 2-х, 3-х и 4-х классов аттестуются по основным предметам по окончании каждой четверти, по музыке, изобразительному искусству, информатике по полугодиям.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9"/>
        <w:gridCol w:w="1010"/>
        <w:gridCol w:w="1772"/>
        <w:gridCol w:w="2126"/>
        <w:gridCol w:w="1488"/>
        <w:gridCol w:w="639"/>
      </w:tblGrid>
      <w:tr w:rsidR="00E85062" w:rsidRPr="00103B62" w:rsidTr="00001B2B">
        <w:tc>
          <w:tcPr>
            <w:tcW w:w="124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xml:space="preserve">Кто </w:t>
            </w:r>
            <w:r w:rsidRPr="00103B62">
              <w:rPr>
                <w:rFonts w:ascii="Times New Roman" w:eastAsia="Times New Roman" w:hAnsi="Times New Roman" w:cs="Times New Roman"/>
                <w:b/>
                <w:lang w:eastAsia="ru-RU"/>
              </w:rPr>
              <w:t>оценивает</w:t>
            </w:r>
          </w:p>
        </w:tc>
        <w:tc>
          <w:tcPr>
            <w:tcW w:w="132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Вид</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xml:space="preserve">Цикличность </w:t>
            </w:r>
          </w:p>
        </w:tc>
        <w:tc>
          <w:tcPr>
            <w:tcW w:w="177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Метод</w:t>
            </w:r>
          </w:p>
        </w:tc>
        <w:tc>
          <w:tcPr>
            <w:tcW w:w="2126"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Инструментарий</w:t>
            </w:r>
          </w:p>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88"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выход</w:t>
            </w:r>
          </w:p>
        </w:tc>
        <w:tc>
          <w:tcPr>
            <w:tcW w:w="63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мероприятие</w:t>
            </w:r>
          </w:p>
        </w:tc>
      </w:tr>
      <w:tr w:rsidR="00E85062" w:rsidRPr="00103B62" w:rsidTr="00001B2B">
        <w:tc>
          <w:tcPr>
            <w:tcW w:w="1242"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w:t>
            </w:r>
          </w:p>
        </w:tc>
        <w:tc>
          <w:tcPr>
            <w:tcW w:w="132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входной</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 в год</w:t>
            </w:r>
          </w:p>
        </w:tc>
        <w:tc>
          <w:tcPr>
            <w:tcW w:w="177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Письменная работа.</w:t>
            </w:r>
          </w:p>
        </w:tc>
        <w:tc>
          <w:tcPr>
            <w:tcW w:w="2126"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Задания проверочных работ</w:t>
            </w: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p w:rsidR="00E85062" w:rsidRPr="00103B62" w:rsidRDefault="00E85062" w:rsidP="00103B62">
            <w:pPr>
              <w:spacing w:after="0" w:line="240" w:lineRule="auto"/>
              <w:jc w:val="both"/>
              <w:rPr>
                <w:rFonts w:ascii="Times New Roman" w:eastAsia="Times New Roman" w:hAnsi="Times New Roman" w:cs="Times New Roman"/>
                <w:sz w:val="24"/>
                <w:szCs w:val="24"/>
                <w:lang w:eastAsia="ru-RU"/>
              </w:rPr>
            </w:pPr>
          </w:p>
        </w:tc>
        <w:tc>
          <w:tcPr>
            <w:tcW w:w="1488"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5-бальная оценка, лист наблюдений</w:t>
            </w:r>
          </w:p>
        </w:tc>
        <w:tc>
          <w:tcPr>
            <w:tcW w:w="639" w:type="dxa"/>
            <w:vMerge w:val="restart"/>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Урок</w:t>
            </w:r>
          </w:p>
        </w:tc>
      </w:tr>
      <w:tr w:rsidR="00E85062" w:rsidRPr="00103B62" w:rsidTr="00001B2B">
        <w:tc>
          <w:tcPr>
            <w:tcW w:w="1242"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текущий </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ежедневно</w:t>
            </w:r>
          </w:p>
        </w:tc>
        <w:tc>
          <w:tcPr>
            <w:tcW w:w="177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Домашняя работа, устный и письменный опрос, тестирование</w:t>
            </w:r>
          </w:p>
        </w:tc>
        <w:tc>
          <w:tcPr>
            <w:tcW w:w="2126"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tc>
        <w:tc>
          <w:tcPr>
            <w:tcW w:w="148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9"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001B2B">
        <w:tc>
          <w:tcPr>
            <w:tcW w:w="1242"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промежуточный</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 темам</w:t>
            </w:r>
          </w:p>
        </w:tc>
        <w:tc>
          <w:tcPr>
            <w:tcW w:w="177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Наблюдение, письменная работа</w:t>
            </w:r>
          </w:p>
        </w:tc>
        <w:tc>
          <w:tcPr>
            <w:tcW w:w="2126"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9"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062" w:rsidRPr="00103B62" w:rsidTr="00001B2B">
        <w:tc>
          <w:tcPr>
            <w:tcW w:w="1242"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29"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итоговый</w:t>
            </w:r>
          </w:p>
        </w:tc>
        <w:tc>
          <w:tcPr>
            <w:tcW w:w="1010"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раза в год</w:t>
            </w:r>
          </w:p>
        </w:tc>
        <w:tc>
          <w:tcPr>
            <w:tcW w:w="1772" w:type="dxa"/>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Письменная работа, тест, наблюдение</w:t>
            </w:r>
          </w:p>
        </w:tc>
        <w:tc>
          <w:tcPr>
            <w:tcW w:w="2126"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8"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9" w:type="dxa"/>
            <w:vMerge/>
          </w:tcPr>
          <w:p w:rsidR="00E85062" w:rsidRPr="00103B62" w:rsidRDefault="00E85062" w:rsidP="00103B62">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85062" w:rsidRPr="00103B62" w:rsidRDefault="00E85062" w:rsidP="00103B62">
      <w:pPr>
        <w:suppressLineNumbers/>
        <w:overflowPunct w:val="0"/>
        <w:spacing w:line="240" w:lineRule="auto"/>
        <w:jc w:val="both"/>
        <w:rPr>
          <w:rFonts w:ascii="Times New Roman" w:eastAsia="Times New Roman" w:hAnsi="Times New Roman" w:cs="Times New Roman"/>
          <w:b/>
          <w:sz w:val="28"/>
          <w:szCs w:val="28"/>
        </w:rPr>
      </w:pPr>
    </w:p>
    <w:p w:rsidR="00E85062" w:rsidRPr="00103B62" w:rsidRDefault="00E85062" w:rsidP="00103B62">
      <w:pPr>
        <w:widowControl w:val="0"/>
        <w:tabs>
          <w:tab w:val="left" w:pos="709"/>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В соответствии с ФГОС, планируемые результаты освоения основной образовательной программы начального общего образования :</w:t>
      </w:r>
    </w:p>
    <w:p w:rsidR="00E85062" w:rsidRPr="00103B62" w:rsidRDefault="00E85062" w:rsidP="00103B62">
      <w:pPr>
        <w:widowControl w:val="0"/>
        <w:tabs>
          <w:tab w:val="left" w:pos="709"/>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обеспечивают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E85062" w:rsidRPr="00103B62" w:rsidRDefault="00E85062" w:rsidP="00103B62">
      <w:pPr>
        <w:widowControl w:val="0"/>
        <w:tabs>
          <w:tab w:val="left" w:pos="709"/>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lastRenderedPageBreak/>
        <w:t>При получении начального общего образования устанавливаются планируемые результаты освоения:</w:t>
      </w:r>
    </w:p>
    <w:p w:rsidR="00E85062" w:rsidRPr="00103B62" w:rsidRDefault="00E85062" w:rsidP="005F7CC6">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междисциплинарной программы «Формирование универ</w:t>
      </w:r>
      <w:r w:rsidRPr="00103B62">
        <w:rPr>
          <w:rFonts w:ascii="Times New Roman" w:eastAsia="Times New Roman" w:hAnsi="Times New Roman" w:cs="Times New Roman"/>
          <w:spacing w:val="-4"/>
          <w:sz w:val="24"/>
          <w:szCs w:val="24"/>
        </w:rPr>
        <w:t>сальных учебных действий», а также её разделов «Чтение. Рабо</w:t>
      </w:r>
      <w:r w:rsidRPr="00103B62">
        <w:rPr>
          <w:rFonts w:ascii="Times New Roman" w:eastAsia="Times New Roman" w:hAnsi="Times New Roman" w:cs="Times New Roman"/>
          <w:spacing w:val="-2"/>
          <w:sz w:val="24"/>
          <w:szCs w:val="24"/>
        </w:rPr>
        <w:t>та с текстом» и «Формирование ИКТ­компетентности уча</w:t>
      </w:r>
      <w:r w:rsidRPr="00103B62">
        <w:rPr>
          <w:rFonts w:ascii="Times New Roman" w:eastAsia="Times New Roman" w:hAnsi="Times New Roman" w:cs="Times New Roman"/>
          <w:sz w:val="24"/>
          <w:szCs w:val="24"/>
        </w:rPr>
        <w:t>щихся»;</w:t>
      </w:r>
    </w:p>
    <w:p w:rsidR="00E85062" w:rsidRPr="00103B62" w:rsidRDefault="00E85062" w:rsidP="005F7CC6">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103B62">
        <w:rPr>
          <w:rFonts w:ascii="Times New Roman" w:eastAsia="Times New Roman" w:hAnsi="Times New Roman" w:cs="Times New Roman"/>
          <w:spacing w:val="-2"/>
          <w:sz w:val="24"/>
          <w:szCs w:val="24"/>
        </w:rPr>
        <w:t>программ по всем учебным предметам.</w:t>
      </w:r>
    </w:p>
    <w:p w:rsidR="00001B2B" w:rsidRPr="00103B62" w:rsidRDefault="00001B2B"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kern w:val="1"/>
          <w:sz w:val="24"/>
          <w:szCs w:val="24"/>
          <w:lang w:eastAsia="hi-IN" w:bidi="hi-IN"/>
        </w:rPr>
      </w:pP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103B62">
        <w:rPr>
          <w:rFonts w:ascii="Times New Roman" w:eastAsia="Times New Roman" w:hAnsi="Times New Roman" w:cs="Times New Roman"/>
          <w:color w:val="000000"/>
          <w:kern w:val="1"/>
          <w:sz w:val="24"/>
          <w:szCs w:val="24"/>
          <w:lang w:eastAsia="hi-IN" w:bidi="hi-IN"/>
        </w:rPr>
        <w:t xml:space="preserve">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001B2B" w:rsidRPr="00103B62" w:rsidRDefault="00D86971" w:rsidP="00103B62">
      <w:pPr>
        <w:spacing w:after="0" w:line="240" w:lineRule="auto"/>
        <w:ind w:firstLine="708"/>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 </w:t>
      </w:r>
    </w:p>
    <w:p w:rsidR="00E85062" w:rsidRPr="00103B62" w:rsidRDefault="00E85062" w:rsidP="00103B6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E85062" w:rsidRPr="00103B62" w:rsidRDefault="00E85062" w:rsidP="005F7CC6">
      <w:pPr>
        <w:numPr>
          <w:ilvl w:val="2"/>
          <w:numId w:val="72"/>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65" w:name="_Toc288394073"/>
      <w:bookmarkStart w:id="66" w:name="_Toc288410540"/>
      <w:bookmarkStart w:id="67" w:name="_Toc288410669"/>
      <w:bookmarkStart w:id="68" w:name="_Toc288410734"/>
      <w:bookmarkStart w:id="69" w:name="_Toc294246085"/>
      <w:r w:rsidRPr="00103B62">
        <w:rPr>
          <w:rFonts w:ascii="Times New Roman" w:eastAsia="MS Gothic" w:hAnsi="Times New Roman" w:cs="Times New Roman"/>
          <w:b/>
          <w:sz w:val="24"/>
          <w:szCs w:val="24"/>
          <w:lang w:val="x-none" w:eastAsia="x-none"/>
        </w:rPr>
        <w:t>Портфель достижений (возможно Портфолио) как инструмент оценки динамики индивидуальных образовательных достижений</w:t>
      </w:r>
      <w:bookmarkEnd w:id="65"/>
      <w:bookmarkEnd w:id="66"/>
      <w:bookmarkEnd w:id="67"/>
      <w:bookmarkEnd w:id="68"/>
      <w:bookmarkEnd w:id="69"/>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Показатель динамики образовательных достижений — один</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z w:val="24"/>
          <w:szCs w:val="24"/>
          <w:lang w:val="x-none" w:eastAsia="x-none"/>
        </w:rPr>
        <w:t>из основных показателей в оценке образовательных достиже</w:t>
      </w:r>
      <w:r w:rsidRPr="00103B62">
        <w:rPr>
          <w:rFonts w:ascii="Times New Roman" w:eastAsia="Times New Roman" w:hAnsi="Times New Roman" w:cs="Times New Roman"/>
          <w:spacing w:val="2"/>
          <w:sz w:val="24"/>
          <w:szCs w:val="24"/>
          <w:lang w:val="x-none" w:eastAsia="x-none"/>
        </w:rPr>
        <w:t>ний. На основе выявления характера динамики образова</w:t>
      </w:r>
      <w:r w:rsidRPr="00103B62">
        <w:rPr>
          <w:rFonts w:ascii="Times New Roman" w:eastAsia="Times New Roman" w:hAnsi="Times New Roman" w:cs="Times New Roman"/>
          <w:sz w:val="24"/>
          <w:szCs w:val="24"/>
          <w:lang w:val="x-none" w:eastAsia="x-none"/>
        </w:rPr>
        <w:t>тельных достижений обучающихся можно оценивать эффективность учебной</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деятельности, работы учителя или </w:t>
      </w:r>
      <w:r w:rsidRPr="00103B62">
        <w:rPr>
          <w:rFonts w:ascii="Times New Roman" w:eastAsia="Times New Roman" w:hAnsi="Times New Roman" w:cs="Times New Roman"/>
          <w:spacing w:val="-2"/>
          <w:sz w:val="24"/>
          <w:szCs w:val="24"/>
          <w:lang w:val="x-none" w:eastAsia="x-none"/>
        </w:rPr>
        <w:t xml:space="preserve"> образовательной </w:t>
      </w:r>
      <w:r w:rsidRPr="00103B62">
        <w:rPr>
          <w:rFonts w:ascii="Times New Roman" w:eastAsia="Times New Roman" w:hAnsi="Times New Roman" w:cs="Times New Roman"/>
          <w:sz w:val="24"/>
          <w:szCs w:val="24"/>
          <w:lang w:val="x-none" w:eastAsia="x-none"/>
        </w:rPr>
        <w:t>организации</w:t>
      </w:r>
      <w:r w:rsidRPr="00103B62">
        <w:rPr>
          <w:rFonts w:ascii="Times New Roman" w:eastAsia="Times New Roman" w:hAnsi="Times New Roman" w:cs="Times New Roman"/>
          <w:spacing w:val="-2"/>
          <w:sz w:val="24"/>
          <w:szCs w:val="24"/>
          <w:lang w:val="x-none" w:eastAsia="x-none"/>
        </w:rPr>
        <w:t>, системы</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образования в целом. При этом</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z w:val="24"/>
          <w:szCs w:val="24"/>
          <w:lang w:val="x-none" w:eastAsia="x-none"/>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03B62">
        <w:rPr>
          <w:rFonts w:ascii="Times New Roman" w:eastAsia="Times New Roman" w:hAnsi="Times New Roman" w:cs="Times New Roman"/>
          <w:spacing w:val="2"/>
          <w:sz w:val="24"/>
          <w:szCs w:val="24"/>
          <w:lang w:val="x-none" w:eastAsia="x-none"/>
        </w:rPr>
        <w:t>ями с предметным содержанием, и психологическую, связанную с оценкой индивидуального прогресса в развитии ре</w:t>
      </w:r>
      <w:r w:rsidRPr="00103B62">
        <w:rPr>
          <w:rFonts w:ascii="Times New Roman" w:eastAsia="Times New Roman" w:hAnsi="Times New Roman" w:cs="Times New Roman"/>
          <w:sz w:val="24"/>
          <w:szCs w:val="24"/>
          <w:lang w:val="x-none" w:eastAsia="x-none"/>
        </w:rPr>
        <w:t>бёнка.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Одним из наиболее адекватных инструментов для оценки динамики образовательных достижений служит </w:t>
      </w:r>
      <w:r w:rsidRPr="00103B62">
        <w:rPr>
          <w:rFonts w:ascii="Times New Roman" w:eastAsia="Times New Roman" w:hAnsi="Times New Roman" w:cs="Times New Roman"/>
          <w:b/>
          <w:bCs/>
          <w:spacing w:val="2"/>
          <w:sz w:val="24"/>
          <w:szCs w:val="24"/>
          <w:lang w:val="x-none" w:eastAsia="x-none"/>
        </w:rPr>
        <w:t>порт</w:t>
      </w:r>
      <w:r w:rsidRPr="00103B62">
        <w:rPr>
          <w:rFonts w:ascii="Times New Roman" w:eastAsia="Times New Roman" w:hAnsi="Times New Roman" w:cs="Times New Roman"/>
          <w:b/>
          <w:bCs/>
          <w:sz w:val="24"/>
          <w:szCs w:val="24"/>
          <w:lang w:val="x-none" w:eastAsia="x-none"/>
        </w:rPr>
        <w:t xml:space="preserve">фель достижений ( Портфолио) </w:t>
      </w:r>
      <w:r w:rsidRPr="00103B62">
        <w:rPr>
          <w:rFonts w:ascii="Times New Roman" w:eastAsia="Times New Roman" w:hAnsi="Times New Roman" w:cs="Times New Roman"/>
          <w:sz w:val="24"/>
          <w:szCs w:val="24"/>
          <w:lang w:val="x-none" w:eastAsia="x-none"/>
        </w:rPr>
        <w:t>учащегося.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Портфель достижений — это не только современная эф</w:t>
      </w:r>
      <w:r w:rsidRPr="00103B62">
        <w:rPr>
          <w:rFonts w:ascii="Times New Roman" w:eastAsia="Times New Roman" w:hAnsi="Times New Roman" w:cs="Times New Roman"/>
          <w:spacing w:val="-2"/>
          <w:sz w:val="24"/>
          <w:szCs w:val="24"/>
          <w:lang w:val="x-none" w:eastAsia="x-none"/>
        </w:rPr>
        <w:t xml:space="preserve">фективная форма оценивания, но и действенное средство для </w:t>
      </w:r>
      <w:r w:rsidRPr="00103B62">
        <w:rPr>
          <w:rFonts w:ascii="Times New Roman" w:eastAsia="Times New Roman" w:hAnsi="Times New Roman" w:cs="Times New Roman"/>
          <w:sz w:val="24"/>
          <w:szCs w:val="24"/>
          <w:lang w:val="x-none" w:eastAsia="x-none"/>
        </w:rPr>
        <w:t>решения ряда важных педагогических задач, позволяющее:</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поддерживать высокую учебную мотивацию обучающихся;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E85062" w:rsidRPr="00103B62" w:rsidRDefault="00E85062"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8"/>
          <w:szCs w:val="28"/>
          <w:lang w:eastAsia="ru-RU"/>
        </w:rPr>
        <w:t xml:space="preserve"> </w:t>
      </w:r>
      <w:r w:rsidRPr="00103B62">
        <w:rPr>
          <w:rFonts w:ascii="Times New Roman" w:eastAsia="Times New Roman" w:hAnsi="Times New Roman" w:cs="Times New Roman"/>
          <w:b/>
          <w:sz w:val="24"/>
          <w:szCs w:val="24"/>
          <w:lang w:eastAsia="ru-RU"/>
        </w:rPr>
        <w:t>Портфолио ученика:</w:t>
      </w:r>
    </w:p>
    <w:p w:rsidR="00E85062" w:rsidRPr="00103B62" w:rsidRDefault="00E85062" w:rsidP="005F7CC6">
      <w:pPr>
        <w:numPr>
          <w:ilvl w:val="0"/>
          <w:numId w:val="13"/>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85062" w:rsidRPr="00103B62" w:rsidRDefault="00E85062" w:rsidP="005F7CC6">
      <w:pPr>
        <w:numPr>
          <w:ilvl w:val="0"/>
          <w:numId w:val="13"/>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85062" w:rsidRPr="00103B62" w:rsidRDefault="00E85062" w:rsidP="005F7CC6">
      <w:pPr>
        <w:numPr>
          <w:ilvl w:val="0"/>
          <w:numId w:val="13"/>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w:t>
      </w:r>
      <w:r w:rsidRPr="00103B62">
        <w:rPr>
          <w:rFonts w:ascii="Times New Roman" w:eastAsia="Times New Roman" w:hAnsi="Times New Roman" w:cs="Times New Roman"/>
          <w:sz w:val="24"/>
          <w:szCs w:val="24"/>
          <w:lang w:eastAsia="ru-RU"/>
        </w:rPr>
        <w:lastRenderedPageBreak/>
        <w:t>этапе начального обучения; а также педагогические ресурсы учебных предметов образовательного плана;</w:t>
      </w:r>
    </w:p>
    <w:p w:rsidR="00E85062" w:rsidRPr="00103B62" w:rsidRDefault="00E85062" w:rsidP="005F7CC6">
      <w:pPr>
        <w:numPr>
          <w:ilvl w:val="0"/>
          <w:numId w:val="13"/>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D86971" w:rsidRPr="00103B62" w:rsidRDefault="00D86971"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w:t>
      </w:r>
    </w:p>
    <w:p w:rsidR="00E85062" w:rsidRPr="00103B62" w:rsidRDefault="00E85062"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pacing w:val="-1"/>
          <w:sz w:val="24"/>
          <w:szCs w:val="24"/>
          <w:lang w:eastAsia="ru-RU"/>
        </w:rPr>
        <w:t>Организация системы внутренней накопительной оценки достижений учащихся. Портфолио.</w:t>
      </w:r>
    </w:p>
    <w:p w:rsidR="00E85062" w:rsidRPr="00103B62" w:rsidRDefault="00E85062" w:rsidP="00103B62">
      <w:pPr>
        <w:widowControl w:val="0"/>
        <w:shd w:val="clear" w:color="auto" w:fill="FFFFFF"/>
        <w:autoSpaceDE w:val="0"/>
        <w:autoSpaceDN w:val="0"/>
        <w:adjustRightInd w:val="0"/>
        <w:spacing w:after="0" w:line="240" w:lineRule="auto"/>
        <w:ind w:left="19" w:right="5" w:firstLine="75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 системе оценивания на начальной ступени обучения будет </w:t>
      </w:r>
      <w:r w:rsidRPr="00103B62">
        <w:rPr>
          <w:rFonts w:ascii="Times New Roman" w:eastAsia="Times New Roman" w:hAnsi="Times New Roman" w:cs="Times New Roman"/>
          <w:spacing w:val="-1"/>
          <w:sz w:val="24"/>
          <w:szCs w:val="24"/>
          <w:lang w:eastAsia="ru-RU"/>
        </w:rPr>
        <w:t>использоваться преимущественно внутренняя оценка, выставляемая педагогом (школой), которая включает разнообразные методы оценивания:</w:t>
      </w:r>
    </w:p>
    <w:p w:rsidR="00E85062" w:rsidRPr="00103B62" w:rsidRDefault="00E85062" w:rsidP="005F7CC6">
      <w:pPr>
        <w:widowControl w:val="0"/>
        <w:numPr>
          <w:ilvl w:val="0"/>
          <w:numId w:val="15"/>
        </w:numPr>
        <w:shd w:val="clear" w:color="auto" w:fill="FFFFFF"/>
        <w:tabs>
          <w:tab w:val="left" w:pos="706"/>
        </w:tabs>
        <w:autoSpaceDE w:val="0"/>
        <w:autoSpaceDN w:val="0"/>
        <w:adjustRightInd w:val="0"/>
        <w:spacing w:after="0" w:line="240" w:lineRule="auto"/>
        <w:ind w:left="10" w:firstLine="18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iCs/>
          <w:spacing w:val="-2"/>
          <w:sz w:val="24"/>
          <w:szCs w:val="24"/>
          <w:lang w:eastAsia="ru-RU"/>
        </w:rPr>
        <w:t xml:space="preserve">наблюдения </w:t>
      </w:r>
      <w:r w:rsidRPr="00103B62">
        <w:rPr>
          <w:rFonts w:ascii="Times New Roman" w:eastAsia="Times New Roman" w:hAnsi="Times New Roman" w:cs="Times New Roman"/>
          <w:spacing w:val="-2"/>
          <w:sz w:val="24"/>
          <w:szCs w:val="24"/>
          <w:lang w:eastAsia="ru-RU"/>
        </w:rPr>
        <w:t xml:space="preserve">за определенными аспектами деятельности учащихся или их </w:t>
      </w:r>
      <w:r w:rsidRPr="00103B62">
        <w:rPr>
          <w:rFonts w:ascii="Times New Roman" w:eastAsia="Times New Roman" w:hAnsi="Times New Roman" w:cs="Times New Roman"/>
          <w:sz w:val="24"/>
          <w:szCs w:val="24"/>
          <w:lang w:eastAsia="ru-RU"/>
        </w:rPr>
        <w:t>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E85062" w:rsidRPr="00103B62" w:rsidRDefault="00E85062" w:rsidP="005F7CC6">
      <w:pPr>
        <w:widowControl w:val="0"/>
        <w:numPr>
          <w:ilvl w:val="0"/>
          <w:numId w:val="15"/>
        </w:numPr>
        <w:shd w:val="clear" w:color="auto" w:fill="FFFFFF"/>
        <w:tabs>
          <w:tab w:val="left" w:pos="706"/>
        </w:tabs>
        <w:autoSpaceDE w:val="0"/>
        <w:autoSpaceDN w:val="0"/>
        <w:adjustRightInd w:val="0"/>
        <w:spacing w:after="0" w:line="240" w:lineRule="auto"/>
        <w:ind w:left="10" w:right="5" w:firstLine="18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iCs/>
          <w:sz w:val="24"/>
          <w:szCs w:val="24"/>
          <w:lang w:eastAsia="ru-RU"/>
        </w:rPr>
        <w:t xml:space="preserve">оценку процесса выполнения </w:t>
      </w:r>
      <w:r w:rsidRPr="00103B62">
        <w:rPr>
          <w:rFonts w:ascii="Times New Roman" w:eastAsia="Times New Roman" w:hAnsi="Times New Roman" w:cs="Times New Roman"/>
          <w:sz w:val="24"/>
          <w:szCs w:val="24"/>
          <w:lang w:eastAsia="ru-RU"/>
        </w:rPr>
        <w:t>учащимися различного рода творческих работ;</w:t>
      </w:r>
    </w:p>
    <w:p w:rsidR="00E85062" w:rsidRPr="00103B62" w:rsidRDefault="00E85062" w:rsidP="005F7CC6">
      <w:pPr>
        <w:widowControl w:val="0"/>
        <w:numPr>
          <w:ilvl w:val="0"/>
          <w:numId w:val="15"/>
        </w:numPr>
        <w:shd w:val="clear" w:color="auto" w:fill="FFFFFF"/>
        <w:tabs>
          <w:tab w:val="left" w:pos="706"/>
        </w:tabs>
        <w:autoSpaceDE w:val="0"/>
        <w:autoSpaceDN w:val="0"/>
        <w:adjustRightInd w:val="0"/>
        <w:spacing w:after="0" w:line="240" w:lineRule="auto"/>
        <w:ind w:left="10" w:right="10" w:firstLine="18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оценку</w:t>
      </w:r>
      <w:r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b/>
          <w:bCs/>
          <w:iCs/>
          <w:sz w:val="24"/>
          <w:szCs w:val="24"/>
          <w:lang w:eastAsia="ru-RU"/>
        </w:rPr>
        <w:t xml:space="preserve">результатов рефлексии </w:t>
      </w:r>
      <w:r w:rsidRPr="00103B62">
        <w:rPr>
          <w:rFonts w:ascii="Times New Roman" w:eastAsia="Times New Roman" w:hAnsi="Times New Roman" w:cs="Times New Roman"/>
          <w:sz w:val="24"/>
          <w:szCs w:val="24"/>
          <w:lang w:eastAsia="ru-RU"/>
        </w:rPr>
        <w:t xml:space="preserve">учащихся (разнообразных листов </w:t>
      </w:r>
      <w:r w:rsidRPr="00103B62">
        <w:rPr>
          <w:rFonts w:ascii="Times New Roman" w:eastAsia="Times New Roman" w:hAnsi="Times New Roman" w:cs="Times New Roman"/>
          <w:spacing w:val="-1"/>
          <w:sz w:val="24"/>
          <w:szCs w:val="24"/>
          <w:lang w:eastAsia="ru-RU"/>
        </w:rPr>
        <w:t>самоанализа, протоколов собеседований, дневников учащихся и т.п.).</w:t>
      </w:r>
    </w:p>
    <w:p w:rsidR="00E85062" w:rsidRPr="00103B62" w:rsidRDefault="00E85062" w:rsidP="00103B62">
      <w:pPr>
        <w:widowControl w:val="0"/>
        <w:shd w:val="clear" w:color="auto" w:fill="FFFFFF"/>
        <w:autoSpaceDE w:val="0"/>
        <w:autoSpaceDN w:val="0"/>
        <w:adjustRightInd w:val="0"/>
        <w:spacing w:after="0" w:line="240" w:lineRule="auto"/>
        <w:ind w:left="14" w:right="10" w:firstLine="83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Система дополнена методами, позволяющими получать </w:t>
      </w:r>
      <w:r w:rsidRPr="00103B62">
        <w:rPr>
          <w:rFonts w:ascii="Times New Roman" w:eastAsia="Times New Roman" w:hAnsi="Times New Roman" w:cs="Times New Roman"/>
          <w:b/>
          <w:bCs/>
          <w:iCs/>
          <w:sz w:val="24"/>
          <w:szCs w:val="24"/>
          <w:lang w:eastAsia="ru-RU"/>
        </w:rPr>
        <w:t xml:space="preserve">интегральную оценку, </w:t>
      </w:r>
      <w:r w:rsidRPr="00103B62">
        <w:rPr>
          <w:rFonts w:ascii="Times New Roman" w:eastAsia="Times New Roman" w:hAnsi="Times New Roman" w:cs="Times New Roman"/>
          <w:sz w:val="24"/>
          <w:szCs w:val="24"/>
          <w:lang w:eastAsia="ru-RU"/>
        </w:rPr>
        <w:t>оценивающую суммарный результат усилий, который можно определенным образом связать с достижением того или иного уровня компетентности.</w:t>
      </w:r>
    </w:p>
    <w:p w:rsidR="00E85062" w:rsidRPr="00103B62" w:rsidRDefault="00E85062" w:rsidP="00103B62">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Методами, служащими цели получения интегральных оценок, являются также </w:t>
      </w:r>
      <w:r w:rsidRPr="00103B62">
        <w:rPr>
          <w:rFonts w:ascii="Times New Roman" w:eastAsia="Times New Roman" w:hAnsi="Times New Roman" w:cs="Times New Roman"/>
          <w:b/>
          <w:iCs/>
          <w:sz w:val="24"/>
          <w:szCs w:val="24"/>
          <w:lang w:eastAsia="ru-RU"/>
        </w:rPr>
        <w:t>портфолио, выставки и презентации крупных целостных</w:t>
      </w:r>
      <w:r w:rsidRPr="00103B62">
        <w:rPr>
          <w:rFonts w:ascii="Times New Roman" w:eastAsia="Times New Roman" w:hAnsi="Times New Roman" w:cs="Times New Roman"/>
          <w:iCs/>
          <w:sz w:val="24"/>
          <w:szCs w:val="24"/>
          <w:lang w:eastAsia="ru-RU"/>
        </w:rPr>
        <w:t xml:space="preserve"> </w:t>
      </w:r>
      <w:r w:rsidRPr="00103B62">
        <w:rPr>
          <w:rFonts w:ascii="Times New Roman" w:eastAsia="Times New Roman" w:hAnsi="Times New Roman" w:cs="Times New Roman"/>
          <w:b/>
          <w:bCs/>
          <w:iCs/>
          <w:sz w:val="24"/>
          <w:szCs w:val="24"/>
          <w:lang w:eastAsia="ru-RU"/>
        </w:rPr>
        <w:t xml:space="preserve">законченных работ, </w:t>
      </w:r>
      <w:r w:rsidRPr="00103B62">
        <w:rPr>
          <w:rFonts w:ascii="Times New Roman" w:eastAsia="Times New Roman" w:hAnsi="Times New Roman" w:cs="Times New Roman"/>
          <w:sz w:val="24"/>
          <w:szCs w:val="24"/>
          <w:lang w:eastAsia="ru-RU"/>
        </w:rPr>
        <w:t xml:space="preserve">отражающие результаты усилий, затраченных детьми на </w:t>
      </w:r>
      <w:r w:rsidRPr="00103B62">
        <w:rPr>
          <w:rFonts w:ascii="Times New Roman" w:eastAsia="Times New Roman" w:hAnsi="Times New Roman" w:cs="Times New Roman"/>
          <w:spacing w:val="-1"/>
          <w:sz w:val="24"/>
          <w:szCs w:val="24"/>
          <w:lang w:eastAsia="ru-RU"/>
        </w:rPr>
        <w:t xml:space="preserve">протяжении   длительного   времени   и   требующих   для   своего   выполнения </w:t>
      </w:r>
      <w:r w:rsidRPr="00103B62">
        <w:rPr>
          <w:rFonts w:ascii="Times New Roman" w:eastAsia="Times New Roman" w:hAnsi="Times New Roman" w:cs="Times New Roman"/>
          <w:sz w:val="24"/>
          <w:szCs w:val="24"/>
          <w:lang w:eastAsia="ru-RU"/>
        </w:rPr>
        <w:t>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pacing w:val="2"/>
          <w:sz w:val="24"/>
          <w:szCs w:val="24"/>
          <w:lang w:eastAsia="x-none"/>
        </w:rPr>
        <w:t xml:space="preserve">Портфолио </w:t>
      </w:r>
      <w:r w:rsidRPr="00103B62">
        <w:rPr>
          <w:rFonts w:ascii="Times New Roman" w:eastAsia="Times New Roman" w:hAnsi="Times New Roman" w:cs="Times New Roman"/>
          <w:spacing w:val="2"/>
          <w:sz w:val="24"/>
          <w:szCs w:val="24"/>
          <w:lang w:val="x-none" w:eastAsia="x-none"/>
        </w:rPr>
        <w:t xml:space="preserve"> представляет собой специаль</w:t>
      </w:r>
      <w:r w:rsidRPr="00103B62">
        <w:rPr>
          <w:rFonts w:ascii="Times New Roman" w:eastAsia="Times New Roman" w:hAnsi="Times New Roman" w:cs="Times New Roman"/>
          <w:sz w:val="24"/>
          <w:szCs w:val="24"/>
          <w:lang w:val="x-none" w:eastAsia="x-none"/>
        </w:rPr>
        <w:t>но организованную подборку работ, которые демонстрируют усилия, прогресс и достижения учащегося в различных областях. В состав портфеля достижений могут включаться резуль</w:t>
      </w:r>
      <w:r w:rsidRPr="00103B62">
        <w:rPr>
          <w:rFonts w:ascii="Times New Roman" w:eastAsia="Times New Roman" w:hAnsi="Times New Roman" w:cs="Times New Roman"/>
          <w:spacing w:val="2"/>
          <w:sz w:val="24"/>
          <w:szCs w:val="24"/>
          <w:lang w:val="x-none" w:eastAsia="x-none"/>
        </w:rPr>
        <w:t xml:space="preserve">таты, достигнутые учащимся не только в ходе учебной </w:t>
      </w:r>
      <w:r w:rsidRPr="00103B62">
        <w:rPr>
          <w:rFonts w:ascii="Times New Roman" w:eastAsia="Times New Roman" w:hAnsi="Times New Roman" w:cs="Times New Roman"/>
          <w:sz w:val="24"/>
          <w:szCs w:val="24"/>
          <w:lang w:val="x-none" w:eastAsia="x-none"/>
        </w:rPr>
        <w:t xml:space="preserve">деятельности, но и в иных формах активности: творческой, </w:t>
      </w:r>
      <w:r w:rsidRPr="00103B62">
        <w:rPr>
          <w:rFonts w:ascii="Times New Roman" w:eastAsia="Times New Roman" w:hAnsi="Times New Roman" w:cs="Times New Roman"/>
          <w:spacing w:val="2"/>
          <w:sz w:val="24"/>
          <w:szCs w:val="24"/>
          <w:lang w:val="x-none" w:eastAsia="x-none"/>
        </w:rPr>
        <w:t>социальной, коммуникативной, физкультурно­оздоровитель</w:t>
      </w:r>
      <w:r w:rsidRPr="00103B62">
        <w:rPr>
          <w:rFonts w:ascii="Times New Roman" w:eastAsia="Times New Roman" w:hAnsi="Times New Roman" w:cs="Times New Roman"/>
          <w:sz w:val="24"/>
          <w:szCs w:val="24"/>
          <w:lang w:val="x-none" w:eastAsia="x-none"/>
        </w:rPr>
        <w:t>ной, трудовой деятельности, протекающей как в рамках повседневной школьной практики, так и за её пределами.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Портфель достижений учеников начальной школы формируется в соответствии с Положением о портфеле достижений. </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По результатам оценки</w:t>
      </w:r>
      <w:r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z w:val="24"/>
          <w:szCs w:val="24"/>
          <w:lang w:val="x-none" w:eastAsia="x-none"/>
        </w:rPr>
        <w:t>портфеля достижений делаются выводы:</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1)о сформированности у учащегося </w:t>
      </w:r>
      <w:r w:rsidRPr="00103B62">
        <w:rPr>
          <w:rFonts w:ascii="Times New Roman" w:eastAsia="Times New Roman" w:hAnsi="Times New Roman" w:cs="Times New Roman"/>
          <w:iCs/>
          <w:sz w:val="24"/>
          <w:szCs w:val="24"/>
          <w:lang w:val="x-none" w:eastAsia="x-none"/>
        </w:rPr>
        <w:t>универсальных и предметных способов действий</w:t>
      </w:r>
      <w:r w:rsidRPr="00103B62">
        <w:rPr>
          <w:rFonts w:ascii="Times New Roman" w:eastAsia="Times New Roman" w:hAnsi="Times New Roman" w:cs="Times New Roman"/>
          <w:sz w:val="24"/>
          <w:szCs w:val="24"/>
          <w:lang w:val="x-none" w:eastAsia="x-none"/>
        </w:rPr>
        <w:t xml:space="preserve">, а также </w:t>
      </w:r>
      <w:r w:rsidRPr="00103B62">
        <w:rPr>
          <w:rFonts w:ascii="Times New Roman" w:eastAsia="Times New Roman" w:hAnsi="Times New Roman" w:cs="Times New Roman"/>
          <w:iCs/>
          <w:sz w:val="24"/>
          <w:szCs w:val="24"/>
          <w:lang w:val="x-none" w:eastAsia="x-none"/>
        </w:rPr>
        <w:t>опорной системы знаний</w:t>
      </w:r>
      <w:r w:rsidRPr="00103B62">
        <w:rPr>
          <w:rFonts w:ascii="Times New Roman" w:eastAsia="Times New Roman" w:hAnsi="Times New Roman" w:cs="Times New Roman"/>
          <w:sz w:val="24"/>
          <w:szCs w:val="24"/>
          <w:lang w:val="x-none" w:eastAsia="x-none"/>
        </w:rPr>
        <w:t>, обеспечивающих ему возможность продолжения образования в основной школе;</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2)о сформированности основ </w:t>
      </w:r>
      <w:r w:rsidRPr="00103B62">
        <w:rPr>
          <w:rFonts w:ascii="Times New Roman" w:eastAsia="Times New Roman" w:hAnsi="Times New Roman" w:cs="Times New Roman"/>
          <w:iCs/>
          <w:spacing w:val="-4"/>
          <w:sz w:val="24"/>
          <w:szCs w:val="24"/>
          <w:lang w:val="x-none" w:eastAsia="x-none"/>
        </w:rPr>
        <w:t>умения учиться</w:t>
      </w:r>
      <w:r w:rsidRPr="00103B62">
        <w:rPr>
          <w:rFonts w:ascii="Times New Roman" w:eastAsia="Times New Roman" w:hAnsi="Times New Roman" w:cs="Times New Roman"/>
          <w:spacing w:val="-4"/>
          <w:sz w:val="24"/>
          <w:szCs w:val="24"/>
          <w:lang w:val="x-none" w:eastAsia="x-none"/>
        </w:rPr>
        <w:t>, понимаемой как способность к самоорганизации с целью постановки и решения учебно­познавательных и учебно­практических задач;</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x-none"/>
        </w:rPr>
      </w:pPr>
      <w:r w:rsidRPr="00103B62">
        <w:rPr>
          <w:rFonts w:ascii="Times New Roman" w:eastAsia="Times New Roman" w:hAnsi="Times New Roman" w:cs="Times New Roman"/>
          <w:sz w:val="24"/>
          <w:szCs w:val="24"/>
          <w:lang w:val="x-none" w:eastAsia="x-none"/>
        </w:rPr>
        <w:t xml:space="preserve">3)об </w:t>
      </w:r>
      <w:r w:rsidRPr="00103B62">
        <w:rPr>
          <w:rFonts w:ascii="Times New Roman" w:eastAsia="Times New Roman" w:hAnsi="Times New Roman" w:cs="Times New Roman"/>
          <w:iCs/>
          <w:sz w:val="24"/>
          <w:szCs w:val="24"/>
          <w:lang w:val="x-none" w:eastAsia="x-none"/>
        </w:rPr>
        <w:t>индивидуальном прогрессе</w:t>
      </w:r>
      <w:r w:rsidRPr="00103B62">
        <w:rPr>
          <w:rFonts w:ascii="Times New Roman" w:eastAsia="Times New Roman" w:hAnsi="Times New Roman" w:cs="Times New Roman"/>
          <w:sz w:val="24"/>
          <w:szCs w:val="24"/>
          <w:lang w:val="x-none" w:eastAsia="x-none"/>
        </w:rPr>
        <w:t xml:space="preserve"> в основных сферах раз</w:t>
      </w:r>
      <w:r w:rsidRPr="00103B62">
        <w:rPr>
          <w:rFonts w:ascii="Times New Roman" w:eastAsia="Times New Roman" w:hAnsi="Times New Roman" w:cs="Times New Roman"/>
          <w:spacing w:val="2"/>
          <w:sz w:val="24"/>
          <w:szCs w:val="24"/>
          <w:lang w:val="x-none" w:eastAsia="x-none"/>
        </w:rPr>
        <w:t>вития личности — мотивационно­смысловой, познаватель</w:t>
      </w:r>
      <w:r w:rsidRPr="00103B62">
        <w:rPr>
          <w:rFonts w:ascii="Times New Roman" w:eastAsia="Times New Roman" w:hAnsi="Times New Roman" w:cs="Times New Roman"/>
          <w:sz w:val="24"/>
          <w:szCs w:val="24"/>
          <w:lang w:val="x-none" w:eastAsia="x-none"/>
        </w:rPr>
        <w:t>ной, эмоциональной, волевой и саморегуляции.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2"/>
          <w:sz w:val="24"/>
          <w:szCs w:val="24"/>
          <w:lang w:eastAsia="ru-RU"/>
        </w:rPr>
        <w:t xml:space="preserve">Условия выполнения итогового оценивания на основе результатов </w:t>
      </w:r>
      <w:r w:rsidRPr="00103B62">
        <w:rPr>
          <w:rFonts w:ascii="Times New Roman" w:eastAsia="Times New Roman" w:hAnsi="Times New Roman" w:cs="Times New Roman"/>
          <w:b/>
          <w:bCs/>
          <w:sz w:val="24"/>
          <w:szCs w:val="24"/>
          <w:lang w:eastAsia="ru-RU"/>
        </w:rPr>
        <w:t>внутренней, накопленной за четыре года обучения, оценки</w:t>
      </w:r>
    </w:p>
    <w:p w:rsidR="00E85062" w:rsidRPr="00103B62" w:rsidRDefault="00E85062" w:rsidP="00103B62">
      <w:pPr>
        <w:widowControl w:val="0"/>
        <w:shd w:val="clear" w:color="auto" w:fill="FFFFFF"/>
        <w:autoSpaceDE w:val="0"/>
        <w:autoSpaceDN w:val="0"/>
        <w:adjustRightInd w:val="0"/>
        <w:spacing w:after="0" w:line="240" w:lineRule="auto"/>
        <w:ind w:left="5" w:firstLine="69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 xml:space="preserve">Первое условие </w:t>
      </w:r>
      <w:r w:rsidRPr="00103B62">
        <w:rPr>
          <w:rFonts w:ascii="Times New Roman" w:eastAsia="Times New Roman" w:hAnsi="Times New Roman" w:cs="Times New Roman"/>
          <w:sz w:val="24"/>
          <w:szCs w:val="24"/>
          <w:lang w:eastAsia="ru-RU"/>
        </w:rPr>
        <w:t xml:space="preserve">относится к возможности независимой перепроверки результатов иными лицами (например, родителями или инспектором). Тогда все (или наиболее значимые) промежуточные результаты оценивания должны фиксироваться учителем письменно и хранится в определенной системе, т.е. входить в </w:t>
      </w:r>
      <w:r w:rsidRPr="00103B62">
        <w:rPr>
          <w:rFonts w:ascii="Times New Roman" w:eastAsia="Times New Roman" w:hAnsi="Times New Roman" w:cs="Times New Roman"/>
          <w:b/>
          <w:bCs/>
          <w:caps/>
          <w:sz w:val="24"/>
          <w:szCs w:val="24"/>
          <w:lang w:eastAsia="ru-RU"/>
        </w:rPr>
        <w:t xml:space="preserve">портфолио </w:t>
      </w:r>
      <w:r w:rsidRPr="00103B62">
        <w:rPr>
          <w:rFonts w:ascii="Times New Roman" w:eastAsia="Times New Roman" w:hAnsi="Times New Roman" w:cs="Times New Roman"/>
          <w:sz w:val="24"/>
          <w:szCs w:val="24"/>
          <w:lang w:eastAsia="ru-RU"/>
        </w:rPr>
        <w:t xml:space="preserve">ребенка. Учитель по первому требованию предъявляет эти результаты любому заинтересованному лицу, обладающему соответствующими полномочиями запрашивать данную </w:t>
      </w:r>
      <w:r w:rsidRPr="00103B62">
        <w:rPr>
          <w:rFonts w:ascii="Times New Roman" w:eastAsia="Times New Roman" w:hAnsi="Times New Roman" w:cs="Times New Roman"/>
          <w:sz w:val="24"/>
          <w:szCs w:val="24"/>
          <w:lang w:eastAsia="ru-RU"/>
        </w:rPr>
        <w:lastRenderedPageBreak/>
        <w:t>информацию, равно как и иметь возможность обосновать правомерность и правильность выставленной итоговой оценки.</w:t>
      </w:r>
    </w:p>
    <w:p w:rsidR="00E85062" w:rsidRPr="00103B62" w:rsidRDefault="00E85062" w:rsidP="00103B62">
      <w:pPr>
        <w:widowControl w:val="0"/>
        <w:shd w:val="clear" w:color="auto" w:fill="FFFFFF"/>
        <w:autoSpaceDE w:val="0"/>
        <w:autoSpaceDN w:val="0"/>
        <w:adjustRightInd w:val="0"/>
        <w:spacing w:after="0" w:line="240" w:lineRule="auto"/>
        <w:ind w:left="14" w:right="5" w:firstLine="75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 xml:space="preserve">Второе условие </w:t>
      </w:r>
      <w:r w:rsidRPr="00103B62">
        <w:rPr>
          <w:rFonts w:ascii="Times New Roman" w:eastAsia="Times New Roman" w:hAnsi="Times New Roman" w:cs="Times New Roman"/>
          <w:sz w:val="24"/>
          <w:szCs w:val="24"/>
          <w:lang w:eastAsia="ru-RU"/>
        </w:rPr>
        <w:t>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w:t>
      </w:r>
    </w:p>
    <w:p w:rsidR="00E85062" w:rsidRPr="00103B62" w:rsidRDefault="00E85062" w:rsidP="00103B62">
      <w:pPr>
        <w:widowControl w:val="0"/>
        <w:shd w:val="clear" w:color="auto" w:fill="FFFFFF"/>
        <w:autoSpaceDE w:val="0"/>
        <w:autoSpaceDN w:val="0"/>
        <w:adjustRightInd w:val="0"/>
        <w:spacing w:after="0" w:line="240" w:lineRule="auto"/>
        <w:ind w:left="14" w:right="14" w:firstLine="696"/>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xml:space="preserve">В состав портфолио каждого ребенка для характеристики сторон, </w:t>
      </w:r>
      <w:r w:rsidRPr="00103B62">
        <w:rPr>
          <w:rFonts w:ascii="Times New Roman" w:eastAsia="Times New Roman" w:hAnsi="Times New Roman" w:cs="Times New Roman"/>
          <w:b/>
          <w:spacing w:val="-1"/>
          <w:sz w:val="24"/>
          <w:szCs w:val="24"/>
          <w:lang w:eastAsia="ru-RU"/>
        </w:rPr>
        <w:t>связанных с его/ее учебной деятельностью, должны входить:</w:t>
      </w:r>
    </w:p>
    <w:p w:rsidR="00E85062" w:rsidRPr="00103B62" w:rsidRDefault="00E85062" w:rsidP="00103B62">
      <w:pPr>
        <w:widowControl w:val="0"/>
        <w:shd w:val="clear" w:color="auto" w:fill="FFFFFF"/>
        <w:autoSpaceDE w:val="0"/>
        <w:autoSpaceDN w:val="0"/>
        <w:adjustRightInd w:val="0"/>
        <w:spacing w:before="5" w:after="0" w:line="240" w:lineRule="auto"/>
        <w:ind w:left="42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1)</w:t>
      </w:r>
      <w:r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b/>
          <w:bCs/>
          <w:iCs/>
          <w:sz w:val="24"/>
          <w:szCs w:val="24"/>
          <w:lang w:eastAsia="ru-RU"/>
        </w:rPr>
        <w:t xml:space="preserve">подборка детских работ, </w:t>
      </w:r>
      <w:r w:rsidRPr="00103B62">
        <w:rPr>
          <w:rFonts w:ascii="Times New Roman" w:eastAsia="Times New Roman" w:hAnsi="Times New Roman" w:cs="Times New Roman"/>
          <w:sz w:val="24"/>
          <w:szCs w:val="24"/>
          <w:lang w:eastAsia="ru-RU"/>
        </w:rPr>
        <w:t>которая демонстрирует нарастающие успешность, объем и глубину знаний, достижение более высоких уровней рассуждений, творчества, рефлексии; выборка работ из «Папки письменных работ» по русскому языку, математике, окружающему миру, английскому языку, информатике; дневники читателя; выборка работ по проведенным ребенком в ходе обучения мини-исследованиям и выполненным проектам (по всем предметам);</w:t>
      </w:r>
    </w:p>
    <w:p w:rsidR="00E85062" w:rsidRPr="00103B62" w:rsidRDefault="00E85062" w:rsidP="00103B62">
      <w:pPr>
        <w:widowControl w:val="0"/>
        <w:shd w:val="clear" w:color="auto" w:fill="FFFFFF"/>
        <w:tabs>
          <w:tab w:val="left" w:pos="701"/>
        </w:tabs>
        <w:autoSpaceDE w:val="0"/>
        <w:autoSpaceDN w:val="0"/>
        <w:adjustRightInd w:val="0"/>
        <w:spacing w:before="5" w:after="0" w:line="240" w:lineRule="auto"/>
        <w:ind w:left="36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iCs/>
          <w:spacing w:val="-8"/>
          <w:sz w:val="24"/>
          <w:szCs w:val="24"/>
          <w:lang w:eastAsia="ru-RU"/>
        </w:rPr>
        <w:t>2)</w:t>
      </w:r>
      <w:r w:rsidRPr="00103B62">
        <w:rPr>
          <w:rFonts w:ascii="Times New Roman" w:eastAsia="Times New Roman" w:hAnsi="Times New Roman" w:cs="Times New Roman"/>
          <w:b/>
          <w:bCs/>
          <w:iCs/>
          <w:sz w:val="24"/>
          <w:szCs w:val="24"/>
          <w:lang w:eastAsia="ru-RU"/>
        </w:rPr>
        <w:tab/>
        <w:t>систематизированные материалы текущей оценки</w:t>
      </w:r>
    </w:p>
    <w:p w:rsidR="00E85062" w:rsidRPr="00103B62" w:rsidRDefault="00E85062" w:rsidP="00103B62">
      <w:pPr>
        <w:widowControl w:val="0"/>
        <w:shd w:val="clear" w:color="auto" w:fill="FFFFFF"/>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отдельные листы наблюдений,</w:t>
      </w:r>
    </w:p>
    <w:p w:rsidR="00E85062" w:rsidRPr="00103B62" w:rsidRDefault="00E85062" w:rsidP="00103B62">
      <w:pPr>
        <w:widowControl w:val="0"/>
        <w:shd w:val="clear" w:color="auto" w:fill="FFFFFF"/>
        <w:autoSpaceDE w:val="0"/>
        <w:autoSpaceDN w:val="0"/>
        <w:adjustRightInd w:val="0"/>
        <w:spacing w:after="0" w:line="240" w:lineRule="auto"/>
        <w:ind w:left="1075"/>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оценочные листы и материалы видео- и аудио- записей процессов выполнения отдельных видов работ, </w:t>
      </w:r>
    </w:p>
    <w:p w:rsidR="00E85062" w:rsidRPr="00103B62" w:rsidRDefault="00E85062" w:rsidP="00103B62">
      <w:pPr>
        <w:widowControl w:val="0"/>
        <w:shd w:val="clear" w:color="auto" w:fill="FFFFFF"/>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 результаты стартовой диагностики (на входе, в начале обучения), промежуточного контроля, итогового контроля и результаты тематического тестирования; </w:t>
      </w:r>
      <w:r w:rsidRPr="00103B62">
        <w:rPr>
          <w:rFonts w:ascii="Times New Roman" w:eastAsia="Times New Roman" w:hAnsi="Times New Roman" w:cs="Times New Roman"/>
          <w:spacing w:val="-4"/>
          <w:sz w:val="24"/>
          <w:szCs w:val="24"/>
          <w:lang w:eastAsia="ru-RU"/>
        </w:rPr>
        <w:t>выборочные материалы самоанализа и самооценки учащихся;</w:t>
      </w:r>
    </w:p>
    <w:p w:rsidR="00E85062" w:rsidRPr="00103B62" w:rsidRDefault="00E85062" w:rsidP="00103B62">
      <w:pPr>
        <w:widowControl w:val="0"/>
        <w:shd w:val="clear" w:color="auto" w:fill="FFFFFF"/>
        <w:tabs>
          <w:tab w:val="left" w:pos="701"/>
        </w:tabs>
        <w:autoSpaceDE w:val="0"/>
        <w:autoSpaceDN w:val="0"/>
        <w:adjustRightInd w:val="0"/>
        <w:spacing w:after="0" w:line="240" w:lineRule="auto"/>
        <w:ind w:left="701" w:hanging="34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pacing w:val="-9"/>
          <w:sz w:val="24"/>
          <w:szCs w:val="24"/>
          <w:lang w:eastAsia="ru-RU"/>
        </w:rPr>
        <w:t>3)</w:t>
      </w:r>
      <w:r w:rsidRPr="00103B62">
        <w:rPr>
          <w:rFonts w:ascii="Times New Roman" w:eastAsia="Times New Roman" w:hAnsi="Times New Roman" w:cs="Times New Roman"/>
          <w:b/>
          <w:bCs/>
          <w:sz w:val="24"/>
          <w:szCs w:val="24"/>
          <w:lang w:eastAsia="ru-RU"/>
        </w:rPr>
        <w:tab/>
      </w:r>
      <w:r w:rsidRPr="00103B62">
        <w:rPr>
          <w:rFonts w:ascii="Times New Roman" w:eastAsia="Times New Roman" w:hAnsi="Times New Roman" w:cs="Times New Roman"/>
          <w:b/>
          <w:bCs/>
          <w:iCs/>
          <w:sz w:val="24"/>
          <w:szCs w:val="24"/>
          <w:lang w:eastAsia="ru-RU"/>
        </w:rPr>
        <w:t xml:space="preserve">материалы  итогового тестирования </w:t>
      </w:r>
      <w:r w:rsidRPr="00103B62">
        <w:rPr>
          <w:rFonts w:ascii="Times New Roman" w:eastAsia="Times New Roman" w:hAnsi="Times New Roman" w:cs="Times New Roman"/>
          <w:sz w:val="24"/>
          <w:szCs w:val="24"/>
          <w:lang w:eastAsia="ru-RU"/>
        </w:rPr>
        <w:t xml:space="preserve">и/или результаты выполнения </w:t>
      </w:r>
      <w:r w:rsidRPr="00103B62">
        <w:rPr>
          <w:rFonts w:ascii="Times New Roman" w:eastAsia="Times New Roman" w:hAnsi="Times New Roman" w:cs="Times New Roman"/>
          <w:b/>
          <w:bCs/>
          <w:iCs/>
          <w:spacing w:val="-1"/>
          <w:sz w:val="24"/>
          <w:szCs w:val="24"/>
          <w:lang w:eastAsia="ru-RU"/>
        </w:rPr>
        <w:t>итоговых комплексных работ.</w:t>
      </w:r>
      <w:r w:rsidRPr="00103B62">
        <w:rPr>
          <w:rFonts w:ascii="Times New Roman" w:eastAsia="Times New Roman" w:hAnsi="Times New Roman" w:cs="Times New Roman"/>
          <w:spacing w:val="-1"/>
          <w:sz w:val="24"/>
          <w:szCs w:val="24"/>
          <w:lang w:eastAsia="ru-RU"/>
        </w:rPr>
        <w:t>.</w:t>
      </w:r>
    </w:p>
    <w:p w:rsidR="00E85062" w:rsidRPr="00103B62" w:rsidRDefault="00E85062" w:rsidP="00103B62">
      <w:pPr>
        <w:widowControl w:val="0"/>
        <w:shd w:val="clear" w:color="auto" w:fill="FFFFFF"/>
        <w:autoSpaceDE w:val="0"/>
        <w:autoSpaceDN w:val="0"/>
        <w:adjustRightInd w:val="0"/>
        <w:spacing w:after="0" w:line="240" w:lineRule="auto"/>
        <w:ind w:right="14" w:firstLine="70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Кроме того, в </w:t>
      </w:r>
      <w:r w:rsidRPr="00103B62">
        <w:rPr>
          <w:rFonts w:ascii="Times New Roman" w:eastAsia="Times New Roman" w:hAnsi="Times New Roman" w:cs="Times New Roman"/>
          <w:b/>
          <w:bCs/>
          <w:sz w:val="24"/>
          <w:szCs w:val="24"/>
          <w:lang w:eastAsia="ru-RU"/>
        </w:rPr>
        <w:t xml:space="preserve">портфолио </w:t>
      </w:r>
      <w:r w:rsidRPr="00103B62">
        <w:rPr>
          <w:rFonts w:ascii="Times New Roman" w:eastAsia="Times New Roman" w:hAnsi="Times New Roman" w:cs="Times New Roman"/>
          <w:sz w:val="24"/>
          <w:szCs w:val="24"/>
          <w:lang w:eastAsia="ru-RU"/>
        </w:rPr>
        <w:t xml:space="preserve">могут быть включены и иные документы, характеризующие ребенка с точки зрения его </w:t>
      </w:r>
      <w:r w:rsidRPr="00103B62">
        <w:rPr>
          <w:rFonts w:ascii="Times New Roman" w:eastAsia="Times New Roman" w:hAnsi="Times New Roman" w:cs="Times New Roman"/>
          <w:b/>
          <w:bCs/>
          <w:sz w:val="24"/>
          <w:szCs w:val="24"/>
          <w:lang w:eastAsia="ru-RU"/>
        </w:rPr>
        <w:t xml:space="preserve">внеучебной </w:t>
      </w:r>
      <w:r w:rsidRPr="00103B62">
        <w:rPr>
          <w:rFonts w:ascii="Times New Roman" w:eastAsia="Times New Roman" w:hAnsi="Times New Roman" w:cs="Times New Roman"/>
          <w:sz w:val="24"/>
          <w:szCs w:val="24"/>
          <w:lang w:eastAsia="ru-RU"/>
        </w:rPr>
        <w:t xml:space="preserve">и </w:t>
      </w:r>
      <w:r w:rsidRPr="00103B62">
        <w:rPr>
          <w:rFonts w:ascii="Times New Roman" w:eastAsia="Times New Roman" w:hAnsi="Times New Roman" w:cs="Times New Roman"/>
          <w:b/>
          <w:bCs/>
          <w:sz w:val="24"/>
          <w:szCs w:val="24"/>
          <w:lang w:eastAsia="ru-RU"/>
        </w:rPr>
        <w:t xml:space="preserve">досуговой </w:t>
      </w:r>
      <w:r w:rsidRPr="00103B62">
        <w:rPr>
          <w:rFonts w:ascii="Times New Roman" w:eastAsia="Times New Roman" w:hAnsi="Times New Roman" w:cs="Times New Roman"/>
          <w:sz w:val="24"/>
          <w:szCs w:val="24"/>
          <w:lang w:eastAsia="ru-RU"/>
        </w:rPr>
        <w:t>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E85062" w:rsidRPr="00103B62" w:rsidRDefault="00D86971" w:rsidP="00103B62">
      <w:pPr>
        <w:spacing w:after="0" w:line="240" w:lineRule="auto"/>
        <w:ind w:firstLine="709"/>
        <w:jc w:val="both"/>
        <w:rPr>
          <w:rFonts w:ascii="Times New Roman" w:eastAsia="Times New Roman" w:hAnsi="Times New Roman" w:cs="Times New Roman"/>
          <w:b/>
          <w:sz w:val="28"/>
          <w:szCs w:val="28"/>
          <w:u w:val="single"/>
          <w:lang w:eastAsia="ru-RU"/>
        </w:rPr>
      </w:pPr>
      <w:r w:rsidRPr="00103B62">
        <w:rPr>
          <w:rFonts w:ascii="Times New Roman" w:eastAsia="Times New Roman" w:hAnsi="Times New Roman" w:cs="Times New Roman"/>
          <w:b/>
          <w:sz w:val="28"/>
          <w:szCs w:val="28"/>
          <w:u w:val="single"/>
          <w:lang w:eastAsia="ru-RU"/>
        </w:rPr>
        <w:t>Разделы рабочего Портфолио</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Содержание портфолио (перечень представленных в портфолио документов)</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Письмо владельца портфолио (самостоятельно или с помощью родителей, учителя определяется цель выполнения данного вида работы, строятся планы по достижению цели)</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Информация о владельце портфолио (по желанию владельца вносится любая личная информация, например: Кто я? Моя семья, мои родители, мои друзья. Больше всего я люблю…До школы у меня было много успехов…и пр.)</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Паспорт «Учебные достижения»;</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«Языковой»  паспорт (результаты продвижения в изучении и в овладении изучаемым языком (английским): сертификаты, дипломы, результаты тестов, самостоятельных и контрольных работ);</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Паспорт  «Любознательного ученика» (участие в   олимпиадах, викторинах, конференциях предметной направленности)</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Паспорт  «Творческиактивного ученика» (участие в выставках, конкурсах, смотрах, фестивалях)</w:t>
      </w:r>
    </w:p>
    <w:p w:rsidR="00E85062" w:rsidRPr="00103B62" w:rsidRDefault="00E85062" w:rsidP="005F7CC6">
      <w:pPr>
        <w:numPr>
          <w:ilvl w:val="0"/>
          <w:numId w:val="14"/>
        </w:num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Паспорт здоровья</w:t>
      </w:r>
    </w:p>
    <w:p w:rsidR="00E85062" w:rsidRPr="00103B62" w:rsidRDefault="00E85062" w:rsidP="00103B62">
      <w:pPr>
        <w:spacing w:after="0" w:line="240" w:lineRule="auto"/>
        <w:ind w:left="108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9. Характеристики владельца портфолио (характеристику могут составить родители, классный руководитель, педагоги дополнительного образования, психолог, логопед, социальный педагог)</w:t>
      </w:r>
    </w:p>
    <w:p w:rsidR="00E85062" w:rsidRPr="00103B62" w:rsidRDefault="00E85062" w:rsidP="00103B62">
      <w:pPr>
        <w:spacing w:after="0" w:line="240" w:lineRule="auto"/>
        <w:ind w:left="108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10. Рефлексия (самостоятельно или с помощью родителей, учителя проводится анализ результатов достижений владельца портфолио, составляется план дальнейших действий, проводится в начале года и в конце года)</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b/>
          <w:bCs/>
          <w:iCs/>
          <w:sz w:val="24"/>
          <w:szCs w:val="24"/>
          <w:lang w:eastAsia="ru-RU"/>
        </w:rPr>
      </w:pPr>
    </w:p>
    <w:p w:rsidR="00E85062" w:rsidRPr="00103B62" w:rsidRDefault="00E85062" w:rsidP="005F7CC6">
      <w:pPr>
        <w:numPr>
          <w:ilvl w:val="2"/>
          <w:numId w:val="72"/>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70" w:name="_Toc288394074"/>
      <w:bookmarkStart w:id="71" w:name="_Toc288410541"/>
      <w:bookmarkStart w:id="72" w:name="_Toc288410670"/>
      <w:bookmarkStart w:id="73" w:name="_Toc288410735"/>
      <w:bookmarkStart w:id="74" w:name="_Toc294246086"/>
      <w:r w:rsidRPr="00103B62">
        <w:rPr>
          <w:rFonts w:ascii="Times New Roman" w:eastAsia="MS Gothic" w:hAnsi="Times New Roman" w:cs="Times New Roman"/>
          <w:b/>
          <w:sz w:val="24"/>
          <w:szCs w:val="24"/>
          <w:lang w:val="x-none" w:eastAsia="x-none"/>
        </w:rPr>
        <w:t>Итоговая оценка выпускника</w:t>
      </w:r>
      <w:bookmarkEnd w:id="70"/>
      <w:bookmarkEnd w:id="71"/>
      <w:bookmarkEnd w:id="72"/>
      <w:bookmarkEnd w:id="73"/>
      <w:bookmarkEnd w:id="74"/>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На итоговую оценку на уровне начального общего об</w:t>
      </w:r>
      <w:r w:rsidRPr="00103B62">
        <w:rPr>
          <w:rFonts w:ascii="Times New Roman" w:eastAsia="Times New Roman" w:hAnsi="Times New Roman" w:cs="Times New Roman"/>
          <w:sz w:val="24"/>
          <w:szCs w:val="24"/>
          <w:lang w:val="x-none" w:eastAsia="x-none"/>
        </w:rPr>
        <w:t xml:space="preserve">разования, результаты которой используются при принятии решения о возможности (или невозможности) продолжения </w:t>
      </w:r>
      <w:r w:rsidRPr="00103B62">
        <w:rPr>
          <w:rFonts w:ascii="Times New Roman" w:eastAsia="Times New Roman" w:hAnsi="Times New Roman" w:cs="Times New Roman"/>
          <w:spacing w:val="2"/>
          <w:sz w:val="24"/>
          <w:szCs w:val="24"/>
          <w:lang w:val="x-none" w:eastAsia="x-none"/>
        </w:rPr>
        <w:t xml:space="preserve">обучения на следующемуровне, выносятся </w:t>
      </w:r>
      <w:r w:rsidRPr="00103B62">
        <w:rPr>
          <w:rFonts w:ascii="Times New Roman" w:eastAsia="Times New Roman" w:hAnsi="Times New Roman" w:cs="Times New Roman"/>
          <w:iCs/>
          <w:spacing w:val="2"/>
          <w:sz w:val="24"/>
          <w:szCs w:val="24"/>
          <w:lang w:val="x-none" w:eastAsia="x-none"/>
        </w:rPr>
        <w:t>только пред</w:t>
      </w:r>
      <w:r w:rsidRPr="00103B62">
        <w:rPr>
          <w:rFonts w:ascii="Times New Roman" w:eastAsia="Times New Roman" w:hAnsi="Times New Roman" w:cs="Times New Roman"/>
          <w:iCs/>
          <w:sz w:val="24"/>
          <w:szCs w:val="24"/>
          <w:lang w:val="x-none" w:eastAsia="x-none"/>
        </w:rPr>
        <w:t>метные и метапредметные результаты</w:t>
      </w:r>
      <w:r w:rsidRPr="00103B62">
        <w:rPr>
          <w:rFonts w:ascii="Times New Roman" w:eastAsia="Times New Roman" w:hAnsi="Times New Roman" w:cs="Times New Roman"/>
          <w:sz w:val="24"/>
          <w:szCs w:val="24"/>
          <w:lang w:val="x-none" w:eastAsia="x-none"/>
        </w:rPr>
        <w:t>, описанные в разделе «Выпускник научится» планируемых результатов начального общего образования.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Предметом итоговой оценки является </w:t>
      </w:r>
      <w:r w:rsidRPr="00103B62">
        <w:rPr>
          <w:rFonts w:ascii="Times New Roman" w:eastAsia="Times New Roman" w:hAnsi="Times New Roman" w:cs="Times New Roman"/>
          <w:iCs/>
          <w:spacing w:val="2"/>
          <w:sz w:val="24"/>
          <w:szCs w:val="24"/>
          <w:lang w:val="x-none" w:eastAsia="x-none"/>
        </w:rPr>
        <w:t>способность у</w:t>
      </w:r>
      <w:r w:rsidRPr="00103B62">
        <w:rPr>
          <w:rFonts w:ascii="Times New Roman" w:eastAsia="Times New Roman" w:hAnsi="Times New Roman" w:cs="Times New Roman"/>
          <w:iCs/>
          <w:sz w:val="24"/>
          <w:szCs w:val="24"/>
          <w:lang w:val="x-none" w:eastAsia="x-none"/>
        </w:rPr>
        <w:t>чащихся решать учебно­познавательные и учебно­прак</w:t>
      </w:r>
      <w:r w:rsidRPr="00103B62">
        <w:rPr>
          <w:rFonts w:ascii="Times New Roman" w:eastAsia="Times New Roman" w:hAnsi="Times New Roman" w:cs="Times New Roman"/>
          <w:iCs/>
          <w:spacing w:val="2"/>
          <w:sz w:val="24"/>
          <w:szCs w:val="24"/>
          <w:lang w:val="x-none" w:eastAsia="x-none"/>
        </w:rPr>
        <w:t>тические задачи, построенные на материале опорной системы знаний с использованием средств, релевантных содержанию учебных предметов</w:t>
      </w:r>
      <w:r w:rsidRPr="00103B62">
        <w:rPr>
          <w:rFonts w:ascii="Times New Roman" w:eastAsia="Times New Roman" w:hAnsi="Times New Roman" w:cs="Times New Roman"/>
          <w:spacing w:val="2"/>
          <w:sz w:val="24"/>
          <w:szCs w:val="24"/>
          <w:lang w:val="x-none" w:eastAsia="x-none"/>
        </w:rPr>
        <w:t xml:space="preserve">, в том числе на основе метапредметных действий. Способность к решению иного </w:t>
      </w:r>
      <w:r w:rsidRPr="00103B62">
        <w:rPr>
          <w:rFonts w:ascii="Times New Roman" w:eastAsia="Times New Roman" w:hAnsi="Times New Roman" w:cs="Times New Roman"/>
          <w:sz w:val="24"/>
          <w:szCs w:val="24"/>
          <w:lang w:val="x-none" w:eastAsia="x-none"/>
        </w:rPr>
        <w:t>класса задач является предметом различного рода неперсонифицированных обследований.</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103B62">
        <w:rPr>
          <w:rFonts w:ascii="Times New Roman" w:eastAsia="Times New Roman" w:hAnsi="Times New Roman" w:cs="Times New Roman"/>
          <w:b/>
          <w:sz w:val="24"/>
          <w:szCs w:val="24"/>
          <w:lang w:val="x-none" w:eastAsia="x-none"/>
        </w:rPr>
        <w:t>При получении начального общего образования особое зна</w:t>
      </w:r>
      <w:r w:rsidRPr="00103B62">
        <w:rPr>
          <w:rFonts w:ascii="Times New Roman" w:eastAsia="Times New Roman" w:hAnsi="Times New Roman" w:cs="Times New Roman"/>
          <w:b/>
          <w:spacing w:val="2"/>
          <w:sz w:val="24"/>
          <w:szCs w:val="24"/>
          <w:lang w:val="x-none" w:eastAsia="x-none"/>
        </w:rPr>
        <w:t xml:space="preserve">чение для продолжения образования имеет усвоение учащимися </w:t>
      </w:r>
      <w:r w:rsidRPr="00103B62">
        <w:rPr>
          <w:rFonts w:ascii="Times New Roman" w:eastAsia="Times New Roman" w:hAnsi="Times New Roman" w:cs="Times New Roman"/>
          <w:b/>
          <w:iCs/>
          <w:spacing w:val="2"/>
          <w:sz w:val="24"/>
          <w:szCs w:val="24"/>
          <w:lang w:val="x-none" w:eastAsia="x-none"/>
        </w:rPr>
        <w:t>опорной системы знаний по русскому языку</w:t>
      </w:r>
      <w:r w:rsidR="00D86971" w:rsidRPr="00103B62">
        <w:rPr>
          <w:rFonts w:ascii="Times New Roman" w:eastAsia="Times New Roman" w:hAnsi="Times New Roman" w:cs="Times New Roman"/>
          <w:b/>
          <w:iCs/>
          <w:spacing w:val="2"/>
          <w:sz w:val="24"/>
          <w:szCs w:val="24"/>
          <w:lang w:eastAsia="x-none"/>
        </w:rPr>
        <w:t xml:space="preserve"> </w:t>
      </w:r>
      <w:r w:rsidRPr="00103B62">
        <w:rPr>
          <w:rFonts w:ascii="Times New Roman" w:eastAsia="Times New Roman" w:hAnsi="Times New Roman" w:cs="Times New Roman"/>
          <w:b/>
          <w:iCs/>
          <w:sz w:val="24"/>
          <w:szCs w:val="24"/>
          <w:lang w:val="x-none" w:eastAsia="x-none"/>
        </w:rPr>
        <w:t>и математике</w:t>
      </w:r>
      <w:r w:rsidRPr="00103B62">
        <w:rPr>
          <w:rFonts w:ascii="Times New Roman" w:eastAsia="Times New Roman" w:hAnsi="Times New Roman" w:cs="Times New Roman"/>
          <w:b/>
          <w:sz w:val="24"/>
          <w:szCs w:val="24"/>
          <w:lang w:val="x-none" w:eastAsia="x-none"/>
        </w:rPr>
        <w:t xml:space="preserve"> и овладение следующими метапредметными действиями:</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речевыми, среди которых следует выделить навыки осознанного чтения и работы с информацией;</w:t>
      </w:r>
    </w:p>
    <w:p w:rsidR="00E85062" w:rsidRPr="00103B62" w:rsidRDefault="00E85062" w:rsidP="00103B62">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pacing w:val="2"/>
          <w:sz w:val="24"/>
          <w:szCs w:val="24"/>
          <w:lang w:eastAsia="ru-RU"/>
        </w:rPr>
        <w:t>коммуникативными, необходимыми для учебного со</w:t>
      </w:r>
      <w:r w:rsidRPr="00103B62">
        <w:rPr>
          <w:rFonts w:ascii="Times New Roman" w:eastAsia="Times New Roman" w:hAnsi="Times New Roman" w:cs="Times New Roman"/>
          <w:b/>
          <w:sz w:val="24"/>
          <w:szCs w:val="24"/>
          <w:lang w:eastAsia="ru-RU"/>
        </w:rPr>
        <w:t>трудничества с учителем и сверстниками.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Итоговая оценка выпускника формируется на основе </w:t>
      </w:r>
      <w:r w:rsidRPr="00103B62">
        <w:rPr>
          <w:rFonts w:ascii="Times New Roman" w:eastAsia="Times New Roman" w:hAnsi="Times New Roman" w:cs="Times New Roman"/>
          <w:spacing w:val="2"/>
          <w:sz w:val="24"/>
          <w:szCs w:val="24"/>
          <w:lang w:val="x-none" w:eastAsia="x-none"/>
        </w:rPr>
        <w:t>оценок</w:t>
      </w:r>
      <w:r w:rsidRPr="00103B62">
        <w:rPr>
          <w:rFonts w:ascii="Times New Roman" w:eastAsia="Times New Roman" w:hAnsi="Times New Roman" w:cs="Times New Roman"/>
          <w:sz w:val="24"/>
          <w:szCs w:val="24"/>
          <w:lang w:val="x-none" w:eastAsia="x-none"/>
        </w:rPr>
        <w:t>за выполнение</w:t>
      </w:r>
      <w:r w:rsidRPr="00103B62">
        <w:rPr>
          <w:rFonts w:ascii="Times New Roman" w:eastAsia="Times New Roman" w:hAnsi="Times New Roman" w:cs="Times New Roman"/>
          <w:spacing w:val="2"/>
          <w:sz w:val="24"/>
          <w:szCs w:val="24"/>
          <w:lang w:val="x-none" w:eastAsia="x-none"/>
        </w:rPr>
        <w:t xml:space="preserve"> итоговых работ по русскому </w:t>
      </w:r>
      <w:r w:rsidRPr="00103B62">
        <w:rPr>
          <w:rFonts w:ascii="Times New Roman" w:eastAsia="Times New Roman" w:hAnsi="Times New Roman" w:cs="Times New Roman"/>
          <w:sz w:val="24"/>
          <w:szCs w:val="24"/>
          <w:lang w:val="x-none" w:eastAsia="x-none"/>
        </w:rPr>
        <w:t>языку, математике и комплексной работы на межпредметной основе. Оценки за итоговые работы характеризуют уровень усвоения учащимися опорной системы знаний по русскому языку и математике,</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а также уровень овладения метапредметными действиями.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На основании этих оценок по каждому предмету и по </w:t>
      </w:r>
      <w:r w:rsidRPr="00103B62">
        <w:rPr>
          <w:rFonts w:ascii="Times New Roman" w:eastAsia="Times New Roman" w:hAnsi="Times New Roman" w:cs="Times New Roman"/>
          <w:sz w:val="24"/>
          <w:szCs w:val="24"/>
          <w:lang w:val="x-none" w:eastAsia="x-none"/>
        </w:rPr>
        <w:t>программе формирования универсальных учебных действий делаются следующие выводы о достижении планируемых результатов.</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1) Выпускник овладел опорной системой знаний и учебными действиями, необходимыми для продолжения образования на следующем</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уровне, и способен использовать их для решения простых учебно­познавательных и учебно­практических задач средствами данного предмета.</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Такой вывод делается, если результаты выполнения итоговых работ свидетельствуют о правильном выполнении не менее 50% заданий базового уровня.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2)Выпускник овладел опорной системой знаний, необходимой для продолжения образования на следующем</w:t>
      </w:r>
      <w:r w:rsidRPr="00103B62">
        <w:rPr>
          <w:rFonts w:ascii="Times New Roman" w:eastAsia="Times New Roman" w:hAnsi="Times New Roman" w:cs="Times New Roman"/>
          <w:spacing w:val="4"/>
          <w:sz w:val="24"/>
          <w:szCs w:val="24"/>
          <w:lang w:eastAsia="x-none"/>
        </w:rPr>
        <w:t xml:space="preserve"> </w:t>
      </w:r>
      <w:r w:rsidRPr="00103B62">
        <w:rPr>
          <w:rFonts w:ascii="Times New Roman" w:eastAsia="Times New Roman" w:hAnsi="Times New Roman" w:cs="Times New Roman"/>
          <w:sz w:val="24"/>
          <w:szCs w:val="24"/>
          <w:lang w:val="x-none" w:eastAsia="x-none"/>
        </w:rPr>
        <w:t>уровне образования, на уровне осознанного произвольного овладения учебными действиями.</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Такой вывод делается, если </w:t>
      </w:r>
      <w:r w:rsidRPr="00103B62">
        <w:rPr>
          <w:rFonts w:ascii="Times New Roman" w:eastAsia="Times New Roman" w:hAnsi="Times New Roman" w:cs="Times New Roman"/>
          <w:spacing w:val="2"/>
          <w:sz w:val="24"/>
          <w:szCs w:val="24"/>
          <w:lang w:val="x-none" w:eastAsia="x-none"/>
        </w:rPr>
        <w:t xml:space="preserve">результаты выполнения </w:t>
      </w:r>
      <w:r w:rsidRPr="00103B62">
        <w:rPr>
          <w:rFonts w:ascii="Times New Roman" w:eastAsia="Times New Roman" w:hAnsi="Times New Roman" w:cs="Times New Roman"/>
          <w:sz w:val="24"/>
          <w:szCs w:val="24"/>
          <w:lang w:val="x-none" w:eastAsia="x-none"/>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3)Выпускник не овладел опорной системой знаний и </w:t>
      </w:r>
      <w:r w:rsidRPr="00103B62">
        <w:rPr>
          <w:rFonts w:ascii="Times New Roman" w:eastAsia="Times New Roman" w:hAnsi="Times New Roman" w:cs="Times New Roman"/>
          <w:sz w:val="24"/>
          <w:szCs w:val="24"/>
          <w:lang w:val="x-none" w:eastAsia="x-none"/>
        </w:rPr>
        <w:t>учебными действиями, необходимыми для продолжения образования на следующем</w:t>
      </w:r>
      <w:r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уровне образования.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Такой вывод делается, если </w:t>
      </w:r>
      <w:r w:rsidRPr="00103B62">
        <w:rPr>
          <w:rFonts w:ascii="Times New Roman" w:eastAsia="Times New Roman" w:hAnsi="Times New Roman" w:cs="Times New Roman"/>
          <w:spacing w:val="-2"/>
          <w:sz w:val="24"/>
          <w:szCs w:val="24"/>
          <w:lang w:val="x-none" w:eastAsia="x-none"/>
        </w:rPr>
        <w:t>результаты выполнения итоговых работ свидетельствуют о пра</w:t>
      </w:r>
      <w:r w:rsidRPr="00103B62">
        <w:rPr>
          <w:rFonts w:ascii="Times New Roman" w:eastAsia="Times New Roman" w:hAnsi="Times New Roman" w:cs="Times New Roman"/>
          <w:sz w:val="24"/>
          <w:szCs w:val="24"/>
          <w:lang w:val="x-none" w:eastAsia="x-none"/>
        </w:rPr>
        <w:t>вильном выполнении менее 50% заданий базового уровня.</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4"/>
          <w:sz w:val="24"/>
          <w:szCs w:val="24"/>
          <w:lang w:val="x-none" w:eastAsia="x-none"/>
        </w:rPr>
        <w:t>Педагогический совет  образовательной организации</w:t>
      </w:r>
      <w:r w:rsidRPr="00103B62">
        <w:rPr>
          <w:rFonts w:ascii="Times New Roman" w:eastAsia="Times New Roman" w:hAnsi="Times New Roman" w:cs="Times New Roman"/>
          <w:spacing w:val="-4"/>
          <w:sz w:val="24"/>
          <w:szCs w:val="24"/>
          <w:lang w:eastAsia="x-none"/>
        </w:rPr>
        <w:t xml:space="preserve"> </w:t>
      </w:r>
      <w:r w:rsidRPr="00103B62">
        <w:rPr>
          <w:rFonts w:ascii="Times New Roman" w:eastAsia="Times New Roman" w:hAnsi="Times New Roman" w:cs="Times New Roman"/>
          <w:spacing w:val="-4"/>
          <w:sz w:val="24"/>
          <w:szCs w:val="24"/>
          <w:lang w:val="x-none" w:eastAsia="x-none"/>
        </w:rPr>
        <w:t>на осно</w:t>
      </w:r>
      <w:r w:rsidRPr="00103B62">
        <w:rPr>
          <w:rFonts w:ascii="Times New Roman" w:eastAsia="Times New Roman" w:hAnsi="Times New Roman" w:cs="Times New Roman"/>
          <w:sz w:val="24"/>
          <w:szCs w:val="24"/>
          <w:lang w:val="x-none" w:eastAsia="x-none"/>
        </w:rPr>
        <w:t>ве выводов, сделанных по каждому учащемуся, рассма</w:t>
      </w:r>
      <w:r w:rsidRPr="00103B62">
        <w:rPr>
          <w:rFonts w:ascii="Times New Roman" w:eastAsia="Times New Roman" w:hAnsi="Times New Roman" w:cs="Times New Roman"/>
          <w:spacing w:val="2"/>
          <w:sz w:val="24"/>
          <w:szCs w:val="24"/>
          <w:lang w:val="x-none" w:eastAsia="x-none"/>
        </w:rPr>
        <w:t xml:space="preserve">тривает вопрос об </w:t>
      </w:r>
      <w:r w:rsidRPr="00103B62">
        <w:rPr>
          <w:rFonts w:ascii="Times New Roman" w:eastAsia="Times New Roman" w:hAnsi="Times New Roman" w:cs="Times New Roman"/>
          <w:bCs/>
          <w:spacing w:val="2"/>
          <w:sz w:val="24"/>
          <w:szCs w:val="24"/>
          <w:lang w:val="x-none" w:eastAsia="x-none"/>
        </w:rPr>
        <w:t xml:space="preserve">успешном освоении данным учащимся основной образовательной программы начального </w:t>
      </w:r>
      <w:r w:rsidRPr="00103B62">
        <w:rPr>
          <w:rFonts w:ascii="Times New Roman" w:eastAsia="Times New Roman" w:hAnsi="Times New Roman" w:cs="Times New Roman"/>
          <w:bCs/>
          <w:spacing w:val="-2"/>
          <w:sz w:val="24"/>
          <w:szCs w:val="24"/>
          <w:lang w:val="x-none" w:eastAsia="x-none"/>
        </w:rPr>
        <w:t>общего образования и переводе его на следующий уровень общего образования</w:t>
      </w:r>
      <w:r w:rsidRPr="00103B62">
        <w:rPr>
          <w:rFonts w:ascii="Times New Roman" w:eastAsia="Times New Roman" w:hAnsi="Times New Roman" w:cs="Times New Roman"/>
          <w:spacing w:val="-2"/>
          <w:sz w:val="24"/>
          <w:szCs w:val="24"/>
          <w:lang w:val="x-none" w:eastAsia="x-none"/>
        </w:rPr>
        <w:t>.</w:t>
      </w:r>
    </w:p>
    <w:p w:rsidR="00E85062" w:rsidRPr="00103B62" w:rsidRDefault="00E85062"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796850" w:rsidRPr="00103B62" w:rsidRDefault="00796850"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 xml:space="preserve">Оценка результатов деятельности образовательной организации начального общего образования </w:t>
      </w:r>
      <w:r w:rsidRPr="00103B62">
        <w:rPr>
          <w:rFonts w:ascii="Times New Roman" w:eastAsia="Times New Roman" w:hAnsi="Times New Roman" w:cs="Times New Roman"/>
          <w:spacing w:val="2"/>
          <w:sz w:val="26"/>
          <w:szCs w:val="26"/>
          <w:lang w:eastAsia="ru-RU"/>
        </w:rPr>
        <w:t xml:space="preserve">проводится на основе результатов итоговой оценки достижения планируемых результатов </w:t>
      </w:r>
      <w:r w:rsidRPr="00103B62">
        <w:rPr>
          <w:rFonts w:ascii="Times New Roman" w:eastAsia="Times New Roman" w:hAnsi="Times New Roman" w:cs="Times New Roman"/>
          <w:sz w:val="26"/>
          <w:szCs w:val="26"/>
          <w:lang w:eastAsia="ru-RU"/>
        </w:rPr>
        <w:t>освоения основной образовательной программы начального общего образования с учётом:</w:t>
      </w:r>
    </w:p>
    <w:p w:rsidR="00796850" w:rsidRPr="00103B62" w:rsidRDefault="00796850" w:rsidP="00103B62">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результатов мониторинговых исследований разного уровня (федерального, регионального, муниципального);</w:t>
      </w:r>
    </w:p>
    <w:p w:rsidR="00796850" w:rsidRPr="00103B62" w:rsidRDefault="00796850" w:rsidP="00103B62">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условий реализации основной образовательной программы начального общего образования;</w:t>
      </w:r>
    </w:p>
    <w:p w:rsidR="00796850" w:rsidRPr="00103B62" w:rsidRDefault="00796850" w:rsidP="00103B62">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особенностей контингента обучающихся.</w:t>
      </w:r>
    </w:p>
    <w:p w:rsidR="00796850" w:rsidRPr="00103B62" w:rsidRDefault="00796850"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Предметом оценки в ходе данных процедур является также</w:t>
      </w:r>
      <w:r w:rsidRPr="00103B62">
        <w:rPr>
          <w:rFonts w:ascii="Times New Roman" w:eastAsia="Times New Roman" w:hAnsi="Times New Roman" w:cs="Times New Roman"/>
          <w:iCs/>
          <w:sz w:val="26"/>
          <w:szCs w:val="26"/>
          <w:lang w:eastAsia="ru-RU"/>
        </w:rPr>
        <w:t xml:space="preserve"> текущая оценочная деятельность</w:t>
      </w:r>
      <w:r w:rsidRPr="00103B62">
        <w:rPr>
          <w:rFonts w:ascii="Times New Roman" w:eastAsia="Times New Roman" w:hAnsi="Times New Roman" w:cs="Times New Roman"/>
          <w:sz w:val="26"/>
          <w:szCs w:val="26"/>
          <w:lang w:eastAsia="ru-RU"/>
        </w:rPr>
        <w:t xml:space="preserve"> образовательных организаций </w:t>
      </w:r>
      <w:r w:rsidRPr="00103B62">
        <w:rPr>
          <w:rFonts w:ascii="Times New Roman" w:eastAsia="Times New Roman" w:hAnsi="Times New Roman" w:cs="Times New Roman"/>
          <w:spacing w:val="2"/>
          <w:sz w:val="26"/>
          <w:szCs w:val="26"/>
          <w:lang w:eastAsia="ru-RU"/>
        </w:rPr>
        <w:t xml:space="preserve">и педагогов, и в частности отслеживание динамики </w:t>
      </w:r>
      <w:r w:rsidRPr="00103B62">
        <w:rPr>
          <w:rFonts w:ascii="Times New Roman" w:eastAsia="Times New Roman" w:hAnsi="Times New Roman" w:cs="Times New Roman"/>
          <w:sz w:val="26"/>
          <w:szCs w:val="26"/>
          <w:lang w:eastAsia="ru-RU"/>
        </w:rPr>
        <w:t>образовательных достижений выпускников начальной школы данной образовательной организации.</w:t>
      </w:r>
    </w:p>
    <w:p w:rsidR="00796850" w:rsidRPr="00103B62" w:rsidRDefault="00796850"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6"/>
          <w:szCs w:val="26"/>
          <w:lang w:eastAsia="ru-RU"/>
        </w:rPr>
      </w:pPr>
      <w:r w:rsidRPr="00103B62">
        <w:rPr>
          <w:rFonts w:ascii="Times New Roman" w:eastAsia="Times New Roman" w:hAnsi="Times New Roman" w:cs="Times New Roman"/>
          <w:sz w:val="26"/>
          <w:szCs w:val="26"/>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03B62">
        <w:rPr>
          <w:rFonts w:ascii="Times New Roman" w:eastAsia="Times New Roman" w:hAnsi="Times New Roman" w:cs="Times New Roman"/>
          <w:b/>
          <w:bCs/>
          <w:iCs/>
          <w:sz w:val="26"/>
          <w:szCs w:val="26"/>
          <w:lang w:eastAsia="ru-RU"/>
        </w:rPr>
        <w:t xml:space="preserve">регулярный мониторинг результатов выполнения </w:t>
      </w:r>
      <w:r w:rsidRPr="00103B62">
        <w:rPr>
          <w:rFonts w:ascii="Times New Roman" w:eastAsia="Times New Roman" w:hAnsi="Times New Roman" w:cs="Times New Roman"/>
          <w:b/>
          <w:color w:val="000000"/>
          <w:sz w:val="26"/>
          <w:szCs w:val="26"/>
          <w:lang w:eastAsia="ru-RU"/>
        </w:rPr>
        <w:t xml:space="preserve">двух (трех) </w:t>
      </w:r>
      <w:r w:rsidRPr="00103B62">
        <w:rPr>
          <w:rFonts w:ascii="Times New Roman" w:eastAsia="Times New Roman" w:hAnsi="Times New Roman" w:cs="Times New Roman"/>
          <w:b/>
          <w:bCs/>
          <w:iCs/>
          <w:spacing w:val="2"/>
          <w:sz w:val="26"/>
          <w:szCs w:val="26"/>
          <w:lang w:eastAsia="ru-RU"/>
        </w:rPr>
        <w:t>итоговых работ</w:t>
      </w:r>
      <w:r w:rsidRPr="00103B62">
        <w:rPr>
          <w:rFonts w:ascii="Times New Roman" w:eastAsia="Times New Roman" w:hAnsi="Times New Roman" w:cs="Times New Roman"/>
          <w:color w:val="000000"/>
          <w:sz w:val="26"/>
          <w:szCs w:val="26"/>
          <w:lang w:eastAsia="ru-RU"/>
        </w:rPr>
        <w:t>: по русскому, математике, окружающему миру и итоговой комплексной работы на межпредметной основе.</w:t>
      </w:r>
    </w:p>
    <w:p w:rsidR="00796850" w:rsidRPr="00103B62" w:rsidRDefault="00796850"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left="709"/>
        <w:jc w:val="both"/>
        <w:outlineLvl w:val="2"/>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Обеспечение комплексного подхода к оценке результатов освоения основной образовательной программы начального общего образования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spacing w:val="-11"/>
          <w:sz w:val="26"/>
          <w:szCs w:val="26"/>
          <w:lang w:eastAsia="ru-RU"/>
        </w:rPr>
      </w:pPr>
      <w:r w:rsidRPr="00103B62">
        <w:rPr>
          <w:rFonts w:ascii="Times New Roman" w:eastAsia="Times New Roman" w:hAnsi="Times New Roman" w:cs="Times New Roman"/>
          <w:b/>
          <w:bCs/>
          <w:spacing w:val="-11"/>
          <w:sz w:val="26"/>
          <w:szCs w:val="26"/>
          <w:lang w:eastAsia="ru-RU"/>
        </w:rPr>
        <w:t>Критерии оценивания  контрольных работ по математике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 При определении уровня развития умений и навыков по математике 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 производить вычисления правильно и достаточно быстро.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Среднему уровню развития устных вычислительных навыков соответствуют ответы, в которых ученик допускает отдельные неточности в формулировках, не всегда использует рациональные приёмы вычислений.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Низкому уровню развития устных вычислительных навыков соответствуют ответы, в которых ученик обнаруживает незнание большей части программного материала.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Высокому уровню развития письменных вычислительных навыков соответствуют работы, выполненные безошибочно.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Среднему уровню развития письменных вычислительных навыков соответствуют работы, в которых допущено не более 3 грубых ошибок.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Высокому уровню сформированности умения решать задачи соответствуют работы и ответы, в которых ученик может самостоятельно и безошибочно решить задачу (составить план, решить, объяснить ход решения и точно сформулировать ответ на вопрос задачи).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Среднему уровню сформированности умения решать задачи соответствуют работы и ответы, в которых ученик допускает отдельные неточности в формулировках, допускает ошибки в вычислениях и решениях задач, но исправляет их сам или с помощью учителя. При этом в работах не должно быть более одной грубой и 3-4 негрубых ошибок.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lastRenderedPageBreak/>
        <w:t>Низкому уровню сформированности умения решать задачи соответствуют работы и ответы, в которых ученик не справляется с решением задач и вычислениями в них даже с помощью учителя. Допускает 2 и более грубые ошибки.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Высокому уровню сформированности умения ориентироваться в геометрических понятиях соответствуют умения называть геометрические фигуры и их существенные признаки (кривая и прямая линии, луч, отрезок, ломанная, угол, треугольник, многоугольник, прямоугольник, квадрат), распознавать геометрические фигуры, чертить их, используя линейку, угольник, циркуль.</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Среднему уровню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 фигур.</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11"/>
          <w:sz w:val="26"/>
          <w:szCs w:val="26"/>
          <w:lang w:eastAsia="ru-RU"/>
        </w:rPr>
        <w:t>Низким уровнем умения ориентироваться в геометрических понятиях определяются знания и умения, несоответствующие указанным требованиям.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Тематический контроль по математике на  уровне начального общего образования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rPr>
      </w:pPr>
      <w:r w:rsidRPr="00103B62">
        <w:rPr>
          <w:rFonts w:ascii="Times New Roman" w:eastAsia="Times New Roman" w:hAnsi="Times New Roman" w:cs="Times New Roman"/>
          <w:b/>
          <w:bCs/>
          <w:iCs/>
          <w:sz w:val="26"/>
          <w:szCs w:val="26"/>
          <w:lang w:eastAsia="ru-RU"/>
        </w:rPr>
        <w:t>Оценивание письменных работ</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 основе данного оценивания лежат следующие показатели: правильность выполнения и объем выполненного задания.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Классификация ошибок и недочетов, влияющих на снижение оценки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Ошибки: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неправильный выбор действий, операций;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lastRenderedPageBreak/>
        <w:t>– неверные вычисления в случае, когда цель задания — проверка вычислительных умений и навыков;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пропуск части математических выкладок, действий, операций, существенно влияющих на получение правильного ответа;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несоответствие пояснительного текста, ответа задания, наименования величин выполненным действиям и полученным результатам;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несоответствие выполненных измерений и геометрических построений заданным параметрам.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Недочеты: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неправильное списывание данных (чисел, знаков, обозначений, величин);</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ошибки в записях математических терминов, символов при оформлении математических выкладок;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неверные вычисления в случае, когда цель задания не связана с проверкой вычислительных умений и навыков;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наличие записи действий;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отсутствие ответа к заданию или ошибки в записи ответа. Снижение отметки за общее впечатление от работы допускается в случаях, указанных выше.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pacing w:val="-11"/>
          <w:sz w:val="26"/>
          <w:szCs w:val="26"/>
          <w:lang w:eastAsia="ru-RU"/>
        </w:rPr>
        <w:t>Критерии  оценок по русскому языку</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сформированность устной речи.</w:t>
      </w:r>
    </w:p>
    <w:p w:rsidR="00796850" w:rsidRPr="00103B62" w:rsidRDefault="00796850" w:rsidP="005F7CC6">
      <w:pPr>
        <w:widowControl w:val="0"/>
        <w:numPr>
          <w:ilvl w:val="0"/>
          <w:numId w:val="83"/>
        </w:numPr>
        <w:shd w:val="clear" w:color="auto" w:fill="FFFFFF"/>
        <w:tabs>
          <w:tab w:val="left" w:pos="851"/>
        </w:tabs>
        <w:suppressAutoHyphens/>
        <w:spacing w:after="0" w:line="240" w:lineRule="auto"/>
        <w:ind w:left="0"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Высокому уровню развития навыка письма соответствует письмо с правильной  каллиграфией. Допускается  1-2 негрубых недочёта.</w:t>
      </w:r>
    </w:p>
    <w:p w:rsidR="00796850" w:rsidRPr="00103B62" w:rsidRDefault="00796850" w:rsidP="005F7CC6">
      <w:pPr>
        <w:widowControl w:val="0"/>
        <w:numPr>
          <w:ilvl w:val="0"/>
          <w:numId w:val="83"/>
        </w:numPr>
        <w:shd w:val="clear" w:color="auto" w:fill="FFFFFF"/>
        <w:tabs>
          <w:tab w:val="left" w:pos="851"/>
        </w:tabs>
        <w:suppressAutoHyphens/>
        <w:spacing w:after="0" w:line="240" w:lineRule="auto"/>
        <w:ind w:left="0"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Среднему уровню развития навыка соответствует письмо, если имеется  2-3 существенных недочёта (несоблюдение наклона, равного расстояния между буквами, словами, несоблюдение пропорций букв по высоте и ширине и др.) и 1-2 негрубых недочёта.</w:t>
      </w:r>
    </w:p>
    <w:p w:rsidR="00796850" w:rsidRPr="00103B62" w:rsidRDefault="00796850" w:rsidP="005F7CC6">
      <w:pPr>
        <w:widowControl w:val="0"/>
        <w:numPr>
          <w:ilvl w:val="0"/>
          <w:numId w:val="83"/>
        </w:numPr>
        <w:shd w:val="clear" w:color="auto" w:fill="FFFFFF"/>
        <w:tabs>
          <w:tab w:val="left" w:pos="851"/>
        </w:tabs>
        <w:suppressAutoHyphens/>
        <w:spacing w:after="0" w:line="240" w:lineRule="auto"/>
        <w:ind w:left="0"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Низкому уровню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К числу негрубых недочётов относятся: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а) частичные искажения формы букв: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б) несоблюдение точных пропорций по высоте заглавных  и строчных букв;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 наличие нерациональных соединений, искажающих форму букв;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г) выход за линию рабочей строки, недописывание до неё;</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е) отдельные случаи несоблюдения наклона, равного расстояния между буквами и словами.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Высокому уровню развития знаний, умений и навыков по орфографии соответствует письмо без ошибок как по текущему, так и по предыдущему материалу.</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Среднему уровню развития знаний, умений и навыков по орфографии соответствует письмо, при котором число ошибок не превышает 5 и работы не содержат более 5—7 недочетов.</w:t>
      </w:r>
    </w:p>
    <w:p w:rsidR="00796850" w:rsidRPr="00103B62" w:rsidRDefault="00796850" w:rsidP="00103B62">
      <w:pPr>
        <w:shd w:val="clear" w:color="auto" w:fill="FFFFFF"/>
        <w:tabs>
          <w:tab w:val="left" w:pos="851"/>
        </w:tabs>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Низкому уровню развития знаний, умений и навыков по орфографии соответствует письмо, в котором число ошибок и недочётов превышает указанное количество.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Критериями оценки сформированности устной речи являются: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lastRenderedPageBreak/>
        <w:t>а) полнота и правильность ответа;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б) степень осознанности усвоения излагаемых знаний;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 последовательность изложения;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г) культура речи.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Высокому уровню развития устной речи соответствуют полные, правильные связанные, последовательные ответы ученика без недочётов или допускается не более одной неточности в речи.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Среднему уровню развития устной речи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Низкому уровню развития устной речи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при помощи учителя, излагает материал несвязно, недостаточно последовательно, допускает неточности в употреблении слов и построении словосочетаний и предложений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Диктант</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Диктант 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sz w:val="26"/>
          <w:szCs w:val="26"/>
          <w:lang w:eastAsia="ru-RU" w:bidi="he-IL"/>
        </w:rPr>
        <w:t>Тексты контрольных диктантов должны включать</w:t>
      </w:r>
      <w:r w:rsidRPr="00103B62">
        <w:rPr>
          <w:rFonts w:ascii="Times New Roman" w:eastAsia="Times New Roman" w:hAnsi="Times New Roman" w:cs="Times New Roman"/>
          <w:sz w:val="26"/>
          <w:szCs w:val="26"/>
          <w:lang w:eastAsia="ru-RU" w:bidi="he-IL"/>
        </w:rPr>
        <w:t xml:space="preserve"> орфограммы, определенные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в корнях слов;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Количество слов в текстах,  предназначенных для контрольных диктантов, указано в таблице</w:t>
      </w:r>
    </w:p>
    <w:tbl>
      <w:tblPr>
        <w:tblW w:w="5000" w:type="pct"/>
        <w:jc w:val="center"/>
        <w:tblCellMar>
          <w:left w:w="0" w:type="dxa"/>
          <w:right w:w="0" w:type="dxa"/>
        </w:tblCellMar>
        <w:tblLook w:val="0000" w:firstRow="0" w:lastRow="0" w:firstColumn="0" w:lastColumn="0" w:noHBand="0" w:noVBand="0"/>
      </w:tblPr>
      <w:tblGrid>
        <w:gridCol w:w="2883"/>
        <w:gridCol w:w="3259"/>
        <w:gridCol w:w="3292"/>
      </w:tblGrid>
      <w:tr w:rsidR="00796850" w:rsidRPr="00103B62" w:rsidTr="00257B10">
        <w:trPr>
          <w:trHeight w:val="295"/>
          <w:jc w:val="center"/>
        </w:trPr>
        <w:tc>
          <w:tcPr>
            <w:tcW w:w="152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Класс</w:t>
            </w:r>
          </w:p>
        </w:tc>
        <w:tc>
          <w:tcPr>
            <w:tcW w:w="172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val="en-US" w:eastAsia="ru-RU"/>
              </w:rPr>
              <w:t>I</w:t>
            </w:r>
            <w:r w:rsidRPr="00103B62">
              <w:rPr>
                <w:rFonts w:ascii="Times New Roman" w:eastAsia="Times New Roman" w:hAnsi="Times New Roman" w:cs="Times New Roman"/>
                <w:spacing w:val="-2"/>
                <w:sz w:val="26"/>
                <w:szCs w:val="26"/>
                <w:lang w:eastAsia="ru-RU"/>
              </w:rPr>
              <w:t>-е полугодие</w:t>
            </w:r>
          </w:p>
        </w:tc>
        <w:tc>
          <w:tcPr>
            <w:tcW w:w="174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val="en-US" w:eastAsia="ru-RU"/>
              </w:rPr>
              <w:t>II</w:t>
            </w:r>
            <w:r w:rsidRPr="00103B62">
              <w:rPr>
                <w:rFonts w:ascii="Times New Roman" w:eastAsia="Times New Roman" w:hAnsi="Times New Roman" w:cs="Times New Roman"/>
                <w:spacing w:val="-2"/>
                <w:sz w:val="26"/>
                <w:szCs w:val="26"/>
                <w:lang w:eastAsia="ru-RU"/>
              </w:rPr>
              <w:t>-е полугодие</w:t>
            </w:r>
          </w:p>
        </w:tc>
      </w:tr>
      <w:tr w:rsidR="00796850" w:rsidRPr="00103B62" w:rsidTr="00257B10">
        <w:trPr>
          <w:trHeight w:val="288"/>
          <w:jc w:val="center"/>
        </w:trPr>
        <w:tc>
          <w:tcPr>
            <w:tcW w:w="152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1 класс</w:t>
            </w:r>
          </w:p>
        </w:tc>
        <w:tc>
          <w:tcPr>
            <w:tcW w:w="172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 </w:t>
            </w:r>
          </w:p>
        </w:tc>
        <w:tc>
          <w:tcPr>
            <w:tcW w:w="174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15-17 слов</w:t>
            </w:r>
          </w:p>
        </w:tc>
      </w:tr>
      <w:tr w:rsidR="00796850" w:rsidRPr="00103B62" w:rsidTr="00257B10">
        <w:trPr>
          <w:trHeight w:val="274"/>
          <w:jc w:val="center"/>
        </w:trPr>
        <w:tc>
          <w:tcPr>
            <w:tcW w:w="152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2 класс</w:t>
            </w:r>
          </w:p>
        </w:tc>
        <w:tc>
          <w:tcPr>
            <w:tcW w:w="172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25-30 слов</w:t>
            </w:r>
          </w:p>
        </w:tc>
        <w:tc>
          <w:tcPr>
            <w:tcW w:w="174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35-45 слов</w:t>
            </w:r>
          </w:p>
        </w:tc>
      </w:tr>
      <w:tr w:rsidR="00796850" w:rsidRPr="00103B62" w:rsidTr="00257B10">
        <w:trPr>
          <w:trHeight w:val="288"/>
          <w:jc w:val="center"/>
        </w:trPr>
        <w:tc>
          <w:tcPr>
            <w:tcW w:w="152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3 класс</w:t>
            </w:r>
          </w:p>
        </w:tc>
        <w:tc>
          <w:tcPr>
            <w:tcW w:w="172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45-55 слов</w:t>
            </w:r>
          </w:p>
        </w:tc>
        <w:tc>
          <w:tcPr>
            <w:tcW w:w="174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55-65 слов</w:t>
            </w:r>
          </w:p>
        </w:tc>
      </w:tr>
      <w:tr w:rsidR="00796850" w:rsidRPr="00103B62" w:rsidTr="00257B10">
        <w:trPr>
          <w:trHeight w:val="317"/>
          <w:jc w:val="center"/>
        </w:trPr>
        <w:tc>
          <w:tcPr>
            <w:tcW w:w="152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4 класс</w:t>
            </w:r>
          </w:p>
        </w:tc>
        <w:tc>
          <w:tcPr>
            <w:tcW w:w="172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65-70 слов</w:t>
            </w:r>
          </w:p>
        </w:tc>
        <w:tc>
          <w:tcPr>
            <w:tcW w:w="174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96850" w:rsidRPr="00103B62" w:rsidRDefault="00796850" w:rsidP="00103B62">
            <w:pPr>
              <w:shd w:val="clear" w:color="auto" w:fill="FFFFFF"/>
              <w:spacing w:after="0" w:line="240" w:lineRule="auto"/>
              <w:ind w:right="5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75-80 слов</w:t>
            </w:r>
          </w:p>
        </w:tc>
      </w:tr>
    </w:tbl>
    <w:p w:rsidR="00796850" w:rsidRPr="00103B62" w:rsidRDefault="00796850" w:rsidP="00103B62">
      <w:pPr>
        <w:shd w:val="clear" w:color="auto" w:fill="FFFFFF"/>
        <w:spacing w:after="0" w:line="240" w:lineRule="auto"/>
        <w:ind w:right="8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pacing w:val="-2"/>
          <w:sz w:val="26"/>
          <w:szCs w:val="26"/>
          <w:lang w:eastAsia="ru-RU"/>
        </w:rPr>
        <w:t> </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Классификация ошибок и недочетов, влияющих на снижение оценки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lastRenderedPageBreak/>
        <w:t>Ошибки: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нарушения правил написания слов, включая грубые случаи пропуска, перестановки, замены, вставки лишних букв в словах;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sz w:val="26"/>
          <w:szCs w:val="26"/>
          <w:lang w:eastAsia="ru-RU" w:bidi="he-IL"/>
        </w:rPr>
        <w:t xml:space="preserve">неправильное написание слов, не регулируемых правилами, круг которых очерчен программой каждого класса (слова с непроверяемым написанием); - отсутствие изученных </w:t>
      </w:r>
      <w:r w:rsidRPr="00103B62">
        <w:rPr>
          <w:rFonts w:ascii="Times New Roman" w:eastAsia="Times New Roman" w:hAnsi="Times New Roman" w:cs="Times New Roman"/>
          <w:iCs/>
          <w:sz w:val="26"/>
          <w:szCs w:val="26"/>
          <w:lang w:eastAsia="ru-RU" w:bidi="he-IL"/>
        </w:rPr>
        <w:t>знаков препинания в тексте; наличие ошибок на изученные правила орфографии.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Недочеты: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отсутствие знаков препинания в конце предложений, если следующее предложение написано с большой буквы;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отсутствие красной строки;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неправильное написание одного слова (при наличии в работе нескольких таких слов) на одно и то же правило.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iCs/>
          <w:sz w:val="26"/>
          <w:szCs w:val="26"/>
          <w:lang w:eastAsia="ru-RU" w:bidi="he-IL"/>
        </w:rPr>
        <w:t>Примечание</w:t>
      </w:r>
      <w:r w:rsidRPr="00103B62">
        <w:rPr>
          <w:rFonts w:ascii="Times New Roman" w:eastAsia="Times New Roman" w:hAnsi="Times New Roman" w:cs="Times New Roman"/>
          <w:sz w:val="26"/>
          <w:szCs w:val="26"/>
          <w:lang w:eastAsia="ru-RU" w:bidi="he-IL"/>
        </w:rPr>
        <w:t>.</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Аккуратные исправления, сделанные ребенком в процессе работы, за ошибку не считаются.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Грамматическое задание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Характеристика цифровой отметки (оценки); «5» («отлично») – выполнено без ошибок. «4» («хорошо») – правильно выполнено не менее 3/4 заданий. «3» («удовлетворительно») – правильно выполнено не менее 1/2 заданий. «2» («плохо») – правильно выполнено менее 1/2 заданий.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Словарный диктант</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Примерное количество слов для словарных диктантов: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2 класс – 8-10 слов;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3 класс – 10-12 слов;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4 класс – 12-15 слов.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Характеристика цифровой отметки: «5» («отлично») – без ошибок. «4» («хорошо») – 1-2 ошибки. «3» («удовлетворительно») – 2-4 ошибки. «2» («плохо») – 5 и более ошибок.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Контрольное списывание.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Характеристика цифровой отметки: «5» («отлично») – работа выполнена без ошибок; «4» («хорошо») – 1 ошибка; «3» («удовлетворительно») – 2-3 ошибки; «2» («плохо») – 4 ошибки и более.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Изложение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xml:space="preserve">Изложение (обучающее) проверяет, как идет формирование навыка письменной речи; умения понимать и передавать основное содержание текста без </w:t>
      </w:r>
      <w:r w:rsidRPr="00103B62">
        <w:rPr>
          <w:rFonts w:ascii="Times New Roman" w:eastAsia="Times New Roman" w:hAnsi="Times New Roman" w:cs="Times New Roman"/>
          <w:sz w:val="26"/>
          <w:szCs w:val="26"/>
          <w:lang w:eastAsia="ru-RU" w:bidi="he-IL"/>
        </w:rPr>
        <w:lastRenderedPageBreak/>
        <w:t>пропусков существенных моментов; умения организовать письменный пересказ, соблюдая правила родного языка.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Классификация ошибок, влияющих на снижение оценки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iCs/>
          <w:sz w:val="26"/>
          <w:szCs w:val="26"/>
          <w:lang w:eastAsia="ru-RU" w:bidi="he-IL"/>
        </w:rPr>
        <w:t>Фактические:</w:t>
      </w:r>
      <w:r w:rsidRPr="00103B62">
        <w:rPr>
          <w:rFonts w:ascii="Times New Roman" w:eastAsia="Times New Roman" w:hAnsi="Times New Roman" w:cs="Times New Roman"/>
          <w:sz w:val="26"/>
          <w:szCs w:val="26"/>
          <w:lang w:eastAsia="ru-RU" w:bidi="he-IL"/>
        </w:rPr>
        <w:t xml:space="preserve"> существенные отступления от авторского текста при написании изложения, искажающие смысл высказывания (Ф).</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iCs/>
          <w:sz w:val="26"/>
          <w:szCs w:val="26"/>
          <w:lang w:eastAsia="ru-RU" w:bidi="he-IL"/>
        </w:rPr>
        <w:t>Логические:</w:t>
      </w:r>
      <w:r w:rsidRPr="00103B62">
        <w:rPr>
          <w:rFonts w:ascii="Times New Roman" w:eastAsia="Times New Roman" w:hAnsi="Times New Roman" w:cs="Times New Roman"/>
          <w:sz w:val="26"/>
          <w:szCs w:val="26"/>
          <w:lang w:eastAsia="ru-RU" w:bidi="he-IL"/>
        </w:rPr>
        <w:t xml:space="preserve"> пропуск необходимых слов, отсутствие главной части 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iCs/>
          <w:sz w:val="26"/>
          <w:szCs w:val="26"/>
          <w:lang w:eastAsia="ru-RU" w:bidi="he-IL"/>
        </w:rPr>
        <w:t>Речевые:</w:t>
      </w:r>
      <w:r w:rsidRPr="00103B62">
        <w:rPr>
          <w:rFonts w:ascii="Times New Roman" w:eastAsia="Times New Roman" w:hAnsi="Times New Roman" w:cs="Times New Roman"/>
          <w:sz w:val="26"/>
          <w:szCs w:val="26"/>
          <w:lang w:eastAsia="ru-RU" w:bidi="he-IL"/>
        </w:rPr>
        <w:t xml:space="preserve"> употребление слов в несвойственном ему значении, повторение 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Недочеты: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отсутствие красной строки;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незначительные нарушения логики событий авторского текста при написании изложения.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t>Характеристика цифровой отметки (оценки):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iCs/>
          <w:sz w:val="26"/>
          <w:szCs w:val="26"/>
          <w:lang w:eastAsia="ru-RU" w:bidi="he-IL"/>
        </w:rPr>
      </w:pPr>
      <w:r w:rsidRPr="00103B62">
        <w:rPr>
          <w:rFonts w:ascii="Times New Roman" w:eastAsia="Times New Roman" w:hAnsi="Times New Roman" w:cs="Times New Roman"/>
          <w:b/>
          <w:bCs/>
          <w:iCs/>
          <w:sz w:val="26"/>
          <w:szCs w:val="26"/>
          <w:lang w:eastAsia="ru-RU" w:bidi="he-IL"/>
        </w:rPr>
        <w:lastRenderedPageBreak/>
        <w:t>Сочинение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xml:space="preserve">Создание небольшого текста (сочинения) не включается в Требования к уровню подготовки учащихся </w:t>
      </w:r>
      <w:r w:rsidRPr="00103B62">
        <w:rPr>
          <w:rFonts w:ascii="Times New Roman" w:eastAsia="Times New Roman" w:hAnsi="Times New Roman" w:cs="Times New Roman"/>
          <w:sz w:val="26"/>
          <w:szCs w:val="26"/>
          <w:lang w:val="en-US" w:eastAsia="ru-RU" w:bidi="he-IL"/>
        </w:rPr>
        <w:t>I</w:t>
      </w:r>
      <w:r w:rsidRPr="00103B62">
        <w:rPr>
          <w:rFonts w:ascii="Times New Roman" w:eastAsia="Times New Roman" w:hAnsi="Times New Roman" w:cs="Times New Roman"/>
          <w:sz w:val="26"/>
          <w:szCs w:val="26"/>
          <w:lang w:eastAsia="ru-RU" w:bidi="he-IL"/>
        </w:rPr>
        <w:t xml:space="preserve"> уровня образования, поэтому отрицательные отметка за сочинение не выставляется.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Рекомендуемыми общими критериями  оценивания результативности обучения чтению  являются следующие: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·сформированность навыков ознакомительного, поискового и выборочного чтения;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·индивидуальный прогресс в понимании содержания прочитанного;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·индивидуальный прогресс в навыках работы с текстом;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·умение прочитать и понять инструкцию, содержащуюся в тексте задания и неукоснительно ее придерживаться;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·ориентировка  в книге,   в группе книг, в  мире детских книг;</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·интерес к чтению художественной, познавательной и справочной   литературы, расширение круга чтения.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Рекомендуемыми способами оценивания результативности обучения чтению  являются: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·замер скорости чтения  (желательно в скрытой для детей форме);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·ответы учащихся на вопросы по содержанию, структуре, языковому оформлению  и жанровой принадлежности литературных произведений;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·выполнение заданий  на составление  плана, пересказа, собственного высказывания;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·выполнение заданий по ориентировке в книгах;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·наблюдение учителя за соблюдением учащимися правил коллективной и групповой работы;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·наблюдения за читательской деятельностью учащихся;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·анализ  читательского дневника;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·анализ  отзывов  учащихся  о прочитанном,  презентаций;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·анализ творческих работ  учащихся  (в том числе – входящих в рабочие тетради и в портфель достижений).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sz w:val="26"/>
          <w:szCs w:val="26"/>
          <w:lang w:eastAsia="ru-RU"/>
        </w:rPr>
        <w:t> </w:t>
      </w:r>
      <w:r w:rsidRPr="00103B62">
        <w:rPr>
          <w:rFonts w:ascii="Times New Roman" w:eastAsia="Times New Roman" w:hAnsi="Times New Roman" w:cs="Times New Roman"/>
          <w:b/>
          <w:bCs/>
          <w:sz w:val="26"/>
          <w:szCs w:val="26"/>
          <w:lang w:eastAsia="ru-RU"/>
        </w:rPr>
        <w:t>Оценивание навыка чтения вслух в 1-м классе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bCs/>
          <w:sz w:val="26"/>
          <w:szCs w:val="26"/>
          <w:lang w:eastAsia="ru-RU"/>
        </w:rPr>
      </w:pPr>
    </w:p>
    <w:tbl>
      <w:tblPr>
        <w:tblW w:w="9720" w:type="dxa"/>
        <w:tblInd w:w="258" w:type="dxa"/>
        <w:tblCellMar>
          <w:left w:w="0" w:type="dxa"/>
          <w:right w:w="0" w:type="dxa"/>
        </w:tblCellMar>
        <w:tblLook w:val="0000" w:firstRow="0" w:lastRow="0" w:firstColumn="0" w:lastColumn="0" w:noHBand="0" w:noVBand="0"/>
      </w:tblPr>
      <w:tblGrid>
        <w:gridCol w:w="1661"/>
        <w:gridCol w:w="1426"/>
        <w:gridCol w:w="1529"/>
        <w:gridCol w:w="3203"/>
        <w:gridCol w:w="1901"/>
      </w:tblGrid>
      <w:tr w:rsidR="00796850" w:rsidRPr="00103B62" w:rsidTr="00257B10">
        <w:tc>
          <w:tcPr>
            <w:tcW w:w="1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Общая оценка</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Способ чтения</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Темп чтения, при котором осознает текст</w:t>
            </w:r>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Чтение без ошибок</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Осознанность чтения</w:t>
            </w:r>
          </w:p>
        </w:tc>
      </w:tr>
      <w:tr w:rsidR="00796850" w:rsidRPr="00103B62" w:rsidTr="00257B10">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«Справился»</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Слоговой способ чтения</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25-30 сл/мин</w:t>
            </w:r>
          </w:p>
        </w:tc>
        <w:tc>
          <w:tcPr>
            <w:tcW w:w="3238"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 более 4 ошибок (искажения читаемых слов, неправильная постановка ударений)</w:t>
            </w: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Понимание значения отдельных слов и предложений</w:t>
            </w:r>
          </w:p>
        </w:tc>
      </w:tr>
      <w:tr w:rsidR="00796850" w:rsidRPr="00103B62" w:rsidTr="00257B10">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 справился»</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Слоговой способ чтения</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Менее 25-30 сл/мин</w:t>
            </w:r>
          </w:p>
        </w:tc>
        <w:tc>
          <w:tcPr>
            <w:tcW w:w="3238"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Более 4 ошибок (искажения читаемых слов, неправильная постановка ударений)</w:t>
            </w: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Непонимание значений отдельных слов и предложений.</w:t>
            </w:r>
          </w:p>
        </w:tc>
      </w:tr>
    </w:tbl>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При определении уровня развития умений и навыков по чтению необходимо, прежде всего, учитывать: понимание прочитанного текста, а так же способ чтения, правильность, беглость, выразительность, владение речевыми навыками и умениями работать с текстом.      </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1. Высокому </w:t>
      </w:r>
      <w:r w:rsidRPr="00103B62">
        <w:rPr>
          <w:rFonts w:ascii="Times New Roman" w:eastAsia="Times New Roman" w:hAnsi="Times New Roman" w:cs="Times New Roman"/>
          <w:b/>
          <w:sz w:val="26"/>
          <w:szCs w:val="26"/>
          <w:lang w:eastAsia="ru-RU"/>
        </w:rPr>
        <w:t>уровню развития навыка чтения</w:t>
      </w:r>
      <w:r w:rsidRPr="00103B62">
        <w:rPr>
          <w:rFonts w:ascii="Times New Roman" w:eastAsia="Times New Roman" w:hAnsi="Times New Roman" w:cs="Times New Roman"/>
          <w:sz w:val="26"/>
          <w:szCs w:val="26"/>
          <w:lang w:eastAsia="ru-RU"/>
        </w:rPr>
        <w:t xml:space="preserve"> в 1-ом классе соответствуют плавный слоговой способ чтения без ошибок при темпе не менее 35-40 слов в минуту (на конец учебного года), во втором классе (I полугодие 45-50 слов целыми словами), понимание значения отдельных слов и предложений, умение выделить главную мысль прочитанного и найти в тексте слова и выражения, подтверждающие эту мысль.</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2. Среднему уровню развития навыка чтения в 1-ом классе  соответствует слоговой способ чтения, если при чтении допускается от 2 до 4 ошибок,  темп чтения  25-30 слов в минуту (на конец учебного года); во втором классе (I полугодие) 40-45 слов в минуту (целыми словами).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3. Низкому уровню развития навыка чтения в 1-ом классе соответствуют чтение по буквам при темпе ниже 20 слов в минуту без смысловых пауз и чёткости произношения, во втором классе (I полугодие) ниже 25 слов (слог + слово), непонимание общего смысла прочитанного текста, неправильные ответы на вопросы по содержанию.</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При определении уровня развития общеучебных навыков необходимо учитывать </w:t>
      </w:r>
      <w:r w:rsidRPr="00103B62">
        <w:rPr>
          <w:rFonts w:ascii="Times New Roman" w:eastAsia="Times New Roman" w:hAnsi="Times New Roman" w:cs="Times New Roman"/>
          <w:b/>
          <w:sz w:val="26"/>
          <w:szCs w:val="26"/>
          <w:lang w:eastAsia="ru-RU"/>
        </w:rPr>
        <w:t>умения учащихся работать с книгой</w:t>
      </w:r>
      <w:r w:rsidRPr="00103B62">
        <w:rPr>
          <w:rFonts w:ascii="Times New Roman" w:eastAsia="Times New Roman" w:hAnsi="Times New Roman" w:cs="Times New Roman"/>
          <w:sz w:val="26"/>
          <w:szCs w:val="26"/>
          <w:lang w:eastAsia="ru-RU"/>
        </w:rPr>
        <w:t>, планировать свою работу, наблюдать, обобщать, сравнивать, обосновать оценку, делать самооценочные суждения.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Высокому уровню развития умения работать с книгой соответствует способность ученика самостоятельно ориентироваться в какой-либо детской книге из доступного круга чтения, легко вычленять на обложке и прочитывать название книги, определять тему (о чём расскажет книга), сопоставляя три внешних показателя ее содержания (фамилию автора, заглавие, иллюстрации на обложке и в тексте).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Среднему уровню развития умения работать с книгой соответствует умение самостоятельно ориентироваться в какой- либо детской книге, вычленять на обложке и прочитывать название книги (фамилию автора и заглавие), определять тему, сопоставляя не менее двух  основных внешних показателей её содержания (фамилию автора или заглавие и иллюстрации на обложке и в тексте).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Низкому уровню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(о чем расскажет книга), принимая во внимание главным образом иллюстрации на обложке и в тексте).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sz w:val="26"/>
          <w:szCs w:val="26"/>
          <w:lang w:eastAsia="ru-RU" w:bidi="he-IL"/>
        </w:rPr>
        <w:t>Умение учащихся планировать свою работу</w:t>
      </w:r>
      <w:r w:rsidRPr="00103B62">
        <w:rPr>
          <w:rFonts w:ascii="Times New Roman" w:eastAsia="Times New Roman" w:hAnsi="Times New Roman" w:cs="Times New Roman"/>
          <w:sz w:val="26"/>
          <w:szCs w:val="26"/>
          <w:lang w:eastAsia="ru-RU" w:bidi="he-IL"/>
        </w:rPr>
        <w:t> определяется учителем на основе наблюдений за деятельностью детей на различных уроках.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Высокому уровню соответствует умение правильно понять учебную задачу, самостоятельно и последовательно составить алгоритм действий, выбрать рациональные приёмы и способы работы.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Среднему уровню соответствует умение правильно понять учебную задачу, с помощью учителя составить алгоритм действий и выбрать рациональные приёмы и способы работы.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Низким уровнем определяется непонимание учеником учебной задачи — составление последовательного алгоритма действий только при непосредственном участии учителя, существенные затруднения при выборе рациональных приемов и способов работы, даже при помощи учителя.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Определение </w:t>
      </w:r>
      <w:r w:rsidRPr="00103B62">
        <w:rPr>
          <w:rFonts w:ascii="Times New Roman" w:eastAsia="Times New Roman" w:hAnsi="Times New Roman" w:cs="Times New Roman"/>
          <w:b/>
          <w:sz w:val="26"/>
          <w:szCs w:val="26"/>
          <w:lang w:eastAsia="ru-RU" w:bidi="he-IL"/>
        </w:rPr>
        <w:t>уровня развития познавательных мотивов и активности учащихся</w:t>
      </w:r>
      <w:r w:rsidRPr="00103B62">
        <w:rPr>
          <w:rFonts w:ascii="Times New Roman" w:eastAsia="Times New Roman" w:hAnsi="Times New Roman" w:cs="Times New Roman"/>
          <w:sz w:val="26"/>
          <w:szCs w:val="26"/>
          <w:lang w:eastAsia="ru-RU" w:bidi="he-IL"/>
        </w:rPr>
        <w:t> производится по результатам  наблюдения учителя за деятельностью учащихся в урочной и неурочной деятельности и при помощи диагностических методик.</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высоком уровне развития общественной активности ученик принимает активное участие в деятельности классного коллектива, во время бесед с интересом обсуждает вопросы, правильно оценивает ситуации, аргументирует свою точку зрения, умеет организовать ребят, повести за собой.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среднем уровне развития общественной активности  ученик принимает участие в деятельности классного коллектива, следуя за другими ребятами участвует в обсуждении различных вопросов и событий, но испытывает затруднения в аргументации своей точки зрения.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xml:space="preserve">При низком уровне общественной активности ученик малоактивен в делах классного коллектива, предпочитает позицию зрителя, иногда увлекается </w:t>
      </w:r>
      <w:r w:rsidRPr="00103B62">
        <w:rPr>
          <w:rFonts w:ascii="Times New Roman" w:eastAsia="Times New Roman" w:hAnsi="Times New Roman" w:cs="Times New Roman"/>
          <w:sz w:val="26"/>
          <w:szCs w:val="26"/>
          <w:lang w:eastAsia="ru-RU" w:bidi="he-IL"/>
        </w:rPr>
        <w:lastRenderedPageBreak/>
        <w:t>порученным делом, но быстро охладевает к нему. При оценке событий не умеет аргументировать свою точку зрения или неверно их оценивает.</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xml:space="preserve">При высоком </w:t>
      </w:r>
      <w:r w:rsidRPr="00103B62">
        <w:rPr>
          <w:rFonts w:ascii="Times New Roman" w:eastAsia="Times New Roman" w:hAnsi="Times New Roman" w:cs="Times New Roman"/>
          <w:b/>
          <w:sz w:val="26"/>
          <w:szCs w:val="26"/>
          <w:lang w:eastAsia="ru-RU" w:bidi="he-IL"/>
        </w:rPr>
        <w:t>уровне сформированности отношения к учению</w:t>
      </w:r>
      <w:r w:rsidRPr="00103B62">
        <w:rPr>
          <w:rFonts w:ascii="Times New Roman" w:eastAsia="Times New Roman" w:hAnsi="Times New Roman" w:cs="Times New Roman"/>
          <w:sz w:val="26"/>
          <w:szCs w:val="26"/>
          <w:lang w:eastAsia="ru-RU" w:bidi="he-IL"/>
        </w:rPr>
        <w:t> проявляется повышенный интерес учащегося к знаниям, он понимает необходимость хорошо учиться как долг, всегда добросовестен в учении.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среднем уровне сформированности отношения к учению проявляется интерес ребёнка к знаниям, он понимает необходимость хорошо учиться, добросовестен в учении, но иногда бывают срывы.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При низком уровне сформированности отношения к учению не проявляется интерес к знаниям или этот интерес ситуативен, учащийся добросовестен только по отношению к предметам, к которым проявляет интерес, учится по принуждению, не проявляет старания.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Высоким уровнем определяется </w:t>
      </w:r>
      <w:r w:rsidRPr="00103B62">
        <w:rPr>
          <w:rFonts w:ascii="Times New Roman" w:eastAsia="Times New Roman" w:hAnsi="Times New Roman" w:cs="Times New Roman"/>
          <w:b/>
          <w:sz w:val="26"/>
          <w:szCs w:val="26"/>
          <w:lang w:eastAsia="ru-RU" w:bidi="he-IL"/>
        </w:rPr>
        <w:t>ответственное отношение ребёнка</w:t>
      </w:r>
      <w:r w:rsidRPr="00103B62">
        <w:rPr>
          <w:rFonts w:ascii="Times New Roman" w:eastAsia="Times New Roman" w:hAnsi="Times New Roman" w:cs="Times New Roman"/>
          <w:sz w:val="26"/>
          <w:szCs w:val="26"/>
          <w:lang w:eastAsia="ru-RU" w:bidi="he-IL"/>
        </w:rPr>
        <w:t xml:space="preserve"> к любым трудовым поручениям, он любит участвовать в трудовых делах, проявляет инициативу.</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Средним уровнем определяется, как правило, ответственное отношение учащегося к трудовым  поручениям, но в отдельных случаях он может не выполнить порученное, любит участвовать в трудовых делах, но включается в них только по инициативе других.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Низким уровнем определяется отношение к трудовым поручениям тогда, когда осуществляется постоянный контроль со стороны учителя, включение в трудовую деятельность происходит лишь по необходимости, ученик редко доводит дело до конца, часто уклоняется от участия в трудовых делах.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Высокий уровень </w:t>
      </w:r>
      <w:r w:rsidRPr="00103B62">
        <w:rPr>
          <w:rFonts w:ascii="Times New Roman" w:eastAsia="Times New Roman" w:hAnsi="Times New Roman" w:cs="Times New Roman"/>
          <w:b/>
          <w:sz w:val="26"/>
          <w:szCs w:val="26"/>
          <w:lang w:eastAsia="ru-RU" w:bidi="he-IL"/>
        </w:rPr>
        <w:t>сформированности отношения к людям</w:t>
      </w:r>
      <w:r w:rsidRPr="00103B62">
        <w:rPr>
          <w:rFonts w:ascii="Times New Roman" w:eastAsia="Times New Roman" w:hAnsi="Times New Roman" w:cs="Times New Roman"/>
          <w:sz w:val="26"/>
          <w:szCs w:val="26"/>
          <w:lang w:eastAsia="ru-RU" w:bidi="he-IL"/>
        </w:rPr>
        <w:t> характеризуется следованием нравственным нормам в любых ситуациях, проявлением постоянной готовности помочь товарищам, взрослым и младшим.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Средний уровень сформированности отношения к людям характеризуется следованием  нравственным нормам, но в сложных конфликтных ситуациях ученик нередко теряется, проявляет готовность помочь товарищам, взрослым, но делает это без энтузиазма.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Низкий уровень сформированности отношения к людям характерен для такого поведения, когда ученик затрудняется принять правильное решение в жизненных ситуациях, поступает часто интуитивно, сам не ищет места приложения сил, иногда поступает вопреки нравственным нормам, если помогает, то исполняет это как повинность.</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Оценивание навыка чтения вслух во 2-4-х классах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1597"/>
        <w:gridCol w:w="1786"/>
        <w:gridCol w:w="1803"/>
        <w:gridCol w:w="2138"/>
        <w:gridCol w:w="1472"/>
      </w:tblGrid>
      <w:tr w:rsidR="00796850" w:rsidRPr="00103B62" w:rsidTr="00257B10">
        <w:trPr>
          <w:cantSplit/>
          <w:trHeight w:val="1134"/>
        </w:trPr>
        <w:tc>
          <w:tcPr>
            <w:tcW w:w="356"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Класс</w:t>
            </w:r>
          </w:p>
        </w:tc>
        <w:tc>
          <w:tcPr>
            <w:tcW w:w="843"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Общая оценка</w:t>
            </w:r>
          </w:p>
        </w:tc>
        <w:tc>
          <w:tcPr>
            <w:tcW w:w="943"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Ответы по содержанию текста</w:t>
            </w:r>
          </w:p>
        </w:tc>
        <w:tc>
          <w:tcPr>
            <w:tcW w:w="952"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Чтение без ошибок</w:t>
            </w:r>
          </w:p>
        </w:tc>
        <w:tc>
          <w:tcPr>
            <w:tcW w:w="1129"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Выразительность</w:t>
            </w:r>
          </w:p>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чтения</w:t>
            </w:r>
          </w:p>
        </w:tc>
        <w:tc>
          <w:tcPr>
            <w:tcW w:w="777" w:type="pct"/>
            <w:tcMar>
              <w:top w:w="0" w:type="dxa"/>
              <w:left w:w="108" w:type="dxa"/>
              <w:bottom w:w="0" w:type="dxa"/>
              <w:right w:w="108" w:type="dxa"/>
            </w:tcMar>
            <w:textDirection w:val="btLr"/>
          </w:tcPr>
          <w:p w:rsidR="00796850" w:rsidRPr="00103B62" w:rsidRDefault="00796850" w:rsidP="00103B62">
            <w:pPr>
              <w:spacing w:after="0" w:line="240" w:lineRule="auto"/>
              <w:ind w:left="113" w:right="113"/>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Темп чтения, при котором осознает основную мысль текста</w:t>
            </w:r>
          </w:p>
        </w:tc>
      </w:tr>
      <w:tr w:rsidR="00796850" w:rsidRPr="00103B62" w:rsidTr="00257B10">
        <w:trPr>
          <w:cantSplit/>
        </w:trPr>
        <w:tc>
          <w:tcPr>
            <w:tcW w:w="356" w:type="pct"/>
            <w:vMerge w:val="restart"/>
            <w:tcMar>
              <w:top w:w="0" w:type="dxa"/>
              <w:left w:w="108" w:type="dxa"/>
              <w:bottom w:w="0" w:type="dxa"/>
              <w:right w:w="108" w:type="dxa"/>
            </w:tcMa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2</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2</w:t>
            </w: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Осознание общего смысла прочитанного текста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Наличие не более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4-5  ошибок (искажения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Умение использовать паузы, соответствующие знакам препинания, интонации, передающие характерные особенности героев</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Не 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45 сл/мин</w:t>
            </w:r>
          </w:p>
        </w:tc>
      </w:tr>
      <w:tr w:rsidR="00796850" w:rsidRPr="00103B62" w:rsidTr="00257B10">
        <w:trPr>
          <w:cantSplit/>
        </w:trPr>
        <w:tc>
          <w:tcPr>
            <w:tcW w:w="356" w:type="pct"/>
            <w:vMerge/>
            <w:vAlign w:val="cente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 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Непонимание общего смысла прочитанного теста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Более 4 ошибок (искажения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Монотонность чтения, отсутствие средств выразительности</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45 сл/мин</w:t>
            </w:r>
          </w:p>
        </w:tc>
      </w:tr>
      <w:tr w:rsidR="00796850" w:rsidRPr="00103B62" w:rsidTr="00257B10">
        <w:trPr>
          <w:cantSplit/>
        </w:trPr>
        <w:tc>
          <w:tcPr>
            <w:tcW w:w="356" w:type="pct"/>
            <w:vMerge w:val="restart"/>
            <w:tcMar>
              <w:top w:w="0" w:type="dxa"/>
              <w:left w:w="108" w:type="dxa"/>
              <w:bottom w:w="0" w:type="dxa"/>
              <w:right w:w="108" w:type="dxa"/>
            </w:tcMa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3</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3</w:t>
            </w: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Осознание общего смысла прочитанного текста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Наличие не более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4-5  ошибок (искажения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Использование основных средств выразительности: пауз, логических ударений, интонационного рисунка</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Не 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65 сл/мин</w:t>
            </w:r>
          </w:p>
        </w:tc>
      </w:tr>
      <w:tr w:rsidR="00796850" w:rsidRPr="00103B62" w:rsidTr="00257B10">
        <w:trPr>
          <w:cantSplit/>
        </w:trPr>
        <w:tc>
          <w:tcPr>
            <w:tcW w:w="356" w:type="pct"/>
            <w:vMerge/>
            <w:vAlign w:val="cente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 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Непонимание общего смысла прочитанного теста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Более 4 ошибок (искажения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Монотонность чтения, отсутствие средств выразительности</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65 сл/мин</w:t>
            </w:r>
          </w:p>
        </w:tc>
      </w:tr>
      <w:tr w:rsidR="00796850" w:rsidRPr="00103B62" w:rsidTr="00257B10">
        <w:trPr>
          <w:cantSplit/>
        </w:trPr>
        <w:tc>
          <w:tcPr>
            <w:tcW w:w="356" w:type="pct"/>
            <w:vMerge w:val="restart"/>
            <w:tcMar>
              <w:top w:w="0" w:type="dxa"/>
              <w:left w:w="108" w:type="dxa"/>
              <w:bottom w:w="0" w:type="dxa"/>
              <w:right w:w="108" w:type="dxa"/>
            </w:tcMa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4</w:t>
            </w: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Осознание общего смысла прочитанного текста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Наличие не более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4-5  ошибок</w:t>
            </w:r>
          </w:p>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Самостоятельный выбор элементарных средств выразительности</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Не 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80 сл/мин</w:t>
            </w:r>
          </w:p>
        </w:tc>
      </w:tr>
      <w:tr w:rsidR="00796850" w:rsidRPr="00103B62" w:rsidTr="00257B10">
        <w:trPr>
          <w:cantSplit/>
        </w:trPr>
        <w:tc>
          <w:tcPr>
            <w:tcW w:w="356" w:type="pct"/>
            <w:vMerge/>
            <w:vAlign w:val="center"/>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p>
        </w:tc>
        <w:tc>
          <w:tcPr>
            <w:tcW w:w="8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 справился»</w:t>
            </w:r>
          </w:p>
        </w:tc>
        <w:tc>
          <w:tcPr>
            <w:tcW w:w="943"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Непонимание общего смысла прочитанного теста</w:t>
            </w:r>
          </w:p>
        </w:tc>
        <w:tc>
          <w:tcPr>
            <w:tcW w:w="952"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Более 4 ошибок (искажения читаемых слов, неправильная постановка ударений)</w:t>
            </w:r>
          </w:p>
        </w:tc>
        <w:tc>
          <w:tcPr>
            <w:tcW w:w="1129"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Монотонность чтения, отсутствие средств выразительности</w:t>
            </w:r>
          </w:p>
        </w:tc>
        <w:tc>
          <w:tcPr>
            <w:tcW w:w="777" w:type="pct"/>
            <w:tcMar>
              <w:top w:w="0" w:type="dxa"/>
              <w:left w:w="108" w:type="dxa"/>
              <w:bottom w:w="0" w:type="dxa"/>
              <w:right w:w="108" w:type="dxa"/>
            </w:tcMar>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Менее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80 сл/мин</w:t>
            </w:r>
          </w:p>
        </w:tc>
      </w:tr>
    </w:tbl>
    <w:p w:rsidR="00796850" w:rsidRPr="00103B62" w:rsidRDefault="00796850" w:rsidP="00103B62">
      <w:pPr>
        <w:shd w:val="clear" w:color="auto" w:fill="FFFFFF"/>
        <w:spacing w:after="0" w:line="240" w:lineRule="auto"/>
        <w:ind w:right="80" w:firstLine="709"/>
        <w:jc w:val="both"/>
        <w:outlineLvl w:val="2"/>
        <w:rPr>
          <w:rFonts w:ascii="Times New Roman" w:eastAsia="Times New Roman" w:hAnsi="Times New Roman" w:cs="Times New Roman"/>
          <w:spacing w:val="-2"/>
          <w:sz w:val="26"/>
          <w:szCs w:val="26"/>
          <w:lang w:eastAsia="ru-RU"/>
        </w:rPr>
      </w:pPr>
      <w:r w:rsidRPr="00103B62">
        <w:rPr>
          <w:rFonts w:ascii="Times New Roman" w:eastAsia="Times New Roman" w:hAnsi="Times New Roman" w:cs="Times New Roman"/>
          <w:spacing w:val="-2"/>
          <w:sz w:val="26"/>
          <w:szCs w:val="26"/>
          <w:lang w:eastAsia="ru-RU"/>
        </w:rPr>
        <w:lastRenderedPageBreak/>
        <w:t> </w:t>
      </w:r>
    </w:p>
    <w:p w:rsidR="00796850" w:rsidRPr="00103B62" w:rsidRDefault="00796850" w:rsidP="00103B62">
      <w:pPr>
        <w:shd w:val="clear" w:color="auto" w:fill="FFFFFF"/>
        <w:spacing w:after="0" w:line="240" w:lineRule="auto"/>
        <w:ind w:right="80" w:firstLine="709"/>
        <w:jc w:val="both"/>
        <w:outlineLvl w:val="2"/>
        <w:rPr>
          <w:rFonts w:ascii="Times New Roman" w:eastAsia="Times New Roman" w:hAnsi="Times New Roman" w:cs="Times New Roman"/>
          <w:sz w:val="26"/>
          <w:szCs w:val="26"/>
          <w:lang w:eastAsia="ru-RU"/>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sz w:val="26"/>
          <w:szCs w:val="26"/>
          <w:lang w:eastAsia="ru-RU" w:bidi="he-IL"/>
        </w:rPr>
        <w:t>Итоговые отметки по литературному чтению</w:t>
      </w:r>
      <w:r w:rsidRPr="00103B62">
        <w:rPr>
          <w:rFonts w:ascii="Times New Roman" w:eastAsia="Times New Roman" w:hAnsi="Times New Roman" w:cs="Times New Roman"/>
          <w:sz w:val="26"/>
          <w:szCs w:val="26"/>
          <w:lang w:eastAsia="ru-RU" w:bidi="he-IL"/>
        </w:rPr>
        <w:t xml:space="preserve"> выставляются по отметкам текущего контроля, в ходе которого проверяется: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выразительное чтение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пересказ содержания произведения (полно, выборочно, кратко);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выразительное чтение наизусть;</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составление простого плана;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создание небольших устных (письменных) текстов на заданную тему;</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работа с детской книгой и т.д.</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Классификация ошибок и недочетов, влияющих на снижение оценки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Ошибки: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искажения  читаемых слов (замена, перестановка, пропуски или добавления букв, слогов, слов);</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неправильная постановка ударений (более двух);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чтение текста без смысловых пауз, нарушение темпа и четкости произношения слов при чтении вслух;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неправильные ответы на вопросы по содержанию текста;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неумение выделить основную мысль прочитанного;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неумение найти в тексте слова и выражения, подтверждающие понимание основного содержания прочитанного;</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нарушение при пересказе последовательности событий в произведении;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нетвердое знание наизусть подготовленного текста;    </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монотонность чтения, отсутствие средств выразительности.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iCs/>
          <w:sz w:val="26"/>
          <w:szCs w:val="26"/>
          <w:lang w:eastAsia="ru-RU" w:bidi="he-IL"/>
        </w:rPr>
      </w:pPr>
      <w:r w:rsidRPr="00103B62">
        <w:rPr>
          <w:rFonts w:ascii="Times New Roman" w:eastAsia="Times New Roman" w:hAnsi="Times New Roman" w:cs="Times New Roman"/>
          <w:iCs/>
          <w:sz w:val="26"/>
          <w:szCs w:val="26"/>
          <w:lang w:eastAsia="ru-RU" w:bidi="he-IL"/>
        </w:rPr>
        <w:t>Недочеты: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 более двух неправильных ударений;</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отдельные нарушения смысловых пауз, темпа и четкости произношения слов при чтении вслух;</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осознание прочитанного текста за время, немного превышающее установленное;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неточности при формулировке основной мысли произведении</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right="80" w:firstLine="709"/>
        <w:jc w:val="both"/>
        <w:outlineLvl w:val="2"/>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pacing w:val="-11"/>
          <w:sz w:val="26"/>
          <w:szCs w:val="26"/>
          <w:lang w:eastAsia="ru-RU"/>
        </w:rPr>
        <w:t>Критерии оценивания по окружающему миру</w:t>
      </w:r>
    </w:p>
    <w:p w:rsidR="00796850" w:rsidRPr="00103B62" w:rsidRDefault="00796850" w:rsidP="00103B62">
      <w:pPr>
        <w:shd w:val="clear" w:color="auto" w:fill="FFFFFF"/>
        <w:spacing w:after="0" w:line="240" w:lineRule="auto"/>
        <w:ind w:right="80" w:firstLine="709"/>
        <w:jc w:val="both"/>
        <w:outlineLvl w:val="2"/>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В письменных проверочных работах по предмету «Окружающий мир» орфографические ошибки не учитываются.</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b/>
          <w:iCs/>
          <w:sz w:val="26"/>
          <w:szCs w:val="26"/>
          <w:lang w:eastAsia="ru-RU" w:bidi="he-IL"/>
        </w:rPr>
      </w:pPr>
      <w:r w:rsidRPr="00103B62">
        <w:rPr>
          <w:rFonts w:ascii="Times New Roman" w:eastAsia="Times New Roman" w:hAnsi="Times New Roman" w:cs="Times New Roman"/>
          <w:b/>
          <w:iCs/>
          <w:sz w:val="26"/>
          <w:szCs w:val="26"/>
          <w:lang w:eastAsia="ru-RU" w:bidi="he-IL"/>
        </w:rPr>
        <w:t>Характеристика цифровой отметки при устном ответе:</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«5» (отлично) –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«4» (хорошо) – ответ полный, но имеются незначительные нарушения логики изложения материала.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«3» (удовлетворительно) – ответ раскрыт не полностью ,осуществляется по наводящим вопросам, имеются отдельные нарушения в логике изложения материала.</w:t>
      </w:r>
    </w:p>
    <w:p w:rsidR="00796850" w:rsidRPr="00103B62" w:rsidRDefault="00796850" w:rsidP="00103B62">
      <w:pPr>
        <w:shd w:val="clear" w:color="auto" w:fill="FFFFFF"/>
        <w:spacing w:after="0" w:line="240" w:lineRule="auto"/>
        <w:ind w:right="30" w:firstLine="709"/>
        <w:jc w:val="both"/>
        <w:outlineLvl w:val="2"/>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«2» ( плохо)- ответ не раскрывает обсуждаемый вопрос, отсутствует полнота и логика изложения учебного материала. Нормы оценок  при письменном контроле соответствуют общим требованиям.</w:t>
      </w:r>
    </w:p>
    <w:p w:rsidR="00796850" w:rsidRPr="00103B62" w:rsidRDefault="00796850" w:rsidP="00103B62">
      <w:pPr>
        <w:shd w:val="clear" w:color="auto" w:fill="FFFFFF"/>
        <w:spacing w:after="0" w:line="240" w:lineRule="auto"/>
        <w:ind w:firstLine="709"/>
        <w:jc w:val="both"/>
        <w:outlineLvl w:val="2"/>
        <w:rPr>
          <w:rFonts w:ascii="Times New Roman" w:eastAsia="Times New Roman" w:hAnsi="Times New Roman" w:cs="Times New Roman"/>
          <w:b/>
          <w:bCs/>
          <w:sz w:val="26"/>
          <w:szCs w:val="26"/>
          <w:lang w:eastAsia="ru-RU"/>
        </w:rPr>
      </w:pPr>
    </w:p>
    <w:p w:rsidR="00796850" w:rsidRPr="00103B62" w:rsidRDefault="00796850" w:rsidP="00103B62">
      <w:pPr>
        <w:shd w:val="clear" w:color="auto" w:fill="FFFFFF"/>
        <w:spacing w:after="0" w:line="240" w:lineRule="auto"/>
        <w:ind w:firstLine="709"/>
        <w:jc w:val="both"/>
        <w:outlineLvl w:val="2"/>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Обеспечение уровневой оценки знаний по предмету и освоения УУД, позволяющей осуществлять оценку динамики учебных достижений учащихся</w:t>
      </w:r>
    </w:p>
    <w:p w:rsidR="00796850" w:rsidRPr="00103B62" w:rsidRDefault="00796850" w:rsidP="00103B62">
      <w:pPr>
        <w:shd w:val="clear" w:color="auto" w:fill="FFFFFF"/>
        <w:spacing w:after="0" w:line="240" w:lineRule="auto"/>
        <w:ind w:firstLine="709"/>
        <w:jc w:val="both"/>
        <w:outlineLvl w:val="2"/>
        <w:rPr>
          <w:rFonts w:ascii="Times New Roman" w:eastAsia="Times New Roman" w:hAnsi="Times New Roman" w:cs="Times New Roman"/>
          <w:b/>
          <w:bCs/>
          <w:sz w:val="26"/>
          <w:szCs w:val="26"/>
          <w:lang w:eastAsia="ru-RU"/>
        </w:rPr>
      </w:pPr>
    </w:p>
    <w:p w:rsidR="00796850" w:rsidRPr="00103B62" w:rsidRDefault="00796850" w:rsidP="00103B62">
      <w:pPr>
        <w:shd w:val="clear" w:color="auto" w:fill="FFFFFF"/>
        <w:tabs>
          <w:tab w:val="left" w:pos="1134"/>
        </w:tabs>
        <w:spacing w:after="0" w:line="240" w:lineRule="auto"/>
        <w:ind w:firstLine="709"/>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СТАНДАРТНЫЙ уровень использования системы оценки.</w:t>
      </w:r>
    </w:p>
    <w:p w:rsidR="00796850" w:rsidRPr="00103B62" w:rsidRDefault="00796850" w:rsidP="00103B62">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796850" w:rsidRPr="00103B62" w:rsidRDefault="00796850" w:rsidP="005F7CC6">
      <w:pPr>
        <w:widowControl w:val="0"/>
        <w:numPr>
          <w:ilvl w:val="0"/>
          <w:numId w:val="81"/>
        </w:numPr>
        <w:shd w:val="clear" w:color="auto" w:fill="FFFFFF"/>
        <w:tabs>
          <w:tab w:val="num" w:pos="851"/>
          <w:tab w:val="left" w:pos="1134"/>
        </w:tabs>
        <w:suppressAutoHyphens/>
        <w:spacing w:after="0" w:line="240" w:lineRule="auto"/>
        <w:ind w:hanging="11"/>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Различие оценки и отметки. Учитель и ученики различают словесную оценку любых действий и отметку − знак за решение учебной задачи </w:t>
      </w:r>
      <w:r w:rsidRPr="00103B62">
        <w:rPr>
          <w:rFonts w:ascii="Times New Roman" w:eastAsia="Times New Roman" w:hAnsi="Times New Roman" w:cs="Times New Roman"/>
          <w:sz w:val="26"/>
          <w:szCs w:val="26"/>
          <w:lang w:eastAsia="ru-RU"/>
        </w:rPr>
        <w:lastRenderedPageBreak/>
        <w:t>(предметной или метапредметной).</w:t>
      </w:r>
    </w:p>
    <w:p w:rsidR="00796850" w:rsidRPr="00103B62" w:rsidRDefault="00796850" w:rsidP="005F7CC6">
      <w:pPr>
        <w:widowControl w:val="0"/>
        <w:numPr>
          <w:ilvl w:val="0"/>
          <w:numId w:val="81"/>
        </w:numPr>
        <w:shd w:val="clear" w:color="auto" w:fill="FFFFFF"/>
        <w:tabs>
          <w:tab w:val="num" w:pos="851"/>
          <w:tab w:val="left" w:pos="1134"/>
        </w:tabs>
        <w:suppressAutoHyphens/>
        <w:spacing w:after="0" w:line="240" w:lineRule="auto"/>
        <w:ind w:hanging="11"/>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Самооценка. Ученики в диалоге с учителем обучаются самостоятельно оценивать свои результаты по «Алгоритму самооценки».</w:t>
      </w:r>
    </w:p>
    <w:p w:rsidR="00796850" w:rsidRPr="00103B62" w:rsidRDefault="00796850" w:rsidP="005F7CC6">
      <w:pPr>
        <w:widowControl w:val="0"/>
        <w:numPr>
          <w:ilvl w:val="0"/>
          <w:numId w:val="81"/>
        </w:numPr>
        <w:shd w:val="clear" w:color="auto" w:fill="FFFFFF"/>
        <w:tabs>
          <w:tab w:val="num" w:pos="851"/>
          <w:tab w:val="left" w:pos="1134"/>
        </w:tabs>
        <w:suppressAutoHyphens/>
        <w:spacing w:after="0" w:line="240" w:lineRule="auto"/>
        <w:ind w:hanging="11"/>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Одна задача – одна оценка.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(среднее арифметическое).</w:t>
      </w:r>
    </w:p>
    <w:p w:rsidR="00796850" w:rsidRPr="00103B62" w:rsidRDefault="00796850" w:rsidP="005F7CC6">
      <w:pPr>
        <w:widowControl w:val="0"/>
        <w:numPr>
          <w:ilvl w:val="0"/>
          <w:numId w:val="81"/>
        </w:numPr>
        <w:shd w:val="clear" w:color="auto" w:fill="FFFFFF"/>
        <w:tabs>
          <w:tab w:val="num" w:pos="851"/>
          <w:tab w:val="left" w:pos="1134"/>
        </w:tabs>
        <w:suppressAutoHyphens/>
        <w:spacing w:after="0" w:line="240" w:lineRule="auto"/>
        <w:ind w:hanging="11"/>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Таблицы результатов и «Портфель достижений» (используется частично). Учитель начинает частично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p>
    <w:p w:rsidR="00796850" w:rsidRPr="00103B62" w:rsidRDefault="00796850" w:rsidP="005F7CC6">
      <w:pPr>
        <w:widowControl w:val="0"/>
        <w:numPr>
          <w:ilvl w:val="0"/>
          <w:numId w:val="81"/>
        </w:numPr>
        <w:shd w:val="clear" w:color="auto" w:fill="FFFFFF"/>
        <w:tabs>
          <w:tab w:val="num" w:pos="851"/>
          <w:tab w:val="left" w:pos="1134"/>
        </w:tabs>
        <w:suppressAutoHyphens/>
        <w:spacing w:after="0" w:line="240" w:lineRule="auto"/>
        <w:ind w:hanging="11"/>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Отметки в таблицы результатов выставляются:</w:t>
      </w:r>
    </w:p>
    <w:p w:rsidR="00796850" w:rsidRPr="00103B62" w:rsidRDefault="00796850" w:rsidP="00103B62">
      <w:pPr>
        <w:shd w:val="clear" w:color="auto" w:fill="FFFFFF"/>
        <w:tabs>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в 1-м классе в виде «+» (зачёт, решение задачи, выполнение задания) или отсутствие «+» (задача не решена, задание не выполнено),</w:t>
      </w:r>
    </w:p>
    <w:p w:rsidR="00796850" w:rsidRPr="00103B62" w:rsidRDefault="00796850" w:rsidP="00103B62">
      <w:pPr>
        <w:shd w:val="clear" w:color="auto" w:fill="FFFFFF"/>
        <w:tabs>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в 2-4 классах отметки ставятся по традиционной 5-балльной той шкале, адаптированной к уровням успешности. Эти данные используются для отслеживания того, как конкретные ученики справляются с программными требованиями (насколько они успешны).</w:t>
      </w:r>
    </w:p>
    <w:p w:rsidR="00796850" w:rsidRPr="00103B62" w:rsidRDefault="00796850" w:rsidP="00103B62">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796850" w:rsidRPr="00103B62" w:rsidRDefault="00796850" w:rsidP="005F7CC6">
      <w:pPr>
        <w:widowControl w:val="0"/>
        <w:numPr>
          <w:ilvl w:val="0"/>
          <w:numId w:val="82"/>
        </w:numPr>
        <w:shd w:val="clear" w:color="auto" w:fill="FFFFFF"/>
        <w:tabs>
          <w:tab w:val="left" w:pos="851"/>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Уровни успешности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Для текущего оценивания учитель руководствуется традиционными правилами контроля и оценивания.</w:t>
      </w:r>
    </w:p>
    <w:p w:rsidR="00796850" w:rsidRPr="00103B62" w:rsidRDefault="00796850" w:rsidP="005F7CC6">
      <w:pPr>
        <w:widowControl w:val="0"/>
        <w:numPr>
          <w:ilvl w:val="0"/>
          <w:numId w:val="82"/>
        </w:numPr>
        <w:shd w:val="clear" w:color="auto" w:fill="FFFFFF"/>
        <w:tabs>
          <w:tab w:val="left" w:pos="851"/>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Итоговые оценки (используется частично). Учитель определяет итоговую оценку за </w:t>
      </w:r>
      <w:r w:rsidRPr="00103B62">
        <w:rPr>
          <w:rFonts w:ascii="Times New Roman" w:eastAsia="Times New Roman" w:hAnsi="Times New Roman" w:cs="Times New Roman"/>
          <w:sz w:val="26"/>
          <w:szCs w:val="26"/>
          <w:lang w:val="en-US" w:eastAsia="ru-RU"/>
        </w:rPr>
        <w:t>I</w:t>
      </w:r>
      <w:r w:rsidRPr="00103B62">
        <w:rPr>
          <w:rFonts w:ascii="Times New Roman" w:eastAsia="Times New Roman" w:hAnsi="Times New Roman" w:cs="Times New Roman"/>
          <w:sz w:val="26"/>
          <w:szCs w:val="26"/>
          <w:lang w:eastAsia="ru-RU"/>
        </w:rPr>
        <w:t xml:space="preserve"> уровень образования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b/>
          <w:bCs/>
          <w:sz w:val="26"/>
          <w:szCs w:val="26"/>
          <w:shd w:val="clear" w:color="auto" w:fill="FFFFFF"/>
          <w:lang w:eastAsia="ru-RU"/>
        </w:rPr>
      </w:pPr>
      <w:r w:rsidRPr="00103B62">
        <w:rPr>
          <w:rFonts w:ascii="Times New Roman" w:eastAsia="Times New Roman" w:hAnsi="Times New Roman" w:cs="Times New Roman"/>
          <w:b/>
          <w:bCs/>
          <w:sz w:val="26"/>
          <w:szCs w:val="26"/>
          <w:shd w:val="clear" w:color="auto" w:fill="FFFFFF"/>
          <w:lang w:eastAsia="ru-RU"/>
        </w:rPr>
        <w:t>Уровни успешности ученика</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bCs/>
          <w:sz w:val="26"/>
          <w:szCs w:val="26"/>
          <w:lang w:eastAsia="ru-RU" w:bidi="he-IL"/>
        </w:rPr>
        <w:t>Необходимый уровень </w:t>
      </w:r>
      <w:r w:rsidRPr="00103B62">
        <w:rPr>
          <w:rFonts w:ascii="Times New Roman" w:eastAsia="Times New Roman" w:hAnsi="Times New Roman" w:cs="Times New Roman"/>
          <w:sz w:val="26"/>
          <w:szCs w:val="26"/>
          <w:lang w:eastAsia="ru-RU" w:bidi="he-IL"/>
        </w:rPr>
        <w:t>(базовый) </w:t>
      </w:r>
      <w:r w:rsidRPr="00103B62">
        <w:rPr>
          <w:rFonts w:ascii="Times New Roman" w:eastAsia="Times New Roman" w:hAnsi="Times New Roman" w:cs="Times New Roman"/>
          <w:b/>
          <w:bCs/>
          <w:sz w:val="26"/>
          <w:szCs w:val="26"/>
          <w:lang w:eastAsia="ru-RU" w:bidi="he-IL"/>
        </w:rPr>
        <w:t>– </w:t>
      </w:r>
      <w:r w:rsidRPr="00103B62">
        <w:rPr>
          <w:rFonts w:ascii="Times New Roman" w:eastAsia="Times New Roman" w:hAnsi="Times New Roman" w:cs="Times New Roman"/>
          <w:sz w:val="26"/>
          <w:szCs w:val="26"/>
          <w:lang w:eastAsia="ru-RU" w:bidi="he-IL"/>
        </w:rPr>
        <w:t>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основной образовательной программе.</w:t>
      </w:r>
      <w:r w:rsidRPr="00103B62">
        <w:rPr>
          <w:rFonts w:ascii="Times New Roman" w:eastAsia="Times New Roman" w:hAnsi="Times New Roman" w:cs="Times New Roman"/>
          <w:iCs/>
          <w:sz w:val="26"/>
          <w:szCs w:val="26"/>
          <w:lang w:eastAsia="ru-RU" w:bidi="he-IL"/>
        </w:rPr>
        <w:t> </w:t>
      </w:r>
      <w:r w:rsidRPr="00103B62">
        <w:rPr>
          <w:rFonts w:ascii="Times New Roman" w:eastAsia="Times New Roman" w:hAnsi="Times New Roman" w:cs="Times New Roman"/>
          <w:sz w:val="26"/>
          <w:szCs w:val="26"/>
          <w:lang w:eastAsia="ru-RU" w:bidi="he-IL"/>
        </w:rPr>
        <w:t>Это достаточно для продолжения образования, это возможно и </w:t>
      </w:r>
      <w:r w:rsidRPr="00103B62">
        <w:rPr>
          <w:rFonts w:ascii="Times New Roman" w:eastAsia="Times New Roman" w:hAnsi="Times New Roman" w:cs="Times New Roman"/>
          <w:iCs/>
          <w:sz w:val="26"/>
          <w:szCs w:val="26"/>
          <w:lang w:eastAsia="ru-RU" w:bidi="he-IL"/>
        </w:rPr>
        <w:t>необходимо всем</w:t>
      </w:r>
      <w:r w:rsidRPr="00103B62">
        <w:rPr>
          <w:rFonts w:ascii="Times New Roman" w:eastAsia="Times New Roman" w:hAnsi="Times New Roman" w:cs="Times New Roman"/>
          <w:sz w:val="26"/>
          <w:szCs w:val="26"/>
          <w:lang w:eastAsia="ru-RU" w:bidi="he-IL"/>
        </w:rPr>
        <w:t>. Качественные оценки </w:t>
      </w:r>
      <w:r w:rsidRPr="00103B62">
        <w:rPr>
          <w:rFonts w:ascii="Times New Roman" w:eastAsia="Times New Roman" w:hAnsi="Times New Roman" w:cs="Times New Roman"/>
          <w:b/>
          <w:bCs/>
          <w:sz w:val="26"/>
          <w:szCs w:val="26"/>
          <w:lang w:eastAsia="ru-RU" w:bidi="he-IL"/>
        </w:rPr>
        <w:t>-</w:t>
      </w:r>
      <w:r w:rsidRPr="00103B62">
        <w:rPr>
          <w:rFonts w:ascii="Times New Roman" w:eastAsia="Times New Roman" w:hAnsi="Times New Roman" w:cs="Times New Roman"/>
          <w:sz w:val="26"/>
          <w:szCs w:val="26"/>
          <w:lang w:eastAsia="ru-RU" w:bidi="he-IL"/>
        </w:rPr>
        <w:t>«неудовлетворительно», «удовлетворительно», </w:t>
      </w:r>
      <w:r w:rsidRPr="00103B62">
        <w:rPr>
          <w:rFonts w:ascii="Times New Roman" w:eastAsia="Times New Roman" w:hAnsi="Times New Roman" w:cs="Times New Roman"/>
          <w:b/>
          <w:bCs/>
          <w:sz w:val="26"/>
          <w:szCs w:val="26"/>
          <w:lang w:eastAsia="ru-RU" w:bidi="he-IL"/>
        </w:rPr>
        <w:t>«хорошо».</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bCs/>
          <w:sz w:val="26"/>
          <w:szCs w:val="26"/>
          <w:lang w:eastAsia="ru-RU" w:bidi="he-IL"/>
        </w:rPr>
        <w:t>Повышенный уровень </w:t>
      </w:r>
      <w:r w:rsidRPr="00103B62">
        <w:rPr>
          <w:rFonts w:ascii="Times New Roman" w:eastAsia="Times New Roman" w:hAnsi="Times New Roman" w:cs="Times New Roman"/>
          <w:sz w:val="26"/>
          <w:szCs w:val="26"/>
          <w:lang w:eastAsia="ru-RU" w:bidi="he-IL"/>
        </w:rPr>
        <w:t>(программный)</w:t>
      </w:r>
      <w:r w:rsidRPr="00103B62">
        <w:rPr>
          <w:rFonts w:ascii="Times New Roman" w:eastAsia="Times New Roman" w:hAnsi="Times New Roman" w:cs="Times New Roman"/>
          <w:b/>
          <w:bCs/>
          <w:sz w:val="26"/>
          <w:szCs w:val="26"/>
          <w:lang w:eastAsia="ru-RU" w:bidi="he-IL"/>
        </w:rPr>
        <w:t> – </w:t>
      </w:r>
      <w:r w:rsidRPr="00103B62">
        <w:rPr>
          <w:rFonts w:ascii="Times New Roman" w:eastAsia="Times New Roman" w:hAnsi="Times New Roman" w:cs="Times New Roman"/>
          <w:sz w:val="26"/>
          <w:szCs w:val="26"/>
          <w:lang w:eastAsia="ru-RU" w:bidi="he-IL"/>
        </w:rPr>
        <w:t>решение нестандартной задачи, где потребовалось:</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либо действие в новой, непривычной ситуации (в том числе действия из раздела «Ученик может научиться» ООП);</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t>- либо использование новых, усваиваемых в данный момент знаний (в том числе выходящих за рамки опорной системы знаний по предмету).</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sz w:val="26"/>
          <w:szCs w:val="26"/>
          <w:lang w:eastAsia="ru-RU" w:bidi="he-IL"/>
        </w:rPr>
        <w:lastRenderedPageBreak/>
        <w:t>Умение действовать в нестандартной ситуации – это отличие от необходимого всем уровня. Качественные оценки: «отлично»</w:t>
      </w:r>
      <w:r w:rsidRPr="00103B62">
        <w:rPr>
          <w:rFonts w:ascii="Times New Roman" w:eastAsia="Times New Roman" w:hAnsi="Times New Roman" w:cs="Times New Roman"/>
          <w:b/>
          <w:bCs/>
          <w:sz w:val="26"/>
          <w:szCs w:val="26"/>
          <w:lang w:eastAsia="ru-RU" w:bidi="he-IL"/>
        </w:rPr>
        <w:t> </w:t>
      </w:r>
      <w:r w:rsidRPr="00103B62">
        <w:rPr>
          <w:rFonts w:ascii="Times New Roman" w:eastAsia="Times New Roman" w:hAnsi="Times New Roman" w:cs="Times New Roman"/>
          <w:sz w:val="26"/>
          <w:szCs w:val="26"/>
          <w:lang w:eastAsia="ru-RU" w:bidi="he-IL"/>
        </w:rPr>
        <w:t>или «почти отлично» (решение задачи с недочётами).</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r w:rsidRPr="00103B62">
        <w:rPr>
          <w:rFonts w:ascii="Times New Roman" w:eastAsia="Times New Roman" w:hAnsi="Times New Roman" w:cs="Times New Roman"/>
          <w:b/>
          <w:bCs/>
          <w:sz w:val="26"/>
          <w:szCs w:val="26"/>
          <w:lang w:eastAsia="ru-RU" w:bidi="he-IL"/>
        </w:rPr>
        <w:t>Максимальный</w:t>
      </w:r>
      <w:r w:rsidRPr="00103B62">
        <w:rPr>
          <w:rFonts w:ascii="Times New Roman" w:eastAsia="Times New Roman" w:hAnsi="Times New Roman" w:cs="Times New Roman"/>
          <w:sz w:val="26"/>
          <w:szCs w:val="26"/>
          <w:lang w:eastAsia="ru-RU" w:bidi="he-IL"/>
        </w:rPr>
        <w:t> </w:t>
      </w:r>
      <w:r w:rsidRPr="00103B62">
        <w:rPr>
          <w:rFonts w:ascii="Times New Roman" w:eastAsia="Times New Roman" w:hAnsi="Times New Roman" w:cs="Times New Roman"/>
          <w:b/>
          <w:bCs/>
          <w:sz w:val="26"/>
          <w:szCs w:val="26"/>
          <w:lang w:eastAsia="ru-RU" w:bidi="he-IL"/>
        </w:rPr>
        <w:t>уровень </w:t>
      </w:r>
      <w:r w:rsidRPr="00103B62">
        <w:rPr>
          <w:rFonts w:ascii="Times New Roman" w:eastAsia="Times New Roman" w:hAnsi="Times New Roman" w:cs="Times New Roman"/>
          <w:sz w:val="26"/>
          <w:szCs w:val="26"/>
          <w:lang w:eastAsia="ru-RU" w:bidi="he-IL"/>
        </w:rPr>
        <w:t>(необязательный)</w:t>
      </w:r>
      <w:r w:rsidRPr="00103B62">
        <w:rPr>
          <w:rFonts w:ascii="Times New Roman" w:eastAsia="Times New Roman" w:hAnsi="Times New Roman" w:cs="Times New Roman"/>
          <w:b/>
          <w:bCs/>
          <w:sz w:val="26"/>
          <w:szCs w:val="26"/>
          <w:lang w:eastAsia="ru-RU" w:bidi="he-IL"/>
        </w:rPr>
        <w:t> - </w:t>
      </w:r>
      <w:r w:rsidRPr="00103B62">
        <w:rPr>
          <w:rFonts w:ascii="Times New Roman" w:eastAsia="Times New Roman" w:hAnsi="Times New Roman" w:cs="Times New Roman"/>
          <w:sz w:val="26"/>
          <w:szCs w:val="26"/>
          <w:lang w:eastAsia="ru-RU" w:bidi="he-IL"/>
        </w:rPr>
        <w:t>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уровнях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или «близко к превосходно»</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bidi="he-IL"/>
        </w:rPr>
      </w:pP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Шкала уровней успешности</w:t>
      </w:r>
    </w:p>
    <w:p w:rsidR="00796850" w:rsidRPr="00103B62" w:rsidRDefault="00796850" w:rsidP="00103B62">
      <w:pPr>
        <w:shd w:val="clear" w:color="auto" w:fill="FFFFFF"/>
        <w:spacing w:after="0" w:line="240" w:lineRule="auto"/>
        <w:ind w:firstLine="709"/>
        <w:jc w:val="both"/>
        <w:rPr>
          <w:rFonts w:ascii="Times New Roman" w:eastAsia="Times New Roman" w:hAnsi="Times New Roman" w:cs="Times New Roman"/>
          <w:sz w:val="26"/>
          <w:szCs w:val="26"/>
          <w:lang w:eastAsia="ru-RU"/>
        </w:rPr>
      </w:pPr>
    </w:p>
    <w:tbl>
      <w:tblPr>
        <w:tblW w:w="52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3511"/>
        <w:gridCol w:w="2011"/>
        <w:gridCol w:w="1689"/>
      </w:tblGrid>
      <w:tr w:rsidR="00796850" w:rsidRPr="00103B62" w:rsidTr="00257B10">
        <w:tc>
          <w:tcPr>
            <w:tcW w:w="1396"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Уровни успешности</w:t>
            </w:r>
          </w:p>
        </w:tc>
        <w:tc>
          <w:tcPr>
            <w:tcW w:w="1755"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Характеристика достижений ученика</w:t>
            </w:r>
          </w:p>
        </w:tc>
        <w:tc>
          <w:tcPr>
            <w:tcW w:w="1005"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Качественная оценка</w:t>
            </w:r>
          </w:p>
        </w:tc>
        <w:tc>
          <w:tcPr>
            <w:tcW w:w="844"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 xml:space="preserve">Количественная отметка </w:t>
            </w:r>
          </w:p>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(5-балльная шкала)</w:t>
            </w:r>
          </w:p>
        </w:tc>
      </w:tr>
      <w:tr w:rsidR="00796850" w:rsidRPr="00103B62" w:rsidTr="00257B10">
        <w:tc>
          <w:tcPr>
            <w:tcW w:w="1396" w:type="pct"/>
            <w:vMerge w:val="restart"/>
            <w:shd w:val="clear" w:color="auto" w:fill="auto"/>
          </w:tcPr>
          <w:p w:rsidR="00796850" w:rsidRPr="00103B62" w:rsidRDefault="00796850" w:rsidP="00103B62">
            <w:pPr>
              <w:spacing w:after="0" w:line="240" w:lineRule="auto"/>
              <w:ind w:left="142" w:right="1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Базовый (необходимый) уровень</w:t>
            </w:r>
          </w:p>
          <w:p w:rsidR="00796850" w:rsidRPr="00103B62" w:rsidRDefault="00796850" w:rsidP="00103B62">
            <w:pPr>
              <w:spacing w:after="0" w:line="240" w:lineRule="auto"/>
              <w:ind w:left="142" w:right="1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Решение типовой задачи, подобной тем, что решали уже много раз, где требовались отрабо-танные умения и уже усвоенные знания</w:t>
            </w:r>
          </w:p>
        </w:tc>
        <w:tc>
          <w:tcPr>
            <w:tcW w:w="1755" w:type="pct"/>
            <w:shd w:val="clear" w:color="auto" w:fill="auto"/>
          </w:tcPr>
          <w:p w:rsidR="00796850" w:rsidRPr="00103B62" w:rsidRDefault="00796850" w:rsidP="00103B62">
            <w:pPr>
              <w:spacing w:after="0" w:line="240" w:lineRule="auto"/>
              <w:ind w:left="151" w:right="9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Не достигнут необхо-димый уровень </w:t>
            </w:r>
            <w:r w:rsidRPr="00103B62">
              <w:rPr>
                <w:rFonts w:ascii="Times New Roman" w:eastAsia="Times New Roman" w:hAnsi="Times New Roman" w:cs="Times New Roman"/>
                <w:iCs/>
                <w:sz w:val="26"/>
                <w:szCs w:val="26"/>
                <w:lang w:eastAsia="ru-RU"/>
              </w:rPr>
              <w:t>Не решена типовая, много раз отработанная задача</w:t>
            </w:r>
          </w:p>
        </w:tc>
        <w:tc>
          <w:tcPr>
            <w:tcW w:w="1005" w:type="pct"/>
            <w:shd w:val="clear" w:color="auto" w:fill="auto"/>
          </w:tcPr>
          <w:p w:rsidR="00796850" w:rsidRPr="00103B62" w:rsidRDefault="00796850" w:rsidP="00103B62">
            <w:pPr>
              <w:spacing w:after="0" w:line="240" w:lineRule="auto"/>
              <w:ind w:right="15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«неудовлетво-рительно» ниже нормы</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«2»</w:t>
            </w:r>
          </w:p>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w:t>
            </w:r>
          </w:p>
        </w:tc>
      </w:tr>
      <w:tr w:rsidR="00796850" w:rsidRPr="00103B62" w:rsidTr="00257B10">
        <w:tc>
          <w:tcPr>
            <w:tcW w:w="1396" w:type="pct"/>
            <w:vMerge/>
            <w:shd w:val="clear" w:color="auto" w:fill="auto"/>
          </w:tcPr>
          <w:p w:rsidR="00796850" w:rsidRPr="00103B62" w:rsidRDefault="00796850" w:rsidP="00103B62">
            <w:pPr>
              <w:spacing w:after="0" w:line="240" w:lineRule="auto"/>
              <w:ind w:left="142" w:right="125" w:firstLine="709"/>
              <w:jc w:val="both"/>
              <w:rPr>
                <w:rFonts w:ascii="Times New Roman" w:eastAsia="Times New Roman" w:hAnsi="Times New Roman" w:cs="Times New Roman"/>
                <w:sz w:val="26"/>
                <w:szCs w:val="26"/>
                <w:lang w:eastAsia="ru-RU"/>
              </w:rPr>
            </w:pPr>
          </w:p>
        </w:tc>
        <w:tc>
          <w:tcPr>
            <w:tcW w:w="1755" w:type="pct"/>
            <w:shd w:val="clear" w:color="auto" w:fill="auto"/>
          </w:tcPr>
          <w:p w:rsidR="00796850" w:rsidRPr="00103B62" w:rsidRDefault="00796850" w:rsidP="00103B62">
            <w:pPr>
              <w:spacing w:after="0" w:line="240" w:lineRule="auto"/>
              <w:ind w:left="151" w:right="9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1005" w:type="pct"/>
            <w:shd w:val="clear" w:color="auto" w:fill="auto"/>
          </w:tcPr>
          <w:p w:rsidR="00796850" w:rsidRPr="00103B62" w:rsidRDefault="00796850" w:rsidP="00103B62">
            <w:pPr>
              <w:spacing w:after="0" w:line="240" w:lineRule="auto"/>
              <w:ind w:left="176" w:right="155" w:hanging="144"/>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«удовлетвори-тельно», норма, зачёт</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«3»</w:t>
            </w:r>
          </w:p>
        </w:tc>
      </w:tr>
      <w:tr w:rsidR="00796850" w:rsidRPr="00103B62" w:rsidTr="00257B10">
        <w:tc>
          <w:tcPr>
            <w:tcW w:w="1396" w:type="pct"/>
            <w:vMerge/>
            <w:shd w:val="clear" w:color="auto" w:fill="auto"/>
          </w:tcPr>
          <w:p w:rsidR="00796850" w:rsidRPr="00103B62" w:rsidRDefault="00796850" w:rsidP="00103B62">
            <w:pPr>
              <w:spacing w:after="0" w:line="240" w:lineRule="auto"/>
              <w:ind w:left="142" w:right="125" w:firstLine="709"/>
              <w:jc w:val="both"/>
              <w:rPr>
                <w:rFonts w:ascii="Times New Roman" w:eastAsia="Times New Roman" w:hAnsi="Times New Roman" w:cs="Times New Roman"/>
                <w:sz w:val="26"/>
                <w:szCs w:val="26"/>
                <w:lang w:eastAsia="ru-RU"/>
              </w:rPr>
            </w:pPr>
          </w:p>
        </w:tc>
        <w:tc>
          <w:tcPr>
            <w:tcW w:w="1755" w:type="pct"/>
            <w:shd w:val="clear" w:color="auto" w:fill="auto"/>
          </w:tcPr>
          <w:p w:rsidR="00796850" w:rsidRPr="00103B62" w:rsidRDefault="00796850" w:rsidP="00103B62">
            <w:pPr>
              <w:spacing w:after="0" w:line="240" w:lineRule="auto"/>
              <w:ind w:left="151" w:right="9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Полностью успешное решение (без ошибок и пол-ностью самостоятельно)</w:t>
            </w:r>
          </w:p>
        </w:tc>
        <w:tc>
          <w:tcPr>
            <w:tcW w:w="1005" w:type="pct"/>
            <w:shd w:val="clear" w:color="auto" w:fill="auto"/>
          </w:tcPr>
          <w:p w:rsidR="00796850" w:rsidRPr="00103B62" w:rsidRDefault="00796850" w:rsidP="00103B62">
            <w:pPr>
              <w:spacing w:after="0" w:line="240" w:lineRule="auto"/>
              <w:ind w:left="176" w:right="155" w:hanging="144"/>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«хорошо»</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«4»</w:t>
            </w:r>
          </w:p>
        </w:tc>
      </w:tr>
      <w:tr w:rsidR="00796850" w:rsidRPr="00103B62" w:rsidTr="00257B10">
        <w:tc>
          <w:tcPr>
            <w:tcW w:w="1396" w:type="pct"/>
            <w:vMerge w:val="restart"/>
            <w:shd w:val="clear" w:color="auto" w:fill="auto"/>
          </w:tcPr>
          <w:p w:rsidR="00796850" w:rsidRPr="00103B62" w:rsidRDefault="00796850" w:rsidP="00103B62">
            <w:pPr>
              <w:keepNext/>
              <w:autoSpaceDE w:val="0"/>
              <w:autoSpaceDN w:val="0"/>
              <w:spacing w:after="0" w:line="240" w:lineRule="auto"/>
              <w:ind w:left="142" w:right="125"/>
              <w:jc w:val="both"/>
              <w:outlineLvl w:val="3"/>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Повышенный (программный) уровень</w:t>
            </w:r>
          </w:p>
          <w:p w:rsidR="00796850" w:rsidRPr="00103B62" w:rsidRDefault="00796850" w:rsidP="00103B62">
            <w:pPr>
              <w:spacing w:after="0" w:line="240" w:lineRule="auto"/>
              <w:ind w:right="125" w:firstLine="142"/>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1755" w:type="pct"/>
            <w:shd w:val="clear" w:color="auto" w:fill="auto"/>
          </w:tcPr>
          <w:p w:rsidR="00796850" w:rsidRPr="00103B62" w:rsidRDefault="00796850" w:rsidP="00103B62">
            <w:pPr>
              <w:spacing w:after="0" w:line="240" w:lineRule="auto"/>
              <w:ind w:left="151" w:right="9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Частично успешное решение (с незначительной ошибкой или с посторонней помощью в какой-то момент решения)</w:t>
            </w:r>
          </w:p>
        </w:tc>
        <w:tc>
          <w:tcPr>
            <w:tcW w:w="1005" w:type="pct"/>
            <w:shd w:val="clear" w:color="auto" w:fill="auto"/>
          </w:tcPr>
          <w:p w:rsidR="00796850" w:rsidRPr="00103B62" w:rsidRDefault="00796850" w:rsidP="00103B62">
            <w:pPr>
              <w:spacing w:after="0" w:line="240" w:lineRule="auto"/>
              <w:ind w:right="15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«почти отлично»</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«4+»</w:t>
            </w:r>
          </w:p>
        </w:tc>
      </w:tr>
      <w:tr w:rsidR="00796850" w:rsidRPr="00103B62" w:rsidTr="00257B10">
        <w:tc>
          <w:tcPr>
            <w:tcW w:w="1396" w:type="pct"/>
            <w:vMerge/>
            <w:shd w:val="clear" w:color="auto" w:fill="auto"/>
          </w:tcPr>
          <w:p w:rsidR="00796850" w:rsidRPr="00103B62" w:rsidRDefault="00796850" w:rsidP="00103B62">
            <w:pPr>
              <w:spacing w:after="0" w:line="240" w:lineRule="auto"/>
              <w:ind w:left="142" w:right="125" w:firstLine="709"/>
              <w:jc w:val="both"/>
              <w:rPr>
                <w:rFonts w:ascii="Times New Roman" w:eastAsia="Times New Roman" w:hAnsi="Times New Roman" w:cs="Times New Roman"/>
                <w:b/>
                <w:bCs/>
                <w:sz w:val="26"/>
                <w:szCs w:val="26"/>
                <w:lang w:eastAsia="ru-RU"/>
              </w:rPr>
            </w:pPr>
          </w:p>
        </w:tc>
        <w:tc>
          <w:tcPr>
            <w:tcW w:w="1755" w:type="pct"/>
            <w:shd w:val="clear" w:color="auto" w:fill="auto"/>
          </w:tcPr>
          <w:p w:rsidR="00796850" w:rsidRPr="00103B62" w:rsidRDefault="00796850" w:rsidP="00103B62">
            <w:pPr>
              <w:keepNext/>
              <w:autoSpaceDE w:val="0"/>
              <w:autoSpaceDN w:val="0"/>
              <w:spacing w:after="0" w:line="240" w:lineRule="auto"/>
              <w:ind w:left="151" w:right="95"/>
              <w:jc w:val="both"/>
              <w:outlineLvl w:val="3"/>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Полностью успешное решение (без ошибок и полностью самостоятельно)</w:t>
            </w:r>
          </w:p>
        </w:tc>
        <w:tc>
          <w:tcPr>
            <w:tcW w:w="1005"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«отлично»</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«5»</w:t>
            </w:r>
          </w:p>
        </w:tc>
      </w:tr>
      <w:tr w:rsidR="00796850" w:rsidRPr="00103B62" w:rsidTr="00257B10">
        <w:tc>
          <w:tcPr>
            <w:tcW w:w="1396" w:type="pct"/>
            <w:vMerge w:val="restart"/>
            <w:shd w:val="clear" w:color="auto" w:fill="auto"/>
          </w:tcPr>
          <w:p w:rsidR="00796850" w:rsidRPr="00103B62" w:rsidRDefault="00796850" w:rsidP="00103B62">
            <w:pPr>
              <w:keepNext/>
              <w:autoSpaceDE w:val="0"/>
              <w:autoSpaceDN w:val="0"/>
              <w:spacing w:after="0" w:line="240" w:lineRule="auto"/>
              <w:ind w:left="142" w:right="125"/>
              <w:jc w:val="both"/>
              <w:outlineLvl w:val="3"/>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lastRenderedPageBreak/>
              <w:t>Максимальный (необязательный) уровень</w:t>
            </w:r>
          </w:p>
          <w:p w:rsidR="00796850" w:rsidRPr="00103B62" w:rsidRDefault="00796850" w:rsidP="00103B62">
            <w:pPr>
              <w:spacing w:after="0" w:line="240" w:lineRule="auto"/>
              <w:ind w:right="125" w:hanging="142"/>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1755" w:type="pct"/>
            <w:shd w:val="clear" w:color="auto" w:fill="auto"/>
          </w:tcPr>
          <w:p w:rsidR="00796850" w:rsidRPr="00103B62" w:rsidRDefault="00796850" w:rsidP="00103B62">
            <w:pPr>
              <w:spacing w:after="0" w:line="240" w:lineRule="auto"/>
              <w:ind w:left="59" w:right="95" w:firstLine="92"/>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Частично успешное решение (с незначительной ошибкой или с посторонней помощью в какой-то момент решения)</w:t>
            </w:r>
          </w:p>
        </w:tc>
        <w:tc>
          <w:tcPr>
            <w:tcW w:w="1005"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«близко к превосходно»</w:t>
            </w:r>
          </w:p>
        </w:tc>
        <w:tc>
          <w:tcPr>
            <w:tcW w:w="844" w:type="pct"/>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«5+»</w:t>
            </w:r>
          </w:p>
        </w:tc>
      </w:tr>
      <w:tr w:rsidR="00796850" w:rsidRPr="00103B62" w:rsidTr="00257B10">
        <w:tc>
          <w:tcPr>
            <w:tcW w:w="1396" w:type="pct"/>
            <w:vMerge/>
            <w:shd w:val="clear" w:color="auto" w:fill="auto"/>
          </w:tcPr>
          <w:p w:rsidR="00796850" w:rsidRPr="00103B62" w:rsidRDefault="00796850" w:rsidP="00103B62">
            <w:pPr>
              <w:spacing w:after="0" w:line="240" w:lineRule="auto"/>
              <w:ind w:firstLine="709"/>
              <w:jc w:val="both"/>
              <w:rPr>
                <w:rFonts w:ascii="Times New Roman" w:eastAsia="Times New Roman" w:hAnsi="Times New Roman" w:cs="Times New Roman"/>
                <w:b/>
                <w:bCs/>
                <w:sz w:val="26"/>
                <w:szCs w:val="26"/>
                <w:lang w:eastAsia="ru-RU"/>
              </w:rPr>
            </w:pPr>
          </w:p>
        </w:tc>
        <w:tc>
          <w:tcPr>
            <w:tcW w:w="1755" w:type="pct"/>
            <w:shd w:val="clear" w:color="auto" w:fill="auto"/>
          </w:tcPr>
          <w:p w:rsidR="00796850" w:rsidRPr="00103B62" w:rsidRDefault="00796850" w:rsidP="00103B62">
            <w:pPr>
              <w:keepNext/>
              <w:autoSpaceDE w:val="0"/>
              <w:autoSpaceDN w:val="0"/>
              <w:spacing w:after="0" w:line="240" w:lineRule="auto"/>
              <w:ind w:left="-83" w:right="95"/>
              <w:jc w:val="both"/>
              <w:outlineLvl w:val="3"/>
              <w:rPr>
                <w:rFonts w:ascii="Times New Roman" w:eastAsia="Times New Roman" w:hAnsi="Times New Roman" w:cs="Times New Roman"/>
                <w:sz w:val="26"/>
                <w:szCs w:val="26"/>
                <w:lang w:eastAsia="ru-RU"/>
              </w:rPr>
            </w:pPr>
            <w:r w:rsidRPr="00103B62">
              <w:rPr>
                <w:rFonts w:ascii="Times New Roman" w:eastAsia="Times New Roman" w:hAnsi="Times New Roman" w:cs="Times New Roman"/>
                <w:iCs/>
                <w:sz w:val="26"/>
                <w:szCs w:val="26"/>
                <w:lang w:eastAsia="ru-RU"/>
              </w:rPr>
              <w:t>Полностью успешное решение (без ошибок и полностью самостоятельно)</w:t>
            </w:r>
          </w:p>
        </w:tc>
        <w:tc>
          <w:tcPr>
            <w:tcW w:w="1005"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«превосходно»</w:t>
            </w:r>
          </w:p>
        </w:tc>
        <w:tc>
          <w:tcPr>
            <w:tcW w:w="844" w:type="pct"/>
            <w:shd w:val="clear" w:color="auto" w:fill="auto"/>
          </w:tcPr>
          <w:p w:rsidR="00796850" w:rsidRPr="00103B62" w:rsidRDefault="0079685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w:t>
            </w:r>
            <w:r w:rsidRPr="00103B62">
              <w:rPr>
                <w:rFonts w:ascii="Times New Roman" w:eastAsia="Times New Roman" w:hAnsi="Times New Roman" w:cs="Times New Roman"/>
                <w:b/>
                <w:bCs/>
                <w:sz w:val="26"/>
                <w:szCs w:val="26"/>
                <w:lang w:eastAsia="ru-RU"/>
              </w:rPr>
              <w:t>5 и 5»</w:t>
            </w:r>
          </w:p>
        </w:tc>
      </w:tr>
    </w:tbl>
    <w:p w:rsidR="00796850" w:rsidRPr="00103B62" w:rsidRDefault="00796850" w:rsidP="00103B62">
      <w:pPr>
        <w:pStyle w:val="10"/>
        <w:spacing w:before="0" w:after="0" w:line="240" w:lineRule="auto"/>
        <w:ind w:left="540" w:hanging="540"/>
        <w:jc w:val="both"/>
        <w:rPr>
          <w:rFonts w:ascii="Times New Roman" w:eastAsia="MS Gothic" w:hAnsi="Times New Roman"/>
          <w:b w:val="0"/>
          <w:caps/>
          <w:kern w:val="32"/>
          <w:sz w:val="24"/>
          <w:szCs w:val="24"/>
          <w:lang w:val="x-none" w:eastAsia="x-none"/>
        </w:rPr>
      </w:pPr>
    </w:p>
    <w:p w:rsidR="00C411FC" w:rsidRDefault="00C411FC" w:rsidP="005F7CC6">
      <w:pPr>
        <w:pStyle w:val="10"/>
        <w:numPr>
          <w:ilvl w:val="0"/>
          <w:numId w:val="72"/>
        </w:numPr>
        <w:spacing w:before="0" w:after="0" w:line="240" w:lineRule="auto"/>
        <w:jc w:val="both"/>
        <w:rPr>
          <w:rFonts w:ascii="Times New Roman" w:eastAsia="MS Gothic" w:hAnsi="Times New Roman"/>
          <w:caps/>
          <w:kern w:val="32"/>
          <w:sz w:val="24"/>
          <w:szCs w:val="24"/>
          <w:lang w:eastAsia="x-none"/>
        </w:rPr>
      </w:pPr>
      <w:bookmarkStart w:id="75" w:name="_Toc288394075"/>
      <w:bookmarkStart w:id="76" w:name="_Toc288410542"/>
      <w:bookmarkStart w:id="77" w:name="_Toc288410671"/>
      <w:bookmarkStart w:id="78" w:name="_Toc294246087"/>
      <w:r w:rsidRPr="00103B62">
        <w:rPr>
          <w:rFonts w:ascii="Times New Roman" w:eastAsia="MS Gothic" w:hAnsi="Times New Roman"/>
          <w:caps/>
          <w:kern w:val="32"/>
          <w:sz w:val="24"/>
          <w:szCs w:val="24"/>
          <w:lang w:val="x-none" w:eastAsia="x-none"/>
        </w:rPr>
        <w:t>Содержательный раздел</w:t>
      </w:r>
      <w:bookmarkEnd w:id="75"/>
      <w:bookmarkEnd w:id="76"/>
      <w:bookmarkEnd w:id="77"/>
      <w:bookmarkEnd w:id="78"/>
    </w:p>
    <w:p w:rsidR="00241179" w:rsidRPr="00241179" w:rsidRDefault="00241179" w:rsidP="00241179">
      <w:pPr>
        <w:rPr>
          <w:lang w:eastAsia="x-none"/>
        </w:rPr>
      </w:pPr>
    </w:p>
    <w:p w:rsidR="00C411FC" w:rsidRPr="00103B62" w:rsidRDefault="00E70BC5" w:rsidP="005F7CC6">
      <w:pPr>
        <w:pStyle w:val="a5"/>
        <w:numPr>
          <w:ilvl w:val="1"/>
          <w:numId w:val="77"/>
        </w:numPr>
        <w:spacing w:after="0" w:line="240" w:lineRule="auto"/>
        <w:jc w:val="both"/>
        <w:outlineLvl w:val="1"/>
        <w:rPr>
          <w:rFonts w:ascii="Times New Roman" w:eastAsia="MS Gothic" w:hAnsi="Times New Roman" w:cs="Times New Roman"/>
          <w:b/>
          <w:sz w:val="24"/>
          <w:szCs w:val="24"/>
          <w:lang w:val="x-none" w:eastAsia="x-none"/>
        </w:rPr>
      </w:pPr>
      <w:bookmarkStart w:id="79" w:name="_Toc288394076"/>
      <w:bookmarkStart w:id="80" w:name="_Toc288410543"/>
      <w:bookmarkStart w:id="81" w:name="_Toc288410672"/>
      <w:bookmarkStart w:id="82" w:name="_Toc294246088"/>
      <w:r w:rsidRPr="00103B62">
        <w:rPr>
          <w:rFonts w:ascii="Times New Roman" w:eastAsia="MS Gothic" w:hAnsi="Times New Roman" w:cs="Times New Roman"/>
          <w:b/>
          <w:sz w:val="24"/>
          <w:szCs w:val="24"/>
          <w:lang w:eastAsia="x-none"/>
        </w:rPr>
        <w:t xml:space="preserve"> </w:t>
      </w:r>
      <w:r w:rsidR="00C411FC" w:rsidRPr="00103B62">
        <w:rPr>
          <w:rFonts w:ascii="Times New Roman" w:eastAsia="MS Gothic" w:hAnsi="Times New Roman" w:cs="Times New Roman"/>
          <w:b/>
          <w:sz w:val="24"/>
          <w:szCs w:val="24"/>
          <w:lang w:val="x-none" w:eastAsia="x-none"/>
        </w:rPr>
        <w:t>Программа формирования у учащихся универсальных учебных действий</w:t>
      </w:r>
      <w:bookmarkEnd w:id="79"/>
      <w:bookmarkEnd w:id="80"/>
      <w:bookmarkEnd w:id="81"/>
      <w:bookmarkEnd w:id="82"/>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z w:val="24"/>
          <w:szCs w:val="24"/>
          <w:lang w:val="x-none" w:eastAsia="x-none"/>
        </w:rPr>
        <w:t>Программа формирования универсальных учебных дейст</w:t>
      </w:r>
      <w:r w:rsidRPr="00103B62">
        <w:rPr>
          <w:rFonts w:ascii="Times New Roman" w:eastAsia="Times New Roman" w:hAnsi="Times New Roman" w:cs="Times New Roman"/>
          <w:spacing w:val="2"/>
          <w:sz w:val="24"/>
          <w:szCs w:val="24"/>
          <w:lang w:val="x-none" w:eastAsia="x-none"/>
        </w:rPr>
        <w:t>вий на уровне начального общего образования (далее —</w:t>
      </w:r>
      <w:r w:rsidRPr="00103B62">
        <w:rPr>
          <w:rFonts w:ascii="Times New Roman" w:eastAsia="Times New Roman" w:hAnsi="Times New Roman" w:cs="Times New Roman"/>
          <w:sz w:val="24"/>
          <w:szCs w:val="24"/>
          <w:lang w:val="x-none" w:eastAsia="x-none"/>
        </w:rPr>
        <w:t xml:space="preserve">программа формирования универсальных учебных действий) </w:t>
      </w:r>
      <w:r w:rsidRPr="00103B62">
        <w:rPr>
          <w:rFonts w:ascii="Times New Roman" w:eastAsia="Times New Roman" w:hAnsi="Times New Roman" w:cs="Times New Roman"/>
          <w:spacing w:val="-2"/>
          <w:sz w:val="24"/>
          <w:szCs w:val="24"/>
          <w:lang w:val="x-none" w:eastAsia="x-none"/>
        </w:rPr>
        <w:t xml:space="preserve">конкретизирует требования ФГОС НООк личностным и метапредметным результатам освоения основной образовательной </w:t>
      </w:r>
      <w:r w:rsidRPr="00103B62">
        <w:rPr>
          <w:rFonts w:ascii="Times New Roman" w:eastAsia="Times New Roman" w:hAnsi="Times New Roman" w:cs="Times New Roman"/>
          <w:sz w:val="24"/>
          <w:szCs w:val="24"/>
          <w:lang w:val="x-none" w:eastAsia="x-none"/>
        </w:rPr>
        <w:t>программы начального общего образования, дополняет традиционное содержание образовательно­воспитательных про</w:t>
      </w:r>
      <w:r w:rsidRPr="00103B62">
        <w:rPr>
          <w:rFonts w:ascii="Times New Roman" w:eastAsia="Times New Roman" w:hAnsi="Times New Roman" w:cs="Times New Roman"/>
          <w:spacing w:val="-2"/>
          <w:sz w:val="24"/>
          <w:szCs w:val="24"/>
          <w:lang w:val="x-none" w:eastAsia="x-none"/>
        </w:rPr>
        <w:t>грамм и служит основой для разработки примерных программ учебных предметов, курсов, дисциплин.</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w:t>
      </w:r>
      <w:r w:rsidRPr="00103B62">
        <w:rPr>
          <w:rFonts w:ascii="Times New Roman" w:eastAsia="Times New Roman" w:hAnsi="Times New Roman" w:cs="Times New Roman"/>
          <w:sz w:val="24"/>
          <w:szCs w:val="24"/>
          <w:lang w:val="x-none" w:eastAsia="x-none"/>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03B62">
        <w:rPr>
          <w:rFonts w:ascii="Times New Roman" w:eastAsia="Times New Roman" w:hAnsi="Times New Roman" w:cs="Times New Roman"/>
          <w:spacing w:val="2"/>
          <w:sz w:val="24"/>
          <w:szCs w:val="24"/>
          <w:lang w:val="x-none" w:eastAsia="x-none"/>
        </w:rPr>
        <w:t xml:space="preserve">мися конкретных предметных знаний, умений и навыков в рамках </w:t>
      </w:r>
      <w:r w:rsidRPr="00103B62">
        <w:rPr>
          <w:rFonts w:ascii="Times New Roman" w:eastAsia="Times New Roman" w:hAnsi="Times New Roman" w:cs="Times New Roman"/>
          <w:sz w:val="24"/>
          <w:szCs w:val="24"/>
          <w:lang w:val="x-none" w:eastAsia="x-none"/>
        </w:rPr>
        <w:t xml:space="preserve">отдельных </w:t>
      </w:r>
      <w:r w:rsidRPr="00103B62">
        <w:rPr>
          <w:rFonts w:ascii="Times New Roman" w:eastAsia="Times New Roman" w:hAnsi="Times New Roman" w:cs="Times New Roman"/>
          <w:spacing w:val="2"/>
          <w:sz w:val="24"/>
          <w:szCs w:val="24"/>
          <w:lang w:val="x-none" w:eastAsia="x-none"/>
        </w:rPr>
        <w:t>школьных</w:t>
      </w:r>
      <w:r w:rsidRPr="00103B62">
        <w:rPr>
          <w:rFonts w:ascii="Times New Roman" w:eastAsia="Times New Roman" w:hAnsi="Times New Roman" w:cs="Times New Roman"/>
          <w:sz w:val="24"/>
          <w:szCs w:val="24"/>
          <w:lang w:val="x-none" w:eastAsia="x-none"/>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Программа формирования универсальных учебных действий для начального общего образования включает:</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ценностные ориентиры начального общего образования;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понятие, функции, состав и характеристики универсальных учебных действий в младшем школьном возрасте;</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 описание возможностей содержания различных учебных предметов для формирования универсальных учебных действий; </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описание условий, обеспечивающих преемственность про</w:t>
      </w:r>
      <w:r w:rsidRPr="00103B62">
        <w:rPr>
          <w:rFonts w:ascii="Times New Roman" w:eastAsia="Times New Roman" w:hAnsi="Times New Roman" w:cs="Times New Roman"/>
          <w:sz w:val="24"/>
          <w:szCs w:val="24"/>
          <w:lang w:val="x-none" w:eastAsia="x-none"/>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p>
    <w:p w:rsidR="00C411FC" w:rsidRPr="00103B62" w:rsidRDefault="00C411FC" w:rsidP="00103B62">
      <w:pPr>
        <w:spacing w:after="0" w:line="240" w:lineRule="auto"/>
        <w:ind w:left="680"/>
        <w:contextualSpacing/>
        <w:jc w:val="both"/>
        <w:outlineLvl w:val="1"/>
        <w:rPr>
          <w:rFonts w:ascii="Times New Roman" w:eastAsia="Times New Roman" w:hAnsi="Times New Roman" w:cs="Times New Roman"/>
          <w:sz w:val="24"/>
          <w:szCs w:val="24"/>
          <w:lang w:eastAsia="ru-RU"/>
        </w:rPr>
      </w:pPr>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83" w:name="_Toc288394077"/>
      <w:bookmarkStart w:id="84" w:name="_Toc288410544"/>
      <w:bookmarkStart w:id="85" w:name="_Toc288410673"/>
      <w:bookmarkStart w:id="86" w:name="_Toc288410738"/>
      <w:bookmarkStart w:id="87" w:name="_Toc294246089"/>
      <w:r w:rsidRPr="00103B62">
        <w:rPr>
          <w:rFonts w:ascii="Times New Roman" w:eastAsia="MS Gothic" w:hAnsi="Times New Roman" w:cs="Times New Roman"/>
          <w:b/>
          <w:sz w:val="24"/>
          <w:szCs w:val="24"/>
          <w:lang w:val="x-none" w:eastAsia="x-none"/>
        </w:rPr>
        <w:t>Ценностные ориентиры начального общего образования</w:t>
      </w:r>
      <w:bookmarkEnd w:id="83"/>
      <w:bookmarkEnd w:id="84"/>
      <w:bookmarkEnd w:id="85"/>
      <w:bookmarkEnd w:id="86"/>
      <w:bookmarkEnd w:id="87"/>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 сути, происходит переход от обучения как преподнесения учителем учащимся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103B62">
        <w:rPr>
          <w:rFonts w:ascii="Times New Roman" w:eastAsia="Times New Roman" w:hAnsi="Times New Roman" w:cs="Times New Roman"/>
          <w:spacing w:val="4"/>
          <w:sz w:val="24"/>
          <w:szCs w:val="24"/>
          <w:lang w:val="x-none" w:eastAsia="x-none"/>
        </w:rPr>
        <w:t xml:space="preserve">нарному (межпредметному) изучению сложных жизненных </w:t>
      </w:r>
      <w:r w:rsidRPr="00103B62">
        <w:rPr>
          <w:rFonts w:ascii="Times New Roman" w:eastAsia="Times New Roman" w:hAnsi="Times New Roman" w:cs="Times New Roman"/>
          <w:spacing w:val="2"/>
          <w:sz w:val="24"/>
          <w:szCs w:val="24"/>
          <w:lang w:val="x-none" w:eastAsia="x-none"/>
        </w:rPr>
        <w:t xml:space="preserve">ситуаций; к сотрудничеству учителя и учащихся в ходе </w:t>
      </w:r>
      <w:r w:rsidRPr="00103B62">
        <w:rPr>
          <w:rFonts w:ascii="Times New Roman" w:eastAsia="Times New Roman" w:hAnsi="Times New Roman" w:cs="Times New Roman"/>
          <w:sz w:val="24"/>
          <w:szCs w:val="24"/>
          <w:lang w:val="x-none" w:eastAsia="x-none"/>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Ценностные ориентиры начального общего образования </w:t>
      </w:r>
      <w:r w:rsidRPr="00103B62">
        <w:rPr>
          <w:rFonts w:ascii="Times New Roman" w:eastAsia="Times New Roman" w:hAnsi="Times New Roman" w:cs="Times New Roman"/>
          <w:sz w:val="24"/>
          <w:szCs w:val="24"/>
          <w:lang w:val="x-none" w:eastAsia="x-none"/>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411FC" w:rsidRPr="00103B62" w:rsidRDefault="00C411FC" w:rsidP="005F7CC6">
      <w:pPr>
        <w:numPr>
          <w:ilvl w:val="0"/>
          <w:numId w:val="73"/>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pacing w:val="-2"/>
          <w:sz w:val="24"/>
          <w:szCs w:val="24"/>
          <w:lang w:val="x-none" w:eastAsia="x-none"/>
        </w:rPr>
        <w:t>формирование основ гражданской идентичности лич</w:t>
      </w:r>
      <w:r w:rsidRPr="00103B62">
        <w:rPr>
          <w:rFonts w:ascii="Times New Roman" w:eastAsia="Times New Roman" w:hAnsi="Times New Roman" w:cs="Times New Roman"/>
          <w:b/>
          <w:bCs/>
          <w:iCs/>
          <w:sz w:val="24"/>
          <w:szCs w:val="24"/>
          <w:lang w:val="x-none" w:eastAsia="x-none"/>
        </w:rPr>
        <w:t xml:space="preserve">ности </w:t>
      </w:r>
      <w:r w:rsidRPr="00103B62">
        <w:rPr>
          <w:rFonts w:ascii="Times New Roman" w:eastAsia="Times New Roman" w:hAnsi="Times New Roman" w:cs="Times New Roman"/>
          <w:sz w:val="24"/>
          <w:szCs w:val="24"/>
          <w:lang w:val="x-none" w:eastAsia="x-none"/>
        </w:rPr>
        <w:t>на основе:</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C411FC" w:rsidRPr="00103B62" w:rsidRDefault="00C411FC" w:rsidP="005F7CC6">
      <w:pPr>
        <w:numPr>
          <w:ilvl w:val="0"/>
          <w:numId w:val="73"/>
        </w:numPr>
        <w:autoSpaceDE w:val="0"/>
        <w:autoSpaceDN w:val="0"/>
        <w:adjustRightInd w:val="0"/>
        <w:spacing w:after="0" w:line="240" w:lineRule="auto"/>
        <w:ind w:left="-142" w:firstLine="568"/>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 xml:space="preserve">формирование психологических условий развития общения, сотрудничества </w:t>
      </w:r>
      <w:r w:rsidRPr="00103B62">
        <w:rPr>
          <w:rFonts w:ascii="Times New Roman" w:eastAsia="Times New Roman" w:hAnsi="Times New Roman" w:cs="Times New Roman"/>
          <w:sz w:val="24"/>
          <w:szCs w:val="24"/>
          <w:lang w:val="x-none" w:eastAsia="x-none"/>
        </w:rPr>
        <w:t>на основе:</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411FC" w:rsidRPr="00103B62" w:rsidRDefault="00C411FC" w:rsidP="005F7CC6">
      <w:pPr>
        <w:numPr>
          <w:ilvl w:val="0"/>
          <w:numId w:val="73"/>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b/>
          <w:bCs/>
          <w:iCs/>
          <w:spacing w:val="2"/>
          <w:sz w:val="24"/>
          <w:szCs w:val="24"/>
          <w:lang w:val="x-none" w:eastAsia="x-none"/>
        </w:rPr>
        <w:t xml:space="preserve">развитие ценностно­смысловой сферы личности </w:t>
      </w:r>
      <w:r w:rsidRPr="00103B62">
        <w:rPr>
          <w:rFonts w:ascii="Times New Roman" w:eastAsia="Times New Roman" w:hAnsi="Times New Roman" w:cs="Times New Roman"/>
          <w:spacing w:val="2"/>
          <w:sz w:val="24"/>
          <w:szCs w:val="24"/>
          <w:lang w:val="x-none" w:eastAsia="x-none"/>
        </w:rPr>
        <w:t xml:space="preserve">на </w:t>
      </w:r>
      <w:r w:rsidRPr="00103B62">
        <w:rPr>
          <w:rFonts w:ascii="Times New Roman" w:eastAsia="Times New Roman" w:hAnsi="Times New Roman" w:cs="Times New Roman"/>
          <w:spacing w:val="-2"/>
          <w:sz w:val="24"/>
          <w:szCs w:val="24"/>
          <w:lang w:val="x-none" w:eastAsia="x-none"/>
        </w:rPr>
        <w:t>основе общечеловеческих принципов нравственности и гуманизма: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411FC" w:rsidRPr="00103B62" w:rsidRDefault="00C411FC" w:rsidP="005F7CC6">
      <w:pPr>
        <w:numPr>
          <w:ilvl w:val="0"/>
          <w:numId w:val="73"/>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z w:val="24"/>
          <w:szCs w:val="24"/>
          <w:lang w:val="x-none" w:eastAsia="x-none"/>
        </w:rPr>
        <w:t xml:space="preserve">развитие умения учиться </w:t>
      </w:r>
      <w:r w:rsidRPr="00103B62">
        <w:rPr>
          <w:rFonts w:ascii="Times New Roman" w:eastAsia="Times New Roman" w:hAnsi="Times New Roman" w:cs="Times New Roman"/>
          <w:sz w:val="24"/>
          <w:szCs w:val="24"/>
          <w:lang w:val="x-none" w:eastAsia="x-none"/>
        </w:rPr>
        <w:t>как первого шага к самообразованию и самовоспитанию, а именно:</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C411FC" w:rsidRPr="00103B62" w:rsidRDefault="00C411FC" w:rsidP="005F7CC6">
      <w:pPr>
        <w:numPr>
          <w:ilvl w:val="0"/>
          <w:numId w:val="73"/>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b/>
          <w:bCs/>
          <w:iCs/>
          <w:spacing w:val="-2"/>
          <w:sz w:val="24"/>
          <w:szCs w:val="24"/>
          <w:lang w:val="x-none" w:eastAsia="x-none"/>
        </w:rPr>
        <w:lastRenderedPageBreak/>
        <w:t xml:space="preserve">развитие самостоятельности, инициативы и ответственности личности </w:t>
      </w:r>
      <w:r w:rsidRPr="00103B62">
        <w:rPr>
          <w:rFonts w:ascii="Times New Roman" w:eastAsia="Times New Roman" w:hAnsi="Times New Roman" w:cs="Times New Roman"/>
          <w:spacing w:val="-2"/>
          <w:sz w:val="24"/>
          <w:szCs w:val="24"/>
          <w:lang w:val="x-none" w:eastAsia="x-none"/>
        </w:rPr>
        <w:t>как условия её самоактуализации: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103B62">
        <w:rPr>
          <w:rFonts w:ascii="Times New Roman" w:eastAsia="Times New Roman" w:hAnsi="Times New Roman" w:cs="Times New Roman"/>
          <w:sz w:val="24"/>
          <w:szCs w:val="24"/>
          <w:lang w:eastAsia="ru-RU"/>
        </w:rPr>
        <w:t>действиям, ответственности за их результаты;</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103B62">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103B62">
        <w:rPr>
          <w:rFonts w:ascii="Times New Roman" w:eastAsia="Times New Roman" w:hAnsi="Times New Roman" w:cs="Times New Roman"/>
          <w:sz w:val="24"/>
          <w:szCs w:val="24"/>
          <w:lang w:eastAsia="ru-RU"/>
        </w:rPr>
        <w:t>ненного оптимизма;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обобщённых способов действия </w:t>
      </w:r>
      <w:r w:rsidRPr="00103B62">
        <w:rPr>
          <w:rFonts w:ascii="Times New Roman" w:eastAsia="Times New Roman" w:hAnsi="Times New Roman" w:cs="Times New Roman"/>
          <w:spacing w:val="2"/>
          <w:sz w:val="24"/>
          <w:szCs w:val="24"/>
          <w:lang w:val="x-none" w:eastAsia="x-none"/>
        </w:rPr>
        <w:t xml:space="preserve">обеспечивает высокую эффективность решения жизненных </w:t>
      </w:r>
      <w:r w:rsidRPr="00103B62">
        <w:rPr>
          <w:rFonts w:ascii="Times New Roman" w:eastAsia="Times New Roman" w:hAnsi="Times New Roman" w:cs="Times New Roman"/>
          <w:sz w:val="24"/>
          <w:szCs w:val="24"/>
          <w:lang w:val="x-none" w:eastAsia="x-none"/>
        </w:rPr>
        <w:t>задач и возможность саморазвития учащихся.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88" w:name="_Toc288394078"/>
      <w:bookmarkStart w:id="89" w:name="_Toc288410545"/>
      <w:bookmarkStart w:id="90" w:name="_Toc288410674"/>
      <w:bookmarkStart w:id="91" w:name="_Toc288410739"/>
      <w:bookmarkStart w:id="92" w:name="_Toc294246090"/>
      <w:r w:rsidRPr="00103B62">
        <w:rPr>
          <w:rFonts w:ascii="Times New Roman" w:eastAsia="MS Gothic" w:hAnsi="Times New Roman" w:cs="Times New Roman"/>
          <w:b/>
          <w:sz w:val="24"/>
          <w:szCs w:val="24"/>
          <w:lang w:val="x-none" w:eastAsia="x-none"/>
        </w:rPr>
        <w:t>Характеристика универсальных учебных действий при получении начального общего образования</w:t>
      </w:r>
      <w:bookmarkEnd w:id="88"/>
      <w:bookmarkEnd w:id="89"/>
      <w:bookmarkEnd w:id="90"/>
      <w:bookmarkEnd w:id="91"/>
      <w:bookmarkEnd w:id="92"/>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w:t>
      </w:r>
      <w:r w:rsidRPr="00103B62">
        <w:rPr>
          <w:rFonts w:ascii="Times New Roman" w:eastAsia="Times New Roman" w:hAnsi="Times New Roman" w:cs="Times New Roman"/>
          <w:spacing w:val="2"/>
          <w:sz w:val="24"/>
          <w:szCs w:val="24"/>
          <w:lang w:val="x-none" w:eastAsia="x-none"/>
        </w:rPr>
        <w:t xml:space="preserve">ность их самостоятельного движения в изучаемой области, </w:t>
      </w:r>
      <w:r w:rsidRPr="00103B62">
        <w:rPr>
          <w:rFonts w:ascii="Times New Roman" w:eastAsia="Times New Roman" w:hAnsi="Times New Roman" w:cs="Times New Roman"/>
          <w:sz w:val="24"/>
          <w:szCs w:val="24"/>
          <w:lang w:val="x-none" w:eastAsia="x-none"/>
        </w:rPr>
        <w:t>существенное повышение их мотивации и интереса к учёбе.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03B62">
        <w:rPr>
          <w:rFonts w:ascii="Times New Roman" w:eastAsia="Times New Roman" w:hAnsi="Times New Roman" w:cs="Times New Roman"/>
          <w:sz w:val="24"/>
          <w:szCs w:val="24"/>
          <w:lang w:val="x-none" w:eastAsia="x-none"/>
        </w:rPr>
        <w:t>ка, сформированность которых является одной из составля</w:t>
      </w:r>
      <w:r w:rsidRPr="00103B62">
        <w:rPr>
          <w:rFonts w:ascii="Times New Roman" w:eastAsia="Times New Roman" w:hAnsi="Times New Roman" w:cs="Times New Roman"/>
          <w:spacing w:val="-2"/>
          <w:sz w:val="24"/>
          <w:szCs w:val="24"/>
          <w:lang w:val="x-none" w:eastAsia="x-none"/>
        </w:rPr>
        <w:t>ющих успешности обучения в образовательной организации.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z w:val="24"/>
          <w:szCs w:val="24"/>
          <w:lang w:val="x-none" w:eastAsia="x-none"/>
        </w:rPr>
        <w:t>При оценке сформированности учебной деятельности учитывается возрастная специфика, которая заключается в по</w:t>
      </w:r>
      <w:r w:rsidRPr="00103B62">
        <w:rPr>
          <w:rFonts w:ascii="Times New Roman" w:eastAsia="Times New Roman" w:hAnsi="Times New Roman" w:cs="Times New Roman"/>
          <w:spacing w:val="2"/>
          <w:sz w:val="24"/>
          <w:szCs w:val="24"/>
          <w:lang w:val="x-none" w:eastAsia="x-none"/>
        </w:rPr>
        <w:t xml:space="preserve">степенном переходе от совместной деятельности учителя и </w:t>
      </w:r>
      <w:r w:rsidRPr="00103B62">
        <w:rPr>
          <w:rFonts w:ascii="Times New Roman" w:eastAsia="Times New Roman" w:hAnsi="Times New Roman" w:cs="Times New Roman"/>
          <w:sz w:val="24"/>
          <w:szCs w:val="24"/>
          <w:lang w:val="x-none" w:eastAsia="x-none"/>
        </w:rPr>
        <w:t>учащегося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Понятие «универсальные учебные действия»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 широком значении термин «универсальные учебные дей</w:t>
      </w:r>
      <w:r w:rsidRPr="00103B62">
        <w:rPr>
          <w:rFonts w:ascii="Times New Roman" w:eastAsia="Times New Roman" w:hAnsi="Times New Roman" w:cs="Times New Roman"/>
          <w:sz w:val="24"/>
          <w:szCs w:val="24"/>
          <w:lang w:val="x-none" w:eastAsia="x-none"/>
        </w:rPr>
        <w:t>ствия» означает умение учиться, т.е. способность субъектак саморазвитию и самосовершенствованию путём сознательного и активного присвоения нового социального опыта.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lang w:val="x-none" w:eastAsia="x-none"/>
        </w:rPr>
      </w:pPr>
      <w:r w:rsidRPr="00103B62">
        <w:rPr>
          <w:rFonts w:ascii="Times New Roman" w:eastAsia="Times New Roman" w:hAnsi="Times New Roman" w:cs="Times New Roman"/>
          <w:sz w:val="24"/>
          <w:szCs w:val="24"/>
          <w:lang w:val="x-none" w:eastAsia="x-none"/>
        </w:rPr>
        <w:t>Способность учащегося самостоятельно успешно усва</w:t>
      </w:r>
      <w:r w:rsidRPr="00103B62">
        <w:rPr>
          <w:rFonts w:ascii="Times New Roman" w:eastAsia="Times New Roman" w:hAnsi="Times New Roman" w:cs="Times New Roman"/>
          <w:spacing w:val="-4"/>
          <w:sz w:val="24"/>
          <w:szCs w:val="24"/>
          <w:lang w:val="x-none" w:eastAsia="x-none"/>
        </w:rPr>
        <w:t xml:space="preserve">ивать новые знания, формировать умения и компетентности, </w:t>
      </w:r>
      <w:r w:rsidRPr="00103B62">
        <w:rPr>
          <w:rFonts w:ascii="Times New Roman" w:eastAsia="Times New Roman" w:hAnsi="Times New Roman" w:cs="Times New Roman"/>
          <w:sz w:val="24"/>
          <w:szCs w:val="24"/>
          <w:lang w:val="x-none" w:eastAsia="x-none"/>
        </w:rPr>
        <w:t xml:space="preserve">включая самостоятельную организацию этойдеятельности, т.е. </w:t>
      </w:r>
      <w:r w:rsidRPr="00103B62">
        <w:rPr>
          <w:rFonts w:ascii="Times New Roman" w:eastAsia="Times New Roman" w:hAnsi="Times New Roman" w:cs="Times New Roman"/>
          <w:spacing w:val="-4"/>
          <w:sz w:val="24"/>
          <w:szCs w:val="24"/>
          <w:lang w:val="x-none" w:eastAsia="x-none"/>
        </w:rPr>
        <w:t xml:space="preserve">умение учиться, обеспечивается тем, что универсальные учебные </w:t>
      </w:r>
      <w:r w:rsidRPr="00103B62">
        <w:rPr>
          <w:rFonts w:ascii="Times New Roman" w:eastAsia="Times New Roman" w:hAnsi="Times New Roman" w:cs="Times New Roman"/>
          <w:sz w:val="24"/>
          <w:szCs w:val="24"/>
          <w:lang w:val="x-none" w:eastAsia="x-none"/>
        </w:rPr>
        <w:t xml:space="preserve">действия как обобщённые действия открывают учащимся </w:t>
      </w:r>
      <w:r w:rsidRPr="00103B62">
        <w:rPr>
          <w:rFonts w:ascii="Times New Roman" w:eastAsia="Times New Roman" w:hAnsi="Times New Roman" w:cs="Times New Roman"/>
          <w:spacing w:val="-4"/>
          <w:sz w:val="24"/>
          <w:szCs w:val="24"/>
          <w:lang w:val="x-none" w:eastAsia="x-none"/>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103B62">
        <w:rPr>
          <w:rFonts w:ascii="Times New Roman" w:eastAsia="Times New Roman" w:hAnsi="Times New Roman" w:cs="Times New Roman"/>
          <w:spacing w:val="-2"/>
          <w:sz w:val="24"/>
          <w:szCs w:val="24"/>
          <w:lang w:val="x-none" w:eastAsia="x-none"/>
        </w:rPr>
        <w:t>достижение умения учиться предполагает полноценное осво</w:t>
      </w:r>
      <w:r w:rsidRPr="00103B62">
        <w:rPr>
          <w:rFonts w:ascii="Times New Roman" w:eastAsia="Times New Roman" w:hAnsi="Times New Roman" w:cs="Times New Roman"/>
          <w:spacing w:val="-4"/>
          <w:sz w:val="24"/>
          <w:szCs w:val="24"/>
          <w:lang w:val="x-none" w:eastAsia="x-none"/>
        </w:rPr>
        <w:t xml:space="preserve">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03B62">
        <w:rPr>
          <w:rFonts w:ascii="Times New Roman" w:eastAsia="Times New Roman" w:hAnsi="Times New Roman" w:cs="Times New Roman"/>
          <w:spacing w:val="-2"/>
          <w:sz w:val="24"/>
          <w:szCs w:val="24"/>
          <w:lang w:val="x-none" w:eastAsia="x-none"/>
        </w:rPr>
        <w:t xml:space="preserve">учиться— существенный фактор повышения эффективности </w:t>
      </w:r>
      <w:r w:rsidRPr="00103B62">
        <w:rPr>
          <w:rFonts w:ascii="Times New Roman" w:eastAsia="Times New Roman" w:hAnsi="Times New Roman" w:cs="Times New Roman"/>
          <w:sz w:val="24"/>
          <w:szCs w:val="24"/>
          <w:lang w:val="x-none" w:eastAsia="x-none"/>
        </w:rPr>
        <w:t xml:space="preserve">освоения учащимися предметных знаний, формирования </w:t>
      </w:r>
      <w:r w:rsidRPr="00103B62">
        <w:rPr>
          <w:rFonts w:ascii="Times New Roman" w:eastAsia="Times New Roman" w:hAnsi="Times New Roman" w:cs="Times New Roman"/>
          <w:spacing w:val="-4"/>
          <w:sz w:val="24"/>
          <w:szCs w:val="24"/>
          <w:lang w:val="x-none" w:eastAsia="x-none"/>
        </w:rPr>
        <w:t>умений и компетентностей, образа мира и ценностно­смысловых оснований личностного морального выбора.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Функции универсальных учебных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lastRenderedPageBreak/>
        <w:t>обеспечение возможностей учащегося самостоятель</w:t>
      </w:r>
      <w:r w:rsidRPr="00103B62">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Pr="00103B62">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103B62">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Универсальный характер учебных действий проявляется в том, что они носят надпредметный, метапредметный харак</w:t>
      </w:r>
      <w:r w:rsidRPr="00103B62">
        <w:rPr>
          <w:rFonts w:ascii="Times New Roman" w:eastAsia="Times New Roman" w:hAnsi="Times New Roman" w:cs="Times New Roman"/>
          <w:spacing w:val="-2"/>
          <w:sz w:val="24"/>
          <w:szCs w:val="24"/>
          <w:lang w:val="x-none" w:eastAsia="x-none"/>
        </w:rPr>
        <w:t xml:space="preserve">тер; обеспечивают целостность общекультурного, личностного </w:t>
      </w:r>
      <w:r w:rsidRPr="00103B62">
        <w:rPr>
          <w:rFonts w:ascii="Times New Roman" w:eastAsia="Times New Roman" w:hAnsi="Times New Roman" w:cs="Times New Roman"/>
          <w:sz w:val="24"/>
          <w:szCs w:val="24"/>
          <w:lang w:val="x-none" w:eastAsia="x-none"/>
        </w:rPr>
        <w:t>и познавательного развития и саморазвития личности; обес</w:t>
      </w:r>
      <w:r w:rsidRPr="00103B62">
        <w:rPr>
          <w:rFonts w:ascii="Times New Roman" w:eastAsia="Times New Roman" w:hAnsi="Times New Roman" w:cs="Times New Roman"/>
          <w:spacing w:val="2"/>
          <w:sz w:val="24"/>
          <w:szCs w:val="24"/>
          <w:lang w:val="x-none" w:eastAsia="x-none"/>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103B62">
        <w:rPr>
          <w:rFonts w:ascii="Times New Roman" w:eastAsia="Times New Roman" w:hAnsi="Times New Roman" w:cs="Times New Roman"/>
          <w:sz w:val="24"/>
          <w:szCs w:val="24"/>
          <w:lang w:val="x-none" w:eastAsia="x-none"/>
        </w:rPr>
        <w:t xml:space="preserve">предметного содержания.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Универсальные учебные действия обеспечивают этапы</w:t>
      </w:r>
      <w:r w:rsidRPr="00103B62">
        <w:rPr>
          <w:rFonts w:ascii="Times New Roman" w:eastAsia="Times New Roman" w:hAnsi="Times New Roman" w:cs="Times New Roman"/>
          <w:sz w:val="24"/>
          <w:szCs w:val="24"/>
          <w:lang w:val="x-none" w:eastAsia="x-none"/>
        </w:rPr>
        <w:t>усвоения учебного содержания и формирования психологических способностей обучающегося.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Виды универсальных учебных действий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spacing w:val="2"/>
          <w:sz w:val="24"/>
          <w:szCs w:val="24"/>
          <w:lang w:val="x-none" w:eastAsia="x-none"/>
        </w:rPr>
        <w:t>В составе основных видов универсальных учебных дей</w:t>
      </w:r>
      <w:r w:rsidRPr="00103B62">
        <w:rPr>
          <w:rFonts w:ascii="Times New Roman" w:eastAsia="Times New Roman" w:hAnsi="Times New Roman" w:cs="Times New Roman"/>
          <w:sz w:val="24"/>
          <w:szCs w:val="24"/>
          <w:lang w:val="x-none" w:eastAsia="x-none"/>
        </w:rPr>
        <w:t>ствий, соответствующих ключевым целям общего образова</w:t>
      </w:r>
      <w:r w:rsidRPr="00103B62">
        <w:rPr>
          <w:rFonts w:ascii="Times New Roman" w:eastAsia="Times New Roman" w:hAnsi="Times New Roman" w:cs="Times New Roman"/>
          <w:spacing w:val="2"/>
          <w:sz w:val="24"/>
          <w:szCs w:val="24"/>
          <w:lang w:val="x-none" w:eastAsia="x-none"/>
        </w:rPr>
        <w:t xml:space="preserve">ния, можно выделить четыре блока: </w:t>
      </w:r>
      <w:r w:rsidRPr="00103B62">
        <w:rPr>
          <w:rFonts w:ascii="Times New Roman" w:eastAsia="Times New Roman" w:hAnsi="Times New Roman" w:cs="Times New Roman"/>
          <w:b/>
          <w:bCs/>
          <w:iCs/>
          <w:spacing w:val="2"/>
          <w:sz w:val="24"/>
          <w:szCs w:val="24"/>
          <w:lang w:val="x-none" w:eastAsia="x-none"/>
        </w:rPr>
        <w:t>личностный</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b/>
          <w:bCs/>
          <w:iCs/>
          <w:spacing w:val="2"/>
          <w:sz w:val="24"/>
          <w:szCs w:val="24"/>
          <w:lang w:val="x-none" w:eastAsia="x-none"/>
        </w:rPr>
        <w:t>регуля</w:t>
      </w:r>
      <w:r w:rsidRPr="00103B62">
        <w:rPr>
          <w:rFonts w:ascii="Times New Roman" w:eastAsia="Times New Roman" w:hAnsi="Times New Roman" w:cs="Times New Roman"/>
          <w:b/>
          <w:bCs/>
          <w:iCs/>
          <w:spacing w:val="4"/>
          <w:sz w:val="24"/>
          <w:szCs w:val="24"/>
          <w:lang w:val="x-none" w:eastAsia="x-none"/>
        </w:rPr>
        <w:t xml:space="preserve">тивный </w:t>
      </w:r>
      <w:r w:rsidRPr="00103B62">
        <w:rPr>
          <w:rFonts w:ascii="Times New Roman" w:eastAsia="Times New Roman" w:hAnsi="Times New Roman" w:cs="Times New Roman"/>
          <w:spacing w:val="4"/>
          <w:sz w:val="24"/>
          <w:szCs w:val="24"/>
          <w:lang w:val="x-none" w:eastAsia="x-none"/>
        </w:rPr>
        <w:t>(</w:t>
      </w:r>
      <w:r w:rsidRPr="00103B62">
        <w:rPr>
          <w:rFonts w:ascii="Times New Roman" w:eastAsia="Times New Roman" w:hAnsi="Times New Roman" w:cs="Times New Roman"/>
          <w:iCs/>
          <w:spacing w:val="4"/>
          <w:sz w:val="24"/>
          <w:szCs w:val="24"/>
          <w:lang w:val="x-none" w:eastAsia="x-none"/>
        </w:rPr>
        <w:t>включающий также действия саморегуляции</w:t>
      </w:r>
      <w:r w:rsidRPr="00103B62">
        <w:rPr>
          <w:rFonts w:ascii="Times New Roman" w:eastAsia="Times New Roman" w:hAnsi="Times New Roman" w:cs="Times New Roman"/>
          <w:spacing w:val="4"/>
          <w:sz w:val="24"/>
          <w:szCs w:val="24"/>
          <w:lang w:val="x-none" w:eastAsia="x-none"/>
        </w:rPr>
        <w:t xml:space="preserve">), </w:t>
      </w:r>
      <w:r w:rsidRPr="00103B62">
        <w:rPr>
          <w:rFonts w:ascii="Times New Roman" w:eastAsia="Times New Roman" w:hAnsi="Times New Roman" w:cs="Times New Roman"/>
          <w:b/>
          <w:bCs/>
          <w:iCs/>
          <w:sz w:val="24"/>
          <w:szCs w:val="24"/>
          <w:lang w:val="x-none" w:eastAsia="x-none"/>
        </w:rPr>
        <w:t xml:space="preserve">познавательный </w:t>
      </w:r>
      <w:r w:rsidRPr="00103B62">
        <w:rPr>
          <w:rFonts w:ascii="Times New Roman" w:eastAsia="Times New Roman" w:hAnsi="Times New Roman" w:cs="Times New Roman"/>
          <w:sz w:val="24"/>
          <w:szCs w:val="24"/>
          <w:lang w:val="x-none" w:eastAsia="x-none"/>
        </w:rPr>
        <w:t xml:space="preserve">и </w:t>
      </w:r>
      <w:r w:rsidRPr="00103B62">
        <w:rPr>
          <w:rFonts w:ascii="Times New Roman" w:eastAsia="Times New Roman" w:hAnsi="Times New Roman" w:cs="Times New Roman"/>
          <w:b/>
          <w:bCs/>
          <w:iCs/>
          <w:sz w:val="24"/>
          <w:szCs w:val="24"/>
          <w:lang w:val="x-none" w:eastAsia="x-none"/>
        </w:rPr>
        <w:t>коммуникативный</w:t>
      </w:r>
      <w:r w:rsidRPr="00103B62">
        <w:rPr>
          <w:rFonts w:ascii="Times New Roman" w:eastAsia="Times New Roman" w:hAnsi="Times New Roman" w:cs="Times New Roman"/>
          <w:sz w:val="24"/>
          <w:szCs w:val="24"/>
          <w:lang w:val="x-none" w:eastAsia="x-none"/>
        </w:rPr>
        <w:t>.</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iCs/>
          <w:spacing w:val="4"/>
          <w:sz w:val="24"/>
          <w:szCs w:val="24"/>
          <w:lang w:eastAsia="ru-RU"/>
        </w:rPr>
        <w:t>Личностные универсальные учебные действия</w:t>
      </w:r>
      <w:r w:rsidRPr="00103B62">
        <w:rPr>
          <w:rFonts w:ascii="Times New Roman" w:eastAsia="Times New Roman" w:hAnsi="Times New Roman" w:cs="Times New Roman"/>
          <w:sz w:val="24"/>
          <w:szCs w:val="24"/>
          <w:lang w:eastAsia="ru-RU"/>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pacing w:val="2"/>
          <w:sz w:val="24"/>
          <w:szCs w:val="24"/>
          <w:lang w:val="x-none" w:eastAsia="x-none"/>
        </w:rPr>
        <w:t>Регулятивные универсальные учебные действия</w:t>
      </w:r>
      <w:r w:rsidRPr="00103B62">
        <w:rPr>
          <w:rFonts w:ascii="Times New Roman" w:eastAsia="Times New Roman" w:hAnsi="Times New Roman" w:cs="Times New Roman"/>
          <w:spacing w:val="2"/>
          <w:sz w:val="24"/>
          <w:szCs w:val="24"/>
          <w:lang w:val="x-none" w:eastAsia="x-none"/>
        </w:rPr>
        <w:t>обе</w:t>
      </w:r>
      <w:r w:rsidRPr="00103B62">
        <w:rPr>
          <w:rFonts w:ascii="Times New Roman" w:eastAsia="Times New Roman" w:hAnsi="Times New Roman" w:cs="Times New Roman"/>
          <w:spacing w:val="4"/>
          <w:sz w:val="24"/>
          <w:szCs w:val="24"/>
          <w:lang w:val="x-none" w:eastAsia="x-none"/>
        </w:rPr>
        <w:t>спечивают учащимся организацию своей учебной дея</w:t>
      </w:r>
      <w:r w:rsidRPr="00103B62">
        <w:rPr>
          <w:rFonts w:ascii="Times New Roman" w:eastAsia="Times New Roman" w:hAnsi="Times New Roman" w:cs="Times New Roman"/>
          <w:sz w:val="24"/>
          <w:szCs w:val="24"/>
          <w:lang w:val="x-none" w:eastAsia="x-none"/>
        </w:rPr>
        <w:t>тельности. К ним относятся: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прогнозирование — предвосхищение результата и уровня усвоения знаний, его временн</w:t>
      </w:r>
      <w:r w:rsidRPr="00103B62">
        <w:rPr>
          <w:rFonts w:ascii="Times New Roman" w:eastAsia="Times New Roman" w:hAnsi="Times New Roman" w:cs="Times New Roman"/>
          <w:spacing w:val="-107"/>
          <w:sz w:val="24"/>
          <w:szCs w:val="24"/>
          <w:lang w:val="x-none" w:eastAsia="x-none"/>
        </w:rPr>
        <w:t>ы</w:t>
      </w:r>
      <w:r w:rsidRPr="00103B62">
        <w:rPr>
          <w:rFonts w:ascii="Times New Roman" w:eastAsia="Times New Roman" w:hAnsi="Times New Roman" w:cs="Times New Roman"/>
          <w:sz w:val="24"/>
          <w:szCs w:val="24"/>
          <w:lang w:val="x-none" w:eastAsia="x-none"/>
        </w:rPr>
        <w:t>´х характеристик;</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контроль в форме соотнесения способа действия и его результата с заданным эталоном с целью обнаружения отклонений и отличий от эталона;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оценка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 саморегуляция как способность к мобилизации сил и </w:t>
      </w:r>
      <w:r w:rsidRPr="00103B62">
        <w:rPr>
          <w:rFonts w:ascii="Times New Roman" w:eastAsia="Times New Roman" w:hAnsi="Times New Roman" w:cs="Times New Roman"/>
          <w:sz w:val="24"/>
          <w:szCs w:val="24"/>
          <w:lang w:val="x-none" w:eastAsia="x-none"/>
        </w:rPr>
        <w:t>энергии,  волевому усилию (выбору в ситуации мотивационного конфликта) и преодолению препятствий для достижения цели.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iCs/>
          <w:spacing w:val="-4"/>
          <w:sz w:val="24"/>
          <w:szCs w:val="24"/>
          <w:lang w:val="x-none" w:eastAsia="x-none"/>
        </w:rPr>
        <w:lastRenderedPageBreak/>
        <w:t xml:space="preserve">Познавательные универсальные учебные действия </w:t>
      </w:r>
      <w:r w:rsidRPr="00103B62">
        <w:rPr>
          <w:rFonts w:ascii="Times New Roman" w:eastAsia="Times New Roman" w:hAnsi="Times New Roman" w:cs="Times New Roman"/>
          <w:spacing w:val="-4"/>
          <w:sz w:val="24"/>
          <w:szCs w:val="24"/>
          <w:lang w:val="x-none" w:eastAsia="x-none"/>
        </w:rPr>
        <w:t>вклю</w:t>
      </w:r>
      <w:r w:rsidRPr="00103B62">
        <w:rPr>
          <w:rFonts w:ascii="Times New Roman" w:eastAsia="Times New Roman" w:hAnsi="Times New Roman" w:cs="Times New Roman"/>
          <w:spacing w:val="2"/>
          <w:sz w:val="24"/>
          <w:szCs w:val="24"/>
          <w:lang w:val="x-none" w:eastAsia="x-none"/>
        </w:rPr>
        <w:t xml:space="preserve">чают: общеучебные, логические учебные действия, а также </w:t>
      </w:r>
      <w:r w:rsidRPr="00103B62">
        <w:rPr>
          <w:rFonts w:ascii="Times New Roman" w:eastAsia="Times New Roman" w:hAnsi="Times New Roman" w:cs="Times New Roman"/>
          <w:sz w:val="24"/>
          <w:szCs w:val="24"/>
          <w:lang w:val="x-none" w:eastAsia="x-none"/>
        </w:rPr>
        <w:t>постановку и решение проблемы.</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К общеучебным универсальным действиям относятся</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самостоятельное выделение и формулирование познавательной цели;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структурирование знаний;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осознанное и произвольное построение речевого высказывания в устной и письменной форме;</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выбор наиболее эффективных способов решения</w:t>
      </w:r>
      <w:r w:rsidRPr="00103B62">
        <w:rPr>
          <w:rFonts w:ascii="Times New Roman" w:eastAsia="Times New Roman" w:hAnsi="Times New Roman" w:cs="Times New Roman"/>
          <w:spacing w:val="-2"/>
          <w:sz w:val="24"/>
          <w:szCs w:val="24"/>
          <w:lang w:val="x-none" w:eastAsia="x-none"/>
        </w:rPr>
        <w:t xml:space="preserve"> практических и познавательных</w:t>
      </w:r>
      <w:r w:rsidRPr="00103B62">
        <w:rPr>
          <w:rFonts w:ascii="Times New Roman" w:eastAsia="Times New Roman" w:hAnsi="Times New Roman" w:cs="Times New Roman"/>
          <w:spacing w:val="2"/>
          <w:sz w:val="24"/>
          <w:szCs w:val="24"/>
          <w:lang w:val="x-none" w:eastAsia="x-none"/>
        </w:rPr>
        <w:t xml:space="preserve"> задач </w:t>
      </w:r>
      <w:r w:rsidRPr="00103B62">
        <w:rPr>
          <w:rFonts w:ascii="Times New Roman" w:eastAsia="Times New Roman" w:hAnsi="Times New Roman" w:cs="Times New Roman"/>
          <w:sz w:val="24"/>
          <w:szCs w:val="24"/>
          <w:lang w:val="x-none" w:eastAsia="x-none"/>
        </w:rPr>
        <w:t>в зависимости от конкретных условий;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рефлексия способов и условий действия, контроль и оцен</w:t>
      </w:r>
      <w:r w:rsidRPr="00103B62">
        <w:rPr>
          <w:rFonts w:ascii="Times New Roman" w:eastAsia="Times New Roman" w:hAnsi="Times New Roman" w:cs="Times New Roman"/>
          <w:sz w:val="24"/>
          <w:szCs w:val="24"/>
          <w:lang w:val="x-none" w:eastAsia="x-none"/>
        </w:rPr>
        <w:t>ка процесса и результатов деятельности;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val="x-none" w:eastAsia="x-none"/>
        </w:rPr>
      </w:pPr>
      <w:r w:rsidRPr="00103B62">
        <w:rPr>
          <w:rFonts w:ascii="Times New Roman" w:eastAsia="Times New Roman" w:hAnsi="Times New Roman" w:cs="Times New Roman"/>
          <w:sz w:val="24"/>
          <w:szCs w:val="24"/>
          <w:lang w:val="x-none" w:eastAsia="x-none"/>
        </w:rPr>
        <w:t xml:space="preserve">- смысловое чтение как осмысление цели чтения и выбор </w:t>
      </w:r>
      <w:r w:rsidRPr="00103B62">
        <w:rPr>
          <w:rFonts w:ascii="Times New Roman" w:eastAsia="Times New Roman" w:hAnsi="Times New Roman" w:cs="Times New Roman"/>
          <w:spacing w:val="-4"/>
          <w:sz w:val="24"/>
          <w:szCs w:val="24"/>
          <w:lang w:val="x-none" w:eastAsia="x-none"/>
        </w:rPr>
        <w:t xml:space="preserve">вида чтения в зависимости от цели; извлечение необходимой </w:t>
      </w:r>
      <w:r w:rsidRPr="00103B62">
        <w:rPr>
          <w:rFonts w:ascii="Times New Roman" w:eastAsia="Times New Roman" w:hAnsi="Times New Roman" w:cs="Times New Roman"/>
          <w:spacing w:val="2"/>
          <w:sz w:val="24"/>
          <w:szCs w:val="24"/>
          <w:lang w:val="x-none" w:eastAsia="x-none"/>
        </w:rPr>
        <w:t xml:space="preserve">информации из прослушанных текстов различных жанров; </w:t>
      </w:r>
      <w:r w:rsidRPr="00103B62">
        <w:rPr>
          <w:rFonts w:ascii="Times New Roman" w:eastAsia="Times New Roman" w:hAnsi="Times New Roman" w:cs="Times New Roman"/>
          <w:spacing w:val="-4"/>
          <w:sz w:val="24"/>
          <w:szCs w:val="24"/>
          <w:lang w:val="x-none" w:eastAsia="x-none"/>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Особую группу общеучебных универсальных действий составляют </w:t>
      </w:r>
      <w:r w:rsidRPr="00103B62">
        <w:rPr>
          <w:rFonts w:ascii="Times New Roman" w:eastAsia="Times New Roman" w:hAnsi="Times New Roman" w:cs="Times New Roman"/>
          <w:iCs/>
          <w:sz w:val="24"/>
          <w:szCs w:val="24"/>
          <w:lang w:val="x-none" w:eastAsia="x-none"/>
        </w:rPr>
        <w:t>знаково­символические действия</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преобразование модели с целью выявления общих законов, определяющих данную предметную область.</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К логическим универсальным действиям относятся</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анализ объектов с целью выделения признаков (суще</w:t>
      </w:r>
      <w:r w:rsidRPr="00103B62">
        <w:rPr>
          <w:rFonts w:ascii="Times New Roman" w:eastAsia="Times New Roman" w:hAnsi="Times New Roman" w:cs="Times New Roman"/>
          <w:sz w:val="24"/>
          <w:szCs w:val="24"/>
          <w:lang w:val="x-none" w:eastAsia="x-none"/>
        </w:rPr>
        <w:t>ственных, несущественных);</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синтез — составление целого из частей, в том числе са</w:t>
      </w:r>
      <w:r w:rsidRPr="00103B62">
        <w:rPr>
          <w:rFonts w:ascii="Times New Roman" w:eastAsia="Times New Roman" w:hAnsi="Times New Roman" w:cs="Times New Roman"/>
          <w:spacing w:val="2"/>
          <w:sz w:val="24"/>
          <w:szCs w:val="24"/>
          <w:lang w:val="x-none" w:eastAsia="x-none"/>
        </w:rPr>
        <w:t xml:space="preserve">мостоятельное достраивание с восполнением недостающих </w:t>
      </w:r>
      <w:r w:rsidRPr="00103B62">
        <w:rPr>
          <w:rFonts w:ascii="Times New Roman" w:eastAsia="Times New Roman" w:hAnsi="Times New Roman" w:cs="Times New Roman"/>
          <w:sz w:val="24"/>
          <w:szCs w:val="24"/>
          <w:lang w:val="x-none" w:eastAsia="x-none"/>
        </w:rPr>
        <w:t>компонентов;</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выбор оснований и критериев для сравнения, сериации, классификации объектов;</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подведение под понятие, выведение следствий;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установление причинно­следственных связей, представ</w:t>
      </w:r>
      <w:r w:rsidRPr="00103B62">
        <w:rPr>
          <w:rFonts w:ascii="Times New Roman" w:eastAsia="Times New Roman" w:hAnsi="Times New Roman" w:cs="Times New Roman"/>
          <w:sz w:val="24"/>
          <w:szCs w:val="24"/>
          <w:lang w:val="x-none" w:eastAsia="x-none"/>
        </w:rPr>
        <w:t>ление цепочек объектов и явлений;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построение логической цепочки рассуждений, анализ истинности утверждений;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доказательство;</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выдвижение гипотез и их обоснование.</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К постановке и решению проблемы относятся</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формулирование проблемы;</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 xml:space="preserve">- самостоятельное создание </w:t>
      </w:r>
      <w:r w:rsidRPr="00103B62">
        <w:rPr>
          <w:rFonts w:ascii="Times New Roman" w:eastAsia="Times New Roman" w:hAnsi="Times New Roman" w:cs="Times New Roman"/>
          <w:sz w:val="24"/>
          <w:szCs w:val="24"/>
          <w:lang w:val="x-none" w:eastAsia="x-none"/>
        </w:rPr>
        <w:t>алгоритмов (</w:t>
      </w:r>
      <w:r w:rsidRPr="00103B62">
        <w:rPr>
          <w:rFonts w:ascii="Times New Roman" w:eastAsia="Times New Roman" w:hAnsi="Times New Roman" w:cs="Times New Roman"/>
          <w:spacing w:val="-4"/>
          <w:sz w:val="24"/>
          <w:szCs w:val="24"/>
          <w:lang w:val="x-none" w:eastAsia="x-none"/>
        </w:rPr>
        <w:t>способов)</w:t>
      </w:r>
      <w:r w:rsidRPr="00103B62">
        <w:rPr>
          <w:rFonts w:ascii="Times New Roman" w:eastAsia="Times New Roman" w:hAnsi="Times New Roman" w:cs="Times New Roman"/>
          <w:sz w:val="24"/>
          <w:szCs w:val="24"/>
          <w:lang w:val="x-none" w:eastAsia="x-none"/>
        </w:rPr>
        <w:t xml:space="preserve"> деятельности при решении</w:t>
      </w:r>
      <w:r w:rsidRPr="00103B62">
        <w:rPr>
          <w:rFonts w:ascii="Times New Roman" w:eastAsia="Times New Roman" w:hAnsi="Times New Roman" w:cs="Times New Roman"/>
          <w:spacing w:val="-4"/>
          <w:sz w:val="24"/>
          <w:szCs w:val="24"/>
          <w:lang w:val="x-none" w:eastAsia="x-none"/>
        </w:rPr>
        <w:t xml:space="preserve"> проблем твор</w:t>
      </w:r>
      <w:r w:rsidRPr="00103B62">
        <w:rPr>
          <w:rFonts w:ascii="Times New Roman" w:eastAsia="Times New Roman" w:hAnsi="Times New Roman" w:cs="Times New Roman"/>
          <w:sz w:val="24"/>
          <w:szCs w:val="24"/>
          <w:lang w:val="x-none" w:eastAsia="x-none"/>
        </w:rPr>
        <w:t>ческого и поискового характера.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iCs/>
          <w:spacing w:val="2"/>
          <w:sz w:val="24"/>
          <w:szCs w:val="24"/>
          <w:lang w:val="x-none" w:eastAsia="x-none"/>
        </w:rPr>
        <w:t xml:space="preserve">Коммуникативные универсальные учебные действия </w:t>
      </w:r>
      <w:r w:rsidRPr="00103B62">
        <w:rPr>
          <w:rFonts w:ascii="Times New Roman" w:eastAsia="Times New Roman" w:hAnsi="Times New Roman" w:cs="Times New Roman"/>
          <w:spacing w:val="2"/>
          <w:sz w:val="24"/>
          <w:szCs w:val="24"/>
          <w:lang w:val="x-none" w:eastAsia="x-none"/>
        </w:rPr>
        <w:t xml:space="preserve">обеспечивают социальную компетентность и учёт позиции </w:t>
      </w:r>
      <w:r w:rsidRPr="00103B62">
        <w:rPr>
          <w:rFonts w:ascii="Times New Roman" w:eastAsia="Times New Roman" w:hAnsi="Times New Roman" w:cs="Times New Roman"/>
          <w:sz w:val="24"/>
          <w:szCs w:val="24"/>
          <w:lang w:val="x-none" w:eastAsia="x-none"/>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03B62">
        <w:rPr>
          <w:rFonts w:ascii="Times New Roman" w:eastAsia="Times New Roman" w:hAnsi="Times New Roman" w:cs="Times New Roman"/>
          <w:spacing w:val="-2"/>
          <w:sz w:val="24"/>
          <w:szCs w:val="24"/>
          <w:lang w:val="x-none" w:eastAsia="x-none"/>
        </w:rPr>
        <w:t>сверстников и строить продуктивное взаимодействие и со</w:t>
      </w:r>
      <w:r w:rsidRPr="00103B62">
        <w:rPr>
          <w:rFonts w:ascii="Times New Roman" w:eastAsia="Times New Roman" w:hAnsi="Times New Roman" w:cs="Times New Roman"/>
          <w:sz w:val="24"/>
          <w:szCs w:val="24"/>
          <w:lang w:val="x-none" w:eastAsia="x-none"/>
        </w:rPr>
        <w:t>трудничество со сверстниками и взрослыми.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К коммуникативным действиям относятся: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планирование учебного сотрудничества с учителем и свер</w:t>
      </w:r>
      <w:r w:rsidRPr="00103B62">
        <w:rPr>
          <w:rFonts w:ascii="Times New Roman" w:eastAsia="Times New Roman" w:hAnsi="Times New Roman" w:cs="Times New Roman"/>
          <w:sz w:val="24"/>
          <w:szCs w:val="24"/>
          <w:lang w:val="x-none" w:eastAsia="x-none"/>
        </w:rPr>
        <w:t>стниками — определение цели, функций участников, способов взаимодействия;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постановка вопросов — инициативное сотрудничество в поиске и сборе информации;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lastRenderedPageBreak/>
        <w:t xml:space="preserve">- разрешение конфликтов — выявление, идентификация </w:t>
      </w:r>
      <w:r w:rsidRPr="00103B62">
        <w:rPr>
          <w:rFonts w:ascii="Times New Roman" w:eastAsia="Times New Roman" w:hAnsi="Times New Roman" w:cs="Times New Roman"/>
          <w:sz w:val="24"/>
          <w:szCs w:val="24"/>
          <w:lang w:val="x-none" w:eastAsia="x-none"/>
        </w:rPr>
        <w:t>проблемы, поиск и оценка альтернативных способов разрешения конфликта, принятие решения и его реализация;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управление поведением партнёра — контроль, коррек</w:t>
      </w:r>
      <w:r w:rsidRPr="00103B62">
        <w:rPr>
          <w:rFonts w:ascii="Times New Roman" w:eastAsia="Times New Roman" w:hAnsi="Times New Roman" w:cs="Times New Roman"/>
          <w:sz w:val="24"/>
          <w:szCs w:val="24"/>
          <w:lang w:val="x-none" w:eastAsia="x-none"/>
        </w:rPr>
        <w:t>ция, оценка его действий;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03B62">
        <w:rPr>
          <w:rFonts w:ascii="Times New Roman" w:eastAsia="Times New Roman" w:hAnsi="Times New Roman" w:cs="Times New Roman"/>
          <w:spacing w:val="2"/>
          <w:sz w:val="24"/>
          <w:szCs w:val="24"/>
          <w:lang w:val="x-none" w:eastAsia="x-none"/>
        </w:rPr>
        <w:t>ми речи в соответствии с грамматическими и синтаксиче</w:t>
      </w:r>
      <w:r w:rsidRPr="00103B62">
        <w:rPr>
          <w:rFonts w:ascii="Times New Roman" w:eastAsia="Times New Roman" w:hAnsi="Times New Roman" w:cs="Times New Roman"/>
          <w:sz w:val="24"/>
          <w:szCs w:val="24"/>
          <w:lang w:val="x-none" w:eastAsia="x-none"/>
        </w:rPr>
        <w:t>скими нормами родного языка, современных средств коммуникации.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03B62">
        <w:rPr>
          <w:rFonts w:ascii="Times New Roman" w:eastAsia="Times New Roman" w:hAnsi="Times New Roman" w:cs="Times New Roman"/>
          <w:sz w:val="24"/>
          <w:szCs w:val="24"/>
          <w:lang w:val="x-none" w:eastAsia="x-none"/>
        </w:rPr>
        <w:noBreakHyphen/>
        <w:t>возрастного развития личностной и познавательной сфер ребёнка. Процесс обучения задаёт содержание и характери</w:t>
      </w:r>
      <w:r w:rsidRPr="00103B62">
        <w:rPr>
          <w:rFonts w:ascii="Times New Roman" w:eastAsia="Times New Roman" w:hAnsi="Times New Roman" w:cs="Times New Roman"/>
          <w:spacing w:val="2"/>
          <w:sz w:val="24"/>
          <w:szCs w:val="24"/>
          <w:lang w:val="x-none" w:eastAsia="x-none"/>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103B62">
        <w:rPr>
          <w:rFonts w:ascii="Times New Roman" w:eastAsia="Times New Roman" w:hAnsi="Times New Roman" w:cs="Times New Roman"/>
          <w:sz w:val="24"/>
          <w:szCs w:val="24"/>
          <w:lang w:val="x-none" w:eastAsia="x-none"/>
        </w:rPr>
        <w:t>«высокой норме») и их свойства.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103B62">
        <w:rPr>
          <w:rFonts w:ascii="Times New Roman" w:eastAsia="Times New Roman" w:hAnsi="Times New Roman" w:cs="Times New Roman"/>
          <w:spacing w:val="2"/>
          <w:sz w:val="24"/>
          <w:szCs w:val="24"/>
          <w:lang w:val="x-none" w:eastAsia="x-none"/>
        </w:rPr>
        <w:t xml:space="preserve">кого взрослого формируется представление о себе и своих возможностях, появляется самопринятие и самоуважение, </w:t>
      </w:r>
      <w:r w:rsidRPr="00103B62">
        <w:rPr>
          <w:rFonts w:ascii="Times New Roman" w:eastAsia="Times New Roman" w:hAnsi="Times New Roman" w:cs="Times New Roman"/>
          <w:sz w:val="24"/>
          <w:szCs w:val="24"/>
          <w:lang w:val="x-none" w:eastAsia="x-none"/>
        </w:rPr>
        <w:t>т.е. самооценка и Я</w:t>
      </w:r>
      <w:r w:rsidRPr="00103B62">
        <w:rPr>
          <w:rFonts w:ascii="Times New Roman" w:eastAsia="Times New Roman" w:hAnsi="Times New Roman" w:cs="Times New Roman"/>
          <w:sz w:val="24"/>
          <w:szCs w:val="24"/>
          <w:lang w:val="x-none" w:eastAsia="x-none"/>
        </w:rPr>
        <w:noBreakHyphen/>
        <w:t>концепция как результат самоопределения. И</w:t>
      </w:r>
      <w:r w:rsidRPr="00103B62">
        <w:rPr>
          <w:rFonts w:ascii="Times New Roman" w:eastAsia="Times New Roman" w:hAnsi="Times New Roman" w:cs="Times New Roman"/>
          <w:spacing w:val="2"/>
          <w:sz w:val="24"/>
          <w:szCs w:val="24"/>
          <w:lang w:val="x-none" w:eastAsia="x-none"/>
        </w:rPr>
        <w:t>з ситуативно­познавательного и внеситуативно­позна</w:t>
      </w:r>
      <w:r w:rsidRPr="00103B62">
        <w:rPr>
          <w:rFonts w:ascii="Times New Roman" w:eastAsia="Times New Roman" w:hAnsi="Times New Roman" w:cs="Times New Roman"/>
          <w:sz w:val="24"/>
          <w:szCs w:val="24"/>
          <w:lang w:val="x-none" w:eastAsia="x-none"/>
        </w:rPr>
        <w:t>вательного общения формируются познавательные действия ребёнка.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Содержание, способы общения и коммуникации об</w:t>
      </w:r>
      <w:r w:rsidRPr="00103B62">
        <w:rPr>
          <w:rFonts w:ascii="Times New Roman" w:eastAsia="Times New Roman" w:hAnsi="Times New Roman" w:cs="Times New Roman"/>
          <w:spacing w:val="-2"/>
          <w:sz w:val="24"/>
          <w:szCs w:val="24"/>
          <w:lang w:val="x-none" w:eastAsia="x-none"/>
        </w:rPr>
        <w:t>условливают развитие способности ребёнка к регуляции пове</w:t>
      </w:r>
      <w:r w:rsidRPr="00103B62">
        <w:rPr>
          <w:rFonts w:ascii="Times New Roman" w:eastAsia="Times New Roman" w:hAnsi="Times New Roman" w:cs="Times New Roman"/>
          <w:sz w:val="24"/>
          <w:szCs w:val="24"/>
          <w:lang w:val="x-none" w:eastAsia="x-none"/>
        </w:rPr>
        <w:t>дения и деятельности, познанию мира, определяют образ «Я» как систему представлений о себе, отношения к себе. Имен</w:t>
      </w:r>
      <w:r w:rsidRPr="00103B62">
        <w:rPr>
          <w:rFonts w:ascii="Times New Roman" w:eastAsia="Times New Roman" w:hAnsi="Times New Roman" w:cs="Times New Roman"/>
          <w:spacing w:val="2"/>
          <w:sz w:val="24"/>
          <w:szCs w:val="24"/>
          <w:lang w:val="x-none" w:eastAsia="x-none"/>
        </w:rPr>
        <w:t xml:space="preserve">но поэтому </w:t>
      </w:r>
      <w:r w:rsidRPr="00103B62">
        <w:rPr>
          <w:rFonts w:ascii="Times New Roman" w:eastAsia="Times New Roman" w:hAnsi="Times New Roman" w:cs="Times New Roman"/>
          <w:sz w:val="24"/>
          <w:szCs w:val="24"/>
          <w:lang w:val="x-none" w:eastAsia="x-none"/>
        </w:rPr>
        <w:t>становлению коммуникативных универсальных учебных действий</w:t>
      </w:r>
      <w:r w:rsidRPr="00103B62">
        <w:rPr>
          <w:rFonts w:ascii="Times New Roman" w:eastAsia="Times New Roman" w:hAnsi="Times New Roman" w:cs="Times New Roman"/>
          <w:spacing w:val="2"/>
          <w:sz w:val="24"/>
          <w:szCs w:val="24"/>
          <w:lang w:val="x-none" w:eastAsia="x-none"/>
        </w:rPr>
        <w:t xml:space="preserve"> в программе развития уни</w:t>
      </w:r>
      <w:r w:rsidRPr="00103B62">
        <w:rPr>
          <w:rFonts w:ascii="Times New Roman" w:eastAsia="Times New Roman" w:hAnsi="Times New Roman" w:cs="Times New Roman"/>
          <w:sz w:val="24"/>
          <w:szCs w:val="24"/>
          <w:lang w:val="x-none" w:eastAsia="x-none"/>
        </w:rPr>
        <w:t xml:space="preserve">версальных учебных действий следует уделить </w:t>
      </w:r>
      <w:r w:rsidRPr="00103B62">
        <w:rPr>
          <w:rFonts w:ascii="Times New Roman" w:eastAsia="Times New Roman" w:hAnsi="Times New Roman" w:cs="Times New Roman"/>
          <w:spacing w:val="2"/>
          <w:sz w:val="24"/>
          <w:szCs w:val="24"/>
          <w:lang w:val="x-none" w:eastAsia="x-none"/>
        </w:rPr>
        <w:t xml:space="preserve">особое внимание. </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4"/>
          <w:sz w:val="24"/>
          <w:szCs w:val="24"/>
          <w:lang w:val="x-none" w:eastAsia="x-none"/>
        </w:rPr>
        <w:t>По мере становления личностных действий ребёнка (смыслообразование и самоопределение, нравственно­эти</w:t>
      </w:r>
      <w:r w:rsidRPr="00103B62">
        <w:rPr>
          <w:rFonts w:ascii="Times New Roman" w:eastAsia="Times New Roman" w:hAnsi="Times New Roman" w:cs="Times New Roman"/>
          <w:spacing w:val="2"/>
          <w:sz w:val="24"/>
          <w:szCs w:val="24"/>
          <w:lang w:val="x-none" w:eastAsia="x-none"/>
        </w:rPr>
        <w:t>ческая ориентация) функционирование и развитие универсальных учебных действий (коммуникативных, познаватель</w:t>
      </w:r>
      <w:r w:rsidRPr="00103B62">
        <w:rPr>
          <w:rFonts w:ascii="Times New Roman" w:eastAsia="Times New Roman" w:hAnsi="Times New Roman" w:cs="Times New Roman"/>
          <w:sz w:val="24"/>
          <w:szCs w:val="24"/>
          <w:lang w:val="x-none" w:eastAsia="x-none"/>
        </w:rPr>
        <w:t xml:space="preserve">ных и регулятивных) претерпевают значительные изменения. </w:t>
      </w:r>
      <w:r w:rsidRPr="00103B62">
        <w:rPr>
          <w:rFonts w:ascii="Times New Roman" w:eastAsia="Times New Roman" w:hAnsi="Times New Roman" w:cs="Times New Roman"/>
          <w:spacing w:val="2"/>
          <w:sz w:val="24"/>
          <w:szCs w:val="24"/>
          <w:lang w:val="x-none" w:eastAsia="x-none"/>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03B62">
        <w:rPr>
          <w:rFonts w:ascii="Times New Roman" w:eastAsia="Times New Roman" w:hAnsi="Times New Roman" w:cs="Times New Roman"/>
          <w:spacing w:val="2"/>
          <w:sz w:val="24"/>
          <w:szCs w:val="24"/>
          <w:lang w:val="x-none" w:eastAsia="x-none"/>
        </w:rPr>
        <w:noBreakHyphen/>
        <w:t>концепции.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Познавательные действия также являются существенным ресурсом достижения успеха и оказывают влияние как на </w:t>
      </w:r>
      <w:r w:rsidRPr="00103B62">
        <w:rPr>
          <w:rFonts w:ascii="Times New Roman" w:eastAsia="Times New Roman" w:hAnsi="Times New Roman" w:cs="Times New Roman"/>
          <w:sz w:val="24"/>
          <w:szCs w:val="24"/>
          <w:lang w:val="x-none" w:eastAsia="x-none"/>
        </w:rPr>
        <w:t>эффективность самой деятельности и коммуникации, так и на самооценку, смыслообразование и самоопределение обучающегося.</w:t>
      </w:r>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93" w:name="_Toc288394079"/>
      <w:bookmarkStart w:id="94" w:name="_Toc288410546"/>
      <w:bookmarkStart w:id="95" w:name="_Toc288410675"/>
      <w:bookmarkStart w:id="96" w:name="_Toc288410740"/>
      <w:bookmarkStart w:id="97" w:name="_Toc294246091"/>
      <w:r w:rsidRPr="00103B62">
        <w:rPr>
          <w:rFonts w:ascii="Times New Roman" w:eastAsia="MS Gothic" w:hAnsi="Times New Roman" w:cs="Times New Roman"/>
          <w:b/>
          <w:sz w:val="24"/>
          <w:szCs w:val="24"/>
          <w:lang w:val="x-none" w:eastAsia="x-none"/>
        </w:rPr>
        <w:t>Связь универсальных учебных действий</w:t>
      </w:r>
      <w:r w:rsidRPr="00103B62">
        <w:rPr>
          <w:rFonts w:ascii="Times New Roman" w:eastAsia="MS Gothic" w:hAnsi="Times New Roman" w:cs="Times New Roman"/>
          <w:b/>
          <w:sz w:val="24"/>
          <w:szCs w:val="24"/>
          <w:lang w:eastAsia="x-none"/>
        </w:rPr>
        <w:t xml:space="preserve"> </w:t>
      </w:r>
      <w:r w:rsidRPr="00103B62">
        <w:rPr>
          <w:rFonts w:ascii="Times New Roman" w:eastAsia="MS Gothic" w:hAnsi="Times New Roman" w:cs="Times New Roman"/>
          <w:b/>
          <w:sz w:val="24"/>
          <w:szCs w:val="24"/>
          <w:lang w:val="x-none" w:eastAsia="x-none"/>
        </w:rPr>
        <w:t>с содержанием учебных предметов</w:t>
      </w:r>
      <w:bookmarkEnd w:id="93"/>
      <w:bookmarkEnd w:id="94"/>
      <w:bookmarkEnd w:id="95"/>
      <w:bookmarkEnd w:id="96"/>
      <w:bookmarkEnd w:id="97"/>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w:t>
      </w:r>
      <w:r w:rsidRPr="00103B62">
        <w:rPr>
          <w:rFonts w:ascii="Times New Roman" w:eastAsia="Times New Roman" w:hAnsi="Times New Roman" w:cs="Times New Roman"/>
          <w:sz w:val="24"/>
          <w:szCs w:val="24"/>
          <w:lang w:val="x-none" w:eastAsia="x-none"/>
        </w:rPr>
        <w:t xml:space="preserve">ходе изучения обучающимися системы учебных предметов и дисциплин, в </w:t>
      </w:r>
      <w:r w:rsidRPr="00103B62">
        <w:rPr>
          <w:rFonts w:ascii="Times New Roman" w:eastAsia="Times New Roman" w:hAnsi="Times New Roman" w:cs="Times New Roman"/>
          <w:spacing w:val="2"/>
          <w:sz w:val="24"/>
          <w:szCs w:val="24"/>
          <w:lang w:val="x-none" w:eastAsia="x-none"/>
        </w:rPr>
        <w:t xml:space="preserve">метапредметной деятельности, организации форм учебного </w:t>
      </w:r>
      <w:r w:rsidRPr="00103B62">
        <w:rPr>
          <w:rFonts w:ascii="Times New Roman" w:eastAsia="Times New Roman" w:hAnsi="Times New Roman" w:cs="Times New Roman"/>
          <w:sz w:val="24"/>
          <w:szCs w:val="24"/>
          <w:lang w:val="x-none" w:eastAsia="x-none"/>
        </w:rPr>
        <w:t>сотрудничества и решения важных задач жизнедеятельности учащихся.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На уровне начального общего образования </w:t>
      </w:r>
      <w:r w:rsidRPr="00103B62">
        <w:rPr>
          <w:rFonts w:ascii="Times New Roman" w:eastAsia="Times New Roman" w:hAnsi="Times New Roman" w:cs="Times New Roman"/>
          <w:spacing w:val="2"/>
          <w:sz w:val="24"/>
          <w:szCs w:val="24"/>
          <w:lang w:val="x-none" w:eastAsia="x-none"/>
        </w:rPr>
        <w:t xml:space="preserve">при организации образовательной деятельности </w:t>
      </w:r>
      <w:r w:rsidRPr="00103B62">
        <w:rPr>
          <w:rFonts w:ascii="Times New Roman" w:eastAsia="Times New Roman" w:hAnsi="Times New Roman" w:cs="Times New Roman"/>
          <w:spacing w:val="-2"/>
          <w:sz w:val="24"/>
          <w:szCs w:val="24"/>
          <w:lang w:val="x-none" w:eastAsia="x-none"/>
        </w:rPr>
        <w:t xml:space="preserve">особое </w:t>
      </w:r>
      <w:r w:rsidRPr="00103B62">
        <w:rPr>
          <w:rFonts w:ascii="Times New Roman" w:eastAsia="Times New Roman" w:hAnsi="Times New Roman" w:cs="Times New Roman"/>
          <w:spacing w:val="2"/>
          <w:sz w:val="24"/>
          <w:szCs w:val="24"/>
          <w:lang w:val="x-none" w:eastAsia="x-none"/>
        </w:rPr>
        <w:t xml:space="preserve">значение </w:t>
      </w:r>
      <w:r w:rsidRPr="00103B62">
        <w:rPr>
          <w:rFonts w:ascii="Times New Roman" w:eastAsia="Times New Roman" w:hAnsi="Times New Roman" w:cs="Times New Roman"/>
          <w:spacing w:val="-2"/>
          <w:sz w:val="24"/>
          <w:szCs w:val="24"/>
          <w:lang w:val="x-none" w:eastAsia="x-none"/>
        </w:rPr>
        <w:t xml:space="preserve">имеет </w:t>
      </w:r>
      <w:r w:rsidRPr="00103B62">
        <w:rPr>
          <w:rFonts w:ascii="Times New Roman" w:eastAsia="Times New Roman" w:hAnsi="Times New Roman" w:cs="Times New Roman"/>
          <w:spacing w:val="2"/>
          <w:sz w:val="24"/>
          <w:szCs w:val="24"/>
          <w:lang w:val="x-none" w:eastAsia="x-none"/>
        </w:rPr>
        <w:t xml:space="preserve">обеспечение </w:t>
      </w:r>
      <w:r w:rsidRPr="00103B62">
        <w:rPr>
          <w:rFonts w:ascii="Times New Roman" w:eastAsia="Times New Roman" w:hAnsi="Times New Roman" w:cs="Times New Roman"/>
          <w:spacing w:val="-2"/>
          <w:sz w:val="24"/>
          <w:szCs w:val="24"/>
          <w:lang w:val="x-none" w:eastAsia="x-none"/>
        </w:rPr>
        <w:t>сбалансированного развития у учащихся логического, на</w:t>
      </w:r>
      <w:r w:rsidRPr="00103B62">
        <w:rPr>
          <w:rFonts w:ascii="Times New Roman" w:eastAsia="Times New Roman" w:hAnsi="Times New Roman" w:cs="Times New Roman"/>
          <w:sz w:val="24"/>
          <w:szCs w:val="24"/>
          <w:lang w:val="x-none" w:eastAsia="x-none"/>
        </w:rPr>
        <w:t>глядно­образного и знаково­символического мышления, ис</w:t>
      </w:r>
      <w:r w:rsidRPr="00103B62">
        <w:rPr>
          <w:rFonts w:ascii="Times New Roman" w:eastAsia="Times New Roman" w:hAnsi="Times New Roman" w:cs="Times New Roman"/>
          <w:spacing w:val="2"/>
          <w:sz w:val="24"/>
          <w:szCs w:val="24"/>
          <w:lang w:val="x-none" w:eastAsia="x-none"/>
        </w:rPr>
        <w:t>ключающее риск развития формализма мышления, форми</w:t>
      </w:r>
      <w:r w:rsidRPr="00103B62">
        <w:rPr>
          <w:rFonts w:ascii="Times New Roman" w:eastAsia="Times New Roman" w:hAnsi="Times New Roman" w:cs="Times New Roman"/>
          <w:spacing w:val="-2"/>
          <w:sz w:val="24"/>
          <w:szCs w:val="24"/>
          <w:lang w:val="x-none" w:eastAsia="x-none"/>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 xml:space="preserve">Каждый учебный предмет в зависимости от предметного </w:t>
      </w:r>
      <w:r w:rsidRPr="00103B62">
        <w:rPr>
          <w:rFonts w:ascii="Times New Roman" w:eastAsia="Times New Roman" w:hAnsi="Times New Roman" w:cs="Times New Roman"/>
          <w:spacing w:val="-2"/>
          <w:sz w:val="24"/>
          <w:szCs w:val="24"/>
          <w:lang w:val="x-none" w:eastAsia="x-none"/>
        </w:rPr>
        <w:t>содержания и релевантных способов организации учебной де</w:t>
      </w:r>
      <w:r w:rsidRPr="00103B62">
        <w:rPr>
          <w:rFonts w:ascii="Times New Roman" w:eastAsia="Times New Roman" w:hAnsi="Times New Roman" w:cs="Times New Roman"/>
          <w:sz w:val="24"/>
          <w:szCs w:val="24"/>
          <w:lang w:val="x-none" w:eastAsia="x-none"/>
        </w:rPr>
        <w:t>ятельности учащихся раскрывает определённые возможности для формирования универсальных учебных действий.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z w:val="24"/>
          <w:szCs w:val="24"/>
          <w:lang w:val="x-none" w:eastAsia="x-none"/>
        </w:rPr>
        <w:t xml:space="preserve">В частности, учебные предметы </w:t>
      </w:r>
      <w:r w:rsidRPr="00103B62">
        <w:rPr>
          <w:rFonts w:ascii="Times New Roman" w:eastAsia="Times New Roman" w:hAnsi="Times New Roman" w:cs="Times New Roman"/>
          <w:b/>
          <w:bCs/>
          <w:sz w:val="24"/>
          <w:szCs w:val="24"/>
          <w:lang w:val="x-none" w:eastAsia="x-none"/>
        </w:rPr>
        <w:t>«Русский язык», «Род</w:t>
      </w:r>
      <w:r w:rsidRPr="00103B62">
        <w:rPr>
          <w:rFonts w:ascii="Times New Roman" w:eastAsia="Times New Roman" w:hAnsi="Times New Roman" w:cs="Times New Roman"/>
          <w:b/>
          <w:bCs/>
          <w:spacing w:val="2"/>
          <w:sz w:val="24"/>
          <w:szCs w:val="24"/>
          <w:lang w:val="x-none" w:eastAsia="x-none"/>
        </w:rPr>
        <w:t xml:space="preserve">ной язык» </w:t>
      </w:r>
      <w:r w:rsidRPr="00103B62">
        <w:rPr>
          <w:rFonts w:ascii="Times New Roman" w:eastAsia="Times New Roman" w:hAnsi="Times New Roman" w:cs="Times New Roman"/>
          <w:spacing w:val="2"/>
          <w:sz w:val="24"/>
          <w:szCs w:val="24"/>
          <w:lang w:val="x-none" w:eastAsia="x-none"/>
        </w:rPr>
        <w:t>обеспечивают формирование познавательных, коммуникативных и регулятивных действий. Работа с тек</w:t>
      </w:r>
      <w:r w:rsidRPr="00103B62">
        <w:rPr>
          <w:rFonts w:ascii="Times New Roman" w:eastAsia="Times New Roman" w:hAnsi="Times New Roman" w:cs="Times New Roman"/>
          <w:sz w:val="24"/>
          <w:szCs w:val="24"/>
          <w:lang w:val="x-none" w:eastAsia="x-none"/>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03B62">
        <w:rPr>
          <w:rFonts w:ascii="Times New Roman" w:eastAsia="Times New Roman" w:hAnsi="Times New Roman" w:cs="Times New Roman"/>
          <w:spacing w:val="2"/>
          <w:sz w:val="24"/>
          <w:szCs w:val="24"/>
          <w:lang w:val="x-none" w:eastAsia="x-none"/>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03B62">
        <w:rPr>
          <w:rFonts w:ascii="Times New Roman" w:eastAsia="Times New Roman" w:hAnsi="Times New Roman" w:cs="Times New Roman"/>
          <w:sz w:val="24"/>
          <w:szCs w:val="24"/>
          <w:lang w:val="x-none" w:eastAsia="x-none"/>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«Литературное чтение», «Литературное чтение на род</w:t>
      </w:r>
      <w:r w:rsidRPr="00103B62">
        <w:rPr>
          <w:rFonts w:ascii="Times New Roman" w:eastAsia="Times New Roman" w:hAnsi="Times New Roman" w:cs="Times New Roman"/>
          <w:b/>
          <w:bCs/>
          <w:spacing w:val="2"/>
          <w:sz w:val="24"/>
          <w:szCs w:val="24"/>
          <w:lang w:val="x-none" w:eastAsia="x-none"/>
        </w:rPr>
        <w:t>ном языке».</w:t>
      </w:r>
      <w:r w:rsidRPr="00103B62">
        <w:rPr>
          <w:rFonts w:ascii="Times New Roman" w:eastAsia="Times New Roman" w:hAnsi="Times New Roman" w:cs="Times New Roman"/>
          <w:spacing w:val="2"/>
          <w:sz w:val="24"/>
          <w:szCs w:val="24"/>
          <w:lang w:val="x-none" w:eastAsia="x-none"/>
        </w:rPr>
        <w:t xml:space="preserve"> Требования к результатам изучения учебного </w:t>
      </w:r>
      <w:r w:rsidRPr="00103B62">
        <w:rPr>
          <w:rFonts w:ascii="Times New Roman" w:eastAsia="Times New Roman" w:hAnsi="Times New Roman" w:cs="Times New Roman"/>
          <w:sz w:val="24"/>
          <w:szCs w:val="24"/>
          <w:lang w:val="x-none" w:eastAsia="x-none"/>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Литературное чтение — осмысленная, творческая духовная </w:t>
      </w:r>
      <w:r w:rsidRPr="00103B62">
        <w:rPr>
          <w:rFonts w:ascii="Times New Roman" w:eastAsia="Times New Roman" w:hAnsi="Times New Roman" w:cs="Times New Roman"/>
          <w:spacing w:val="2"/>
          <w:sz w:val="24"/>
          <w:szCs w:val="24"/>
          <w:lang w:val="x-none" w:eastAsia="x-none"/>
        </w:rPr>
        <w:t>деятельность, которая обеспечивает освоение идейно­нрав</w:t>
      </w:r>
      <w:r w:rsidRPr="00103B62">
        <w:rPr>
          <w:rFonts w:ascii="Times New Roman" w:eastAsia="Times New Roman" w:hAnsi="Times New Roman" w:cs="Times New Roman"/>
          <w:sz w:val="24"/>
          <w:szCs w:val="24"/>
          <w:lang w:val="x-none" w:eastAsia="x-none"/>
        </w:rPr>
        <w:t xml:space="preserve">ственного содержания художественной литературы, развитие эстетического восприятия. Важнейшей функцией восприятия </w:t>
      </w:r>
      <w:r w:rsidRPr="00103B62">
        <w:rPr>
          <w:rFonts w:ascii="Times New Roman" w:eastAsia="Times New Roman" w:hAnsi="Times New Roman" w:cs="Times New Roman"/>
          <w:spacing w:val="2"/>
          <w:sz w:val="24"/>
          <w:szCs w:val="24"/>
          <w:lang w:val="x-none" w:eastAsia="x-none"/>
        </w:rPr>
        <w:t>художественной литературы является трансляция духовно­</w:t>
      </w:r>
      <w:r w:rsidRPr="00103B62">
        <w:rPr>
          <w:rFonts w:ascii="Times New Roman" w:eastAsia="Times New Roman" w:hAnsi="Times New Roman" w:cs="Times New Roman"/>
          <w:sz w:val="24"/>
          <w:szCs w:val="24"/>
          <w:lang w:val="x-none" w:eastAsia="x-none"/>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103B62">
        <w:rPr>
          <w:rFonts w:ascii="Times New Roman" w:eastAsia="Times New Roman" w:hAnsi="Times New Roman" w:cs="Times New Roman"/>
          <w:spacing w:val="2"/>
          <w:sz w:val="24"/>
          <w:szCs w:val="24"/>
          <w:lang w:val="x-none" w:eastAsia="x-none"/>
        </w:rPr>
        <w:t>При получении  начального общего образования важным сред</w:t>
      </w:r>
      <w:r w:rsidRPr="00103B62">
        <w:rPr>
          <w:rFonts w:ascii="Times New Roman" w:eastAsia="Times New Roman" w:hAnsi="Times New Roman" w:cs="Times New Roman"/>
          <w:sz w:val="24"/>
          <w:szCs w:val="24"/>
          <w:lang w:val="x-none" w:eastAsia="x-none"/>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103B62">
        <w:rPr>
          <w:rFonts w:ascii="Times New Roman" w:eastAsia="Times New Roman" w:hAnsi="Times New Roman" w:cs="Times New Roman"/>
          <w:sz w:val="24"/>
          <w:szCs w:val="24"/>
          <w:lang w:eastAsia="ru-RU"/>
        </w:rPr>
        <w:t>ством эмоционально­действенной идентификации;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основ гражданской идентичности путём знакомства с ге</w:t>
      </w:r>
      <w:r w:rsidRPr="00103B62">
        <w:rPr>
          <w:rFonts w:ascii="Times New Roman" w:eastAsia="Times New Roman" w:hAnsi="Times New Roman" w:cs="Times New Roman"/>
          <w:spacing w:val="2"/>
          <w:sz w:val="24"/>
          <w:szCs w:val="24"/>
          <w:lang w:eastAsia="ru-RU"/>
        </w:rPr>
        <w:t xml:space="preserve">роическим историческим прошлым своего народа и своей </w:t>
      </w:r>
      <w:r w:rsidRPr="00103B62">
        <w:rPr>
          <w:rFonts w:ascii="Times New Roman" w:eastAsia="Times New Roman" w:hAnsi="Times New Roman" w:cs="Times New Roman"/>
          <w:sz w:val="24"/>
          <w:szCs w:val="24"/>
          <w:lang w:eastAsia="ru-RU"/>
        </w:rPr>
        <w:t>страны и переживания гордости и эмоциональной сопричастности подвигам и достижениям её граждан;</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Pr="00103B62">
        <w:rPr>
          <w:rFonts w:ascii="Times New Roman" w:eastAsia="Times New Roman" w:hAnsi="Times New Roman" w:cs="Times New Roman"/>
          <w:sz w:val="24"/>
          <w:szCs w:val="24"/>
          <w:lang w:eastAsia="ru-RU"/>
        </w:rPr>
        <w:t>териев;</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нравственно­этического оценивания через выявлениеморального содержания и нравственного значения действий </w:t>
      </w:r>
      <w:r w:rsidRPr="00103B62">
        <w:rPr>
          <w:rFonts w:ascii="Times New Roman" w:eastAsia="Times New Roman" w:hAnsi="Times New Roman" w:cs="Times New Roman"/>
          <w:spacing w:val="-2"/>
          <w:sz w:val="24"/>
          <w:szCs w:val="24"/>
          <w:lang w:eastAsia="ru-RU"/>
        </w:rPr>
        <w:t>пер</w:t>
      </w:r>
      <w:r w:rsidRPr="00103B62">
        <w:rPr>
          <w:rFonts w:ascii="Times New Roman" w:eastAsia="Times New Roman" w:hAnsi="Times New Roman" w:cs="Times New Roman"/>
          <w:sz w:val="24"/>
          <w:szCs w:val="24"/>
          <w:lang w:eastAsia="ru-RU"/>
        </w:rPr>
        <w:t>сонажей;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103B62">
        <w:rPr>
          <w:rFonts w:ascii="Times New Roman" w:eastAsia="Times New Roman" w:hAnsi="Times New Roman" w:cs="Times New Roman"/>
          <w:sz w:val="24"/>
          <w:szCs w:val="24"/>
          <w:lang w:eastAsia="ru-RU"/>
        </w:rPr>
        <w:t>сопоставления их позиций, взглядов и мнений;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умения произвольно и выразительно строить контекст</w:t>
      </w:r>
      <w:r w:rsidRPr="00103B62">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умения устанавливать логическую причинно­следствен</w:t>
      </w:r>
      <w:r w:rsidRPr="00103B62">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lastRenderedPageBreak/>
        <w:t xml:space="preserve">«Иностранный язык» </w:t>
      </w:r>
      <w:r w:rsidRPr="00103B62">
        <w:rPr>
          <w:rFonts w:ascii="Times New Roman" w:eastAsia="Times New Roman" w:hAnsi="Times New Roman" w:cs="Times New Roman"/>
          <w:sz w:val="24"/>
          <w:szCs w:val="24"/>
          <w:lang w:val="x-none" w:eastAsia="x-none"/>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Pr="00103B62">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развитию произвольности и осознанности монологиче</w:t>
      </w:r>
      <w:r w:rsidRPr="00103B62">
        <w:rPr>
          <w:rFonts w:ascii="Times New Roman" w:eastAsia="Times New Roman" w:hAnsi="Times New Roman" w:cs="Times New Roman"/>
          <w:sz w:val="24"/>
          <w:szCs w:val="24"/>
          <w:lang w:eastAsia="ru-RU"/>
        </w:rPr>
        <w:t>ской и диалогической речи;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развитию письменной речи;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формированию ориентации на партнёра, его высказыва</w:t>
      </w:r>
      <w:r w:rsidRPr="00103B62">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Pr="00103B62">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03B62">
        <w:rPr>
          <w:rFonts w:ascii="Times New Roman" w:eastAsia="Times New Roman" w:hAnsi="Times New Roman" w:cs="Times New Roman"/>
          <w:sz w:val="24"/>
          <w:szCs w:val="24"/>
          <w:lang w:val="x-none" w:eastAsia="x-none"/>
        </w:rPr>
        <w:t>условия для формирования личностных универсальных дей</w:t>
      </w:r>
      <w:r w:rsidRPr="00103B62">
        <w:rPr>
          <w:rFonts w:ascii="Times New Roman" w:eastAsia="Times New Roman" w:hAnsi="Times New Roman" w:cs="Times New Roman"/>
          <w:spacing w:val="2"/>
          <w:sz w:val="24"/>
          <w:szCs w:val="24"/>
          <w:lang w:val="x-none" w:eastAsia="x-none"/>
        </w:rPr>
        <w:t>ствий— формирования гражданской идентичности лично</w:t>
      </w:r>
      <w:r w:rsidRPr="00103B62">
        <w:rPr>
          <w:rFonts w:ascii="Times New Roman" w:eastAsia="Times New Roman" w:hAnsi="Times New Roman" w:cs="Times New Roman"/>
          <w:sz w:val="24"/>
          <w:szCs w:val="24"/>
          <w:lang w:val="x-none" w:eastAsia="x-none"/>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4"/>
          <w:sz w:val="24"/>
          <w:szCs w:val="24"/>
          <w:lang w:val="x-none" w:eastAsia="x-none"/>
        </w:rPr>
        <w:t>Изучение иностранного языка способствует развитию обще</w:t>
      </w:r>
      <w:r w:rsidRPr="00103B62">
        <w:rPr>
          <w:rFonts w:ascii="Times New Roman" w:eastAsia="Times New Roman" w:hAnsi="Times New Roman" w:cs="Times New Roman"/>
          <w:sz w:val="24"/>
          <w:szCs w:val="24"/>
          <w:lang w:val="x-none" w:eastAsia="x-none"/>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«Математика и информатика».</w:t>
      </w:r>
      <w:r w:rsidRPr="00103B62">
        <w:rPr>
          <w:rFonts w:ascii="Times New Roman" w:eastAsia="Times New Roman" w:hAnsi="Times New Roman" w:cs="Times New Roman"/>
          <w:sz w:val="24"/>
          <w:szCs w:val="24"/>
          <w:lang w:val="x-none" w:eastAsia="x-none"/>
        </w:rPr>
        <w:t xml:space="preserve">При получении  начального </w:t>
      </w:r>
      <w:r w:rsidRPr="00103B62">
        <w:rPr>
          <w:rFonts w:ascii="Times New Roman" w:eastAsia="Times New Roman" w:hAnsi="Times New Roman" w:cs="Times New Roman"/>
          <w:spacing w:val="2"/>
          <w:sz w:val="24"/>
          <w:szCs w:val="24"/>
          <w:lang w:val="x-none" w:eastAsia="x-none"/>
        </w:rPr>
        <w:t>общего образования этот учебный предмет является осно</w:t>
      </w:r>
      <w:r w:rsidRPr="00103B62">
        <w:rPr>
          <w:rFonts w:ascii="Times New Roman" w:eastAsia="Times New Roman" w:hAnsi="Times New Roman" w:cs="Times New Roman"/>
          <w:sz w:val="24"/>
          <w:szCs w:val="24"/>
          <w:lang w:val="x-none" w:eastAsia="x-none"/>
        </w:rPr>
        <w:t>вой развития у учащихся познавательных универсальных действий, в первую очередь логических и алгоритмических.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Формирование моделирования как универсального учебно</w:t>
      </w:r>
      <w:r w:rsidRPr="00103B62">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«Окружающий мир».</w:t>
      </w:r>
      <w:r w:rsidRPr="00103B62">
        <w:rPr>
          <w:rFonts w:ascii="Times New Roman" w:eastAsia="Times New Roman" w:hAnsi="Times New Roman" w:cs="Times New Roman"/>
          <w:sz w:val="24"/>
          <w:szCs w:val="24"/>
          <w:lang w:val="x-none" w:eastAsia="x-none"/>
        </w:rPr>
        <w:t xml:space="preserve">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w:t>
      </w:r>
      <w:r w:rsidRPr="00103B62">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103B62">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сфере личностных универсальных действий изучение предмета «Окружающий мир» обеспечивает формирование </w:t>
      </w:r>
      <w:r w:rsidRPr="00103B62">
        <w:rPr>
          <w:rFonts w:ascii="Times New Roman" w:eastAsia="Times New Roman" w:hAnsi="Times New Roman" w:cs="Times New Roman"/>
          <w:sz w:val="24"/>
          <w:szCs w:val="24"/>
          <w:lang w:val="x-none" w:eastAsia="x-none"/>
        </w:rPr>
        <w:t>когнитивного, эмоционально­ценностного и деятельностного компонентов гражданской российской идентичности: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формирование умения различать государственную сим</w:t>
      </w:r>
      <w:r w:rsidRPr="00103B62">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03B62">
        <w:rPr>
          <w:rFonts w:ascii="Times New Roman" w:eastAsia="Times New Roman" w:hAnsi="Times New Roman" w:cs="Times New Roman"/>
          <w:spacing w:val="2"/>
          <w:sz w:val="24"/>
          <w:szCs w:val="24"/>
          <w:lang w:eastAsia="ru-RU"/>
        </w:rPr>
        <w:t xml:space="preserve">карте Российскую Федерацию, Москву— столицу России, </w:t>
      </w:r>
      <w:r w:rsidRPr="00103B62">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03B62">
        <w:rPr>
          <w:rFonts w:ascii="Times New Roman" w:eastAsia="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103B62">
        <w:rPr>
          <w:rFonts w:ascii="Times New Roman" w:eastAsia="Times New Roman" w:hAnsi="Times New Roman" w:cs="Times New Roman"/>
          <w:sz w:val="24"/>
          <w:szCs w:val="24"/>
          <w:lang w:eastAsia="ru-RU"/>
        </w:rPr>
        <w:t>адекватного природосообразного поведения;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 сфере личностных универсальных учебных действийизучение предмета способствует принятию учащимися </w:t>
      </w:r>
      <w:r w:rsidRPr="00103B62">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Изучение данного предмета способствует формированию </w:t>
      </w:r>
      <w:r w:rsidRPr="00103B62">
        <w:rPr>
          <w:rFonts w:ascii="Times New Roman" w:eastAsia="Times New Roman" w:hAnsi="Times New Roman" w:cs="Times New Roman"/>
          <w:sz w:val="24"/>
          <w:szCs w:val="24"/>
          <w:lang w:val="x-none" w:eastAsia="x-none"/>
        </w:rPr>
        <w:t>общепознавательных универсальных учебных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103B62">
        <w:rPr>
          <w:rFonts w:ascii="Times New Roman" w:eastAsia="Times New Roman" w:hAnsi="Times New Roman" w:cs="Times New Roman"/>
          <w:sz w:val="24"/>
          <w:szCs w:val="24"/>
          <w:lang w:eastAsia="ru-RU"/>
        </w:rPr>
        <w:t>или выявления свойств объектов и создания моделей);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«Изобразительное искусство».</w:t>
      </w:r>
      <w:r w:rsidRPr="00103B62">
        <w:rPr>
          <w:rFonts w:ascii="Times New Roman" w:eastAsia="Times New Roman" w:hAnsi="Times New Roman" w:cs="Times New Roman"/>
          <w:sz w:val="24"/>
          <w:szCs w:val="24"/>
          <w:lang w:val="x-none" w:eastAsia="x-none"/>
        </w:rPr>
        <w:t xml:space="preserve"> Развивающий потенциал этого предмета связан с формированием личностных, познавательных, регулятивных действий.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общеучебных действий, </w:t>
      </w:r>
      <w:r w:rsidRPr="00103B62">
        <w:rPr>
          <w:rFonts w:ascii="Times New Roman" w:eastAsia="Times New Roman" w:hAnsi="Times New Roman" w:cs="Times New Roman"/>
          <w:sz w:val="24"/>
          <w:szCs w:val="24"/>
          <w:lang w:val="x-none" w:eastAsia="x-none"/>
        </w:rPr>
        <w:t xml:space="preserve">замещения и моделирования явлений и объектов природного и социокультурного мира в продуктивной деятельности </w:t>
      </w:r>
      <w:r w:rsidRPr="00103B62">
        <w:rPr>
          <w:rFonts w:ascii="Times New Roman" w:eastAsia="Times New Roman" w:hAnsi="Times New Roman" w:cs="Times New Roman"/>
          <w:spacing w:val="2"/>
          <w:sz w:val="24"/>
          <w:szCs w:val="24"/>
          <w:lang w:val="x-none" w:eastAsia="x-none"/>
        </w:rPr>
        <w:t>учащихся. Такое моделирование является основой разви</w:t>
      </w:r>
      <w:r w:rsidRPr="00103B62">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103B62">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103B62">
        <w:rPr>
          <w:rFonts w:ascii="Times New Roman" w:eastAsia="Times New Roman" w:hAnsi="Times New Roman" w:cs="Times New Roman"/>
          <w:sz w:val="24"/>
          <w:szCs w:val="24"/>
          <w:lang w:val="x-none" w:eastAsia="x-none"/>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03B62">
        <w:rPr>
          <w:rFonts w:ascii="Times New Roman" w:eastAsia="Times New Roman" w:hAnsi="Times New Roman" w:cs="Times New Roman"/>
          <w:spacing w:val="2"/>
          <w:sz w:val="24"/>
          <w:szCs w:val="24"/>
          <w:lang w:val="x-none" w:eastAsia="x-none"/>
        </w:rPr>
        <w:t xml:space="preserve">ям — целеполаганию как формированию замысла, планированию и организации действий в соответствии с целью, </w:t>
      </w:r>
      <w:r w:rsidRPr="00103B62">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103B62">
        <w:rPr>
          <w:rFonts w:ascii="Times New Roman" w:eastAsia="Times New Roman" w:hAnsi="Times New Roman" w:cs="Times New Roman"/>
          <w:spacing w:val="2"/>
          <w:sz w:val="24"/>
          <w:szCs w:val="24"/>
          <w:lang w:val="x-none" w:eastAsia="x-none"/>
        </w:rPr>
        <w:t xml:space="preserve">способу, внесению коррективов на основе предвосхищения </w:t>
      </w:r>
      <w:r w:rsidRPr="00103B62">
        <w:rPr>
          <w:rFonts w:ascii="Times New Roman" w:eastAsia="Times New Roman" w:hAnsi="Times New Roman" w:cs="Times New Roman"/>
          <w:sz w:val="24"/>
          <w:szCs w:val="24"/>
          <w:lang w:val="x-none" w:eastAsia="x-none"/>
        </w:rPr>
        <w:t>будущего результата и его соответствия замыслу.</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В сфере личностных действий приобщение к мировойи отечественной культуре и освоение сокровищницы изо</w:t>
      </w:r>
      <w:r w:rsidRPr="00103B62">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103B62">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103B62">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bCs/>
          <w:spacing w:val="-2"/>
          <w:sz w:val="24"/>
          <w:szCs w:val="24"/>
          <w:lang w:eastAsia="ru-RU"/>
        </w:rPr>
        <w:t>«Музыка».</w:t>
      </w:r>
      <w:r w:rsidRPr="00103B62">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411FC" w:rsidRPr="00103B62" w:rsidRDefault="00C411FC" w:rsidP="00103B62">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Личностные результаты</w:t>
      </w:r>
      <w:r w:rsidRPr="00103B62">
        <w:rPr>
          <w:rFonts w:ascii="Times New Roman" w:eastAsia="Times New Roman" w:hAnsi="Times New Roman" w:cs="Times New Roman"/>
          <w:sz w:val="24"/>
          <w:szCs w:val="24"/>
          <w:lang w:eastAsia="ru-RU"/>
        </w:rPr>
        <w:t>освоения программы должны отражать:</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103B62">
        <w:rPr>
          <w:rFonts w:ascii="Times New Roman" w:eastAsia="Times New Roman" w:hAnsi="Times New Roman" w:cs="Times New Roman"/>
          <w:sz w:val="24"/>
          <w:szCs w:val="24"/>
          <w:lang w:eastAsia="ru-RU"/>
        </w:rPr>
        <w:lastRenderedPageBreak/>
        <w:t>национальной принадлежности; формирование ценностей многонационального российского общества;</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формирование уважительного отношения к культуре других народов;</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411FC" w:rsidRPr="00103B62" w:rsidRDefault="00C411FC" w:rsidP="00103B62">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C411FC" w:rsidRPr="00103B62" w:rsidRDefault="00C411FC" w:rsidP="00103B62">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C411FC" w:rsidRPr="00103B62" w:rsidRDefault="00C411FC" w:rsidP="00103B62">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411FC" w:rsidRPr="00103B62" w:rsidRDefault="00C411FC" w:rsidP="00103B62">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103B62">
        <w:rPr>
          <w:rFonts w:ascii="Times New Roman" w:eastAsia="Calibri" w:hAnsi="Times New Roman" w:cs="Times New Roman"/>
          <w:b/>
          <w:kern w:val="3"/>
          <w:sz w:val="24"/>
          <w:szCs w:val="24"/>
          <w:lang w:eastAsia="zh-CN" w:bidi="hi-IN"/>
        </w:rPr>
        <w:t>Метапредметные результаты</w:t>
      </w:r>
      <w:r w:rsidRPr="00103B62">
        <w:rPr>
          <w:rFonts w:ascii="Times New Roman" w:eastAsia="Calibri" w:hAnsi="Times New Roman" w:cs="Times New Roman"/>
          <w:kern w:val="3"/>
          <w:sz w:val="24"/>
          <w:szCs w:val="24"/>
          <w:lang w:eastAsia="zh-CN" w:bidi="hi-IN"/>
        </w:rPr>
        <w:t>освоения программы должны отражать:</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411FC" w:rsidRPr="00103B62" w:rsidRDefault="00C411FC" w:rsidP="00103B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411FC" w:rsidRPr="00103B62" w:rsidRDefault="00C411FC" w:rsidP="00103B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411FC" w:rsidRPr="00103B62" w:rsidRDefault="00C411FC" w:rsidP="00103B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411FC" w:rsidRPr="00103B62" w:rsidRDefault="00C411FC" w:rsidP="00103B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z w:val="24"/>
          <w:szCs w:val="24"/>
          <w:lang w:val="x-none"/>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2"/>
          <w:sz w:val="24"/>
          <w:szCs w:val="24"/>
          <w:lang w:val="x-none" w:eastAsia="x-none"/>
        </w:rPr>
        <w:t>«Технология».</w:t>
      </w:r>
      <w:r w:rsidRPr="00103B62">
        <w:rPr>
          <w:rFonts w:ascii="Times New Roman" w:eastAsia="Times New Roman" w:hAnsi="Times New Roman" w:cs="Times New Roman"/>
          <w:spacing w:val="2"/>
          <w:sz w:val="24"/>
          <w:szCs w:val="24"/>
          <w:lang w:val="x-none" w:eastAsia="x-none"/>
        </w:rPr>
        <w:t xml:space="preserve">Специфика этого предмета и его значимость для формирования универсальных учебных действий </w:t>
      </w:r>
      <w:r w:rsidRPr="00103B62">
        <w:rPr>
          <w:rFonts w:ascii="Times New Roman" w:eastAsia="Times New Roman" w:hAnsi="Times New Roman" w:cs="Times New Roman"/>
          <w:sz w:val="24"/>
          <w:szCs w:val="24"/>
          <w:lang w:val="x-none" w:eastAsia="x-none"/>
        </w:rPr>
        <w:t>обусловлены:</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ключевой ролью предметно­преобразовательной деятель</w:t>
      </w:r>
      <w:r w:rsidRPr="00103B62">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Pr="00103B62">
        <w:rPr>
          <w:rFonts w:ascii="Times New Roman" w:eastAsia="Times New Roman" w:hAnsi="Times New Roman" w:cs="Times New Roman"/>
          <w:sz w:val="24"/>
          <w:szCs w:val="24"/>
          <w:lang w:eastAsia="ru-RU"/>
        </w:rPr>
        <w:t>учебных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значением универсальных учебных действий моделиро</w:t>
      </w:r>
      <w:r w:rsidRPr="00103B62">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03B62">
        <w:rPr>
          <w:rFonts w:ascii="Times New Roman" w:eastAsia="Times New Roman" w:hAnsi="Times New Roman" w:cs="Times New Roman"/>
          <w:spacing w:val="2"/>
          <w:sz w:val="24"/>
          <w:szCs w:val="24"/>
          <w:lang w:eastAsia="ru-RU"/>
        </w:rPr>
        <w:t xml:space="preserve">по курсу (так, в ходе решения задач на конструированиеобучающиеся учатся </w:t>
      </w:r>
      <w:r w:rsidRPr="00103B62">
        <w:rPr>
          <w:rFonts w:ascii="Times New Roman" w:eastAsia="Times New Roman" w:hAnsi="Times New Roman" w:cs="Times New Roman"/>
          <w:spacing w:val="2"/>
          <w:sz w:val="24"/>
          <w:szCs w:val="24"/>
          <w:lang w:eastAsia="ru-RU"/>
        </w:rPr>
        <w:lastRenderedPageBreak/>
        <w:t>использовать схемы, карты и модели,</w:t>
      </w:r>
      <w:r w:rsidRPr="00103B62">
        <w:rPr>
          <w:rFonts w:ascii="Times New Roman" w:eastAsia="Times New Roman" w:hAnsi="Times New Roman" w:cs="Times New Roman"/>
          <w:spacing w:val="-2"/>
          <w:sz w:val="24"/>
          <w:szCs w:val="24"/>
          <w:lang w:eastAsia="ru-RU"/>
        </w:rPr>
        <w:t>задающие полную ориентировочную основу выполнения пред</w:t>
      </w:r>
      <w:r w:rsidRPr="00103B62">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Pr="00103B62">
        <w:rPr>
          <w:rFonts w:ascii="Times New Roman" w:eastAsia="Times New Roman" w:hAnsi="Times New Roman" w:cs="Times New Roman"/>
          <w:sz w:val="24"/>
          <w:szCs w:val="24"/>
          <w:lang w:eastAsia="ru-RU"/>
        </w:rPr>
        <w:t>систему ориентиров);</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специальной организацией процесса планомерно­поэтап</w:t>
      </w:r>
      <w:r w:rsidRPr="00103B62">
        <w:rPr>
          <w:rFonts w:ascii="Times New Roman" w:eastAsia="Times New Roman" w:hAnsi="Times New Roman" w:cs="Times New Roman"/>
          <w:spacing w:val="2"/>
          <w:sz w:val="24"/>
          <w:szCs w:val="24"/>
          <w:lang w:eastAsia="ru-RU"/>
        </w:rPr>
        <w:t xml:space="preserve">ной отработки предметно­преобразовательной деятельности </w:t>
      </w:r>
      <w:r w:rsidRPr="00103B62">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103B62">
        <w:rPr>
          <w:rFonts w:ascii="Times New Roman" w:eastAsia="Times New Roman" w:hAnsi="Times New Roman" w:cs="Times New Roman"/>
          <w:sz w:val="24"/>
          <w:szCs w:val="24"/>
          <w:lang w:eastAsia="ru-RU"/>
        </w:rPr>
        <w:t>целей курса;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формированием первоначальных элементов ИКТ­компетентности учащихся.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развитие знаково­символического и пространственного </w:t>
      </w:r>
      <w:r w:rsidRPr="00103B62">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Pr="00103B62">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Pr="00103B62">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Pr="00103B62">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Pr="00103B62">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развитие планирующей и регулирующей функций речи;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103B62">
        <w:rPr>
          <w:rFonts w:ascii="Times New Roman" w:eastAsia="Times New Roman" w:hAnsi="Times New Roman" w:cs="Times New Roman"/>
          <w:sz w:val="24"/>
          <w:szCs w:val="24"/>
          <w:lang w:eastAsia="ru-RU"/>
        </w:rPr>
        <w:t xml:space="preserve"> деятельности;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103B62">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Pr="00103B62">
        <w:rPr>
          <w:rFonts w:ascii="Times New Roman" w:eastAsia="Times New Roman" w:hAnsi="Times New Roman" w:cs="Times New Roman"/>
          <w:sz w:val="24"/>
          <w:szCs w:val="24"/>
          <w:lang w:eastAsia="ru-RU"/>
        </w:rPr>
        <w:t>тельному профессиональному самоопределению;</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103B62">
        <w:rPr>
          <w:rFonts w:ascii="Times New Roman" w:eastAsia="Times New Roman" w:hAnsi="Times New Roman" w:cs="Times New Roman"/>
          <w:spacing w:val="-2"/>
          <w:sz w:val="24"/>
          <w:szCs w:val="24"/>
          <w:lang w:eastAsia="ru-RU"/>
        </w:rPr>
        <w:t>формирование ИКТ­компетентности обучающихся, вклю</w:t>
      </w:r>
      <w:r w:rsidRPr="00103B62">
        <w:rPr>
          <w:rFonts w:ascii="Times New Roman" w:eastAsia="Times New Roman" w:hAnsi="Times New Roman" w:cs="Times New Roman"/>
          <w:sz w:val="24"/>
          <w:szCs w:val="24"/>
          <w:lang w:eastAsia="ru-RU"/>
        </w:rPr>
        <w:t>чая ознакомление с правилами жизни людей в мире инфор</w:t>
      </w:r>
      <w:r w:rsidRPr="00103B62">
        <w:rPr>
          <w:rFonts w:ascii="Times New Roman" w:eastAsia="Times New Roman" w:hAnsi="Times New Roman" w:cs="Times New Roman"/>
          <w:spacing w:val="2"/>
          <w:sz w:val="24"/>
          <w:szCs w:val="24"/>
          <w:lang w:eastAsia="ru-RU"/>
        </w:rPr>
        <w:t>мации: избирательность в потреблении информации, ува</w:t>
      </w:r>
      <w:r w:rsidRPr="00103B62">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«Физическая культура».</w:t>
      </w:r>
      <w:r w:rsidRPr="00103B62">
        <w:rPr>
          <w:rFonts w:ascii="Times New Roman" w:eastAsia="Times New Roman" w:hAnsi="Times New Roman" w:cs="Times New Roman"/>
          <w:sz w:val="24"/>
          <w:szCs w:val="24"/>
          <w:lang w:val="x-none" w:eastAsia="x-none"/>
        </w:rPr>
        <w:t xml:space="preserve"> Этот предмет обеспечивает формирование личностных универсальных действий:</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sidRPr="00103B62">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освоение правил здорового и безопасного образа жизни.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области регулятивных действий развитию умений пла</w:t>
      </w:r>
      <w:r w:rsidRPr="00103B62">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Pr="00103B62">
        <w:rPr>
          <w:rFonts w:ascii="Times New Roman" w:eastAsia="Times New Roman" w:hAnsi="Times New Roman" w:cs="Times New Roman"/>
          <w:sz w:val="24"/>
          <w:szCs w:val="24"/>
          <w:lang w:eastAsia="ru-RU"/>
        </w:rPr>
        <w:t>действия;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103B62">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03B62">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411FC" w:rsidRPr="00103B62" w:rsidRDefault="00C411FC" w:rsidP="00103B62">
      <w:pPr>
        <w:autoSpaceDE w:val="0"/>
        <w:spacing w:after="0" w:line="240" w:lineRule="auto"/>
        <w:jc w:val="both"/>
        <w:rPr>
          <w:rFonts w:ascii="Times New Roman" w:eastAsia="Times New Roman" w:hAnsi="Times New Roman" w:cs="Times New Roman"/>
          <w:sz w:val="24"/>
          <w:szCs w:val="24"/>
          <w:lang w:eastAsia="ru-RU"/>
        </w:rPr>
      </w:pP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bCs/>
          <w:iCs/>
          <w:color w:val="000000"/>
          <w:sz w:val="26"/>
          <w:szCs w:val="26"/>
          <w:lang w:eastAsia="ru-RU"/>
        </w:rPr>
      </w:pPr>
      <w:r w:rsidRPr="00103B62">
        <w:rPr>
          <w:rFonts w:ascii="Times New Roman" w:eastAsia="MS Mincho" w:hAnsi="Times New Roman" w:cs="Times New Roman"/>
          <w:b/>
          <w:bCs/>
          <w:iCs/>
          <w:color w:val="000000"/>
          <w:sz w:val="26"/>
          <w:szCs w:val="26"/>
          <w:lang w:eastAsia="ru-RU"/>
        </w:rPr>
        <w:t>2.1.4.Типовые задачи как психологический инструмент формирования и/или</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bCs/>
          <w:iCs/>
          <w:color w:val="000000"/>
          <w:sz w:val="26"/>
          <w:szCs w:val="26"/>
          <w:lang w:eastAsia="ru-RU"/>
        </w:rPr>
      </w:pPr>
      <w:r w:rsidRPr="00103B62">
        <w:rPr>
          <w:rFonts w:ascii="Times New Roman" w:eastAsia="MS Mincho" w:hAnsi="Times New Roman" w:cs="Times New Roman"/>
          <w:b/>
          <w:bCs/>
          <w:iCs/>
          <w:color w:val="000000"/>
          <w:sz w:val="26"/>
          <w:szCs w:val="26"/>
          <w:lang w:eastAsia="ru-RU"/>
        </w:rPr>
        <w:t>диагностики УУД</w:t>
      </w:r>
    </w:p>
    <w:p w:rsidR="00D12F73" w:rsidRPr="00103B62" w:rsidRDefault="00D12F73" w:rsidP="00103B62">
      <w:pPr>
        <w:autoSpaceDE w:val="0"/>
        <w:autoSpaceDN w:val="0"/>
        <w:adjustRightInd w:val="0"/>
        <w:spacing w:after="0" w:line="240" w:lineRule="auto"/>
        <w:ind w:firstLine="708"/>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Психологические методики не являются механизмом диагностики и формирования УУД напрямую, поскольку, во-первых, не проходили для этого процедуры стандартизации, проверки их валидности и надежности как диагностического средства, во-вторых, формирование УУД это сугубо педагогическая задача, сформулированная на языке педагогики.</w:t>
      </w:r>
    </w:p>
    <w:p w:rsidR="00D12F73" w:rsidRPr="00103B62" w:rsidRDefault="00D12F73" w:rsidP="00103B62">
      <w:pPr>
        <w:autoSpaceDE w:val="0"/>
        <w:autoSpaceDN w:val="0"/>
        <w:adjustRightInd w:val="0"/>
        <w:spacing w:after="0" w:line="240" w:lineRule="auto"/>
        <w:ind w:firstLine="708"/>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Психолог осуществляет психолого-педагогическое сопровождение и в рамках решения его задач может судить о причинах сформированности/несформированности УУД у учащихся, а, следовательно, и влиять на формирование УУД, работая с причинами, то есть теми психическими явлениями, которые обеспечивают формирование каждого конкретного УУД.</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bCs/>
          <w:iCs/>
          <w:color w:val="000000"/>
          <w:sz w:val="26"/>
          <w:szCs w:val="26"/>
          <w:lang w:eastAsia="ru-RU"/>
        </w:rPr>
      </w:pPr>
      <w:r w:rsidRPr="00103B62">
        <w:rPr>
          <w:rFonts w:ascii="Times New Roman" w:eastAsia="MS Mincho" w:hAnsi="Times New Roman" w:cs="Times New Roman"/>
          <w:b/>
          <w:bCs/>
          <w:iCs/>
          <w:color w:val="000000"/>
          <w:sz w:val="26"/>
          <w:szCs w:val="26"/>
          <w:lang w:eastAsia="ru-RU"/>
        </w:rPr>
        <w:t>Задачи диагностики в рамках психолого-педагогического сопровождения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bCs/>
          <w:iCs/>
          <w:color w:val="000000"/>
          <w:sz w:val="26"/>
          <w:szCs w:val="26"/>
          <w:lang w:eastAsia="ru-RU"/>
        </w:rPr>
      </w:pPr>
      <w:r w:rsidRPr="00103B62">
        <w:rPr>
          <w:rFonts w:ascii="Times New Roman" w:eastAsia="MS Mincho" w:hAnsi="Times New Roman" w:cs="Times New Roman"/>
          <w:b/>
          <w:bCs/>
          <w:iCs/>
          <w:color w:val="000000"/>
          <w:sz w:val="26"/>
          <w:szCs w:val="26"/>
          <w:lang w:eastAsia="ru-RU"/>
        </w:rPr>
        <w:t>Методики диагностики УУД</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Социально-психологическая адаптация (эмоциональное состояние, тревожность,</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отношение к школе)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1 класс: Экспертная оценка адаптации учащихся (для учителей и родителей) О.Л. Соколова., О.В. Сорокина., В.И. Чиркова;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 xml:space="preserve"> Проективный тест личностных отношений, социальных эмоций и ценностных ориентаций</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«Домики» О.А. Орехова; методика «Школа зверей»</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2-3 класс: тест «Рисунок школы», тест Люшера,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 xml:space="preserve"> Проективная методика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«Что мне нравится в школе?»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4 класс: Тест школьной тревожности Филлипса, тест Люшера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Личностные: самоопределение, смыслообразование;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Коммуникативные Самооценка и уровень притязаний.</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1-2 класс: методика «Лесенка»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3-4 класс: Методика КТО</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Я? (модификация методики Куна)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iCs/>
          <w:color w:val="000000"/>
          <w:sz w:val="26"/>
          <w:szCs w:val="26"/>
          <w:lang w:eastAsia="ru-RU"/>
        </w:rPr>
      </w:pPr>
      <w:r w:rsidRPr="00103B62">
        <w:rPr>
          <w:rFonts w:ascii="Times New Roman" w:eastAsia="MS Mincho" w:hAnsi="Times New Roman" w:cs="Times New Roman"/>
          <w:iCs/>
          <w:color w:val="000000"/>
          <w:sz w:val="26"/>
          <w:szCs w:val="26"/>
          <w:lang w:eastAsia="ru-RU"/>
        </w:rPr>
        <w:t xml:space="preserve">Личностные: </w:t>
      </w:r>
      <w:r w:rsidRPr="00103B62">
        <w:rPr>
          <w:rFonts w:ascii="Times New Roman" w:eastAsia="MS Mincho" w:hAnsi="Times New Roman" w:cs="Times New Roman"/>
          <w:b/>
          <w:iCs/>
          <w:color w:val="000000"/>
          <w:sz w:val="26"/>
          <w:szCs w:val="26"/>
          <w:lang w:eastAsia="ru-RU"/>
        </w:rPr>
        <w:t>самоопределение.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Мотивация  учебной деятельности (сформированность познавательных, социальных и учебных мотивов).</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1 класс: «Беседа о школе» модифицированный вариант Т.А. Нежновой, Д.Б.Эльконина, А.Л. Венгера.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2-4 класс: Анкета по оценке уровня школьной мотивации (Н. Лусканова)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iCs/>
          <w:color w:val="000000"/>
          <w:sz w:val="26"/>
          <w:szCs w:val="26"/>
          <w:lang w:eastAsia="ru-RU"/>
        </w:rPr>
      </w:pPr>
      <w:r w:rsidRPr="00103B62">
        <w:rPr>
          <w:rFonts w:ascii="Times New Roman" w:eastAsia="MS Mincho" w:hAnsi="Times New Roman" w:cs="Times New Roman"/>
          <w:iCs/>
          <w:color w:val="000000"/>
          <w:sz w:val="26"/>
          <w:szCs w:val="26"/>
          <w:lang w:eastAsia="ru-RU"/>
        </w:rPr>
        <w:t xml:space="preserve">Личностные: </w:t>
      </w:r>
      <w:r w:rsidRPr="00103B62">
        <w:rPr>
          <w:rFonts w:ascii="Times New Roman" w:eastAsia="MS Mincho" w:hAnsi="Times New Roman" w:cs="Times New Roman"/>
          <w:b/>
          <w:iCs/>
          <w:color w:val="000000"/>
          <w:sz w:val="26"/>
          <w:szCs w:val="26"/>
          <w:lang w:eastAsia="ru-RU"/>
        </w:rPr>
        <w:t>смыслообразование.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Морально-этические представления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1 класс: Методика «Что такое хорошо, что такое плохо»</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2-3 класс: Анкета «Оцени поступок»</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4 класс: Методика «Пословицы»</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lastRenderedPageBreak/>
        <w:t xml:space="preserve">Личностные: </w:t>
      </w:r>
      <w:r w:rsidRPr="00103B62">
        <w:rPr>
          <w:rFonts w:ascii="Times New Roman" w:eastAsia="MS Mincho" w:hAnsi="Times New Roman" w:cs="Times New Roman"/>
          <w:b/>
          <w:iCs/>
          <w:color w:val="000000"/>
          <w:sz w:val="26"/>
          <w:szCs w:val="26"/>
          <w:lang w:eastAsia="ru-RU"/>
        </w:rPr>
        <w:t>навственно-этическая ориентация.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Саморегуляция 2-4 класс: Методика «Изучение саморегуляции»</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iCs/>
          <w:color w:val="000000"/>
          <w:sz w:val="26"/>
          <w:szCs w:val="26"/>
          <w:lang w:eastAsia="ru-RU"/>
        </w:rPr>
      </w:pPr>
      <w:r w:rsidRPr="00103B62">
        <w:rPr>
          <w:rFonts w:ascii="Times New Roman" w:eastAsia="MS Mincho" w:hAnsi="Times New Roman" w:cs="Times New Roman"/>
          <w:b/>
          <w:iCs/>
          <w:color w:val="000000"/>
          <w:sz w:val="26"/>
          <w:szCs w:val="26"/>
          <w:lang w:eastAsia="ru-RU"/>
        </w:rPr>
        <w:t>Регулятивные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Произвольное внимание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1 класс:</w:t>
      </w:r>
      <w:r w:rsidRPr="00103B62">
        <w:rPr>
          <w:rFonts w:ascii="Times New Roman" w:eastAsia="MS Mincho" w:hAnsi="Times New Roman" w:cs="Times New Roman"/>
          <w:iCs/>
          <w:color w:val="000000"/>
          <w:sz w:val="26"/>
          <w:szCs w:val="26"/>
          <w:lang w:eastAsia="ru-RU"/>
        </w:rPr>
        <w:t xml:space="preserve"> Методика сформированности компонентов учебной деятельности А.Л. Венгер: «Графический диктант», «Образец и правило»</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2-3 класс:</w:t>
      </w:r>
      <w:r w:rsidRPr="00103B62">
        <w:rPr>
          <w:rFonts w:ascii="Times New Roman" w:eastAsia="MS Mincho" w:hAnsi="Times New Roman" w:cs="Times New Roman"/>
          <w:iCs/>
          <w:color w:val="000000"/>
          <w:sz w:val="26"/>
          <w:szCs w:val="26"/>
          <w:lang w:eastAsia="ru-RU"/>
        </w:rPr>
        <w:t xml:space="preserve"> Тест Тулуз-Пьерона, Проба на внимание П.Я. Гальперин, С.А.Кабыльницкая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4 класс</w:t>
      </w:r>
      <w:r w:rsidRPr="00103B62">
        <w:rPr>
          <w:rFonts w:ascii="Times New Roman" w:eastAsia="MS Mincho" w:hAnsi="Times New Roman" w:cs="Times New Roman"/>
          <w:iCs/>
          <w:color w:val="000000"/>
          <w:sz w:val="26"/>
          <w:szCs w:val="26"/>
          <w:lang w:eastAsia="ru-RU"/>
        </w:rPr>
        <w:t>: ГИТ (1 и 7 субтесты)</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Регулятивные Наглядно-схематическое мышление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1 класс:</w:t>
      </w:r>
      <w:r w:rsidRPr="00103B62">
        <w:rPr>
          <w:rFonts w:ascii="Times New Roman" w:eastAsia="MS Mincho" w:hAnsi="Times New Roman" w:cs="Times New Roman"/>
          <w:iCs/>
          <w:color w:val="000000"/>
          <w:sz w:val="26"/>
          <w:szCs w:val="26"/>
          <w:lang w:eastAsia="ru-RU"/>
        </w:rPr>
        <w:t xml:space="preserve"> Методика сформированности компонентов учебной деятельности А.Л. Венгера: «Лабиринт»</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2-4 класс</w:t>
      </w:r>
      <w:r w:rsidRPr="00103B62">
        <w:rPr>
          <w:rFonts w:ascii="Times New Roman" w:eastAsia="MS Mincho" w:hAnsi="Times New Roman" w:cs="Times New Roman"/>
          <w:iCs/>
          <w:color w:val="000000"/>
          <w:sz w:val="26"/>
          <w:szCs w:val="26"/>
          <w:lang w:eastAsia="ru-RU"/>
        </w:rPr>
        <w:t>: Методика «Пиктограмма»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Познавательные:общеучебные универсальные действия (знаково-символические)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Мыслительные операции</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1 класс:</w:t>
      </w:r>
      <w:r w:rsidRPr="00103B62">
        <w:rPr>
          <w:rFonts w:ascii="Times New Roman" w:eastAsia="MS Mincho" w:hAnsi="Times New Roman" w:cs="Times New Roman"/>
          <w:iCs/>
          <w:color w:val="000000"/>
          <w:sz w:val="26"/>
          <w:szCs w:val="26"/>
          <w:lang w:eastAsia="ru-RU"/>
        </w:rPr>
        <w:t xml:space="preserve"> Проективная методика «Рисунок человека»</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2-4 класс:</w:t>
      </w:r>
      <w:r w:rsidRPr="00103B62">
        <w:rPr>
          <w:rFonts w:ascii="Times New Roman" w:eastAsia="MS Mincho" w:hAnsi="Times New Roman" w:cs="Times New Roman"/>
          <w:iCs/>
          <w:color w:val="000000"/>
          <w:sz w:val="26"/>
          <w:szCs w:val="26"/>
          <w:lang w:eastAsia="ru-RU"/>
        </w:rPr>
        <w:t xml:space="preserve"> Методика «Изучение логической и механической памяти»,</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Познавательные:</w:t>
      </w:r>
      <w:r w:rsidRPr="00103B62">
        <w:rPr>
          <w:rFonts w:ascii="Times New Roman" w:eastAsia="MS Mincho" w:hAnsi="Times New Roman" w:cs="Times New Roman"/>
          <w:iCs/>
          <w:color w:val="000000"/>
          <w:sz w:val="26"/>
          <w:szCs w:val="26"/>
          <w:lang w:eastAsia="ru-RU"/>
        </w:rPr>
        <w:t>универсальные логические действия.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FFFFFF"/>
          <w:sz w:val="26"/>
          <w:szCs w:val="26"/>
          <w:lang w:eastAsia="ru-RU"/>
        </w:rPr>
        <w:t xml:space="preserve">110 </w:t>
      </w:r>
      <w:r w:rsidRPr="00103B62">
        <w:rPr>
          <w:rFonts w:ascii="Times New Roman" w:eastAsia="MS Mincho" w:hAnsi="Times New Roman" w:cs="Times New Roman"/>
          <w:iCs/>
          <w:color w:val="000000"/>
          <w:sz w:val="26"/>
          <w:szCs w:val="26"/>
          <w:lang w:eastAsia="ru-RU"/>
        </w:rPr>
        <w:t>методики «простые аналогии», «исключение лишнего», «изучение скорости мышления»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b/>
          <w:iCs/>
          <w:color w:val="000000"/>
          <w:sz w:val="26"/>
          <w:szCs w:val="26"/>
          <w:lang w:eastAsia="ru-RU"/>
        </w:rPr>
      </w:pPr>
      <w:r w:rsidRPr="00103B62">
        <w:rPr>
          <w:rFonts w:ascii="Times New Roman" w:eastAsia="MS Mincho" w:hAnsi="Times New Roman" w:cs="Times New Roman"/>
          <w:b/>
          <w:iCs/>
          <w:color w:val="000000"/>
          <w:sz w:val="26"/>
          <w:szCs w:val="26"/>
          <w:lang w:eastAsia="ru-RU"/>
        </w:rPr>
        <w:t>Образнологическое, словеснологическое, теоретическое мышление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2-3 класс</w:t>
      </w:r>
      <w:r w:rsidRPr="00103B62">
        <w:rPr>
          <w:rFonts w:ascii="Times New Roman" w:eastAsia="MS Mincho" w:hAnsi="Times New Roman" w:cs="Times New Roman"/>
          <w:iCs/>
          <w:color w:val="000000"/>
          <w:sz w:val="26"/>
          <w:szCs w:val="26"/>
          <w:lang w:eastAsia="ru-RU"/>
        </w:rPr>
        <w:t>: Исследование словеснологического мышления (Э.Ф. Замбацявичене)</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3-4 класс</w:t>
      </w:r>
      <w:r w:rsidRPr="00103B62">
        <w:rPr>
          <w:rFonts w:ascii="Times New Roman" w:eastAsia="MS Mincho" w:hAnsi="Times New Roman" w:cs="Times New Roman"/>
          <w:iCs/>
          <w:color w:val="000000"/>
          <w:sz w:val="26"/>
          <w:szCs w:val="26"/>
          <w:lang w:eastAsia="ru-RU"/>
        </w:rPr>
        <w:t>: Методика «Логические задачи» А.З. Зак</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4 класс:</w:t>
      </w:r>
      <w:r w:rsidRPr="00103B62">
        <w:rPr>
          <w:rFonts w:ascii="Times New Roman" w:eastAsia="MS Mincho" w:hAnsi="Times New Roman" w:cs="Times New Roman"/>
          <w:iCs/>
          <w:color w:val="000000"/>
          <w:sz w:val="26"/>
          <w:szCs w:val="26"/>
          <w:lang w:eastAsia="ru-RU"/>
        </w:rPr>
        <w:t xml:space="preserve"> ГИТ</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Познавательные:универсальные логические действия.</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Общий прием решения задач</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4 класс</w:t>
      </w:r>
      <w:r w:rsidRPr="00103B62">
        <w:rPr>
          <w:rFonts w:ascii="Times New Roman" w:eastAsia="MS Mincho" w:hAnsi="Times New Roman" w:cs="Times New Roman"/>
          <w:iCs/>
          <w:color w:val="000000"/>
          <w:sz w:val="26"/>
          <w:szCs w:val="26"/>
          <w:lang w:eastAsia="ru-RU"/>
        </w:rPr>
        <w:t>: Сформированность универсального действия общего приема решения задач (по А.Р. Лурия, Л.С.Цветковой)</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Познавательные:постановка и решение проблемы.</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Коммуникативные способности</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1 класс</w:t>
      </w:r>
      <w:r w:rsidRPr="00103B62">
        <w:rPr>
          <w:rFonts w:ascii="Times New Roman" w:eastAsia="MS Mincho" w:hAnsi="Times New Roman" w:cs="Times New Roman"/>
          <w:iCs/>
          <w:color w:val="000000"/>
          <w:sz w:val="26"/>
          <w:szCs w:val="26"/>
          <w:lang w:eastAsia="ru-RU"/>
        </w:rPr>
        <w:t>: Методика «Рукавички» (Г. А.Цукерман)</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2 класс</w:t>
      </w:r>
      <w:r w:rsidRPr="00103B62">
        <w:rPr>
          <w:rFonts w:ascii="Times New Roman" w:eastAsia="MS Mincho" w:hAnsi="Times New Roman" w:cs="Times New Roman"/>
          <w:iCs/>
          <w:color w:val="000000"/>
          <w:sz w:val="26"/>
          <w:szCs w:val="26"/>
          <w:lang w:eastAsia="ru-RU"/>
        </w:rPr>
        <w:t>: «Узор под диктовку» (Г.А.Цукерман и др., 1992)</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b/>
          <w:iCs/>
          <w:color w:val="000000"/>
          <w:sz w:val="26"/>
          <w:szCs w:val="26"/>
          <w:lang w:eastAsia="ru-RU"/>
        </w:rPr>
        <w:t xml:space="preserve">3-4 класс: </w:t>
      </w:r>
      <w:r w:rsidRPr="00103B62">
        <w:rPr>
          <w:rFonts w:ascii="Times New Roman" w:eastAsia="MS Mincho" w:hAnsi="Times New Roman" w:cs="Times New Roman"/>
          <w:iCs/>
          <w:color w:val="000000"/>
          <w:sz w:val="26"/>
          <w:szCs w:val="26"/>
          <w:lang w:eastAsia="ru-RU"/>
        </w:rPr>
        <w:t>Методика «Дорога к дому», Методика «Кто прав?», методика «Совместная сортировка» (Бурменская, 2007), «Ваза с яблоками»(модифицированная проба Ж.</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Пиаже; Флейвелл)</w:t>
      </w:r>
    </w:p>
    <w:p w:rsidR="00D12F73" w:rsidRPr="00103B62" w:rsidRDefault="00D12F73" w:rsidP="00103B62">
      <w:pPr>
        <w:autoSpaceDE w:val="0"/>
        <w:autoSpaceDN w:val="0"/>
        <w:adjustRightInd w:val="0"/>
        <w:spacing w:after="0" w:line="240" w:lineRule="auto"/>
        <w:jc w:val="both"/>
        <w:rPr>
          <w:rFonts w:ascii="Times New Roman" w:eastAsia="MS Mincho" w:hAnsi="Times New Roman" w:cs="Times New Roman"/>
          <w:iCs/>
          <w:color w:val="000000"/>
          <w:sz w:val="26"/>
          <w:szCs w:val="26"/>
          <w:lang w:eastAsia="ru-RU"/>
        </w:rPr>
      </w:pPr>
      <w:r w:rsidRPr="00103B62">
        <w:rPr>
          <w:rFonts w:ascii="Times New Roman" w:eastAsia="MS Mincho" w:hAnsi="Times New Roman" w:cs="Times New Roman"/>
          <w:iCs/>
          <w:color w:val="000000"/>
          <w:sz w:val="26"/>
          <w:szCs w:val="26"/>
          <w:lang w:eastAsia="ru-RU"/>
        </w:rPr>
        <w:t>Коммуникативные Социометрический статус и роль в коллективе</w:t>
      </w:r>
    </w:p>
    <w:p w:rsidR="00D12F73" w:rsidRPr="00103B62" w:rsidRDefault="00D12F73" w:rsidP="00103B62">
      <w:pPr>
        <w:spacing w:after="202" w:line="240" w:lineRule="auto"/>
        <w:ind w:firstLine="360"/>
        <w:jc w:val="both"/>
        <w:rPr>
          <w:rFonts w:ascii="Times New Roman" w:eastAsia="Times New Roman" w:hAnsi="Times New Roman" w:cs="Times New Roman"/>
          <w:b/>
          <w:bCs/>
          <w:sz w:val="26"/>
          <w:szCs w:val="26"/>
          <w:lang w:eastAsia="ru-RU"/>
        </w:rPr>
      </w:pPr>
      <w:r w:rsidRPr="00103B62">
        <w:rPr>
          <w:rFonts w:ascii="Times New Roman" w:eastAsia="MS Mincho" w:hAnsi="Times New Roman" w:cs="Times New Roman"/>
          <w:b/>
          <w:iCs/>
          <w:color w:val="000000"/>
          <w:sz w:val="26"/>
          <w:szCs w:val="26"/>
          <w:lang w:eastAsia="ru-RU"/>
        </w:rPr>
        <w:t>1-4 класс</w:t>
      </w:r>
      <w:r w:rsidRPr="00103B62">
        <w:rPr>
          <w:rFonts w:ascii="Times New Roman" w:eastAsia="MS Mincho" w:hAnsi="Times New Roman" w:cs="Times New Roman"/>
          <w:iCs/>
          <w:color w:val="000000"/>
          <w:sz w:val="26"/>
          <w:szCs w:val="26"/>
          <w:lang w:eastAsia="ru-RU"/>
        </w:rPr>
        <w:t>: Социометрия. Коммуникативные</w:t>
      </w:r>
    </w:p>
    <w:p w:rsidR="00D12F73" w:rsidRPr="00103B62" w:rsidRDefault="00D12F73" w:rsidP="00103B62">
      <w:pPr>
        <w:autoSpaceDE w:val="0"/>
        <w:spacing w:after="0" w:line="240" w:lineRule="auto"/>
        <w:jc w:val="both"/>
        <w:rPr>
          <w:rFonts w:ascii="Times New Roman" w:eastAsia="Times New Roman" w:hAnsi="Times New Roman" w:cs="Times New Roman"/>
          <w:sz w:val="24"/>
          <w:szCs w:val="24"/>
          <w:lang w:eastAsia="ru-RU"/>
        </w:rPr>
      </w:pPr>
    </w:p>
    <w:p w:rsidR="00D12F73" w:rsidRPr="00103B62" w:rsidRDefault="00D12F73" w:rsidP="00103B62">
      <w:pPr>
        <w:autoSpaceDE w:val="0"/>
        <w:spacing w:after="0" w:line="240" w:lineRule="auto"/>
        <w:jc w:val="both"/>
        <w:rPr>
          <w:rFonts w:ascii="Times New Roman" w:eastAsia="Times New Roman" w:hAnsi="Times New Roman" w:cs="Times New Roman"/>
          <w:sz w:val="24"/>
          <w:szCs w:val="24"/>
          <w:lang w:eastAsia="ru-RU"/>
        </w:rPr>
      </w:pPr>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98" w:name="_Toc294246094"/>
      <w:r w:rsidRPr="00103B62">
        <w:rPr>
          <w:rFonts w:ascii="Times New Roman" w:eastAsia="MS Gothic" w:hAnsi="Times New Roman" w:cs="Times New Roman"/>
          <w:b/>
          <w:spacing w:val="-4"/>
          <w:sz w:val="24"/>
          <w:szCs w:val="24"/>
          <w:lang w:val="x-none" w:eastAsia="x-none"/>
        </w:rPr>
        <w:t>Условия, обеспечивающие преемственность про</w:t>
      </w:r>
      <w:r w:rsidRPr="00103B62">
        <w:rPr>
          <w:rFonts w:ascii="Times New Roman" w:eastAsia="MS Gothic" w:hAnsi="Times New Roman" w:cs="Times New Roman"/>
          <w:b/>
          <w:sz w:val="24"/>
          <w:szCs w:val="24"/>
          <w:lang w:val="x-none" w:eastAsia="x-none"/>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bookmarkEnd w:id="98"/>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03B62">
        <w:rPr>
          <w:rFonts w:ascii="Times New Roman" w:eastAsia="Times New Roman" w:hAnsi="Times New Roman" w:cs="Times New Roman"/>
          <w:sz w:val="24"/>
          <w:szCs w:val="24"/>
          <w:lang w:val="x-none" w:eastAsia="x-none"/>
        </w:rPr>
        <w:t xml:space="preserve">организации, </w:t>
      </w:r>
      <w:r w:rsidRPr="00103B62">
        <w:rPr>
          <w:rFonts w:ascii="Times New Roman" w:eastAsia="Times New Roman" w:hAnsi="Times New Roman" w:cs="Times New Roman"/>
          <w:sz w:val="24"/>
          <w:szCs w:val="24"/>
          <w:lang w:val="x-none" w:eastAsia="x-none"/>
        </w:rPr>
        <w:lastRenderedPageBreak/>
        <w:t>осуществляющей образовательную деятельность</w:t>
      </w:r>
      <w:r w:rsidRPr="00103B62">
        <w:rPr>
          <w:rFonts w:ascii="Times New Roman" w:eastAsia="Times New Roman" w:hAnsi="Times New Roman" w:cs="Times New Roman"/>
          <w:spacing w:val="2"/>
          <w:sz w:val="24"/>
          <w:szCs w:val="24"/>
          <w:lang w:val="x-none" w:eastAsia="x-none"/>
        </w:rPr>
        <w:t xml:space="preserve"> на уровне дошкольного образования,в </w:t>
      </w:r>
      <w:r w:rsidRPr="00103B62">
        <w:rPr>
          <w:rFonts w:ascii="Times New Roman" w:eastAsia="Times New Roman" w:hAnsi="Times New Roman" w:cs="Times New Roman"/>
          <w:sz w:val="24"/>
          <w:szCs w:val="24"/>
          <w:lang w:val="x-none" w:eastAsia="x-none"/>
        </w:rPr>
        <w:t>организацию, осуществляющую образовательную деятельность</w:t>
      </w:r>
      <w:r w:rsidRPr="00103B62">
        <w:rPr>
          <w:rFonts w:ascii="Times New Roman" w:eastAsia="Times New Roman" w:hAnsi="Times New Roman" w:cs="Times New Roman"/>
          <w:spacing w:val="2"/>
          <w:sz w:val="24"/>
          <w:szCs w:val="24"/>
          <w:lang w:val="x-none" w:eastAsia="x-none"/>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103B62">
        <w:rPr>
          <w:rFonts w:ascii="Times New Roman" w:eastAsia="Times New Roman" w:hAnsi="Times New Roman" w:cs="Times New Roman"/>
          <w:spacing w:val="-2"/>
          <w:sz w:val="24"/>
          <w:szCs w:val="24"/>
          <w:lang w:val="x-none" w:eastAsia="x-none"/>
        </w:rPr>
        <w:t>на огромные возрастно­психологические различия между обу</w:t>
      </w:r>
      <w:r w:rsidRPr="00103B62">
        <w:rPr>
          <w:rFonts w:ascii="Times New Roman" w:eastAsia="Times New Roman" w:hAnsi="Times New Roman" w:cs="Times New Roman"/>
          <w:sz w:val="24"/>
          <w:szCs w:val="24"/>
          <w:lang w:val="x-none" w:eastAsia="x-none"/>
        </w:rPr>
        <w:t>чающимися, переживаемые ими трудности переходных периодов имеют много общего.</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Наиболее остро проблема преемственности стоит в двух ключевых точках— в момент поступления детей в школу</w:t>
      </w:r>
      <w:r w:rsidRPr="00103B62">
        <w:rPr>
          <w:rFonts w:ascii="Times New Roman" w:eastAsia="Times New Roman" w:hAnsi="Times New Roman" w:cs="Times New Roman"/>
          <w:sz w:val="24"/>
          <w:szCs w:val="24"/>
          <w:lang w:val="x-none" w:eastAsia="x-none"/>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sz w:val="24"/>
          <w:szCs w:val="24"/>
          <w:lang w:val="x-none" w:eastAsia="x-none"/>
        </w:rPr>
        <w:t xml:space="preserve">Исследования </w:t>
      </w:r>
      <w:r w:rsidRPr="00103B62">
        <w:rPr>
          <w:rFonts w:ascii="Times New Roman" w:eastAsia="Times New Roman" w:hAnsi="Times New Roman" w:cs="Times New Roman"/>
          <w:b/>
          <w:bCs/>
          <w:iCs/>
          <w:sz w:val="24"/>
          <w:szCs w:val="24"/>
          <w:lang w:val="x-none" w:eastAsia="x-none"/>
        </w:rPr>
        <w:t xml:space="preserve">готовности детей к обучению в школе </w:t>
      </w:r>
      <w:r w:rsidRPr="00103B62">
        <w:rPr>
          <w:rFonts w:ascii="Times New Roman" w:eastAsia="Times New Roman" w:hAnsi="Times New Roman" w:cs="Times New Roman"/>
          <w:sz w:val="24"/>
          <w:szCs w:val="24"/>
          <w:lang w:val="x-none" w:eastAsia="x-none"/>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4"/>
          <w:sz w:val="24"/>
          <w:szCs w:val="24"/>
          <w:lang w:val="x-none" w:eastAsia="x-none"/>
        </w:rPr>
        <w:t xml:space="preserve">Физическая готовность </w:t>
      </w:r>
      <w:r w:rsidRPr="00103B62">
        <w:rPr>
          <w:rFonts w:ascii="Times New Roman" w:eastAsia="Times New Roman" w:hAnsi="Times New Roman" w:cs="Times New Roman"/>
          <w:spacing w:val="-4"/>
          <w:sz w:val="24"/>
          <w:szCs w:val="24"/>
          <w:lang w:val="x-none" w:eastAsia="x-none"/>
        </w:rPr>
        <w:t>определяется состоянием здоровья,</w:t>
      </w:r>
      <w:r w:rsidRPr="00103B62">
        <w:rPr>
          <w:rFonts w:ascii="Times New Roman" w:eastAsia="Times New Roman" w:hAnsi="Times New Roman" w:cs="Times New Roman"/>
          <w:spacing w:val="2"/>
          <w:sz w:val="24"/>
          <w:szCs w:val="24"/>
          <w:lang w:val="x-none" w:eastAsia="x-none"/>
        </w:rPr>
        <w:t>уровнем морфофункциональной зрелости организма ребён</w:t>
      </w:r>
      <w:r w:rsidRPr="00103B62">
        <w:rPr>
          <w:rFonts w:ascii="Times New Roman" w:eastAsia="Times New Roman" w:hAnsi="Times New Roman" w:cs="Times New Roman"/>
          <w:sz w:val="24"/>
          <w:szCs w:val="24"/>
          <w:lang w:val="x-none" w:eastAsia="x-none"/>
        </w:rPr>
        <w:t xml:space="preserve">ка, в том числе развитием двигательных навыков и качеств </w:t>
      </w:r>
      <w:r w:rsidRPr="00103B62">
        <w:rPr>
          <w:rFonts w:ascii="Times New Roman" w:eastAsia="Times New Roman" w:hAnsi="Times New Roman" w:cs="Times New Roman"/>
          <w:spacing w:val="2"/>
          <w:sz w:val="24"/>
          <w:szCs w:val="24"/>
          <w:lang w:val="x-none" w:eastAsia="x-none"/>
        </w:rPr>
        <w:t xml:space="preserve">(тонкая моторная координация), физической и умственной </w:t>
      </w:r>
      <w:r w:rsidRPr="00103B62">
        <w:rPr>
          <w:rFonts w:ascii="Times New Roman" w:eastAsia="Times New Roman" w:hAnsi="Times New Roman" w:cs="Times New Roman"/>
          <w:sz w:val="24"/>
          <w:szCs w:val="24"/>
          <w:lang w:val="x-none" w:eastAsia="x-none"/>
        </w:rPr>
        <w:t>работоспособности.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 xml:space="preserve">Психологическая готовность </w:t>
      </w:r>
      <w:r w:rsidRPr="00103B62">
        <w:rPr>
          <w:rFonts w:ascii="Times New Roman" w:eastAsia="Times New Roman" w:hAnsi="Times New Roman" w:cs="Times New Roman"/>
          <w:sz w:val="24"/>
          <w:szCs w:val="24"/>
          <w:lang w:val="x-none" w:eastAsia="x-none"/>
        </w:rPr>
        <w:t>к школе— сложная системная характеристика психического развития ребёнка 6—7лет,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Психологическая готовность к школе имеет следующую </w:t>
      </w:r>
      <w:r w:rsidRPr="00103B62">
        <w:rPr>
          <w:rFonts w:ascii="Times New Roman" w:eastAsia="Times New Roman" w:hAnsi="Times New Roman" w:cs="Times New Roman"/>
          <w:spacing w:val="-2"/>
          <w:sz w:val="24"/>
          <w:szCs w:val="24"/>
          <w:lang w:val="x-none" w:eastAsia="x-none"/>
        </w:rPr>
        <w:t>структуру: личностная готовность, умственная зрелость и про</w:t>
      </w:r>
      <w:r w:rsidRPr="00103B62">
        <w:rPr>
          <w:rFonts w:ascii="Times New Roman" w:eastAsia="Times New Roman" w:hAnsi="Times New Roman" w:cs="Times New Roman"/>
          <w:sz w:val="24"/>
          <w:szCs w:val="24"/>
          <w:lang w:val="x-none" w:eastAsia="x-none"/>
        </w:rPr>
        <w:t>извольность регуляции поведения и деятельности.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Личностная готовность включает мотивационную готов</w:t>
      </w:r>
      <w:r w:rsidRPr="00103B62">
        <w:rPr>
          <w:rFonts w:ascii="Times New Roman" w:eastAsia="Times New Roman" w:hAnsi="Times New Roman" w:cs="Times New Roman"/>
          <w:spacing w:val="-4"/>
          <w:sz w:val="24"/>
          <w:szCs w:val="24"/>
          <w:lang w:val="x-none" w:eastAsia="x-none"/>
        </w:rPr>
        <w:t>ность, коммуникативную готовность, сформированность Я­кон</w:t>
      </w:r>
      <w:r w:rsidRPr="00103B62">
        <w:rPr>
          <w:rFonts w:ascii="Times New Roman" w:eastAsia="Times New Roman" w:hAnsi="Times New Roman" w:cs="Times New Roman"/>
          <w:sz w:val="24"/>
          <w:szCs w:val="24"/>
          <w:lang w:val="x-none" w:eastAsia="x-none"/>
        </w:rPr>
        <w:t>цепции и самооценки, эмоциональную зрелость. Мотиваци</w:t>
      </w:r>
      <w:r w:rsidRPr="00103B62">
        <w:rPr>
          <w:rFonts w:ascii="Times New Roman" w:eastAsia="Times New Roman" w:hAnsi="Times New Roman" w:cs="Times New Roman"/>
          <w:spacing w:val="-2"/>
          <w:sz w:val="24"/>
          <w:szCs w:val="24"/>
          <w:lang w:val="x-none" w:eastAsia="x-none"/>
        </w:rPr>
        <w:t xml:space="preserve">онная готовность предполагает сформированность социальных </w:t>
      </w:r>
      <w:r w:rsidRPr="00103B62">
        <w:rPr>
          <w:rFonts w:ascii="Times New Roman" w:eastAsia="Times New Roman" w:hAnsi="Times New Roman" w:cs="Times New Roman"/>
          <w:sz w:val="24"/>
          <w:szCs w:val="24"/>
          <w:lang w:val="x-none" w:eastAsia="x-none"/>
        </w:rPr>
        <w:t>мотивов (стремление к социально значимому статусу, потреб</w:t>
      </w:r>
      <w:r w:rsidRPr="00103B62">
        <w:rPr>
          <w:rFonts w:ascii="Times New Roman" w:eastAsia="Times New Roman" w:hAnsi="Times New Roman" w:cs="Times New Roman"/>
          <w:spacing w:val="2"/>
          <w:sz w:val="24"/>
          <w:szCs w:val="24"/>
          <w:lang w:val="x-none" w:eastAsia="x-none"/>
        </w:rPr>
        <w:t>ность в социальном признании, мотив социального долга), учебных и познавательных мотивов. Предпосылками воз</w:t>
      </w:r>
      <w:r w:rsidRPr="00103B62">
        <w:rPr>
          <w:rFonts w:ascii="Times New Roman" w:eastAsia="Times New Roman" w:hAnsi="Times New Roman" w:cs="Times New Roman"/>
          <w:sz w:val="24"/>
          <w:szCs w:val="24"/>
          <w:lang w:val="x-none" w:eastAsia="x-none"/>
        </w:rPr>
        <w:t>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Мотивационная готовность характеризуется первичным </w:t>
      </w:r>
      <w:r w:rsidRPr="00103B62">
        <w:rPr>
          <w:rFonts w:ascii="Times New Roman" w:eastAsia="Times New Roman" w:hAnsi="Times New Roman" w:cs="Times New Roman"/>
          <w:sz w:val="24"/>
          <w:szCs w:val="24"/>
          <w:lang w:val="x-none" w:eastAsia="x-none"/>
        </w:rPr>
        <w:t>соподчинением мотивов с доминированием учебно­познава</w:t>
      </w:r>
      <w:r w:rsidRPr="00103B62">
        <w:rPr>
          <w:rFonts w:ascii="Times New Roman" w:eastAsia="Times New Roman" w:hAnsi="Times New Roman" w:cs="Times New Roman"/>
          <w:spacing w:val="2"/>
          <w:sz w:val="24"/>
          <w:szCs w:val="24"/>
          <w:lang w:val="x-none" w:eastAsia="x-none"/>
        </w:rPr>
        <w:t xml:space="preserve">тельных мотивов. Коммуникативная готовность выступает </w:t>
      </w:r>
      <w:r w:rsidRPr="00103B62">
        <w:rPr>
          <w:rFonts w:ascii="Times New Roman" w:eastAsia="Times New Roman" w:hAnsi="Times New Roman" w:cs="Times New Roman"/>
          <w:sz w:val="24"/>
          <w:szCs w:val="24"/>
          <w:lang w:val="x-none" w:eastAsia="x-none"/>
        </w:rPr>
        <w:t>как готовность ребёнка к произвольному общению с учителем и сверстниками в контексте поставленной учебной зада</w:t>
      </w:r>
      <w:r w:rsidRPr="00103B62">
        <w:rPr>
          <w:rFonts w:ascii="Times New Roman" w:eastAsia="Times New Roman" w:hAnsi="Times New Roman" w:cs="Times New Roman"/>
          <w:spacing w:val="2"/>
          <w:sz w:val="24"/>
          <w:szCs w:val="24"/>
          <w:lang w:val="x-none" w:eastAsia="x-none"/>
        </w:rPr>
        <w:t xml:space="preserve">чи и учебного содержания. Коммуникативная готовность </w:t>
      </w:r>
      <w:r w:rsidRPr="00103B62">
        <w:rPr>
          <w:rFonts w:ascii="Times New Roman" w:eastAsia="Times New Roman" w:hAnsi="Times New Roman" w:cs="Times New Roman"/>
          <w:sz w:val="24"/>
          <w:szCs w:val="24"/>
          <w:lang w:val="x-none" w:eastAsia="x-none"/>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103B62">
        <w:rPr>
          <w:rFonts w:ascii="Times New Roman" w:eastAsia="Times New Roman" w:hAnsi="Times New Roman" w:cs="Times New Roman"/>
          <w:spacing w:val="2"/>
          <w:sz w:val="24"/>
          <w:szCs w:val="24"/>
          <w:lang w:val="x-none" w:eastAsia="x-none"/>
        </w:rPr>
        <w:t xml:space="preserve">(личное сознание), характера отношения к нему взрослых, </w:t>
      </w:r>
      <w:r w:rsidRPr="00103B62">
        <w:rPr>
          <w:rFonts w:ascii="Times New Roman" w:eastAsia="Times New Roman" w:hAnsi="Times New Roman" w:cs="Times New Roman"/>
          <w:sz w:val="24"/>
          <w:szCs w:val="24"/>
          <w:lang w:val="x-none" w:eastAsia="x-none"/>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103B62">
        <w:rPr>
          <w:rFonts w:ascii="Times New Roman" w:eastAsia="Times New Roman" w:hAnsi="Times New Roman" w:cs="Times New Roman"/>
          <w:spacing w:val="2"/>
          <w:sz w:val="24"/>
          <w:szCs w:val="24"/>
          <w:lang w:val="x-none" w:eastAsia="x-none"/>
        </w:rPr>
        <w:t>нове эмоционального предвосхищения и прогнозирования. Показателем эмоциональной готовности к школьному обу</w:t>
      </w:r>
      <w:r w:rsidRPr="00103B62">
        <w:rPr>
          <w:rFonts w:ascii="Times New Roman" w:eastAsia="Times New Roman" w:hAnsi="Times New Roman" w:cs="Times New Roman"/>
          <w:sz w:val="24"/>
          <w:szCs w:val="24"/>
          <w:lang w:val="x-none" w:eastAsia="x-none"/>
        </w:rPr>
        <w:t>чению является сформированность высших чувств — нрав</w:t>
      </w:r>
      <w:r w:rsidRPr="00103B62">
        <w:rPr>
          <w:rFonts w:ascii="Times New Roman" w:eastAsia="Times New Roman" w:hAnsi="Times New Roman" w:cs="Times New Roman"/>
          <w:spacing w:val="2"/>
          <w:sz w:val="24"/>
          <w:szCs w:val="24"/>
          <w:lang w:val="x-none" w:eastAsia="x-none"/>
        </w:rPr>
        <w:t>ственных переживаний, интеллектуальных чувств (радость познания), эстетических чувств (чувство прекрасного). Вы</w:t>
      </w:r>
      <w:r w:rsidRPr="00103B62">
        <w:rPr>
          <w:rFonts w:ascii="Times New Roman" w:eastAsia="Times New Roman" w:hAnsi="Times New Roman" w:cs="Times New Roman"/>
          <w:sz w:val="24"/>
          <w:szCs w:val="24"/>
          <w:lang w:val="x-none" w:eastAsia="x-none"/>
        </w:rPr>
        <w:t xml:space="preserve">ражением личностной готовности к школе </w:t>
      </w:r>
      <w:r w:rsidRPr="00103B62">
        <w:rPr>
          <w:rFonts w:ascii="Times New Roman" w:eastAsia="Times New Roman" w:hAnsi="Times New Roman" w:cs="Times New Roman"/>
          <w:sz w:val="24"/>
          <w:szCs w:val="24"/>
          <w:lang w:val="x-none" w:eastAsia="x-none"/>
        </w:rPr>
        <w:lastRenderedPageBreak/>
        <w:t>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Умственную зрелость составляет интеллектуальная, речевая </w:t>
      </w:r>
      <w:r w:rsidRPr="00103B62">
        <w:rPr>
          <w:rFonts w:ascii="Times New Roman" w:eastAsia="Times New Roman" w:hAnsi="Times New Roman" w:cs="Times New Roman"/>
          <w:spacing w:val="2"/>
          <w:sz w:val="24"/>
          <w:szCs w:val="24"/>
          <w:lang w:val="x-none" w:eastAsia="x-none"/>
        </w:rPr>
        <w:t>готовность и сформированность восприятия, памяти, вни</w:t>
      </w:r>
      <w:r w:rsidRPr="00103B62">
        <w:rPr>
          <w:rFonts w:ascii="Times New Roman" w:eastAsia="Times New Roman" w:hAnsi="Times New Roman" w:cs="Times New Roman"/>
          <w:sz w:val="24"/>
          <w:szCs w:val="24"/>
          <w:lang w:val="x-none" w:eastAsia="x-none"/>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103B62">
        <w:rPr>
          <w:rFonts w:ascii="Times New Roman" w:eastAsia="Times New Roman" w:hAnsi="Times New Roman" w:cs="Times New Roman"/>
          <w:spacing w:val="-2"/>
          <w:sz w:val="24"/>
          <w:szCs w:val="24"/>
          <w:lang w:val="x-none" w:eastAsia="x-none"/>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103B62">
        <w:rPr>
          <w:rFonts w:ascii="Times New Roman" w:eastAsia="Times New Roman" w:hAnsi="Times New Roman" w:cs="Times New Roman"/>
          <w:spacing w:val="2"/>
          <w:sz w:val="24"/>
          <w:szCs w:val="24"/>
          <w:lang w:val="x-none" w:eastAsia="x-none"/>
        </w:rPr>
        <w:t xml:space="preserve">представлений и умений. Речевая готовность предполагает </w:t>
      </w:r>
      <w:r w:rsidRPr="00103B62">
        <w:rPr>
          <w:rFonts w:ascii="Times New Roman" w:eastAsia="Times New Roman" w:hAnsi="Times New Roman" w:cs="Times New Roman"/>
          <w:sz w:val="24"/>
          <w:szCs w:val="24"/>
          <w:lang w:val="x-none" w:eastAsia="x-none"/>
        </w:rPr>
        <w:t>сформированность фонематической, лексической, граммати</w:t>
      </w:r>
      <w:r w:rsidRPr="00103B62">
        <w:rPr>
          <w:rFonts w:ascii="Times New Roman" w:eastAsia="Times New Roman" w:hAnsi="Times New Roman" w:cs="Times New Roman"/>
          <w:spacing w:val="-2"/>
          <w:sz w:val="24"/>
          <w:szCs w:val="24"/>
          <w:lang w:val="x-none" w:eastAsia="x-none"/>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03B62">
        <w:rPr>
          <w:rFonts w:ascii="Times New Roman" w:eastAsia="Times New Roman" w:hAnsi="Times New Roman" w:cs="Times New Roman"/>
          <w:spacing w:val="2"/>
          <w:sz w:val="24"/>
          <w:szCs w:val="24"/>
          <w:lang w:val="x-none" w:eastAsia="x-none"/>
        </w:rPr>
        <w:t>её единицы. Восприятие характеризуется всё большей осо</w:t>
      </w:r>
      <w:r w:rsidRPr="00103B62">
        <w:rPr>
          <w:rFonts w:ascii="Times New Roman" w:eastAsia="Times New Roman" w:hAnsi="Times New Roman" w:cs="Times New Roman"/>
          <w:sz w:val="24"/>
          <w:szCs w:val="24"/>
          <w:lang w:val="x-none" w:eastAsia="x-none"/>
        </w:rPr>
        <w:t>з</w:t>
      </w:r>
      <w:r w:rsidRPr="00103B62">
        <w:rPr>
          <w:rFonts w:ascii="Times New Roman" w:eastAsia="Times New Roman" w:hAnsi="Times New Roman" w:cs="Times New Roman"/>
          <w:spacing w:val="-2"/>
          <w:sz w:val="24"/>
          <w:szCs w:val="24"/>
          <w:lang w:val="x-none" w:eastAsia="x-none"/>
        </w:rPr>
        <w:t>нанностью, опирается на использование системы обществен</w:t>
      </w:r>
      <w:r w:rsidRPr="00103B62">
        <w:rPr>
          <w:rFonts w:ascii="Times New Roman" w:eastAsia="Times New Roman" w:hAnsi="Times New Roman" w:cs="Times New Roman"/>
          <w:spacing w:val="2"/>
          <w:sz w:val="24"/>
          <w:szCs w:val="24"/>
          <w:lang w:val="x-none" w:eastAsia="x-none"/>
        </w:rPr>
        <w:t xml:space="preserve">ных сенсорных эталонов и соответствующих перцептивных </w:t>
      </w:r>
      <w:r w:rsidRPr="00103B62">
        <w:rPr>
          <w:rFonts w:ascii="Times New Roman" w:eastAsia="Times New Roman" w:hAnsi="Times New Roman" w:cs="Times New Roman"/>
          <w:spacing w:val="-2"/>
          <w:sz w:val="24"/>
          <w:szCs w:val="24"/>
          <w:lang w:val="x-none" w:eastAsia="x-none"/>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103B62">
        <w:rPr>
          <w:rFonts w:ascii="Times New Roman" w:eastAsia="Times New Roman" w:hAnsi="Times New Roman" w:cs="Times New Roman"/>
          <w:sz w:val="24"/>
          <w:szCs w:val="24"/>
          <w:lang w:val="x-none" w:eastAsia="x-none"/>
        </w:rPr>
        <w:t>тивов, целеполагании и сохранении цели, способности при</w:t>
      </w:r>
      <w:r w:rsidRPr="00103B62">
        <w:rPr>
          <w:rFonts w:ascii="Times New Roman" w:eastAsia="Times New Roman" w:hAnsi="Times New Roman" w:cs="Times New Roman"/>
          <w:spacing w:val="2"/>
          <w:sz w:val="24"/>
          <w:szCs w:val="24"/>
          <w:lang w:val="x-none" w:eastAsia="x-none"/>
        </w:rPr>
        <w:t xml:space="preserve">лагать волевое усилие для её достижения. Произвольность </w:t>
      </w:r>
      <w:r w:rsidRPr="00103B62">
        <w:rPr>
          <w:rFonts w:ascii="Times New Roman" w:eastAsia="Times New Roman" w:hAnsi="Times New Roman" w:cs="Times New Roman"/>
          <w:sz w:val="24"/>
          <w:szCs w:val="24"/>
          <w:lang w:val="x-none" w:eastAsia="x-none"/>
        </w:rPr>
        <w:t xml:space="preserve">выступает как умение строить своё поведение и деятельность </w:t>
      </w:r>
      <w:r w:rsidRPr="00103B62">
        <w:rPr>
          <w:rFonts w:ascii="Times New Roman" w:eastAsia="Times New Roman" w:hAnsi="Times New Roman" w:cs="Times New Roman"/>
          <w:spacing w:val="2"/>
          <w:sz w:val="24"/>
          <w:szCs w:val="24"/>
          <w:lang w:val="x-none" w:eastAsia="x-none"/>
        </w:rPr>
        <w:t xml:space="preserve">в соответствии с предлагаемыми образцами и правилами, </w:t>
      </w:r>
      <w:r w:rsidRPr="00103B62">
        <w:rPr>
          <w:rFonts w:ascii="Times New Roman" w:eastAsia="Times New Roman" w:hAnsi="Times New Roman" w:cs="Times New Roman"/>
          <w:sz w:val="24"/>
          <w:szCs w:val="24"/>
          <w:lang w:val="x-none" w:eastAsia="x-none"/>
        </w:rPr>
        <w:t>осуществлять планирование, контроль и коррекцию выполняемых действий, используя соответствующие средства.</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Формирование фундамента готовности перехода к обучению на уровень начального общего образования должно </w:t>
      </w:r>
      <w:r w:rsidRPr="00103B62">
        <w:rPr>
          <w:rFonts w:ascii="Times New Roman" w:eastAsia="Times New Roman" w:hAnsi="Times New Roman" w:cs="Times New Roman"/>
          <w:sz w:val="24"/>
          <w:szCs w:val="24"/>
          <w:lang w:val="x-none" w:eastAsia="x-none"/>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C411FC" w:rsidRPr="00103B62" w:rsidRDefault="00C411FC"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spacing w:val="2"/>
          <w:sz w:val="24"/>
          <w:szCs w:val="24"/>
          <w:lang w:val="x-none" w:eastAsia="x-none"/>
        </w:rPr>
        <w:t xml:space="preserve">Не меньшее значение имеет проблема психологической </w:t>
      </w:r>
      <w:r w:rsidRPr="00103B62">
        <w:rPr>
          <w:rFonts w:ascii="Times New Roman" w:eastAsia="Times New Roman" w:hAnsi="Times New Roman" w:cs="Times New Roman"/>
          <w:b/>
          <w:sz w:val="24"/>
          <w:szCs w:val="24"/>
          <w:lang w:val="x-none" w:eastAsia="x-none"/>
        </w:rPr>
        <w:t>подготовки учащихся к переходу на уровень основного общего образования</w:t>
      </w:r>
      <w:r w:rsidRPr="00103B62">
        <w:rPr>
          <w:rFonts w:ascii="Times New Roman" w:eastAsia="Times New Roman" w:hAnsi="Times New Roman" w:cs="Times New Roman"/>
          <w:sz w:val="24"/>
          <w:szCs w:val="24"/>
          <w:lang w:val="x-none" w:eastAsia="x-none"/>
        </w:rPr>
        <w:t xml:space="preserve">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103B62">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103B62">
        <w:rPr>
          <w:rFonts w:ascii="Times New Roman" w:eastAsia="Times New Roman" w:hAnsi="Times New Roman" w:cs="Times New Roman"/>
          <w:sz w:val="24"/>
          <w:szCs w:val="24"/>
          <w:lang w:val="x-none" w:eastAsia="x-none"/>
        </w:rPr>
        <w:t>шения поведения, которые обусловлены:</w:t>
      </w:r>
    </w:p>
    <w:p w:rsidR="00C411FC" w:rsidRPr="00103B62" w:rsidRDefault="00C411FC" w:rsidP="005F7CC6">
      <w:pPr>
        <w:numPr>
          <w:ilvl w:val="0"/>
          <w:numId w:val="7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необходимостью адаптации обучающихся к новой орга</w:t>
      </w:r>
      <w:r w:rsidRPr="00103B62">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Pr="00103B62">
        <w:rPr>
          <w:rFonts w:ascii="Times New Roman" w:eastAsia="Times New Roman" w:hAnsi="Times New Roman" w:cs="Times New Roman"/>
          <w:sz w:val="24"/>
          <w:szCs w:val="24"/>
          <w:lang w:val="x-none" w:eastAsia="x-none"/>
        </w:rPr>
        <w:t>стема, разные преподаватели ит.д.);</w:t>
      </w:r>
    </w:p>
    <w:p w:rsidR="00C411FC" w:rsidRPr="00103B62" w:rsidRDefault="00C411FC" w:rsidP="005F7CC6">
      <w:pPr>
        <w:numPr>
          <w:ilvl w:val="0"/>
          <w:numId w:val="7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103B62">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103B62">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C411FC" w:rsidRPr="00103B62" w:rsidRDefault="00C411FC" w:rsidP="005F7CC6">
      <w:pPr>
        <w:numPr>
          <w:ilvl w:val="0"/>
          <w:numId w:val="7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03B62">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103B62">
        <w:rPr>
          <w:rFonts w:ascii="Times New Roman" w:eastAsia="Times New Roman" w:hAnsi="Times New Roman" w:cs="Times New Roman"/>
          <w:sz w:val="24"/>
          <w:szCs w:val="24"/>
          <w:lang w:val="x-none" w:eastAsia="x-none"/>
        </w:rPr>
        <w:t xml:space="preserve"> контроль, оценка);</w:t>
      </w:r>
    </w:p>
    <w:p w:rsidR="00C411FC" w:rsidRPr="00103B62" w:rsidRDefault="00C411FC" w:rsidP="005F7CC6">
      <w:pPr>
        <w:numPr>
          <w:ilvl w:val="0"/>
          <w:numId w:val="75"/>
        </w:numPr>
        <w:tabs>
          <w:tab w:val="left" w:pos="993"/>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недостаточно подготовленным переходом с родного языка на русский язык обучения.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Все эти компоненты присутствуют в программе формирования универсальных учебных действий и заданы в форме </w:t>
      </w:r>
      <w:r w:rsidRPr="00103B62">
        <w:rPr>
          <w:rFonts w:ascii="Times New Roman" w:eastAsia="Times New Roman" w:hAnsi="Times New Roman" w:cs="Times New Roman"/>
          <w:spacing w:val="2"/>
          <w:sz w:val="24"/>
          <w:szCs w:val="24"/>
          <w:lang w:val="x-none" w:eastAsia="x-none"/>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03B62">
        <w:rPr>
          <w:rFonts w:ascii="Times New Roman" w:eastAsia="Times New Roman" w:hAnsi="Times New Roman" w:cs="Times New Roman"/>
          <w:sz w:val="24"/>
          <w:szCs w:val="24"/>
          <w:lang w:val="x-none" w:eastAsia="x-none"/>
        </w:rPr>
        <w:t xml:space="preserve">ский приоритет непрерывного образования — формирование умения учиться, которое должно быть обеспечено формированием системы </w:t>
      </w:r>
      <w:r w:rsidRPr="00103B62">
        <w:rPr>
          <w:rFonts w:ascii="Times New Roman" w:eastAsia="Times New Roman" w:hAnsi="Times New Roman" w:cs="Times New Roman"/>
          <w:sz w:val="24"/>
          <w:szCs w:val="24"/>
          <w:lang w:val="x-none" w:eastAsia="x-none"/>
        </w:rPr>
        <w:lastRenderedPageBreak/>
        <w:t>универсальных учебных действий, а также на положениях ФГОС ДО, касающихся целевых ориентиров на этапе завершения дошкольного образования</w:t>
      </w:r>
      <w:r w:rsidRPr="00103B62">
        <w:rPr>
          <w:rFonts w:ascii="Times New Roman" w:eastAsia="Times New Roman" w:hAnsi="Times New Roman" w:cs="Times New Roman"/>
          <w:spacing w:val="2"/>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p>
    <w:p w:rsidR="00E85062" w:rsidRPr="00103B62" w:rsidRDefault="00E85062" w:rsidP="00103B62">
      <w:pPr>
        <w:widowControl w:val="0"/>
        <w:suppressAutoHyphens/>
        <w:spacing w:after="0" w:line="240" w:lineRule="auto"/>
        <w:ind w:firstLine="709"/>
        <w:jc w:val="both"/>
        <w:rPr>
          <w:rFonts w:ascii="Times New Roman" w:eastAsia="Lucida Sans Unicode" w:hAnsi="Times New Roman" w:cs="Times New Roman"/>
          <w:iCs/>
          <w:kern w:val="1"/>
          <w:sz w:val="28"/>
          <w:szCs w:val="28"/>
          <w:lang w:val="x-none" w:eastAsia="hi-IN" w:bidi="hi-IN"/>
        </w:rPr>
      </w:pPr>
    </w:p>
    <w:p w:rsidR="00C411FC" w:rsidRPr="00103B62" w:rsidRDefault="00C411FC" w:rsidP="005F7CC6">
      <w:pPr>
        <w:numPr>
          <w:ilvl w:val="1"/>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99" w:name="_Toc288394082"/>
      <w:bookmarkStart w:id="100" w:name="_Toc288410549"/>
      <w:bookmarkStart w:id="101" w:name="_Toc288410678"/>
      <w:bookmarkStart w:id="102" w:name="_Toc294246095"/>
      <w:r w:rsidRPr="00103B62">
        <w:rPr>
          <w:rFonts w:ascii="Times New Roman" w:eastAsia="MS Gothic" w:hAnsi="Times New Roman" w:cs="Times New Roman"/>
          <w:b/>
          <w:sz w:val="24"/>
          <w:szCs w:val="24"/>
          <w:lang w:val="x-none" w:eastAsia="x-none"/>
        </w:rPr>
        <w:t>Программы отдельных учебных предметов, курсов</w:t>
      </w:r>
      <w:bookmarkEnd w:id="99"/>
      <w:bookmarkEnd w:id="100"/>
      <w:bookmarkEnd w:id="101"/>
      <w:bookmarkEnd w:id="102"/>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03" w:name="_Toc288394083"/>
      <w:bookmarkStart w:id="104" w:name="_Toc288410550"/>
      <w:bookmarkStart w:id="105" w:name="_Toc288410679"/>
      <w:bookmarkStart w:id="106" w:name="_Toc294246096"/>
      <w:r w:rsidRPr="00103B62">
        <w:rPr>
          <w:rFonts w:ascii="Times New Roman" w:eastAsia="MS Gothic" w:hAnsi="Times New Roman" w:cs="Times New Roman"/>
          <w:b/>
          <w:sz w:val="24"/>
          <w:szCs w:val="24"/>
          <w:lang w:val="x-none" w:eastAsia="x-none"/>
        </w:rPr>
        <w:t>Общие положения</w:t>
      </w:r>
      <w:bookmarkEnd w:id="103"/>
      <w:bookmarkEnd w:id="104"/>
      <w:bookmarkEnd w:id="105"/>
      <w:bookmarkEnd w:id="106"/>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Начальная школа — самоценный, принципиально новый </w:t>
      </w:r>
      <w:r w:rsidRPr="00103B62">
        <w:rPr>
          <w:rFonts w:ascii="Times New Roman" w:eastAsia="Times New Roman" w:hAnsi="Times New Roman" w:cs="Times New Roman"/>
          <w:spacing w:val="2"/>
          <w:sz w:val="24"/>
          <w:szCs w:val="24"/>
          <w:lang w:val="x-none" w:eastAsia="x-none"/>
        </w:rPr>
        <w:t>этап в жизни ребёнка: начинается систематическое обуче</w:t>
      </w:r>
      <w:r w:rsidRPr="00103B62">
        <w:rPr>
          <w:rFonts w:ascii="Times New Roman" w:eastAsia="Times New Roman" w:hAnsi="Times New Roman" w:cs="Times New Roman"/>
          <w:sz w:val="24"/>
          <w:szCs w:val="24"/>
          <w:lang w:val="x-none" w:eastAsia="x-none"/>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103B62">
        <w:rPr>
          <w:rFonts w:ascii="Times New Roman" w:eastAsia="Times New Roman" w:hAnsi="Times New Roman" w:cs="Times New Roman"/>
          <w:spacing w:val="-2"/>
          <w:sz w:val="24"/>
          <w:szCs w:val="24"/>
          <w:lang w:val="x-none" w:eastAsia="x-none"/>
        </w:rPr>
        <w:t>деятельности, а также при формировании ИКТ­компетентнос</w:t>
      </w:r>
      <w:r w:rsidRPr="00103B62">
        <w:rPr>
          <w:rFonts w:ascii="Times New Roman" w:eastAsia="Times New Roman" w:hAnsi="Times New Roman" w:cs="Times New Roman"/>
          <w:sz w:val="24"/>
          <w:szCs w:val="24"/>
          <w:lang w:val="x-none" w:eastAsia="x-none"/>
        </w:rPr>
        <w:t>ти учащихся.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Уровень сформированности УУД в полной мере зависит от способов организации учебной деятельности и сотрудни</w:t>
      </w:r>
      <w:r w:rsidRPr="00103B62">
        <w:rPr>
          <w:rFonts w:ascii="Times New Roman" w:eastAsia="Times New Roman" w:hAnsi="Times New Roman" w:cs="Times New Roman"/>
          <w:spacing w:val="2"/>
          <w:sz w:val="24"/>
          <w:szCs w:val="24"/>
          <w:lang w:val="x-none" w:eastAsia="x-none"/>
        </w:rPr>
        <w:t xml:space="preserve">чества, познавательной, творческой, художественно­эстетической и коммуникативной деятельности школьников. Это </w:t>
      </w:r>
      <w:r w:rsidRPr="00103B62">
        <w:rPr>
          <w:rFonts w:ascii="Times New Roman" w:eastAsia="Times New Roman" w:hAnsi="Times New Roman" w:cs="Times New Roman"/>
          <w:sz w:val="24"/>
          <w:szCs w:val="24"/>
          <w:lang w:val="x-none" w:eastAsia="x-none"/>
        </w:rPr>
        <w:t xml:space="preserve">определило необходимость выделить в примерных программах содержание не только знаний, но и видов деятельности, </w:t>
      </w:r>
      <w:r w:rsidRPr="00103B62">
        <w:rPr>
          <w:rFonts w:ascii="Times New Roman" w:eastAsia="Times New Roman" w:hAnsi="Times New Roman" w:cs="Times New Roman"/>
          <w:spacing w:val="2"/>
          <w:sz w:val="24"/>
          <w:szCs w:val="24"/>
          <w:lang w:val="x-none" w:eastAsia="x-none"/>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03B62">
        <w:rPr>
          <w:rFonts w:ascii="Times New Roman" w:eastAsia="Times New Roman" w:hAnsi="Times New Roman" w:cs="Times New Roman"/>
          <w:sz w:val="24"/>
          <w:szCs w:val="24"/>
          <w:lang w:val="x-none" w:eastAsia="x-none"/>
        </w:rPr>
        <w:t>примерных программ даёт основание для утверждения гума</w:t>
      </w:r>
      <w:r w:rsidRPr="00103B62">
        <w:rPr>
          <w:rFonts w:ascii="Times New Roman" w:eastAsia="Times New Roman" w:hAnsi="Times New Roman" w:cs="Times New Roman"/>
          <w:spacing w:val="2"/>
          <w:sz w:val="24"/>
          <w:szCs w:val="24"/>
          <w:lang w:val="x-none" w:eastAsia="x-none"/>
        </w:rPr>
        <w:t xml:space="preserve">нистической, личностно ориентированной направленности </w:t>
      </w:r>
      <w:r w:rsidRPr="00103B62">
        <w:rPr>
          <w:rFonts w:ascii="Times New Roman" w:eastAsia="Times New Roman" w:hAnsi="Times New Roman" w:cs="Times New Roman"/>
          <w:sz w:val="24"/>
          <w:szCs w:val="24"/>
          <w:lang w:val="x-none" w:eastAsia="x-none"/>
        </w:rPr>
        <w:t xml:space="preserve"> образовательной деятельности младших школьников.</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Важным условием развития детской любознательности, </w:t>
      </w:r>
      <w:r w:rsidRPr="00103B62">
        <w:rPr>
          <w:rFonts w:ascii="Times New Roman" w:eastAsia="Times New Roman" w:hAnsi="Times New Roman" w:cs="Times New Roman"/>
          <w:sz w:val="24"/>
          <w:szCs w:val="24"/>
          <w:lang w:val="x-none" w:eastAsia="x-none"/>
        </w:rPr>
        <w:t xml:space="preserve">потребности самостоятельного познания окружающего мира, </w:t>
      </w:r>
      <w:r w:rsidRPr="00103B62">
        <w:rPr>
          <w:rFonts w:ascii="Times New Roman" w:eastAsia="Times New Roman" w:hAnsi="Times New Roman" w:cs="Times New Roman"/>
          <w:spacing w:val="2"/>
          <w:sz w:val="24"/>
          <w:szCs w:val="24"/>
          <w:lang w:val="x-none" w:eastAsia="x-none"/>
        </w:rPr>
        <w:t xml:space="preserve">познавательной активности и инициативности в начальной </w:t>
      </w:r>
      <w:r w:rsidRPr="00103B62">
        <w:rPr>
          <w:rFonts w:ascii="Times New Roman" w:eastAsia="Times New Roman" w:hAnsi="Times New Roman" w:cs="Times New Roman"/>
          <w:sz w:val="24"/>
          <w:szCs w:val="24"/>
          <w:lang w:val="x-none" w:eastAsia="x-none"/>
        </w:rPr>
        <w:t>школе является создание развивающей образовательной среды, стимулирующей активные формы познания: наблюдение, опыты, учебный диалог ипр. Младшему школьнику должны быть созданы условия для развития рефлексии-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Начальное</w:t>
      </w:r>
      <w:r w:rsidR="000D730E" w:rsidRPr="00103B62">
        <w:rPr>
          <w:rFonts w:ascii="Times New Roman" w:eastAsia="Times New Roman" w:hAnsi="Times New Roman" w:cs="Times New Roman"/>
          <w:sz w:val="24"/>
          <w:szCs w:val="24"/>
          <w:lang w:eastAsia="x-none"/>
        </w:rPr>
        <w:t xml:space="preserve"> </w:t>
      </w:r>
      <w:r w:rsidRPr="00103B62">
        <w:rPr>
          <w:rFonts w:ascii="Times New Roman" w:eastAsia="Times New Roman" w:hAnsi="Times New Roman" w:cs="Times New Roman"/>
          <w:sz w:val="24"/>
          <w:szCs w:val="24"/>
          <w:lang w:val="x-none" w:eastAsia="x-none"/>
        </w:rPr>
        <w:t xml:space="preserve">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r w:rsidRPr="00103B62">
        <w:rPr>
          <w:rFonts w:ascii="Times New Roman" w:eastAsia="Times New Roman" w:hAnsi="Times New Roman" w:cs="Times New Roman"/>
          <w:sz w:val="24"/>
          <w:szCs w:val="24"/>
          <w:lang w:val="x-none" w:eastAsia="x-none"/>
        </w:rPr>
        <w:lastRenderedPageBreak/>
        <w:t>достаточно оптимистической и высокой, она становится всё более объективной и самокритичной.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03B62">
        <w:rPr>
          <w:rFonts w:ascii="Times New Roman" w:eastAsia="Times New Roman" w:hAnsi="Times New Roman" w:cs="Times New Roman"/>
          <w:spacing w:val="2"/>
          <w:sz w:val="24"/>
          <w:szCs w:val="24"/>
          <w:lang w:val="x-none" w:eastAsia="x-none"/>
        </w:rPr>
        <w:t>основной образовательной программы начального общего образования Федерального государственного образователь</w:t>
      </w:r>
      <w:r w:rsidRPr="00103B62">
        <w:rPr>
          <w:rFonts w:ascii="Times New Roman" w:eastAsia="Times New Roman" w:hAnsi="Times New Roman" w:cs="Times New Roman"/>
          <w:sz w:val="24"/>
          <w:szCs w:val="24"/>
          <w:lang w:val="x-none" w:eastAsia="x-none"/>
        </w:rPr>
        <w:t>ного стандарта начального общего образования.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Примерные программы служат ориентиром для авторов </w:t>
      </w:r>
      <w:r w:rsidRPr="00103B62">
        <w:rPr>
          <w:rFonts w:ascii="Times New Roman" w:eastAsia="Times New Roman" w:hAnsi="Times New Roman" w:cs="Times New Roman"/>
          <w:sz w:val="24"/>
          <w:szCs w:val="24"/>
          <w:lang w:val="x-none" w:eastAsia="x-none"/>
        </w:rPr>
        <w:t xml:space="preserve">рабочих учебных программ.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В данном разделе основной образователь</w:t>
      </w:r>
      <w:r w:rsidRPr="00103B62">
        <w:rPr>
          <w:rFonts w:ascii="Times New Roman" w:eastAsia="Times New Roman" w:hAnsi="Times New Roman" w:cs="Times New Roman"/>
          <w:sz w:val="24"/>
          <w:szCs w:val="24"/>
          <w:lang w:val="x-none" w:eastAsia="x-none"/>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103B62">
        <w:rPr>
          <w:rFonts w:ascii="Times New Roman" w:eastAsia="Times New Roman" w:hAnsi="Times New Roman" w:cs="Times New Roman"/>
          <w:spacing w:val="2"/>
          <w:sz w:val="24"/>
          <w:szCs w:val="24"/>
          <w:lang w:val="x-none" w:eastAsia="x-none"/>
        </w:rPr>
        <w:t xml:space="preserve">метов.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2"/>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07" w:name="_Toc288394084"/>
      <w:bookmarkStart w:id="108" w:name="_Toc288410551"/>
      <w:bookmarkStart w:id="109" w:name="_Toc288410680"/>
      <w:bookmarkStart w:id="110" w:name="_Toc294246097"/>
      <w:r w:rsidRPr="00103B62">
        <w:rPr>
          <w:rFonts w:ascii="Times New Roman" w:eastAsia="MS Gothic" w:hAnsi="Times New Roman" w:cs="Times New Roman"/>
          <w:b/>
          <w:sz w:val="24"/>
          <w:szCs w:val="24"/>
          <w:lang w:val="x-none" w:eastAsia="x-none"/>
        </w:rPr>
        <w:t>Основное содержание учебных предметов</w:t>
      </w:r>
      <w:bookmarkEnd w:id="107"/>
      <w:bookmarkEnd w:id="108"/>
      <w:bookmarkEnd w:id="109"/>
      <w:bookmarkEnd w:id="110"/>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11" w:name="_Toc288394085"/>
      <w:bookmarkStart w:id="112" w:name="_Toc288410552"/>
      <w:bookmarkStart w:id="113" w:name="_Toc288410681"/>
      <w:bookmarkStart w:id="114" w:name="_Toc294246098"/>
      <w:r w:rsidRPr="00103B62">
        <w:rPr>
          <w:rFonts w:ascii="Times New Roman" w:eastAsia="MS Gothic" w:hAnsi="Times New Roman" w:cs="Times New Roman"/>
          <w:b/>
          <w:sz w:val="24"/>
          <w:szCs w:val="24"/>
          <w:lang w:val="x-none" w:eastAsia="x-none"/>
        </w:rPr>
        <w:t>Русский язык</w:t>
      </w:r>
      <w:bookmarkEnd w:id="111"/>
      <w:bookmarkEnd w:id="112"/>
      <w:bookmarkEnd w:id="113"/>
      <w:bookmarkEnd w:id="114"/>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Виды речевой деятельности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Слушание. </w:t>
      </w:r>
      <w:r w:rsidRPr="00103B62">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Говорение. </w:t>
      </w:r>
      <w:r w:rsidRPr="00103B62">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Чтение. </w:t>
      </w:r>
      <w:r w:rsidRPr="00103B62">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03B62">
        <w:rPr>
          <w:rFonts w:ascii="Times New Roman" w:eastAsia="@Arial Unicode MS" w:hAnsi="Times New Roman" w:cs="Times New Roman"/>
          <w:iCs/>
          <w:color w:val="000000"/>
          <w:sz w:val="24"/>
          <w:szCs w:val="24"/>
          <w:lang w:eastAsia="ru-RU"/>
        </w:rPr>
        <w:t>Анализ и оценка содержания, языковых особенностей и структуры текста</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Письмо. </w:t>
      </w:r>
      <w:r w:rsidRPr="00103B62">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Обучение грамоте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Фонетика. </w:t>
      </w:r>
      <w:r w:rsidRPr="00103B62">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Графика. </w:t>
      </w:r>
      <w:r w:rsidRPr="00103B62">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03B62">
        <w:rPr>
          <w:rFonts w:ascii="Times New Roman" w:eastAsia="@Arial Unicode MS" w:hAnsi="Times New Roman" w:cs="Times New Roman"/>
          <w:b/>
          <w:bCs/>
          <w:iCs/>
          <w:color w:val="000000"/>
          <w:sz w:val="24"/>
          <w:szCs w:val="24"/>
          <w:lang w:eastAsia="ru-RU"/>
        </w:rPr>
        <w:t>е</w:t>
      </w:r>
      <w:r w:rsidRPr="00103B62">
        <w:rPr>
          <w:rFonts w:ascii="Times New Roman" w:eastAsia="@Arial Unicode MS" w:hAnsi="Times New Roman" w:cs="Times New Roman"/>
          <w:bCs/>
          <w:iCs/>
          <w:color w:val="000000"/>
          <w:sz w:val="24"/>
          <w:szCs w:val="24"/>
          <w:lang w:eastAsia="ru-RU"/>
        </w:rPr>
        <w:t>,</w:t>
      </w:r>
      <w:r w:rsidRPr="00103B62">
        <w:rPr>
          <w:rFonts w:ascii="Times New Roman" w:eastAsia="@Arial Unicode MS" w:hAnsi="Times New Roman" w:cs="Times New Roman"/>
          <w:b/>
          <w:bCs/>
          <w:iCs/>
          <w:color w:val="000000"/>
          <w:sz w:val="24"/>
          <w:szCs w:val="24"/>
          <w:lang w:eastAsia="ru-RU"/>
        </w:rPr>
        <w:t xml:space="preserve"> е</w:t>
      </w:r>
      <w:r w:rsidRPr="00103B62">
        <w:rPr>
          <w:rFonts w:ascii="Times New Roman" w:eastAsia="@Arial Unicode MS" w:hAnsi="Times New Roman" w:cs="Times New Roman"/>
          <w:bCs/>
          <w:i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ю</w:t>
      </w:r>
      <w:r w:rsidRPr="00103B62">
        <w:rPr>
          <w:rFonts w:ascii="Times New Roman" w:eastAsia="@Arial Unicode MS" w:hAnsi="Times New Roman" w:cs="Times New Roman"/>
          <w:bCs/>
          <w:iCs/>
          <w:color w:val="000000"/>
          <w:sz w:val="24"/>
          <w:szCs w:val="24"/>
          <w:lang w:eastAsia="ru-RU"/>
        </w:rPr>
        <w:t>,</w:t>
      </w:r>
      <w:r w:rsidRPr="00103B62">
        <w:rPr>
          <w:rFonts w:ascii="Times New Roman" w:eastAsia="@Arial Unicode MS" w:hAnsi="Times New Roman" w:cs="Times New Roman"/>
          <w:b/>
          <w:bCs/>
          <w:iCs/>
          <w:color w:val="000000"/>
          <w:sz w:val="24"/>
          <w:szCs w:val="24"/>
          <w:lang w:eastAsia="ru-RU"/>
        </w:rPr>
        <w:t xml:space="preserve"> я</w:t>
      </w:r>
      <w:r w:rsidRPr="00103B62">
        <w:rPr>
          <w:rFonts w:ascii="Times New Roman" w:eastAsia="@Arial Unicode MS" w:hAnsi="Times New Roman" w:cs="Times New Roman"/>
          <w:bCs/>
          <w:iCs/>
          <w:color w:val="000000"/>
          <w:sz w:val="24"/>
          <w:szCs w:val="24"/>
          <w:lang w:eastAsia="ru-RU"/>
        </w:rPr>
        <w:t xml:space="preserve">. </w:t>
      </w:r>
      <w:r w:rsidRPr="00103B62">
        <w:rPr>
          <w:rFonts w:ascii="Times New Roman" w:eastAsia="@Arial Unicode MS" w:hAnsi="Times New Roman" w:cs="Times New Roman"/>
          <w:color w:val="000000"/>
          <w:sz w:val="24"/>
          <w:szCs w:val="24"/>
          <w:lang w:eastAsia="ru-RU"/>
        </w:rPr>
        <w:t>Мягкий знаккак показатель мягкости предшествующего согласного звука.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Знакомство с русским алфавитом как последовательностью букв.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Чтение. </w:t>
      </w:r>
      <w:r w:rsidRPr="00103B62">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Письмо. </w:t>
      </w:r>
      <w:r w:rsidRPr="00103B62">
        <w:rPr>
          <w:rFonts w:ascii="Times New Roman" w:eastAsia="@Arial Unicode MS" w:hAnsi="Times New Roman" w:cs="Times New Roman"/>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Слово и предложение. </w:t>
      </w:r>
      <w:r w:rsidRPr="00103B62">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Орфография. </w:t>
      </w:r>
      <w:r w:rsidRPr="00103B62">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раздельное написание слов;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обозначение гласных после шипящих (</w:t>
      </w:r>
      <w:r w:rsidRPr="00103B62">
        <w:rPr>
          <w:rFonts w:ascii="Times New Roman" w:eastAsia="@Arial Unicode MS" w:hAnsi="Times New Roman" w:cs="Times New Roman"/>
          <w:b/>
          <w:bCs/>
          <w:iCs/>
          <w:color w:val="000000"/>
          <w:sz w:val="24"/>
          <w:szCs w:val="24"/>
          <w:lang w:eastAsia="ru-RU"/>
        </w:rPr>
        <w:t xml:space="preserve">ча </w:t>
      </w:r>
      <w:r w:rsidRPr="00103B62">
        <w:rPr>
          <w:rFonts w:ascii="Times New Roman" w:eastAsia="@Arial Unicode MS" w:hAnsi="Times New Roman" w:cs="Times New Roman"/>
          <w:b/>
          <w:b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ща</w:t>
      </w:r>
      <w:r w:rsidRPr="00103B62">
        <w:rPr>
          <w:rFonts w:ascii="Times New Roman" w:eastAsia="@Arial Unicode MS" w:hAnsi="Times New Roman" w:cs="Times New Roman"/>
          <w:b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 xml:space="preserve">чу </w:t>
      </w:r>
      <w:r w:rsidRPr="00103B62">
        <w:rPr>
          <w:rFonts w:ascii="Times New Roman" w:eastAsia="@Arial Unicode MS" w:hAnsi="Times New Roman" w:cs="Times New Roman"/>
          <w:b/>
          <w:b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щу</w:t>
      </w:r>
      <w:r w:rsidRPr="00103B62">
        <w:rPr>
          <w:rFonts w:ascii="Times New Roman" w:eastAsia="@Arial Unicode MS" w:hAnsi="Times New Roman" w:cs="Times New Roman"/>
          <w:bCs/>
          <w:color w:val="000000"/>
          <w:sz w:val="24"/>
          <w:szCs w:val="24"/>
          <w:lang w:eastAsia="ru-RU"/>
        </w:rPr>
        <w:t>,</w:t>
      </w:r>
      <w:r w:rsidRPr="00103B62">
        <w:rPr>
          <w:rFonts w:ascii="Times New Roman" w:eastAsia="@Arial Unicode MS" w:hAnsi="Times New Roman" w:cs="Times New Roman"/>
          <w:b/>
          <w:bCs/>
          <w:iCs/>
          <w:color w:val="000000"/>
          <w:sz w:val="24"/>
          <w:szCs w:val="24"/>
          <w:lang w:eastAsia="ru-RU"/>
        </w:rPr>
        <w:t xml:space="preserve">жи </w:t>
      </w:r>
      <w:r w:rsidRPr="00103B62">
        <w:rPr>
          <w:rFonts w:ascii="Times New Roman" w:eastAsia="@Arial Unicode MS" w:hAnsi="Times New Roman" w:cs="Times New Roman"/>
          <w:b/>
          <w:b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ши</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перенос слов по слогам без стечения согласных;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знаки препинания в конце предложения.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Развитие речи. </w:t>
      </w:r>
      <w:r w:rsidRPr="00103B62">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Систематический курс</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Фонетика и орфоэпия. </w:t>
      </w:r>
      <w:r w:rsidRPr="00103B62">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03B62">
        <w:rPr>
          <w:rFonts w:ascii="Times New Roman" w:eastAsia="@Arial Unicode MS" w:hAnsi="Times New Roman" w:cs="Times New Roman"/>
          <w:iCs/>
          <w:color w:val="000000"/>
          <w:sz w:val="24"/>
          <w:szCs w:val="24"/>
          <w:lang w:eastAsia="ru-RU"/>
        </w:rPr>
        <w:t>Фонетический разбор слова</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Графика. </w:t>
      </w:r>
      <w:r w:rsidRPr="00103B62">
        <w:rPr>
          <w:rFonts w:ascii="Times New Roman" w:eastAsia="@Arial Unicode MS" w:hAnsi="Times New Roman" w:cs="Times New Roman"/>
          <w:color w:val="000000"/>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w:t>
      </w:r>
      <w:r w:rsidRPr="00103B62">
        <w:rPr>
          <w:rFonts w:ascii="Times New Roman" w:eastAsia="@Arial Unicode MS" w:hAnsi="Times New Roman" w:cs="Times New Roman"/>
          <w:b/>
          <w:bCs/>
          <w:iCs/>
          <w:color w:val="000000"/>
          <w:sz w:val="24"/>
          <w:szCs w:val="24"/>
          <w:lang w:eastAsia="ru-RU"/>
        </w:rPr>
        <w:t xml:space="preserve">ъ </w:t>
      </w:r>
      <w:r w:rsidRPr="00103B62">
        <w:rPr>
          <w:rFonts w:ascii="Times New Roman" w:eastAsia="@Arial Unicode MS" w:hAnsi="Times New Roman" w:cs="Times New Roman"/>
          <w:color w:val="000000"/>
          <w:sz w:val="24"/>
          <w:szCs w:val="24"/>
          <w:lang w:eastAsia="ru-RU"/>
        </w:rPr>
        <w:t xml:space="preserve">и </w:t>
      </w:r>
      <w:r w:rsidRPr="00103B62">
        <w:rPr>
          <w:rFonts w:ascii="Times New Roman" w:eastAsia="@Arial Unicode MS" w:hAnsi="Times New Roman" w:cs="Times New Roman"/>
          <w:b/>
          <w:bCs/>
          <w:iCs/>
          <w:color w:val="000000"/>
          <w:sz w:val="24"/>
          <w:szCs w:val="24"/>
          <w:lang w:eastAsia="ru-RU"/>
        </w:rPr>
        <w:t>ь</w:t>
      </w:r>
      <w:r w:rsidRPr="00103B62">
        <w:rPr>
          <w:rFonts w:ascii="Times New Roman" w:eastAsia="@Arial Unicode MS" w:hAnsi="Times New Roman" w:cs="Times New Roman"/>
          <w:bCs/>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103B62">
        <w:rPr>
          <w:rFonts w:ascii="Times New Roman" w:eastAsia="@Arial Unicode MS" w:hAnsi="Times New Roman" w:cs="Times New Roman"/>
          <w:iCs/>
          <w:color w:val="000000"/>
          <w:sz w:val="24"/>
          <w:szCs w:val="24"/>
          <w:lang w:eastAsia="ru-RU"/>
        </w:rPr>
        <w:t>стол, конь</w:t>
      </w:r>
      <w:r w:rsidRPr="00103B62">
        <w:rPr>
          <w:rFonts w:ascii="Times New Roman" w:eastAsia="@Arial Unicode MS" w:hAnsi="Times New Roman" w:cs="Times New Roman"/>
          <w:color w:val="000000"/>
          <w:sz w:val="24"/>
          <w:szCs w:val="24"/>
          <w:lang w:eastAsia="ru-RU"/>
        </w:rPr>
        <w:t xml:space="preserve">; в словах с йотированными гласными </w:t>
      </w:r>
      <w:r w:rsidRPr="00103B62">
        <w:rPr>
          <w:rFonts w:ascii="Times New Roman" w:eastAsia="@Arial Unicode MS" w:hAnsi="Times New Roman" w:cs="Times New Roman"/>
          <w:b/>
          <w:bCs/>
          <w:iCs/>
          <w:color w:val="000000"/>
          <w:sz w:val="24"/>
          <w:szCs w:val="24"/>
          <w:lang w:eastAsia="ru-RU"/>
        </w:rPr>
        <w:t>е</w:t>
      </w:r>
      <w:r w:rsidRPr="00103B62">
        <w:rPr>
          <w:rFonts w:ascii="Times New Roman" w:eastAsia="@Arial Unicode MS" w:hAnsi="Times New Roman" w:cs="Times New Roman"/>
          <w:bCs/>
          <w:color w:val="000000"/>
          <w:sz w:val="24"/>
          <w:szCs w:val="24"/>
          <w:lang w:eastAsia="ru-RU"/>
        </w:rPr>
        <w:t>,</w:t>
      </w:r>
      <w:r w:rsidRPr="00103B62">
        <w:rPr>
          <w:rFonts w:ascii="Times New Roman" w:eastAsia="@Arial Unicode MS" w:hAnsi="Times New Roman" w:cs="Times New Roman"/>
          <w:b/>
          <w:bCs/>
          <w:iCs/>
          <w:color w:val="000000"/>
          <w:sz w:val="24"/>
          <w:szCs w:val="24"/>
          <w:lang w:eastAsia="ru-RU"/>
        </w:rPr>
        <w:t>е</w:t>
      </w:r>
      <w:r w:rsidRPr="00103B62">
        <w:rPr>
          <w:rFonts w:ascii="Times New Roman" w:eastAsia="@Arial Unicode MS" w:hAnsi="Times New Roman" w:cs="Times New Roman"/>
          <w:bCs/>
          <w:color w:val="000000"/>
          <w:sz w:val="24"/>
          <w:szCs w:val="24"/>
          <w:lang w:eastAsia="ru-RU"/>
        </w:rPr>
        <w:t>,</w:t>
      </w:r>
      <w:r w:rsidRPr="00103B62">
        <w:rPr>
          <w:rFonts w:ascii="Times New Roman" w:eastAsia="@Arial Unicode MS" w:hAnsi="Times New Roman" w:cs="Times New Roman"/>
          <w:b/>
          <w:bCs/>
          <w:iCs/>
          <w:color w:val="000000"/>
          <w:sz w:val="24"/>
          <w:szCs w:val="24"/>
          <w:lang w:eastAsia="ru-RU"/>
        </w:rPr>
        <w:t>ю</w:t>
      </w:r>
      <w:r w:rsidRPr="00103B62">
        <w:rPr>
          <w:rFonts w:ascii="Times New Roman" w:eastAsia="@Arial Unicode MS" w:hAnsi="Times New Roman" w:cs="Times New Roman"/>
          <w:bCs/>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я</w:t>
      </w:r>
      <w:r w:rsidRPr="00103B62">
        <w:rPr>
          <w:rFonts w:ascii="Times New Roman" w:eastAsia="@Arial Unicode MS" w:hAnsi="Times New Roman" w:cs="Times New Roman"/>
          <w:color w:val="000000"/>
          <w:sz w:val="24"/>
          <w:szCs w:val="24"/>
          <w:lang w:eastAsia="ru-RU"/>
        </w:rPr>
        <w:t>;в словах с непроизносимыми согласными.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Лексика. </w:t>
      </w:r>
      <w:r w:rsidRPr="00103B62">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103B62">
        <w:rPr>
          <w:rFonts w:ascii="Times New Roman" w:eastAsia="@Arial Unicode MS" w:hAnsi="Times New Roman" w:cs="Times New Roman"/>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Состав слова (морфемика). </w:t>
      </w:r>
      <w:r w:rsidRPr="00103B62">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03B62">
        <w:rPr>
          <w:rFonts w:ascii="Times New Roman" w:eastAsia="@Arial Unicode MS" w:hAnsi="Times New Roman" w:cs="Times New Roman"/>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Морфология. </w:t>
      </w:r>
      <w:r w:rsidRPr="00103B62">
        <w:rPr>
          <w:rFonts w:ascii="Times New Roman" w:eastAsia="@Arial Unicode MS" w:hAnsi="Times New Roman" w:cs="Times New Roman"/>
          <w:color w:val="000000"/>
          <w:sz w:val="24"/>
          <w:szCs w:val="24"/>
          <w:lang w:eastAsia="ru-RU"/>
        </w:rPr>
        <w:t xml:space="preserve">Части речи; </w:t>
      </w:r>
      <w:r w:rsidRPr="00103B62">
        <w:rPr>
          <w:rFonts w:ascii="Times New Roman" w:eastAsia="@Arial Unicode MS" w:hAnsi="Times New Roman" w:cs="Times New Roman"/>
          <w:iCs/>
          <w:color w:val="000000"/>
          <w:sz w:val="24"/>
          <w:szCs w:val="24"/>
          <w:lang w:eastAsia="ru-RU"/>
        </w:rPr>
        <w:t>деление частей речи на самостоятельные и служебные.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03B62">
        <w:rPr>
          <w:rFonts w:ascii="Times New Roman" w:eastAsia="@Arial Unicode MS" w:hAnsi="Times New Roman" w:cs="Times New Roman"/>
          <w:iCs/>
          <w:color w:val="000000"/>
          <w:sz w:val="24"/>
          <w:szCs w:val="24"/>
          <w:lang w:eastAsia="ru-RU"/>
        </w:rPr>
        <w:t xml:space="preserve">Различение падежных и смысловых (синтаксических) вопросов. </w:t>
      </w:r>
      <w:r w:rsidRPr="00103B62">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103B62">
        <w:rPr>
          <w:rFonts w:ascii="Times New Roman" w:eastAsia="@Arial Unicode MS" w:hAnsi="Times New Roman" w:cs="Times New Roman"/>
          <w:iCs/>
          <w:color w:val="000000"/>
          <w:sz w:val="24"/>
          <w:szCs w:val="24"/>
          <w:lang w:eastAsia="ru-RU"/>
        </w:rPr>
        <w:t>Морфологический разбор имен существительных</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103B62">
        <w:rPr>
          <w:rFonts w:ascii="Times New Roman" w:eastAsia="@Arial Unicode MS" w:hAnsi="Times New Roman" w:cs="Times New Roman"/>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ий</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ья</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ов</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ин</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Морфологический разбор имен прилагательных.</w:t>
      </w:r>
    </w:p>
    <w:p w:rsidR="00C411FC" w:rsidRPr="00103B62" w:rsidRDefault="00C411FC" w:rsidP="00103B62">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103B62">
        <w:rPr>
          <w:rFonts w:ascii="Times New Roman" w:eastAsia="@Arial Unicode MS" w:hAnsi="Times New Roman" w:cs="Times New Roman"/>
          <w:iCs/>
          <w:color w:val="000000"/>
          <w:sz w:val="24"/>
          <w:szCs w:val="24"/>
          <w:lang w:eastAsia="ru-RU"/>
        </w:rPr>
        <w:t>Личные местоимения, значение и употребление в речи. Личные местоимения 1</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2</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3</w:t>
      </w:r>
      <w:r w:rsidRPr="00103B62">
        <w:rPr>
          <w:rFonts w:ascii="Times New Roman" w:eastAsia="@Arial Unicode MS" w:hAnsi="Times New Roman" w:cs="Times New Roman"/>
          <w:iCs/>
          <w:color w:val="000000"/>
          <w:sz w:val="24"/>
          <w:szCs w:val="24"/>
          <w:lang w:eastAsia="ru-RU"/>
        </w:rPr>
        <w:noBreakHyphen/>
        <w:t>го лица единственного и множественного числа. Склонение личных местоимений</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iCs/>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03B62">
        <w:rPr>
          <w:rFonts w:ascii="Times New Roman" w:eastAsia="@Arial Unicode MS" w:hAnsi="Times New Roman" w:cs="Times New Roman"/>
          <w:iCs/>
          <w:color w:val="000000"/>
          <w:sz w:val="24"/>
          <w:szCs w:val="24"/>
          <w:lang w:eastAsia="ru-RU"/>
        </w:rPr>
        <w:t>Морфологический разбор глаголов.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Наречие. Значение и употребление в речи.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Предлог. </w:t>
      </w:r>
      <w:r w:rsidRPr="00103B62">
        <w:rPr>
          <w:rFonts w:ascii="Times New Roman" w:eastAsia="@Arial Unicode MS" w:hAnsi="Times New Roman" w:cs="Times New Roman"/>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03B62">
        <w:rPr>
          <w:rFonts w:ascii="Times New Roman" w:eastAsia="@Arial Unicode MS" w:hAnsi="Times New Roman" w:cs="Times New Roman"/>
          <w:color w:val="000000"/>
          <w:sz w:val="24"/>
          <w:szCs w:val="24"/>
          <w:lang w:eastAsia="ru-RU"/>
        </w:rPr>
        <w:t>Отличие предлогов от приставок.</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Союзы </w:t>
      </w:r>
      <w:r w:rsidRPr="00103B62">
        <w:rPr>
          <w:rFonts w:ascii="Times New Roman" w:eastAsia="@Arial Unicode MS" w:hAnsi="Times New Roman" w:cs="Times New Roman"/>
          <w:b/>
          <w:bCs/>
          <w:iCs/>
          <w:color w:val="000000"/>
          <w:sz w:val="24"/>
          <w:szCs w:val="24"/>
          <w:lang w:eastAsia="ru-RU"/>
        </w:rPr>
        <w:t>и</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а</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но</w:t>
      </w:r>
      <w:r w:rsidRPr="00103B62">
        <w:rPr>
          <w:rFonts w:ascii="Times New Roman" w:eastAsia="@Arial Unicode MS" w:hAnsi="Times New Roman" w:cs="Times New Roman"/>
          <w:color w:val="000000"/>
          <w:sz w:val="24"/>
          <w:szCs w:val="24"/>
          <w:lang w:eastAsia="ru-RU"/>
        </w:rPr>
        <w:t xml:space="preserve">, их роль в речи. Частица </w:t>
      </w:r>
      <w:r w:rsidRPr="00103B62">
        <w:rPr>
          <w:rFonts w:ascii="Times New Roman" w:eastAsia="@Arial Unicode MS" w:hAnsi="Times New Roman" w:cs="Times New Roman"/>
          <w:b/>
          <w:bCs/>
          <w:iCs/>
          <w:color w:val="000000"/>
          <w:sz w:val="24"/>
          <w:szCs w:val="24"/>
          <w:lang w:eastAsia="ru-RU"/>
        </w:rPr>
        <w:t>не</w:t>
      </w:r>
      <w:r w:rsidRPr="00103B62">
        <w:rPr>
          <w:rFonts w:ascii="Times New Roman" w:eastAsia="@Arial Unicode MS" w:hAnsi="Times New Roman" w:cs="Times New Roman"/>
          <w:color w:val="000000"/>
          <w:sz w:val="24"/>
          <w:szCs w:val="24"/>
          <w:lang w:eastAsia="ru-RU"/>
        </w:rPr>
        <w:t>, ее значение.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Синтаксис. </w:t>
      </w:r>
      <w:r w:rsidRPr="00103B62">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103B62">
        <w:rPr>
          <w:rFonts w:ascii="Times New Roman" w:eastAsia="@Arial Unicode MS" w:hAnsi="Times New Roman" w:cs="Times New Roman"/>
          <w:b/>
          <w:bCs/>
          <w:iCs/>
          <w:color w:val="000000"/>
          <w:sz w:val="24"/>
          <w:szCs w:val="24"/>
          <w:lang w:eastAsia="ru-RU"/>
        </w:rPr>
        <w:t>и</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а</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но</w:t>
      </w:r>
      <w:r w:rsidRPr="00103B62">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Различение простых и сложных предложений</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lastRenderedPageBreak/>
        <w:t>Орфография и пунктуация.</w:t>
      </w:r>
      <w:r w:rsidRPr="00103B62">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411FC" w:rsidRPr="00103B62" w:rsidRDefault="00C411FC" w:rsidP="00103B62">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Применение правил правописания:</w:t>
      </w:r>
    </w:p>
    <w:p w:rsidR="00C411FC" w:rsidRPr="00103B62" w:rsidRDefault="00C411FC" w:rsidP="00103B62">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сочетания </w:t>
      </w:r>
      <w:r w:rsidRPr="00103B62">
        <w:rPr>
          <w:rFonts w:ascii="Times New Roman" w:eastAsia="@Arial Unicode MS" w:hAnsi="Times New Roman" w:cs="Times New Roman"/>
          <w:b/>
          <w:bCs/>
          <w:iCs/>
          <w:color w:val="000000"/>
          <w:sz w:val="24"/>
          <w:szCs w:val="24"/>
          <w:lang w:eastAsia="ru-RU"/>
        </w:rPr>
        <w:t>жи – ши</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ча – ща</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 xml:space="preserve">чу – щу </w:t>
      </w:r>
      <w:r w:rsidRPr="00103B62">
        <w:rPr>
          <w:rFonts w:ascii="Times New Roman" w:eastAsia="@Arial Unicode MS" w:hAnsi="Times New Roman" w:cs="Times New Roman"/>
          <w:color w:val="000000"/>
          <w:sz w:val="24"/>
          <w:szCs w:val="24"/>
          <w:lang w:eastAsia="ru-RU"/>
        </w:rPr>
        <w:t>в положении под ударением;</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сочетания </w:t>
      </w:r>
      <w:r w:rsidRPr="00103B62">
        <w:rPr>
          <w:rFonts w:ascii="Times New Roman" w:eastAsia="@Arial Unicode MS" w:hAnsi="Times New Roman" w:cs="Times New Roman"/>
          <w:b/>
          <w:bCs/>
          <w:iCs/>
          <w:color w:val="000000"/>
          <w:sz w:val="24"/>
          <w:szCs w:val="24"/>
          <w:lang w:eastAsia="ru-RU"/>
        </w:rPr>
        <w:t>чк – чн</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чт</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щн</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перенос слов;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проверяемые безударные гласные в корне слова;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парные звонкие и глухие согласные в корне слова;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непроизносимые согласные;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разделительные </w:t>
      </w:r>
      <w:r w:rsidRPr="00103B62">
        <w:rPr>
          <w:rFonts w:ascii="Times New Roman" w:eastAsia="@Arial Unicode MS" w:hAnsi="Times New Roman" w:cs="Times New Roman"/>
          <w:b/>
          <w:bCs/>
          <w:iCs/>
          <w:color w:val="000000"/>
          <w:sz w:val="24"/>
          <w:szCs w:val="24"/>
          <w:lang w:eastAsia="ru-RU"/>
        </w:rPr>
        <w:t xml:space="preserve">ъ </w:t>
      </w:r>
      <w:r w:rsidRPr="00103B62">
        <w:rPr>
          <w:rFonts w:ascii="Times New Roman" w:eastAsia="@Arial Unicode MS" w:hAnsi="Times New Roman" w:cs="Times New Roman"/>
          <w:color w:val="000000"/>
          <w:sz w:val="24"/>
          <w:szCs w:val="24"/>
          <w:lang w:eastAsia="ru-RU"/>
        </w:rPr>
        <w:t xml:space="preserve">и </w:t>
      </w:r>
      <w:r w:rsidRPr="00103B62">
        <w:rPr>
          <w:rFonts w:ascii="Times New Roman" w:eastAsia="@Arial Unicode MS" w:hAnsi="Times New Roman" w:cs="Times New Roman"/>
          <w:b/>
          <w:bCs/>
          <w:iCs/>
          <w:color w:val="000000"/>
          <w:sz w:val="24"/>
          <w:szCs w:val="24"/>
          <w:lang w:eastAsia="ru-RU"/>
        </w:rPr>
        <w:t>ь</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103B62">
        <w:rPr>
          <w:rFonts w:ascii="Times New Roman" w:eastAsia="@Arial Unicode MS" w:hAnsi="Times New Roman" w:cs="Times New Roman"/>
          <w:b/>
          <w:bCs/>
          <w:iCs/>
          <w:color w:val="000000"/>
          <w:sz w:val="24"/>
          <w:szCs w:val="24"/>
          <w:lang w:eastAsia="ru-RU"/>
        </w:rPr>
        <w:t>ночь</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нож</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рожь</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мышь</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103B62">
        <w:rPr>
          <w:rFonts w:ascii="Times New Roman" w:eastAsia="@Arial Unicode MS" w:hAnsi="Times New Roman" w:cs="Times New Roman"/>
          <w:iCs/>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мя</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ий</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ья</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ье</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ия</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ов</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noBreakHyphen/>
        <w:t>ин</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безударные окончания имен прилагательных;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iCs/>
          <w:color w:val="000000"/>
          <w:sz w:val="24"/>
          <w:szCs w:val="24"/>
          <w:lang w:eastAsia="ru-RU"/>
        </w:rPr>
        <w:t xml:space="preserve">не </w:t>
      </w:r>
      <w:r w:rsidRPr="00103B62">
        <w:rPr>
          <w:rFonts w:ascii="Times New Roman" w:eastAsia="@Arial Unicode MS" w:hAnsi="Times New Roman" w:cs="Times New Roman"/>
          <w:color w:val="000000"/>
          <w:sz w:val="24"/>
          <w:szCs w:val="24"/>
          <w:lang w:eastAsia="ru-RU"/>
        </w:rPr>
        <w:t>с глаголами;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103B62">
        <w:rPr>
          <w:rFonts w:ascii="Times New Roman" w:eastAsia="@Arial Unicode MS" w:hAnsi="Times New Roman" w:cs="Times New Roman"/>
          <w:color w:val="000000"/>
          <w:sz w:val="24"/>
          <w:szCs w:val="24"/>
          <w:lang w:eastAsia="ru-RU"/>
        </w:rPr>
        <w:noBreakHyphen/>
        <w:t>го лица единственного числа (</w:t>
      </w:r>
      <w:r w:rsidRPr="00103B62">
        <w:rPr>
          <w:rFonts w:ascii="Times New Roman" w:eastAsia="@Arial Unicode MS" w:hAnsi="Times New Roman" w:cs="Times New Roman"/>
          <w:b/>
          <w:bCs/>
          <w:iCs/>
          <w:color w:val="000000"/>
          <w:sz w:val="24"/>
          <w:szCs w:val="24"/>
          <w:lang w:eastAsia="ru-RU"/>
        </w:rPr>
        <w:t>пишешь</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b/>
          <w:bCs/>
          <w:iCs/>
          <w:color w:val="000000"/>
          <w:sz w:val="24"/>
          <w:szCs w:val="24"/>
          <w:lang w:eastAsia="ru-RU"/>
        </w:rPr>
        <w:t>учишь</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мягкий знак в глаголах в сочетании </w:t>
      </w:r>
      <w:r w:rsidRPr="00103B62">
        <w:rPr>
          <w:rFonts w:ascii="Times New Roman" w:eastAsia="@Arial Unicode MS" w:hAnsi="Times New Roman" w:cs="Times New Roman"/>
          <w:color w:val="000000"/>
          <w:sz w:val="24"/>
          <w:szCs w:val="24"/>
          <w:lang w:eastAsia="ru-RU"/>
        </w:rPr>
        <w:noBreakHyphen/>
      </w:r>
      <w:r w:rsidRPr="00103B62">
        <w:rPr>
          <w:rFonts w:ascii="Times New Roman" w:eastAsia="@Arial Unicode MS" w:hAnsi="Times New Roman" w:cs="Times New Roman"/>
          <w:b/>
          <w:bCs/>
          <w:iCs/>
          <w:color w:val="000000"/>
          <w:sz w:val="24"/>
          <w:szCs w:val="24"/>
          <w:lang w:eastAsia="ru-RU"/>
        </w:rPr>
        <w:t>ться</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безударные личные окончания глаголов</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Развитие речи.</w:t>
      </w:r>
      <w:r w:rsidRPr="00103B62">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Последовательность предложений в тексте.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Последовательность частей текста (</w:t>
      </w:r>
      <w:r w:rsidRPr="00103B62">
        <w:rPr>
          <w:rFonts w:ascii="Times New Roman" w:eastAsia="@Arial Unicode MS" w:hAnsi="Times New Roman" w:cs="Times New Roman"/>
          <w:iCs/>
          <w:color w:val="000000"/>
          <w:sz w:val="24"/>
          <w:szCs w:val="24"/>
          <w:lang w:eastAsia="ru-RU"/>
        </w:rPr>
        <w:t>абзацев</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103B62">
        <w:rPr>
          <w:rFonts w:ascii="Times New Roman" w:eastAsia="@Arial Unicode MS" w:hAnsi="Times New Roman" w:cs="Times New Roman"/>
          <w:iCs/>
          <w:color w:val="000000"/>
          <w:sz w:val="24"/>
          <w:szCs w:val="24"/>
          <w:lang w:eastAsia="ru-RU"/>
        </w:rPr>
        <w:t>абзацев</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103B62">
        <w:rPr>
          <w:rFonts w:ascii="Times New Roman" w:eastAsia="@Arial Unicode MS" w:hAnsi="Times New Roman" w:cs="Times New Roman"/>
          <w:iCs/>
          <w:color w:val="000000"/>
          <w:sz w:val="24"/>
          <w:szCs w:val="24"/>
          <w:lang w:eastAsia="ru-RU"/>
        </w:rPr>
        <w:t>Создание собственных текстов по предложенным планам</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Знакомство с жанрами письма и поздравления.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03B62">
        <w:rPr>
          <w:rFonts w:ascii="Times New Roman" w:eastAsia="@Arial Unicode MS" w:hAnsi="Times New Roman" w:cs="Times New Roman"/>
          <w:iCs/>
          <w:color w:val="000000"/>
          <w:sz w:val="24"/>
          <w:szCs w:val="24"/>
          <w:lang w:eastAsia="ru-RU"/>
        </w:rPr>
        <w:t>использование в текстах синонимов и антонимов</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103B62">
        <w:rPr>
          <w:rFonts w:ascii="Times New Roman" w:eastAsia="@Arial Unicode MS" w:hAnsi="Times New Roman" w:cs="Times New Roman"/>
          <w:iCs/>
          <w:sz w:val="24"/>
          <w:szCs w:val="24"/>
          <w:lang w:eastAsia="ru-RU"/>
        </w:rPr>
        <w:t>изложения подробные и выборочные, изложения с элементами сочинения</w:t>
      </w:r>
      <w:r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iCs/>
          <w:sz w:val="24"/>
          <w:szCs w:val="24"/>
          <w:lang w:eastAsia="ru-RU"/>
        </w:rPr>
        <w:t>сочинения</w:t>
      </w:r>
      <w:r w:rsidRPr="00103B62">
        <w:rPr>
          <w:rFonts w:ascii="Times New Roman" w:eastAsia="@Arial Unicode MS" w:hAnsi="Times New Roman" w:cs="Times New Roman"/>
          <w:iCs/>
          <w:sz w:val="24"/>
          <w:szCs w:val="24"/>
          <w:lang w:eastAsia="ru-RU"/>
        </w:rPr>
        <w:noBreakHyphen/>
        <w:t>повествования</w:t>
      </w:r>
      <w:r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iCs/>
          <w:sz w:val="24"/>
          <w:szCs w:val="24"/>
          <w:lang w:eastAsia="ru-RU"/>
        </w:rPr>
        <w:t>сочинения</w:t>
      </w:r>
      <w:r w:rsidRPr="00103B62">
        <w:rPr>
          <w:rFonts w:ascii="Times New Roman" w:eastAsia="@Arial Unicode MS" w:hAnsi="Times New Roman" w:cs="Times New Roman"/>
          <w:iCs/>
          <w:sz w:val="24"/>
          <w:szCs w:val="24"/>
          <w:lang w:eastAsia="ru-RU"/>
        </w:rPr>
        <w:noBreakHyphen/>
        <w:t>описания</w:t>
      </w:r>
      <w:r w:rsidRPr="00103B62">
        <w:rPr>
          <w:rFonts w:ascii="Times New Roman" w:eastAsia="@Arial Unicode MS" w:hAnsi="Times New Roman" w:cs="Times New Roman"/>
          <w:sz w:val="24"/>
          <w:szCs w:val="24"/>
          <w:lang w:eastAsia="ru-RU"/>
        </w:rPr>
        <w:t xml:space="preserve">, </w:t>
      </w:r>
      <w:r w:rsidRPr="00103B62">
        <w:rPr>
          <w:rFonts w:ascii="Times New Roman" w:eastAsia="@Arial Unicode MS" w:hAnsi="Times New Roman" w:cs="Times New Roman"/>
          <w:iCs/>
          <w:sz w:val="24"/>
          <w:szCs w:val="24"/>
          <w:lang w:eastAsia="ru-RU"/>
        </w:rPr>
        <w:t>сочинения</w:t>
      </w:r>
      <w:r w:rsidRPr="00103B62">
        <w:rPr>
          <w:rFonts w:ascii="Times New Roman" w:eastAsia="@Arial Unicode MS" w:hAnsi="Times New Roman" w:cs="Times New Roman"/>
          <w:iCs/>
          <w:sz w:val="24"/>
          <w:szCs w:val="24"/>
          <w:lang w:eastAsia="ru-RU"/>
        </w:rPr>
        <w:noBreakHyphen/>
        <w:t>рассуждения</w:t>
      </w:r>
      <w:r w:rsidRPr="00103B62">
        <w:rPr>
          <w:rFonts w:ascii="Times New Roman" w:eastAsia="@Arial Unicode MS" w:hAnsi="Times New Roman" w:cs="Times New Roman"/>
          <w:sz w:val="24"/>
          <w:szCs w:val="24"/>
          <w:lang w:eastAsia="ru-RU"/>
        </w:rPr>
        <w:t>.</w:t>
      </w:r>
    </w:p>
    <w:p w:rsidR="00C411FC" w:rsidRPr="00103B62" w:rsidRDefault="00C411FC" w:rsidP="00103B62">
      <w:pPr>
        <w:spacing w:after="0" w:line="240" w:lineRule="auto"/>
        <w:jc w:val="both"/>
        <w:rPr>
          <w:rFonts w:ascii="Times New Roman" w:eastAsia="Times New Roman" w:hAnsi="Times New Roman" w:cs="Times New Roman"/>
          <w:sz w:val="24"/>
          <w:szCs w:val="24"/>
          <w:lang w:eastAsia="ru-RU"/>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15" w:name="_Toc288394086"/>
      <w:bookmarkStart w:id="116" w:name="_Toc288410553"/>
      <w:bookmarkStart w:id="117" w:name="_Toc288410682"/>
      <w:bookmarkStart w:id="118" w:name="_Toc294246099"/>
      <w:r w:rsidRPr="00103B62">
        <w:rPr>
          <w:rFonts w:ascii="Times New Roman" w:eastAsia="MS Gothic" w:hAnsi="Times New Roman" w:cs="Times New Roman"/>
          <w:b/>
          <w:sz w:val="24"/>
          <w:szCs w:val="24"/>
          <w:lang w:val="x-none" w:eastAsia="x-none"/>
        </w:rPr>
        <w:t>Литературное чтение</w:t>
      </w:r>
      <w:bookmarkEnd w:id="115"/>
      <w:bookmarkEnd w:id="116"/>
      <w:bookmarkEnd w:id="117"/>
      <w:bookmarkEnd w:id="118"/>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Аудирование (слушание)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03B62">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Чтение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Чтение вслух.</w:t>
      </w:r>
      <w:r w:rsidRPr="00103B62">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t>Чтение про себя.</w:t>
      </w:r>
      <w:r w:rsidRPr="00103B62">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Работа с разными видами текста.</w:t>
      </w:r>
      <w:r w:rsidRPr="00103B62">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Библиографическая культура.</w:t>
      </w:r>
      <w:r w:rsidRPr="00103B62">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Типы книг (изданий): книга</w:t>
      </w:r>
      <w:r w:rsidRPr="00103B62">
        <w:rPr>
          <w:rFonts w:ascii="Times New Roman" w:eastAsia="@Arial Unicode MS" w:hAnsi="Times New Roman" w:cs="Times New Roman"/>
          <w:color w:val="000000"/>
          <w:sz w:val="24"/>
          <w:szCs w:val="24"/>
          <w:lang w:eastAsia="ru-RU"/>
        </w:rPr>
        <w:noBreakHyphen/>
        <w:t>произведение, книга</w:t>
      </w:r>
      <w:r w:rsidRPr="00103B62">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103B62">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103B62">
        <w:rPr>
          <w:rFonts w:ascii="Times New Roman" w:eastAsia="@Arial Unicode MS" w:hAnsi="Times New Roman" w:cs="Times New Roman"/>
          <w:color w:val="000000"/>
          <w:sz w:val="24"/>
          <w:szCs w:val="24"/>
          <w:lang w:eastAsia="ru-RU"/>
        </w:rPr>
        <w:lastRenderedPageBreak/>
        <w:t>Осознание того, что фольклор есть выражение общечеловеческих нравственных правил и отношений.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103B62">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Говорение (культура речевого общения)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w:t>
      </w:r>
      <w:r w:rsidRPr="00103B62">
        <w:rPr>
          <w:rFonts w:ascii="Times New Roman" w:eastAsia="@Arial Unicode MS" w:hAnsi="Times New Roman" w:cs="Times New Roman"/>
          <w:color w:val="000000"/>
          <w:sz w:val="24"/>
          <w:szCs w:val="24"/>
          <w:lang w:eastAsia="ru-RU"/>
        </w:rPr>
        <w:lastRenderedPageBreak/>
        <w:t>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Письмо (культура письменной речи)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Круг детского чтения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103B62">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C411FC" w:rsidRPr="00103B62" w:rsidRDefault="00C411FC" w:rsidP="00103B6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w:t>
      </w:r>
      <w:r w:rsidRPr="00103B62">
        <w:rPr>
          <w:rFonts w:ascii="Times New Roman" w:eastAsia="@Arial Unicode MS" w:hAnsi="Times New Roman" w:cs="Times New Roman"/>
          <w:sz w:val="24"/>
          <w:szCs w:val="24"/>
          <w:lang w:eastAsia="ru-RU"/>
        </w:rPr>
        <w:lastRenderedPageBreak/>
        <w:t xml:space="preserve">сочинения, создание собственного текста на основе </w:t>
      </w:r>
      <w:r w:rsidRPr="00103B62">
        <w:rPr>
          <w:rFonts w:ascii="Times New Roman" w:eastAsia="@Arial Unicode MS" w:hAnsi="Times New Roman" w:cs="Times New Roman"/>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03B62">
        <w:rPr>
          <w:rFonts w:ascii="Times New Roman" w:eastAsia="@Arial Unicode MS" w:hAnsi="Times New Roman" w:cs="Times New Roman"/>
          <w:sz w:val="24"/>
          <w:szCs w:val="24"/>
          <w:lang w:eastAsia="ru-RU"/>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19" w:name="_Toc288394087"/>
      <w:bookmarkStart w:id="120" w:name="_Toc288410554"/>
      <w:bookmarkStart w:id="121" w:name="_Toc288410683"/>
      <w:bookmarkStart w:id="122" w:name="_Toc294246100"/>
      <w:r w:rsidRPr="00103B62">
        <w:rPr>
          <w:rFonts w:ascii="Times New Roman" w:eastAsia="MS Gothic" w:hAnsi="Times New Roman" w:cs="Times New Roman"/>
          <w:b/>
          <w:sz w:val="24"/>
          <w:szCs w:val="24"/>
          <w:lang w:val="x-none" w:eastAsia="x-none"/>
        </w:rPr>
        <w:t>Иностранный язык</w:t>
      </w:r>
      <w:bookmarkEnd w:id="119"/>
      <w:bookmarkEnd w:id="120"/>
      <w:bookmarkEnd w:id="121"/>
      <w:bookmarkEnd w:id="122"/>
      <w:r w:rsidR="00E70BC5" w:rsidRPr="00103B62">
        <w:rPr>
          <w:rFonts w:ascii="Times New Roman" w:eastAsia="MS Gothic" w:hAnsi="Times New Roman" w:cs="Times New Roman"/>
          <w:b/>
          <w:sz w:val="24"/>
          <w:szCs w:val="24"/>
          <w:lang w:eastAsia="x-none"/>
        </w:rPr>
        <w:t xml:space="preserve"> (английский)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Предметное содержание речи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Знакомство. </w:t>
      </w:r>
      <w:r w:rsidRPr="00103B62">
        <w:rPr>
          <w:rFonts w:ascii="Times New Roman" w:eastAsia="Times New Roman" w:hAnsi="Times New Roman" w:cs="Times New Roman"/>
          <w:sz w:val="24"/>
          <w:szCs w:val="24"/>
          <w:lang w:val="x-none" w:eastAsia="x-none"/>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Я и моя семья. </w:t>
      </w:r>
      <w:r w:rsidRPr="00103B62">
        <w:rPr>
          <w:rFonts w:ascii="Times New Roman" w:eastAsia="Times New Roman" w:hAnsi="Times New Roman" w:cs="Times New Roman"/>
          <w:sz w:val="24"/>
          <w:szCs w:val="24"/>
          <w:lang w:val="x-none" w:eastAsia="x-none"/>
        </w:rPr>
        <w:t>Члены семьи, их имена, возраст, внешность, черты характера, увлечения/хобби. Мой день (распо</w:t>
      </w:r>
      <w:r w:rsidRPr="00103B62">
        <w:rPr>
          <w:rFonts w:ascii="Times New Roman" w:eastAsia="Times New Roman" w:hAnsi="Times New Roman" w:cs="Times New Roman"/>
          <w:spacing w:val="2"/>
          <w:sz w:val="24"/>
          <w:szCs w:val="24"/>
          <w:lang w:val="x-none" w:eastAsia="x-none"/>
        </w:rPr>
        <w:t xml:space="preserve">рядок дня, </w:t>
      </w:r>
      <w:r w:rsidRPr="00103B62">
        <w:rPr>
          <w:rFonts w:ascii="Times New Roman" w:eastAsia="Times New Roman" w:hAnsi="Times New Roman" w:cs="Times New Roman"/>
          <w:iCs/>
          <w:spacing w:val="2"/>
          <w:sz w:val="24"/>
          <w:szCs w:val="24"/>
          <w:lang w:val="x-none" w:eastAsia="x-none"/>
        </w:rPr>
        <w:t>домашние обязанности</w:t>
      </w:r>
      <w:r w:rsidRPr="00103B62">
        <w:rPr>
          <w:rFonts w:ascii="Times New Roman" w:eastAsia="Times New Roman" w:hAnsi="Times New Roman" w:cs="Times New Roman"/>
          <w:spacing w:val="2"/>
          <w:sz w:val="24"/>
          <w:szCs w:val="24"/>
          <w:lang w:val="x-none" w:eastAsia="x-none"/>
        </w:rPr>
        <w:t>)</w:t>
      </w:r>
      <w:r w:rsidRPr="00103B62">
        <w:rPr>
          <w:rFonts w:ascii="Times New Roman" w:eastAsia="Times New Roman" w:hAnsi="Times New Roman" w:cs="Times New Roman"/>
          <w:iCs/>
          <w:spacing w:val="2"/>
          <w:sz w:val="24"/>
          <w:szCs w:val="24"/>
          <w:lang w:val="x-none" w:eastAsia="x-none"/>
        </w:rPr>
        <w:t xml:space="preserve">. </w:t>
      </w:r>
      <w:r w:rsidRPr="00103B62">
        <w:rPr>
          <w:rFonts w:ascii="Times New Roman" w:eastAsia="Times New Roman" w:hAnsi="Times New Roman" w:cs="Times New Roman"/>
          <w:spacing w:val="2"/>
          <w:sz w:val="24"/>
          <w:szCs w:val="24"/>
          <w:lang w:val="x-none" w:eastAsia="x-none"/>
        </w:rPr>
        <w:t xml:space="preserve">Покупки в магазине: одежда, </w:t>
      </w:r>
      <w:r w:rsidRPr="00103B62">
        <w:rPr>
          <w:rFonts w:ascii="Times New Roman" w:eastAsia="Times New Roman" w:hAnsi="Times New Roman" w:cs="Times New Roman"/>
          <w:iCs/>
          <w:spacing w:val="2"/>
          <w:sz w:val="24"/>
          <w:szCs w:val="24"/>
          <w:lang w:val="x-none" w:eastAsia="x-none"/>
        </w:rPr>
        <w:t xml:space="preserve">обувь, </w:t>
      </w:r>
      <w:r w:rsidRPr="00103B62">
        <w:rPr>
          <w:rFonts w:ascii="Times New Roman" w:eastAsia="Times New Roman" w:hAnsi="Times New Roman" w:cs="Times New Roman"/>
          <w:spacing w:val="2"/>
          <w:sz w:val="24"/>
          <w:szCs w:val="24"/>
          <w:lang w:val="x-none" w:eastAsia="x-none"/>
        </w:rPr>
        <w:t xml:space="preserve">основные продукты питания. Любимая еда. </w:t>
      </w:r>
      <w:r w:rsidRPr="00103B62">
        <w:rPr>
          <w:rFonts w:ascii="Times New Roman" w:eastAsia="Times New Roman" w:hAnsi="Times New Roman" w:cs="Times New Roman"/>
          <w:sz w:val="24"/>
          <w:szCs w:val="24"/>
          <w:lang w:val="x-none" w:eastAsia="x-none"/>
        </w:rPr>
        <w:t>Семейные праздники: день рождения, Новый год/Рождество. Подарки.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Мир моих увлечений. </w:t>
      </w:r>
      <w:r w:rsidRPr="00103B62">
        <w:rPr>
          <w:rFonts w:ascii="Times New Roman" w:eastAsia="Times New Roman" w:hAnsi="Times New Roman" w:cs="Times New Roman"/>
          <w:spacing w:val="2"/>
          <w:sz w:val="24"/>
          <w:szCs w:val="24"/>
          <w:lang w:val="x-none" w:eastAsia="x-none"/>
        </w:rPr>
        <w:t xml:space="preserve">Мои любимые занятия. Виды </w:t>
      </w:r>
      <w:r w:rsidRPr="00103B62">
        <w:rPr>
          <w:rFonts w:ascii="Times New Roman" w:eastAsia="Times New Roman" w:hAnsi="Times New Roman" w:cs="Times New Roman"/>
          <w:sz w:val="24"/>
          <w:szCs w:val="24"/>
          <w:lang w:val="x-none" w:eastAsia="x-none"/>
        </w:rPr>
        <w:t xml:space="preserve">спорта и спортивные игры. </w:t>
      </w:r>
      <w:r w:rsidRPr="00103B62">
        <w:rPr>
          <w:rFonts w:ascii="Times New Roman" w:eastAsia="Times New Roman" w:hAnsi="Times New Roman" w:cs="Times New Roman"/>
          <w:iCs/>
          <w:sz w:val="24"/>
          <w:szCs w:val="24"/>
          <w:lang w:val="x-none" w:eastAsia="x-none"/>
        </w:rPr>
        <w:t xml:space="preserve">Мои любимые сказки. </w:t>
      </w:r>
      <w:r w:rsidRPr="00103B62">
        <w:rPr>
          <w:rFonts w:ascii="Times New Roman" w:eastAsia="Times New Roman" w:hAnsi="Times New Roman" w:cs="Times New Roman"/>
          <w:sz w:val="24"/>
          <w:szCs w:val="24"/>
          <w:lang w:val="x-none" w:eastAsia="x-none"/>
        </w:rPr>
        <w:t xml:space="preserve">Выходной день </w:t>
      </w:r>
      <w:r w:rsidRPr="00103B62">
        <w:rPr>
          <w:rFonts w:ascii="Times New Roman" w:eastAsia="Times New Roman" w:hAnsi="Times New Roman" w:cs="Times New Roman"/>
          <w:iCs/>
          <w:sz w:val="24"/>
          <w:szCs w:val="24"/>
          <w:lang w:val="x-none" w:eastAsia="x-none"/>
        </w:rPr>
        <w:t xml:space="preserve">(в зоопарке, цирке), </w:t>
      </w:r>
      <w:r w:rsidRPr="00103B62">
        <w:rPr>
          <w:rFonts w:ascii="Times New Roman" w:eastAsia="Times New Roman" w:hAnsi="Times New Roman" w:cs="Times New Roman"/>
          <w:sz w:val="24"/>
          <w:szCs w:val="24"/>
          <w:lang w:val="x-none" w:eastAsia="x-none"/>
        </w:rPr>
        <w:t>каникулы.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Я и мои друзья. </w:t>
      </w:r>
      <w:r w:rsidRPr="00103B62">
        <w:rPr>
          <w:rFonts w:ascii="Times New Roman" w:eastAsia="Times New Roman" w:hAnsi="Times New Roman" w:cs="Times New Roman"/>
          <w:sz w:val="24"/>
          <w:szCs w:val="24"/>
          <w:lang w:val="x-none" w:eastAsia="x-none"/>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Моя школа. </w:t>
      </w:r>
      <w:r w:rsidRPr="00103B62">
        <w:rPr>
          <w:rFonts w:ascii="Times New Roman" w:eastAsia="Times New Roman" w:hAnsi="Times New Roman" w:cs="Times New Roman"/>
          <w:spacing w:val="2"/>
          <w:sz w:val="24"/>
          <w:szCs w:val="24"/>
          <w:lang w:val="x-none" w:eastAsia="x-none"/>
        </w:rPr>
        <w:t xml:space="preserve">Классная комната, учебные предметы, </w:t>
      </w:r>
      <w:r w:rsidRPr="00103B62">
        <w:rPr>
          <w:rFonts w:ascii="Times New Roman" w:eastAsia="Times New Roman" w:hAnsi="Times New Roman" w:cs="Times New Roman"/>
          <w:sz w:val="24"/>
          <w:szCs w:val="24"/>
          <w:lang w:val="x-none" w:eastAsia="x-none"/>
        </w:rPr>
        <w:t>школьные принадлежности. Учебные занятия на уроках.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Мир вокруг меня. </w:t>
      </w:r>
      <w:r w:rsidRPr="00103B62">
        <w:rPr>
          <w:rFonts w:ascii="Times New Roman" w:eastAsia="Times New Roman" w:hAnsi="Times New Roman" w:cs="Times New Roman"/>
          <w:sz w:val="24"/>
          <w:szCs w:val="24"/>
          <w:lang w:val="x-none" w:eastAsia="x-none"/>
        </w:rPr>
        <w:t xml:space="preserve">Мой дом/квартира/комната: названия комнат, их размер, предметы мебели и интерьера. Природа. </w:t>
      </w:r>
      <w:r w:rsidRPr="00103B62">
        <w:rPr>
          <w:rFonts w:ascii="Times New Roman" w:eastAsia="Times New Roman" w:hAnsi="Times New Roman" w:cs="Times New Roman"/>
          <w:iCs/>
          <w:sz w:val="24"/>
          <w:szCs w:val="24"/>
          <w:lang w:val="x-none" w:eastAsia="x-none"/>
        </w:rPr>
        <w:t xml:space="preserve">Дикие и домашние животные. </w:t>
      </w:r>
      <w:r w:rsidRPr="00103B62">
        <w:rPr>
          <w:rFonts w:ascii="Times New Roman" w:eastAsia="Times New Roman" w:hAnsi="Times New Roman" w:cs="Times New Roman"/>
          <w:sz w:val="24"/>
          <w:szCs w:val="24"/>
          <w:lang w:val="x-none" w:eastAsia="x-none"/>
        </w:rPr>
        <w:t>Любимое время года. Погода.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Страна/страны изучаемого языка и родная страна. </w:t>
      </w:r>
      <w:r w:rsidRPr="00103B62">
        <w:rPr>
          <w:rFonts w:ascii="Times New Roman" w:eastAsia="Times New Roman" w:hAnsi="Times New Roman" w:cs="Times New Roman"/>
          <w:sz w:val="24"/>
          <w:szCs w:val="24"/>
          <w:lang w:val="x-none" w:eastAsia="x-none"/>
        </w:rPr>
        <w:t>Общие сведения: название, столица. Литературные персонажи популярных книг моих сверстников (имена героев книг, черты характера).</w:t>
      </w:r>
      <w:r w:rsidRPr="00103B62">
        <w:rPr>
          <w:rFonts w:ascii="Times New Roman" w:eastAsia="Times New Roman" w:hAnsi="Times New Roman" w:cs="Times New Roman"/>
          <w:iCs/>
          <w:sz w:val="24"/>
          <w:szCs w:val="24"/>
          <w:lang w:val="x-none" w:eastAsia="x-none"/>
        </w:rPr>
        <w:t xml:space="preserve"> Небольшие произведения детского фольклора на изучаемом иностранном языке (рифмовки, стихи, песни, сказки).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Некоторые формы речевого и неречевого этикета стран изучаемого языка в ряде ситуаций общения (в школе, во</w:t>
      </w:r>
      <w:r w:rsidRPr="00103B62">
        <w:rPr>
          <w:rFonts w:ascii="Times New Roman" w:eastAsia="Times New Roman" w:hAnsi="Times New Roman" w:cs="Times New Roman"/>
          <w:sz w:val="24"/>
          <w:szCs w:val="24"/>
          <w:lang w:val="x-none" w:eastAsia="x-none"/>
        </w:rPr>
        <w:t xml:space="preserve"> время совместной игры, в магазине).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Коммуникативные умения по видам речевой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sz w:val="24"/>
          <w:szCs w:val="24"/>
          <w:lang w:val="x-none" w:eastAsia="x-none"/>
        </w:rPr>
        <w:t>В русле говорения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1.Диалогическая форма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Уметь вести: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диалог­расспрос (запрос информации и ответ на него);</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103B62">
        <w:rPr>
          <w:rFonts w:ascii="Times New Roman" w:eastAsia="Times New Roman" w:hAnsi="Times New Roman" w:cs="Times New Roman"/>
          <w:sz w:val="24"/>
          <w:szCs w:val="24"/>
          <w:lang w:eastAsia="ru-RU"/>
        </w:rPr>
        <w:t>диалог — побуждение к действию.</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2.Монологическая форма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Уметь пользоваться основными коммуникативными типами речи: описание, рассказ, </w:t>
      </w:r>
      <w:r w:rsidRPr="00103B62">
        <w:rPr>
          <w:rFonts w:ascii="Times New Roman" w:eastAsia="Times New Roman" w:hAnsi="Times New Roman" w:cs="Times New Roman"/>
          <w:iCs/>
          <w:spacing w:val="2"/>
          <w:sz w:val="24"/>
          <w:szCs w:val="24"/>
          <w:lang w:val="x-none" w:eastAsia="x-none"/>
        </w:rPr>
        <w:t>характеристика (персона</w:t>
      </w:r>
      <w:r w:rsidRPr="00103B62">
        <w:rPr>
          <w:rFonts w:ascii="Times New Roman" w:eastAsia="Times New Roman" w:hAnsi="Times New Roman" w:cs="Times New Roman"/>
          <w:iCs/>
          <w:sz w:val="24"/>
          <w:szCs w:val="24"/>
          <w:lang w:val="x-none" w:eastAsia="x-none"/>
        </w:rPr>
        <w:t>жей).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В русле аудирования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Воспринимать на слух и понимать: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В русле чтения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Читать: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ит.д.).</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В русле письма</w:t>
      </w:r>
    </w:p>
    <w:p w:rsidR="00C411FC" w:rsidRPr="00103B62" w:rsidRDefault="00C411FC" w:rsidP="00103B62">
      <w:pPr>
        <w:spacing w:after="0" w:line="240" w:lineRule="auto"/>
        <w:ind w:left="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Владеть: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Языковые средства и навыки пользования ими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iCs/>
          <w:sz w:val="24"/>
          <w:szCs w:val="24"/>
          <w:lang w:val="x-none" w:eastAsia="x-none"/>
        </w:rPr>
        <w:t>Английский язык</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Графика, каллиграфия, орфография. </w:t>
      </w:r>
      <w:r w:rsidRPr="00103B62">
        <w:rPr>
          <w:rFonts w:ascii="Times New Roman" w:eastAsia="Times New Roman" w:hAnsi="Times New Roman" w:cs="Times New Roman"/>
          <w:sz w:val="24"/>
          <w:szCs w:val="24"/>
          <w:lang w:val="x-none" w:eastAsia="x-none"/>
        </w:rPr>
        <w:t>Все буквы английского алфавита. Основные буквосочетания. Звуко­буквенные</w:t>
      </w:r>
      <w:r w:rsidRPr="00103B62">
        <w:rPr>
          <w:rFonts w:ascii="Times New Roman" w:eastAsia="Times New Roman" w:hAnsi="Times New Roman" w:cs="Times New Roman"/>
          <w:spacing w:val="2"/>
          <w:sz w:val="24"/>
          <w:szCs w:val="24"/>
          <w:lang w:val="x-none" w:eastAsia="x-none"/>
        </w:rPr>
        <w:t xml:space="preserve">соответствия. Знаки транскрипции. Апостроф. Основные </w:t>
      </w:r>
      <w:r w:rsidRPr="00103B62">
        <w:rPr>
          <w:rFonts w:ascii="Times New Roman" w:eastAsia="Times New Roman" w:hAnsi="Times New Roman" w:cs="Times New Roman"/>
          <w:sz w:val="24"/>
          <w:szCs w:val="24"/>
          <w:lang w:val="x-none" w:eastAsia="x-none"/>
        </w:rPr>
        <w:t>правила чтения и орфографии. Написание наиболее употребительных слов, вошедших в активный словарь.</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Фонетическая сторона речи. </w:t>
      </w:r>
      <w:r w:rsidRPr="00103B62">
        <w:rPr>
          <w:rFonts w:ascii="Times New Roman" w:eastAsia="Times New Roman" w:hAnsi="Times New Roman" w:cs="Times New Roman"/>
          <w:sz w:val="24"/>
          <w:szCs w:val="24"/>
          <w:lang w:val="x-none" w:eastAsia="x-none"/>
        </w:rPr>
        <w:t>Адекватное произношение и различение на слух всех звуков и звукосочетаний англий</w:t>
      </w:r>
      <w:r w:rsidRPr="00103B62">
        <w:rPr>
          <w:rFonts w:ascii="Times New Roman" w:eastAsia="Times New Roman" w:hAnsi="Times New Roman" w:cs="Times New Roman"/>
          <w:spacing w:val="2"/>
          <w:sz w:val="24"/>
          <w:szCs w:val="24"/>
          <w:lang w:val="x-none" w:eastAsia="x-none"/>
        </w:rPr>
        <w:t xml:space="preserve">ского языка. Соблюдение норм произношения: долгота и </w:t>
      </w:r>
      <w:r w:rsidRPr="00103B62">
        <w:rPr>
          <w:rFonts w:ascii="Times New Roman" w:eastAsia="Times New Roman" w:hAnsi="Times New Roman" w:cs="Times New Roman"/>
          <w:sz w:val="24"/>
          <w:szCs w:val="24"/>
          <w:lang w:val="x-none" w:eastAsia="x-none"/>
        </w:rPr>
        <w:t xml:space="preserve">краткость гласных, отсутствие оглушения звонких согласных </w:t>
      </w:r>
      <w:r w:rsidRPr="00103B62">
        <w:rPr>
          <w:rFonts w:ascii="Times New Roman" w:eastAsia="Times New Roman" w:hAnsi="Times New Roman" w:cs="Times New Roman"/>
          <w:spacing w:val="2"/>
          <w:sz w:val="24"/>
          <w:szCs w:val="24"/>
          <w:lang w:val="x-none" w:eastAsia="x-none"/>
        </w:rPr>
        <w:t xml:space="preserve">в конце слога или слова, отсутствие смягчения согласных перед гласными. Дифтонги. </w:t>
      </w:r>
      <w:r w:rsidRPr="00103B62">
        <w:rPr>
          <w:rFonts w:ascii="Times New Roman" w:eastAsia="Times New Roman" w:hAnsi="Times New Roman" w:cs="Times New Roman"/>
          <w:iCs/>
          <w:spacing w:val="2"/>
          <w:sz w:val="24"/>
          <w:szCs w:val="24"/>
          <w:lang w:val="x-none" w:eastAsia="x-none"/>
        </w:rPr>
        <w:t xml:space="preserve">Связующее «r» (there is/there are). </w:t>
      </w:r>
      <w:r w:rsidRPr="00103B62">
        <w:rPr>
          <w:rFonts w:ascii="Times New Roman" w:eastAsia="Times New Roman" w:hAnsi="Times New Roman" w:cs="Times New Roman"/>
          <w:spacing w:val="2"/>
          <w:sz w:val="24"/>
          <w:szCs w:val="24"/>
          <w:lang w:val="x-none" w:eastAsia="x-none"/>
        </w:rPr>
        <w:t>Ударение в слове, фразе.</w:t>
      </w:r>
      <w:r w:rsidRPr="00103B62">
        <w:rPr>
          <w:rFonts w:ascii="Times New Roman" w:eastAsia="Times New Roman" w:hAnsi="Times New Roman" w:cs="Times New Roman"/>
          <w:iCs/>
          <w:spacing w:val="2"/>
          <w:sz w:val="24"/>
          <w:szCs w:val="24"/>
          <w:lang w:val="x-none" w:eastAsia="x-none"/>
        </w:rPr>
        <w:t xml:space="preserve"> Отсутствие ударения на служебных словах (артиклях, союзах, предлогах). Членение предложений на смысловые группы.</w:t>
      </w:r>
      <w:r w:rsidRPr="00103B62">
        <w:rPr>
          <w:rFonts w:ascii="Times New Roman" w:eastAsia="Times New Roman" w:hAnsi="Times New Roman" w:cs="Times New Roman"/>
          <w:spacing w:val="2"/>
          <w:sz w:val="24"/>
          <w:szCs w:val="24"/>
          <w:lang w:val="x-none" w:eastAsia="x-none"/>
        </w:rPr>
        <w:t xml:space="preserve"> Ритмико­интонационные особенности повествовательного, побудительного</w:t>
      </w:r>
      <w:r w:rsidRPr="00103B62">
        <w:rPr>
          <w:rFonts w:ascii="Times New Roman" w:eastAsia="Times New Roman" w:hAnsi="Times New Roman" w:cs="Times New Roman"/>
          <w:sz w:val="24"/>
          <w:szCs w:val="24"/>
          <w:lang w:val="x-none" w:eastAsia="x-none"/>
        </w:rPr>
        <w:t>и вопросительного (общий и специальный вопрос) предложе</w:t>
      </w:r>
      <w:r w:rsidRPr="00103B62">
        <w:rPr>
          <w:rFonts w:ascii="Times New Roman" w:eastAsia="Times New Roman" w:hAnsi="Times New Roman" w:cs="Times New Roman"/>
          <w:spacing w:val="2"/>
          <w:sz w:val="24"/>
          <w:szCs w:val="24"/>
          <w:lang w:val="x-none" w:eastAsia="x-none"/>
        </w:rPr>
        <w:t xml:space="preserve">ний. </w:t>
      </w:r>
      <w:r w:rsidRPr="00103B62">
        <w:rPr>
          <w:rFonts w:ascii="Times New Roman" w:eastAsia="Times New Roman" w:hAnsi="Times New Roman" w:cs="Times New Roman"/>
          <w:iCs/>
          <w:spacing w:val="2"/>
          <w:sz w:val="24"/>
          <w:szCs w:val="24"/>
          <w:lang w:val="x-none" w:eastAsia="x-none"/>
        </w:rPr>
        <w:t xml:space="preserve">Интонация перечисления. Чтение по транскрипции </w:t>
      </w:r>
      <w:r w:rsidRPr="00103B62">
        <w:rPr>
          <w:rFonts w:ascii="Times New Roman" w:eastAsia="Times New Roman" w:hAnsi="Times New Roman" w:cs="Times New Roman"/>
          <w:iCs/>
          <w:sz w:val="24"/>
          <w:szCs w:val="24"/>
          <w:lang w:val="x-none" w:eastAsia="x-none"/>
        </w:rPr>
        <w:t>изученных слов.</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Лексическая сторона речи. </w:t>
      </w:r>
      <w:r w:rsidRPr="00103B62">
        <w:rPr>
          <w:rFonts w:ascii="Times New Roman" w:eastAsia="Times New Roman" w:hAnsi="Times New Roman" w:cs="Times New Roman"/>
          <w:spacing w:val="-2"/>
          <w:sz w:val="24"/>
          <w:szCs w:val="24"/>
          <w:lang w:val="x-none" w:eastAsia="x-none"/>
        </w:rPr>
        <w:t>Лексические единицы, обслу</w:t>
      </w:r>
      <w:r w:rsidRPr="00103B62">
        <w:rPr>
          <w:rFonts w:ascii="Times New Roman" w:eastAsia="Times New Roman" w:hAnsi="Times New Roman" w:cs="Times New Roman"/>
          <w:sz w:val="24"/>
          <w:szCs w:val="24"/>
          <w:lang w:val="x-none" w:eastAsia="x-none"/>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103B62">
        <w:rPr>
          <w:rFonts w:ascii="Times New Roman" w:eastAsia="Times New Roman" w:hAnsi="Times New Roman" w:cs="Times New Roman"/>
          <w:spacing w:val="2"/>
          <w:sz w:val="24"/>
          <w:szCs w:val="24"/>
          <w:lang w:val="x-none" w:eastAsia="x-none"/>
        </w:rPr>
        <w:t xml:space="preserve">устойчивые словосочетания, оценочная лексика и речевые </w:t>
      </w:r>
      <w:r w:rsidRPr="00103B62">
        <w:rPr>
          <w:rFonts w:ascii="Times New Roman" w:eastAsia="Times New Roman" w:hAnsi="Times New Roman" w:cs="Times New Roman"/>
          <w:sz w:val="24"/>
          <w:szCs w:val="24"/>
          <w:lang w:val="x-none" w:eastAsia="x-none"/>
        </w:rPr>
        <w:t xml:space="preserve">клише как элементы речевого этикета, отражающие культуру англоговорящих стран. Интернациональные слова (например, </w:t>
      </w:r>
      <w:r w:rsidRPr="00103B62">
        <w:rPr>
          <w:rFonts w:ascii="Times New Roman" w:eastAsia="Times New Roman" w:hAnsi="Times New Roman" w:cs="Times New Roman"/>
          <w:spacing w:val="2"/>
          <w:sz w:val="24"/>
          <w:szCs w:val="24"/>
          <w:lang w:val="x-none" w:eastAsia="x-none"/>
        </w:rPr>
        <w:t xml:space="preserve">doctor, film). </w:t>
      </w:r>
      <w:r w:rsidRPr="00103B62">
        <w:rPr>
          <w:rFonts w:ascii="Times New Roman" w:eastAsia="Times New Roman" w:hAnsi="Times New Roman" w:cs="Times New Roman"/>
          <w:iCs/>
          <w:spacing w:val="2"/>
          <w:sz w:val="24"/>
          <w:szCs w:val="24"/>
          <w:lang w:val="x-none" w:eastAsia="x-none"/>
        </w:rPr>
        <w:t xml:space="preserve">Начальное представление о способах словообразования: суффиксация (суффиксы ­er, ­or, ­tion, ­ist, </w:t>
      </w:r>
      <w:r w:rsidRPr="00103B62">
        <w:rPr>
          <w:rFonts w:ascii="Times New Roman" w:eastAsia="Times New Roman" w:hAnsi="Times New Roman" w:cs="Times New Roman"/>
          <w:iCs/>
          <w:sz w:val="24"/>
          <w:szCs w:val="24"/>
          <w:lang w:val="x-none" w:eastAsia="x-none"/>
        </w:rPr>
        <w:t>­ful, ­ly, ­teen, ­ty, ­th), словосложение (postcard), конверсия (play — to play).</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Грамматическая сторона речи. </w:t>
      </w:r>
      <w:r w:rsidRPr="00103B62">
        <w:rPr>
          <w:rFonts w:ascii="Times New Roman" w:eastAsia="Times New Roman" w:hAnsi="Times New Roman" w:cs="Times New Roman"/>
          <w:sz w:val="24"/>
          <w:szCs w:val="24"/>
          <w:lang w:val="x-none" w:eastAsia="x-none"/>
        </w:rPr>
        <w:t xml:space="preserve">Основные коммуникативные типы предложений: повествовательное, вопросительное, </w:t>
      </w:r>
      <w:r w:rsidRPr="00103B62">
        <w:rPr>
          <w:rFonts w:ascii="Times New Roman" w:eastAsia="Times New Roman" w:hAnsi="Times New Roman" w:cs="Times New Roman"/>
          <w:spacing w:val="2"/>
          <w:sz w:val="24"/>
          <w:szCs w:val="24"/>
          <w:lang w:val="x-none" w:eastAsia="x-none"/>
        </w:rPr>
        <w:t xml:space="preserve">побудительное. Общий и специальный вопросы. Вопросительные слова: what, who, when, where, why, how. Порядок </w:t>
      </w:r>
      <w:r w:rsidRPr="00103B62">
        <w:rPr>
          <w:rFonts w:ascii="Times New Roman" w:eastAsia="Times New Roman" w:hAnsi="Times New Roman" w:cs="Times New Roman"/>
          <w:sz w:val="24"/>
          <w:szCs w:val="24"/>
          <w:lang w:val="x-none" w:eastAsia="x-none"/>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103B62">
        <w:rPr>
          <w:rFonts w:ascii="Times New Roman" w:eastAsia="Times New Roman" w:hAnsi="Times New Roman" w:cs="Times New Roman"/>
          <w:iCs/>
          <w:sz w:val="24"/>
          <w:szCs w:val="24"/>
          <w:lang w:val="x-none" w:eastAsia="x-none"/>
        </w:rPr>
        <w:t>Безличные предложения в настоящем времени (It is cold.It’s five o</w:t>
      </w:r>
      <w:r w:rsidRPr="00103B62">
        <w:rPr>
          <w:rFonts w:ascii="Times New Roman" w:eastAsia="Times New Roman" w:hAnsi="Times New Roman" w:cs="Times New Roman"/>
          <w:sz w:val="24"/>
          <w:szCs w:val="24"/>
          <w:lang w:val="x-none" w:eastAsia="x-none"/>
        </w:rPr>
        <w:t>’</w:t>
      </w:r>
      <w:r w:rsidRPr="00103B62">
        <w:rPr>
          <w:rFonts w:ascii="Times New Roman" w:eastAsia="Times New Roman" w:hAnsi="Times New Roman" w:cs="Times New Roman"/>
          <w:iCs/>
          <w:sz w:val="24"/>
          <w:szCs w:val="24"/>
          <w:lang w:val="x-none" w:eastAsia="x-none"/>
        </w:rPr>
        <w:t>clock.).</w:t>
      </w:r>
      <w:r w:rsidRPr="00103B62">
        <w:rPr>
          <w:rFonts w:ascii="Times New Roman" w:eastAsia="Times New Roman" w:hAnsi="Times New Roman" w:cs="Times New Roman"/>
          <w:sz w:val="24"/>
          <w:szCs w:val="24"/>
          <w:lang w:val="x-none" w:eastAsia="x-none"/>
        </w:rPr>
        <w:t xml:space="preserve"> Предложения с оборотом there is/there are. Простые распространённые предложения. Предложения </w:t>
      </w:r>
      <w:r w:rsidRPr="00103B62">
        <w:rPr>
          <w:rFonts w:ascii="Times New Roman" w:eastAsia="Times New Roman" w:hAnsi="Times New Roman" w:cs="Times New Roman"/>
          <w:spacing w:val="2"/>
          <w:sz w:val="24"/>
          <w:szCs w:val="24"/>
          <w:lang w:val="x-none" w:eastAsia="x-none"/>
        </w:rPr>
        <w:t xml:space="preserve">с однородными членами. </w:t>
      </w:r>
      <w:r w:rsidRPr="00103B62">
        <w:rPr>
          <w:rFonts w:ascii="Times New Roman" w:eastAsia="Times New Roman" w:hAnsi="Times New Roman" w:cs="Times New Roman"/>
          <w:iCs/>
          <w:spacing w:val="2"/>
          <w:sz w:val="24"/>
          <w:szCs w:val="24"/>
          <w:lang w:val="x-none" w:eastAsia="x-none"/>
        </w:rPr>
        <w:t xml:space="preserve">Сложносочинённые предложения </w:t>
      </w:r>
      <w:r w:rsidRPr="00103B62">
        <w:rPr>
          <w:rFonts w:ascii="Times New Roman" w:eastAsia="Times New Roman" w:hAnsi="Times New Roman" w:cs="Times New Roman"/>
          <w:iCs/>
          <w:sz w:val="24"/>
          <w:szCs w:val="24"/>
          <w:lang w:val="x-none" w:eastAsia="x-none"/>
        </w:rPr>
        <w:t>с союзами and и but.Сложноподчинённые предложения с because.</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Правильные и неправильные глаголы в Present, Future, </w:t>
      </w:r>
      <w:r w:rsidRPr="00103B62">
        <w:rPr>
          <w:rFonts w:ascii="Times New Roman" w:eastAsia="Times New Roman" w:hAnsi="Times New Roman" w:cs="Times New Roman"/>
          <w:sz w:val="24"/>
          <w:szCs w:val="24"/>
          <w:lang w:val="x-none" w:eastAsia="x-none"/>
        </w:rPr>
        <w:t>Past Simple (Indefinite). Неопределённая форма глагола. Гла</w:t>
      </w:r>
      <w:r w:rsidRPr="00103B62">
        <w:rPr>
          <w:rFonts w:ascii="Times New Roman" w:eastAsia="Times New Roman" w:hAnsi="Times New Roman" w:cs="Times New Roman"/>
          <w:spacing w:val="2"/>
          <w:sz w:val="24"/>
          <w:szCs w:val="24"/>
          <w:lang w:val="x-none" w:eastAsia="x-none"/>
        </w:rPr>
        <w:t>гол</w:t>
      </w:r>
      <w:r w:rsidRPr="00103B62">
        <w:rPr>
          <w:rFonts w:ascii="Times New Roman" w:eastAsia="Times New Roman" w:hAnsi="Times New Roman" w:cs="Times New Roman"/>
          <w:spacing w:val="2"/>
          <w:sz w:val="24"/>
          <w:szCs w:val="24"/>
          <w:lang w:val="en-US" w:eastAsia="x-none"/>
        </w:rPr>
        <w:t>­</w:t>
      </w:r>
      <w:r w:rsidRPr="00103B62">
        <w:rPr>
          <w:rFonts w:ascii="Times New Roman" w:eastAsia="Times New Roman" w:hAnsi="Times New Roman" w:cs="Times New Roman"/>
          <w:spacing w:val="2"/>
          <w:sz w:val="24"/>
          <w:szCs w:val="24"/>
          <w:lang w:val="x-none" w:eastAsia="x-none"/>
        </w:rPr>
        <w:t>связка</w:t>
      </w:r>
      <w:r w:rsidRPr="00103B62">
        <w:rPr>
          <w:rFonts w:ascii="Times New Roman" w:eastAsia="Times New Roman" w:hAnsi="Times New Roman" w:cs="Times New Roman"/>
          <w:spacing w:val="2"/>
          <w:sz w:val="24"/>
          <w:szCs w:val="24"/>
          <w:lang w:val="en-US" w:eastAsia="x-none"/>
        </w:rPr>
        <w:t xml:space="preserve"> to be. </w:t>
      </w:r>
      <w:r w:rsidRPr="00103B62">
        <w:rPr>
          <w:rFonts w:ascii="Times New Roman" w:eastAsia="Times New Roman" w:hAnsi="Times New Roman" w:cs="Times New Roman"/>
          <w:spacing w:val="2"/>
          <w:sz w:val="24"/>
          <w:szCs w:val="24"/>
          <w:lang w:val="x-none" w:eastAsia="x-none"/>
        </w:rPr>
        <w:t>Модальныеглаголы</w:t>
      </w:r>
      <w:r w:rsidRPr="00103B62">
        <w:rPr>
          <w:rFonts w:ascii="Times New Roman" w:eastAsia="Times New Roman" w:hAnsi="Times New Roman" w:cs="Times New Roman"/>
          <w:spacing w:val="2"/>
          <w:sz w:val="24"/>
          <w:szCs w:val="24"/>
          <w:lang w:val="en-US" w:eastAsia="x-none"/>
        </w:rPr>
        <w:t xml:space="preserve"> can, may, must, </w:t>
      </w:r>
      <w:r w:rsidRPr="00103B62">
        <w:rPr>
          <w:rFonts w:ascii="Times New Roman" w:eastAsia="Times New Roman" w:hAnsi="Times New Roman" w:cs="Times New Roman"/>
          <w:iCs/>
          <w:spacing w:val="2"/>
          <w:sz w:val="24"/>
          <w:szCs w:val="24"/>
          <w:lang w:val="en-US" w:eastAsia="x-none"/>
        </w:rPr>
        <w:t>have to</w:t>
      </w:r>
      <w:r w:rsidRPr="00103B62">
        <w:rPr>
          <w:rFonts w:ascii="Times New Roman" w:eastAsia="Times New Roman" w:hAnsi="Times New Roman" w:cs="Times New Roman"/>
          <w:spacing w:val="2"/>
          <w:sz w:val="24"/>
          <w:szCs w:val="24"/>
          <w:lang w:val="en-US" w:eastAsia="x-none"/>
        </w:rPr>
        <w:t xml:space="preserve">. </w:t>
      </w:r>
      <w:r w:rsidRPr="00103B62">
        <w:rPr>
          <w:rFonts w:ascii="Times New Roman" w:eastAsia="Times New Roman" w:hAnsi="Times New Roman" w:cs="Times New Roman"/>
          <w:spacing w:val="2"/>
          <w:sz w:val="24"/>
          <w:szCs w:val="24"/>
          <w:lang w:val="x-none" w:eastAsia="x-none"/>
        </w:rPr>
        <w:t xml:space="preserve">Глагольные конструкции I’d like to… Существительные в единственном и множественном числе (образованные по </w:t>
      </w:r>
      <w:r w:rsidRPr="00103B62">
        <w:rPr>
          <w:rFonts w:ascii="Times New Roman" w:eastAsia="Times New Roman" w:hAnsi="Times New Roman" w:cs="Times New Roman"/>
          <w:sz w:val="24"/>
          <w:szCs w:val="24"/>
          <w:lang w:val="x-none" w:eastAsia="x-none"/>
        </w:rPr>
        <w:t>правилу и исключения), существительные с неопределённым, определённым и нулевым артиклем. Притяжательный падеж имён существительных.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Прилагательные в положительной, сравнительной и превосходной степени, образованные по правилам и исключения.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sz w:val="24"/>
          <w:szCs w:val="24"/>
          <w:lang w:val="x-none" w:eastAsia="x-none"/>
        </w:rPr>
        <w:lastRenderedPageBreak/>
        <w:t xml:space="preserve">Местоимения: личные (в именительном и объектном падежах), притяжательные, вопросительные, указательные (this/these, that/those), </w:t>
      </w:r>
      <w:r w:rsidRPr="00103B62">
        <w:rPr>
          <w:rFonts w:ascii="Times New Roman" w:eastAsia="Times New Roman" w:hAnsi="Times New Roman" w:cs="Times New Roman"/>
          <w:iCs/>
          <w:sz w:val="24"/>
          <w:szCs w:val="24"/>
          <w:lang w:val="x-none" w:eastAsia="x-none"/>
        </w:rPr>
        <w:t>неопределённые (some, any — некоторые случаи употребления).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pacing w:val="2"/>
          <w:sz w:val="24"/>
          <w:szCs w:val="24"/>
          <w:lang w:val="x-none" w:eastAsia="x-none"/>
        </w:rPr>
        <w:t>Наречиявремени</w:t>
      </w:r>
      <w:r w:rsidRPr="00103B62">
        <w:rPr>
          <w:rFonts w:ascii="Times New Roman" w:eastAsia="Times New Roman" w:hAnsi="Times New Roman" w:cs="Times New Roman"/>
          <w:iCs/>
          <w:spacing w:val="2"/>
          <w:sz w:val="24"/>
          <w:szCs w:val="24"/>
          <w:lang w:val="en-US" w:eastAsia="x-none"/>
        </w:rPr>
        <w:t xml:space="preserve"> (yesterday, tomorrow, never, usually, </w:t>
      </w:r>
      <w:r w:rsidRPr="00103B62">
        <w:rPr>
          <w:rFonts w:ascii="Times New Roman" w:eastAsia="Times New Roman" w:hAnsi="Times New Roman" w:cs="Times New Roman"/>
          <w:iCs/>
          <w:sz w:val="24"/>
          <w:szCs w:val="24"/>
          <w:lang w:val="en-US" w:eastAsia="x-none"/>
        </w:rPr>
        <w:t xml:space="preserve">often, sometimes). </w:t>
      </w:r>
      <w:r w:rsidRPr="00103B62">
        <w:rPr>
          <w:rFonts w:ascii="Times New Roman" w:eastAsia="Times New Roman" w:hAnsi="Times New Roman" w:cs="Times New Roman"/>
          <w:iCs/>
          <w:sz w:val="24"/>
          <w:szCs w:val="24"/>
          <w:lang w:val="x-none" w:eastAsia="x-none"/>
        </w:rPr>
        <w:t>Наречия степени (much, little, very).</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Количественные числительные (до 100), порядковые числительные (до 30).</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en-US" w:eastAsia="x-none"/>
        </w:rPr>
      </w:pPr>
      <w:r w:rsidRPr="00103B62">
        <w:rPr>
          <w:rFonts w:ascii="Times New Roman" w:eastAsia="Times New Roman" w:hAnsi="Times New Roman" w:cs="Times New Roman"/>
          <w:spacing w:val="2"/>
          <w:sz w:val="24"/>
          <w:szCs w:val="24"/>
          <w:lang w:val="x-none" w:eastAsia="x-none"/>
        </w:rPr>
        <w:t>Наиболееупотребительныепредлоги</w:t>
      </w:r>
      <w:r w:rsidRPr="00103B62">
        <w:rPr>
          <w:rFonts w:ascii="Times New Roman" w:eastAsia="Times New Roman" w:hAnsi="Times New Roman" w:cs="Times New Roman"/>
          <w:spacing w:val="2"/>
          <w:sz w:val="24"/>
          <w:szCs w:val="24"/>
          <w:lang w:val="en-US" w:eastAsia="x-none"/>
        </w:rPr>
        <w:t xml:space="preserve">: in, on, at, into, to, </w:t>
      </w:r>
      <w:r w:rsidRPr="00103B62">
        <w:rPr>
          <w:rFonts w:ascii="Times New Roman" w:eastAsia="Times New Roman" w:hAnsi="Times New Roman" w:cs="Times New Roman"/>
          <w:sz w:val="24"/>
          <w:szCs w:val="24"/>
          <w:lang w:val="en-US" w:eastAsia="x-none"/>
        </w:rPr>
        <w:t>from, of, with.</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en-US" w:eastAsia="x-none"/>
        </w:rPr>
      </w:pP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Социокультурная осведомлённость</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 процессе обучения иностранному языку в начальной школе учащиеся знакомятся: с названиями стран из</w:t>
      </w:r>
      <w:r w:rsidRPr="00103B62">
        <w:rPr>
          <w:rFonts w:ascii="Times New Roman" w:eastAsia="Times New Roman" w:hAnsi="Times New Roman" w:cs="Times New Roman"/>
          <w:sz w:val="24"/>
          <w:szCs w:val="24"/>
          <w:lang w:val="x-none" w:eastAsia="x-none"/>
        </w:rPr>
        <w:t>учаемого языка; с некоторыми литературными персонажами</w:t>
      </w:r>
      <w:r w:rsidRPr="00103B62">
        <w:rPr>
          <w:rFonts w:ascii="Times New Roman" w:eastAsia="Times New Roman" w:hAnsi="Times New Roman" w:cs="Times New Roman"/>
          <w:spacing w:val="2"/>
          <w:sz w:val="24"/>
          <w:szCs w:val="24"/>
          <w:lang w:val="x-none" w:eastAsia="x-none"/>
        </w:rPr>
        <w:t xml:space="preserve">популярных детских произведений; с сюжетами некоторых популярных сказок, а также небольшими произведениями </w:t>
      </w:r>
      <w:r w:rsidRPr="00103B62">
        <w:rPr>
          <w:rFonts w:ascii="Times New Roman" w:eastAsia="Times New Roman" w:hAnsi="Times New Roman" w:cs="Times New Roman"/>
          <w:sz w:val="24"/>
          <w:szCs w:val="24"/>
          <w:lang w:val="x-none" w:eastAsia="x-none"/>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Специальные учебные умения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Младшие школьники овладевают следующими специаль</w:t>
      </w:r>
      <w:r w:rsidRPr="00103B62">
        <w:rPr>
          <w:rFonts w:ascii="Times New Roman" w:eastAsia="Times New Roman" w:hAnsi="Times New Roman" w:cs="Times New Roman"/>
          <w:sz w:val="24"/>
          <w:szCs w:val="24"/>
          <w:lang w:val="x-none" w:eastAsia="x-none"/>
        </w:rPr>
        <w:t>ными (предметными) учебными умениями и навыками: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пользоваться двуязычным словарём учебника (в том чис</w:t>
      </w:r>
      <w:r w:rsidRPr="00103B62">
        <w:rPr>
          <w:rFonts w:ascii="Times New Roman" w:eastAsia="Times New Roman" w:hAnsi="Times New Roman" w:cs="Times New Roman"/>
          <w:spacing w:val="2"/>
          <w:sz w:val="24"/>
          <w:szCs w:val="24"/>
          <w:lang w:eastAsia="ru-RU"/>
        </w:rPr>
        <w:t xml:space="preserve">ле транскрипцией), компьютерным словарём и экранным </w:t>
      </w:r>
      <w:r w:rsidRPr="00103B62">
        <w:rPr>
          <w:rFonts w:ascii="Times New Roman" w:eastAsia="Times New Roman" w:hAnsi="Times New Roman" w:cs="Times New Roman"/>
          <w:sz w:val="24"/>
          <w:szCs w:val="24"/>
          <w:lang w:eastAsia="ru-RU"/>
        </w:rPr>
        <w:t>переводом отдельных слов;</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пользоваться справочным материалом, представленным</w:t>
      </w:r>
      <w:r w:rsidRPr="00103B62">
        <w:rPr>
          <w:rFonts w:ascii="Times New Roman" w:eastAsia="Times New Roman" w:hAnsi="Times New Roman" w:cs="Times New Roman"/>
          <w:sz w:val="24"/>
          <w:szCs w:val="24"/>
          <w:lang w:eastAsia="ru-RU"/>
        </w:rPr>
        <w:t>в виде таблиц, схем, правил;</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вести словарь (словарную тетрадь);</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103B62">
        <w:rPr>
          <w:rFonts w:ascii="Times New Roman" w:eastAsia="Times New Roman" w:hAnsi="Times New Roman" w:cs="Times New Roman"/>
          <w:sz w:val="24"/>
          <w:szCs w:val="24"/>
          <w:lang w:eastAsia="ru-RU"/>
        </w:rPr>
        <w:t>принципу;</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делать обобщения на основе структурно­функциональ</w:t>
      </w:r>
      <w:r w:rsidRPr="00103B62">
        <w:rPr>
          <w:rFonts w:ascii="Times New Roman" w:eastAsia="Times New Roman" w:hAnsi="Times New Roman" w:cs="Times New Roman"/>
          <w:sz w:val="24"/>
          <w:szCs w:val="24"/>
          <w:lang w:eastAsia="ru-RU"/>
        </w:rPr>
        <w:t>ных схем простого предложения;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103B62">
        <w:rPr>
          <w:rFonts w:ascii="Times New Roman" w:eastAsia="Times New Roman" w:hAnsi="Times New Roman" w:cs="Times New Roman"/>
          <w:sz w:val="24"/>
          <w:szCs w:val="24"/>
          <w:lang w:eastAsia="ru-RU"/>
        </w:rPr>
        <w:t>ном языке, например артикли.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Обще учебные умения и универсальные учебные действия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В процессе изучения курса «Иностранный язык» младшие школьники:</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совершенствуют приёмы работы с текстом, опираясь на </w:t>
      </w:r>
      <w:r w:rsidRPr="00103B62">
        <w:rPr>
          <w:rFonts w:ascii="Times New Roman" w:eastAsia="Times New Roman" w:hAnsi="Times New Roman" w:cs="Times New Roman"/>
          <w:spacing w:val="2"/>
          <w:sz w:val="24"/>
          <w:szCs w:val="24"/>
          <w:lang w:eastAsia="ru-RU"/>
        </w:rPr>
        <w:t>умения, приобретённые на уроках родного языка (прогно</w:t>
      </w:r>
      <w:r w:rsidRPr="00103B62">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103B62">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103B62">
        <w:rPr>
          <w:rFonts w:ascii="Times New Roman" w:eastAsia="Times New Roman" w:hAnsi="Times New Roman" w:cs="Times New Roman"/>
          <w:sz w:val="24"/>
          <w:szCs w:val="24"/>
          <w:lang w:eastAsia="ru-RU"/>
        </w:rPr>
        <w:t>предложения из текста и</w:t>
      </w:r>
      <w:r w:rsidRPr="00103B62">
        <w:rPr>
          <w:rFonts w:ascii="Times New Roman" w:eastAsia="Times New Roman" w:hAnsi="Times New Roman" w:cs="Times New Roman"/>
          <w:sz w:val="24"/>
          <w:szCs w:val="24"/>
          <w:lang w:eastAsia="ru-RU"/>
        </w:rPr>
        <w:t> </w:t>
      </w:r>
      <w:r w:rsidRPr="00103B62">
        <w:rPr>
          <w:rFonts w:ascii="Times New Roman" w:eastAsia="Times New Roman" w:hAnsi="Times New Roman" w:cs="Times New Roman"/>
          <w:sz w:val="24"/>
          <w:szCs w:val="24"/>
          <w:lang w:eastAsia="ru-RU"/>
        </w:rPr>
        <w:t>т.</w:t>
      </w:r>
      <w:r w:rsidRPr="00103B62">
        <w:rPr>
          <w:rFonts w:ascii="Times New Roman" w:eastAsia="Times New Roman" w:hAnsi="Times New Roman" w:cs="Times New Roman"/>
          <w:sz w:val="24"/>
          <w:szCs w:val="24"/>
          <w:lang w:eastAsia="ru-RU"/>
        </w:rPr>
        <w:t> </w:t>
      </w:r>
      <w:r w:rsidRPr="00103B62">
        <w:rPr>
          <w:rFonts w:ascii="Times New Roman" w:eastAsia="Times New Roman" w:hAnsi="Times New Roman" w:cs="Times New Roman"/>
          <w:sz w:val="24"/>
          <w:szCs w:val="24"/>
          <w:lang w:eastAsia="ru-RU"/>
        </w:rPr>
        <w:t>п.);</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103B62">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учатся осуществлять самоконтроль, самооценку;</w:t>
      </w:r>
    </w:p>
    <w:p w:rsidR="00C411FC" w:rsidRPr="00103B62" w:rsidRDefault="00C411FC" w:rsidP="00103B62">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103B62">
        <w:rPr>
          <w:rFonts w:ascii="Times New Roman" w:eastAsia="Times New Roman" w:hAnsi="Times New Roman" w:cs="Times New Roman"/>
          <w:spacing w:val="-2"/>
          <w:sz w:val="24"/>
          <w:szCs w:val="24"/>
          <w:lang w:eastAsia="ru-RU"/>
        </w:rPr>
        <w:t>ем компьютера (при наличии мультимедийного приложения).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03B62">
        <w:rPr>
          <w:rFonts w:ascii="Times New Roman" w:eastAsia="Times New Roman" w:hAnsi="Times New Roman" w:cs="Times New Roman"/>
          <w:b/>
          <w:bCs/>
          <w:sz w:val="24"/>
          <w:szCs w:val="24"/>
          <w:lang w:val="x-none" w:eastAsia="x-none"/>
        </w:rPr>
        <w:t xml:space="preserve">не выделяются </w:t>
      </w:r>
      <w:r w:rsidRPr="00103B62">
        <w:rPr>
          <w:rFonts w:ascii="Times New Roman" w:eastAsia="Times New Roman" w:hAnsi="Times New Roman" w:cs="Times New Roman"/>
          <w:sz w:val="24"/>
          <w:szCs w:val="24"/>
          <w:lang w:val="x-none" w:eastAsia="x-none"/>
        </w:rPr>
        <w:t>отдельно в тематическом планировании.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23" w:name="_Toc288394088"/>
      <w:bookmarkStart w:id="124" w:name="_Toc288410555"/>
      <w:bookmarkStart w:id="125" w:name="_Toc288410684"/>
      <w:bookmarkStart w:id="126" w:name="_Toc294246101"/>
      <w:r w:rsidRPr="00103B62">
        <w:rPr>
          <w:rFonts w:ascii="Times New Roman" w:eastAsia="MS Gothic" w:hAnsi="Times New Roman" w:cs="Times New Roman"/>
          <w:b/>
          <w:sz w:val="24"/>
          <w:szCs w:val="24"/>
          <w:lang w:val="x-none" w:eastAsia="x-none"/>
        </w:rPr>
        <w:t>Математика и информатика</w:t>
      </w:r>
      <w:bookmarkEnd w:id="123"/>
      <w:bookmarkEnd w:id="124"/>
      <w:bookmarkEnd w:id="125"/>
      <w:bookmarkEnd w:id="126"/>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Числа и величины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lastRenderedPageBreak/>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03B62">
        <w:rPr>
          <w:rFonts w:ascii="Times New Roman" w:eastAsia="Times New Roman" w:hAnsi="Times New Roman" w:cs="Times New Roman"/>
          <w:spacing w:val="2"/>
          <w:sz w:val="24"/>
          <w:szCs w:val="24"/>
          <w:lang w:val="x-none" w:eastAsia="x-none"/>
        </w:rPr>
        <w:t xml:space="preserve">ние и упорядочение однородных величин. Доля величины </w:t>
      </w:r>
      <w:r w:rsidRPr="00103B62">
        <w:rPr>
          <w:rFonts w:ascii="Times New Roman" w:eastAsia="Times New Roman" w:hAnsi="Times New Roman" w:cs="Times New Roman"/>
          <w:sz w:val="24"/>
          <w:szCs w:val="24"/>
          <w:lang w:val="x-none" w:eastAsia="x-none"/>
        </w:rPr>
        <w:t>(половина, треть, четверть, десятая, сотая, тысячная).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Арифметические действия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Сложение, вычитание, умножение и деление. Названия </w:t>
      </w:r>
      <w:r w:rsidRPr="00103B62">
        <w:rPr>
          <w:rFonts w:ascii="Times New Roman" w:eastAsia="Times New Roman" w:hAnsi="Times New Roman" w:cs="Times New Roman"/>
          <w:sz w:val="24"/>
          <w:szCs w:val="24"/>
          <w:lang w:val="x-none" w:eastAsia="x-none"/>
        </w:rPr>
        <w:t>компонентов арифметических действий, знаки действий. Таблица сложения. Таблица умножения. Связь между сложени</w:t>
      </w:r>
      <w:r w:rsidRPr="00103B62">
        <w:rPr>
          <w:rFonts w:ascii="Times New Roman" w:eastAsia="Times New Roman" w:hAnsi="Times New Roman" w:cs="Times New Roman"/>
          <w:spacing w:val="2"/>
          <w:sz w:val="24"/>
          <w:szCs w:val="24"/>
          <w:lang w:val="x-none" w:eastAsia="x-none"/>
        </w:rPr>
        <w:t xml:space="preserve">ем, вычитанием, умножением и делением. Нахождение неизвестного компонента арифметического действия. Деление </w:t>
      </w:r>
      <w:r w:rsidRPr="00103B62">
        <w:rPr>
          <w:rFonts w:ascii="Times New Roman" w:eastAsia="Times New Roman" w:hAnsi="Times New Roman" w:cs="Times New Roman"/>
          <w:sz w:val="24"/>
          <w:szCs w:val="24"/>
          <w:lang w:val="x-none" w:eastAsia="x-none"/>
        </w:rPr>
        <w:t>с остатком.</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03B62">
        <w:rPr>
          <w:rFonts w:ascii="Times New Roman" w:eastAsia="Times New Roman" w:hAnsi="Times New Roman" w:cs="Times New Roman"/>
          <w:spacing w:val="2"/>
          <w:sz w:val="24"/>
          <w:szCs w:val="24"/>
          <w:lang w:val="x-none" w:eastAsia="x-none"/>
        </w:rPr>
        <w:t>свойств арифметических действий в вычислениях (переста</w:t>
      </w:r>
      <w:r w:rsidRPr="00103B62">
        <w:rPr>
          <w:rFonts w:ascii="Times New Roman" w:eastAsia="Times New Roman" w:hAnsi="Times New Roman" w:cs="Times New Roman"/>
          <w:sz w:val="24"/>
          <w:szCs w:val="24"/>
          <w:lang w:val="x-none" w:eastAsia="x-none"/>
        </w:rPr>
        <w:t>новка и группировка слагаемых в сумме, множителей в произведении; умножение суммы и разности на число).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Способы проверки правильности вычислений (алгоритм, </w:t>
      </w:r>
      <w:r w:rsidRPr="00103B62">
        <w:rPr>
          <w:rFonts w:ascii="Times New Roman" w:eastAsia="Times New Roman" w:hAnsi="Times New Roman" w:cs="Times New Roman"/>
          <w:sz w:val="24"/>
          <w:szCs w:val="24"/>
          <w:lang w:val="x-none" w:eastAsia="x-none"/>
        </w:rPr>
        <w:t>обратное действие, оценка достоверности, прикидки результата, вычисление на калькуляторе).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Работа с текстовыми задачами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Решение текстовых задач арифметическим способом. Зада</w:t>
      </w:r>
      <w:r w:rsidRPr="00103B62">
        <w:rPr>
          <w:rFonts w:ascii="Times New Roman" w:eastAsia="Times New Roman" w:hAnsi="Times New Roman" w:cs="Times New Roman"/>
          <w:sz w:val="24"/>
          <w:szCs w:val="24"/>
          <w:lang w:val="x-none" w:eastAsia="x-none"/>
        </w:rPr>
        <w:t>чи, содержащие отношения «больше (меньше) на…», «больше (меньше) в…». Зависимости между величинами, характеризу</w:t>
      </w:r>
      <w:r w:rsidRPr="00103B62">
        <w:rPr>
          <w:rFonts w:ascii="Times New Roman" w:eastAsia="Times New Roman" w:hAnsi="Times New Roman" w:cs="Times New Roman"/>
          <w:spacing w:val="2"/>
          <w:sz w:val="24"/>
          <w:szCs w:val="24"/>
          <w:lang w:val="x-none" w:eastAsia="x-none"/>
        </w:rPr>
        <w:t>ющими процессы движения, работы, купли</w:t>
      </w:r>
      <w:r w:rsidRPr="00103B62">
        <w:rPr>
          <w:rFonts w:ascii="Times New Roman" w:eastAsia="Times New Roman" w:hAnsi="Times New Roman" w:cs="Times New Roman"/>
          <w:spacing w:val="2"/>
          <w:sz w:val="24"/>
          <w:szCs w:val="24"/>
          <w:lang w:val="x-none" w:eastAsia="x-none"/>
        </w:rPr>
        <w:noBreakHyphen/>
        <w:t>продажи и</w:t>
      </w:r>
      <w:r w:rsidRPr="00103B62">
        <w:rPr>
          <w:rFonts w:ascii="Times New Roman" w:eastAsia="Times New Roman"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 xml:space="preserve">др. </w:t>
      </w:r>
      <w:r w:rsidRPr="00103B62">
        <w:rPr>
          <w:rFonts w:ascii="Times New Roman" w:eastAsia="Times New Roman" w:hAnsi="Times New Roman" w:cs="Times New Roman"/>
          <w:sz w:val="24"/>
          <w:szCs w:val="24"/>
          <w:lang w:val="x-none" w:eastAsia="x-none"/>
        </w:rPr>
        <w:t>Скорость, время, путь; объём работы, время, производительность труда; количество товара, его цена и стоимость и</w:t>
      </w:r>
      <w:r w:rsidRPr="00103B62">
        <w:rPr>
          <w:rFonts w:ascii="Times New Roman" w:eastAsia="Times New Roman" w:hAnsi="Times New Roman" w:cs="Times New Roman"/>
          <w:sz w:val="24"/>
          <w:szCs w:val="24"/>
          <w:lang w:val="x-none" w:eastAsia="x-none"/>
        </w:rPr>
        <w:t> </w:t>
      </w:r>
      <w:r w:rsidRPr="00103B62">
        <w:rPr>
          <w:rFonts w:ascii="Times New Roman" w:eastAsia="Times New Roman" w:hAnsi="Times New Roman" w:cs="Times New Roman"/>
          <w:sz w:val="24"/>
          <w:szCs w:val="24"/>
          <w:lang w:val="x-none" w:eastAsia="x-none"/>
        </w:rPr>
        <w:t xml:space="preserve">др. </w:t>
      </w:r>
      <w:r w:rsidRPr="00103B62">
        <w:rPr>
          <w:rFonts w:ascii="Times New Roman" w:eastAsia="Times New Roman" w:hAnsi="Times New Roman" w:cs="Times New Roman"/>
          <w:spacing w:val="2"/>
          <w:sz w:val="24"/>
          <w:szCs w:val="24"/>
          <w:lang w:val="x-none" w:eastAsia="x-none"/>
        </w:rPr>
        <w:t xml:space="preserve">Планирование хода решения задачи. Представление текста </w:t>
      </w:r>
      <w:r w:rsidRPr="00103B62">
        <w:rPr>
          <w:rFonts w:ascii="Times New Roman" w:eastAsia="Times New Roman" w:hAnsi="Times New Roman" w:cs="Times New Roman"/>
          <w:sz w:val="24"/>
          <w:szCs w:val="24"/>
          <w:lang w:val="x-none" w:eastAsia="x-none"/>
        </w:rPr>
        <w:t>задачи (схема, таблица, диаграмма и другие модели).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pacing w:val="2"/>
          <w:sz w:val="24"/>
          <w:szCs w:val="24"/>
          <w:lang w:val="x-none" w:eastAsia="x-none"/>
        </w:rPr>
        <w:t>Пространственные отношения. Геометрические фи</w:t>
      </w:r>
      <w:r w:rsidRPr="00103B62">
        <w:rPr>
          <w:rFonts w:ascii="Times New Roman" w:eastAsia="Times New Roman" w:hAnsi="Times New Roman" w:cs="Times New Roman"/>
          <w:b/>
          <w:bCs/>
          <w:iCs/>
          <w:sz w:val="24"/>
          <w:szCs w:val="24"/>
          <w:lang w:val="x-none" w:eastAsia="x-none"/>
        </w:rPr>
        <w:t>гуры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Взаимное расположение предметов в пространстве и на плоскости (выше—ниже, слева—справа, сверху—снизу, ближе—дальше, между ипр.). Распознавание и изображение</w:t>
      </w:r>
      <w:r w:rsidRPr="00103B62">
        <w:rPr>
          <w:rFonts w:ascii="Times New Roman" w:eastAsia="Times New Roman" w:hAnsi="Times New Roman" w:cs="Times New Roman"/>
          <w:sz w:val="24"/>
          <w:szCs w:val="24"/>
          <w:lang w:val="x-none" w:eastAsia="x-none"/>
        </w:rPr>
        <w:t>геометрических фигур: точка, линия (кривая, прямая), отрезок, ломаная, угол, многоугольник, треугольник, прямоуголь</w:t>
      </w:r>
      <w:r w:rsidRPr="00103B62">
        <w:rPr>
          <w:rFonts w:ascii="Times New Roman" w:eastAsia="Times New Roman" w:hAnsi="Times New Roman" w:cs="Times New Roman"/>
          <w:spacing w:val="2"/>
          <w:sz w:val="24"/>
          <w:szCs w:val="24"/>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03B62">
        <w:rPr>
          <w:rFonts w:ascii="Times New Roman" w:eastAsia="Times New Roman" w:hAnsi="Times New Roman" w:cs="Times New Roman"/>
          <w:sz w:val="24"/>
          <w:szCs w:val="24"/>
          <w:lang w:val="x-none" w:eastAsia="x-none"/>
        </w:rPr>
        <w:t>куб, шар, параллелепипед, пирамида, цилиндр, конус.</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Геометрические величины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Геометрические величины и их измерение. Измерение </w:t>
      </w:r>
      <w:r w:rsidRPr="00103B62">
        <w:rPr>
          <w:rFonts w:ascii="Times New Roman" w:eastAsia="Times New Roman" w:hAnsi="Times New Roman" w:cs="Times New Roman"/>
          <w:sz w:val="24"/>
          <w:szCs w:val="24"/>
          <w:lang w:val="x-none" w:eastAsia="x-none"/>
        </w:rPr>
        <w:t>длины отрезка. Единицы длины (мм, см, дм, м, км). Периметр. Вычисление периметра многоугольника.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Площадь геометрической фигуры. Единицы площади (см</w:t>
      </w:r>
      <w:r w:rsidRPr="00103B62">
        <w:rPr>
          <w:rFonts w:ascii="Times New Roman" w:eastAsia="Times New Roman" w:hAnsi="Times New Roman" w:cs="Times New Roman"/>
          <w:sz w:val="24"/>
          <w:szCs w:val="24"/>
          <w:vertAlign w:val="superscript"/>
          <w:lang w:val="x-none" w:eastAsia="x-none"/>
        </w:rPr>
        <w:t>2</w:t>
      </w:r>
      <w:r w:rsidRPr="00103B62">
        <w:rPr>
          <w:rFonts w:ascii="Times New Roman" w:eastAsia="Times New Roman" w:hAnsi="Times New Roman" w:cs="Times New Roman"/>
          <w:sz w:val="24"/>
          <w:szCs w:val="24"/>
          <w:lang w:val="x-none" w:eastAsia="x-none"/>
        </w:rPr>
        <w:t xml:space="preserve">, </w:t>
      </w:r>
      <w:r w:rsidRPr="00103B62">
        <w:rPr>
          <w:rFonts w:ascii="Times New Roman" w:eastAsia="Times New Roman" w:hAnsi="Times New Roman" w:cs="Times New Roman"/>
          <w:spacing w:val="2"/>
          <w:sz w:val="24"/>
          <w:szCs w:val="24"/>
          <w:lang w:val="x-none" w:eastAsia="x-none"/>
        </w:rPr>
        <w:t>дм</w:t>
      </w:r>
      <w:r w:rsidRPr="00103B62">
        <w:rPr>
          <w:rFonts w:ascii="Times New Roman" w:eastAsia="Times New Roman" w:hAnsi="Times New Roman" w:cs="Times New Roman"/>
          <w:spacing w:val="2"/>
          <w:sz w:val="24"/>
          <w:szCs w:val="24"/>
          <w:vertAlign w:val="superscript"/>
          <w:lang w:val="x-none" w:eastAsia="x-none"/>
        </w:rPr>
        <w:t>2</w:t>
      </w:r>
      <w:r w:rsidRPr="00103B62">
        <w:rPr>
          <w:rFonts w:ascii="Times New Roman" w:eastAsia="Times New Roman" w:hAnsi="Times New Roman" w:cs="Times New Roman"/>
          <w:spacing w:val="2"/>
          <w:sz w:val="24"/>
          <w:szCs w:val="24"/>
          <w:lang w:val="x-none" w:eastAsia="x-none"/>
        </w:rPr>
        <w:t>, м</w:t>
      </w:r>
      <w:r w:rsidRPr="00103B62">
        <w:rPr>
          <w:rFonts w:ascii="Times New Roman" w:eastAsia="Times New Roman" w:hAnsi="Times New Roman" w:cs="Times New Roman"/>
          <w:spacing w:val="2"/>
          <w:sz w:val="24"/>
          <w:szCs w:val="24"/>
          <w:vertAlign w:val="superscript"/>
          <w:lang w:val="x-none" w:eastAsia="x-none"/>
        </w:rPr>
        <w:t>2</w:t>
      </w:r>
      <w:r w:rsidRPr="00103B62">
        <w:rPr>
          <w:rFonts w:ascii="Times New Roman" w:eastAsia="Times New Roman" w:hAnsi="Times New Roman" w:cs="Times New Roman"/>
          <w:spacing w:val="2"/>
          <w:sz w:val="24"/>
          <w:szCs w:val="24"/>
          <w:lang w:val="x-none" w:eastAsia="x-none"/>
        </w:rPr>
        <w:t>). Точное и приближённое измерение площади гео</w:t>
      </w:r>
      <w:r w:rsidRPr="00103B62">
        <w:rPr>
          <w:rFonts w:ascii="Times New Roman" w:eastAsia="Times New Roman" w:hAnsi="Times New Roman" w:cs="Times New Roman"/>
          <w:sz w:val="24"/>
          <w:szCs w:val="24"/>
          <w:lang w:val="x-none" w:eastAsia="x-none"/>
        </w:rPr>
        <w:t>метрической фигуры. Вычисление площади прямоугольника.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Работа с информацией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Сбор и представление информации, связанной со счётом </w:t>
      </w:r>
      <w:r w:rsidRPr="00103B62">
        <w:rPr>
          <w:rFonts w:ascii="Times New Roman" w:eastAsia="Times New Roman" w:hAnsi="Times New Roman" w:cs="Times New Roman"/>
          <w:spacing w:val="2"/>
          <w:sz w:val="24"/>
          <w:szCs w:val="24"/>
          <w:lang w:val="x-none" w:eastAsia="x-none"/>
        </w:rPr>
        <w:t xml:space="preserve">(пересчётом), измерением величин; фиксирование, анализ </w:t>
      </w:r>
      <w:r w:rsidRPr="00103B62">
        <w:rPr>
          <w:rFonts w:ascii="Times New Roman" w:eastAsia="Times New Roman" w:hAnsi="Times New Roman" w:cs="Times New Roman"/>
          <w:sz w:val="24"/>
          <w:szCs w:val="24"/>
          <w:lang w:val="x-none" w:eastAsia="x-none"/>
        </w:rPr>
        <w:t>полученной информации.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lastRenderedPageBreak/>
        <w:t>Составление конечной последовательности (цепочки) пред</w:t>
      </w:r>
      <w:r w:rsidRPr="00103B62">
        <w:rPr>
          <w:rFonts w:ascii="Times New Roman" w:eastAsia="Times New Roman" w:hAnsi="Times New Roman" w:cs="Times New Roman"/>
          <w:spacing w:val="2"/>
          <w:sz w:val="24"/>
          <w:szCs w:val="24"/>
          <w:lang w:val="x-none" w:eastAsia="x-none"/>
        </w:rPr>
        <w:t>метов, чисел, геометрических фигур идр. по правилу.</w:t>
      </w:r>
      <w:r w:rsidRPr="00103B62">
        <w:rPr>
          <w:rFonts w:ascii="Times New Roman" w:eastAsia="Times New Roman" w:hAnsi="Times New Roman" w:cs="Times New Roman"/>
          <w:sz w:val="24"/>
          <w:szCs w:val="24"/>
          <w:lang w:val="x-none" w:eastAsia="x-none"/>
        </w:rPr>
        <w:t>Составление, запись и выполнение простого алгоритма, плана поиска информации.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Чтение и заполнение таблицы. Интерпретация данных</w:t>
      </w:r>
      <w:r w:rsidRPr="00103B62">
        <w:rPr>
          <w:rFonts w:ascii="Times New Roman" w:eastAsia="Times New Roman" w:hAnsi="Times New Roman" w:cs="Times New Roman"/>
          <w:sz w:val="24"/>
          <w:szCs w:val="24"/>
          <w:lang w:val="x-none" w:eastAsia="x-none"/>
        </w:rPr>
        <w:t>таблицы. Чтение столбчатой диаграммы. Создание простейшей информационной модели (схема, таблица, цепочка).</w:t>
      </w:r>
    </w:p>
    <w:p w:rsidR="00C411FC" w:rsidRPr="00103B62" w:rsidRDefault="00C411FC" w:rsidP="005F7CC6">
      <w:pPr>
        <w:numPr>
          <w:ilvl w:val="3"/>
          <w:numId w:val="77"/>
        </w:numPr>
        <w:spacing w:after="0" w:line="240" w:lineRule="auto"/>
        <w:ind w:left="0" w:hanging="22"/>
        <w:jc w:val="both"/>
        <w:outlineLvl w:val="1"/>
        <w:rPr>
          <w:rFonts w:ascii="Times New Roman" w:eastAsia="MS Gothic" w:hAnsi="Times New Roman" w:cs="Times New Roman"/>
          <w:b/>
          <w:sz w:val="24"/>
          <w:szCs w:val="24"/>
          <w:lang w:val="x-none" w:eastAsia="x-none"/>
        </w:rPr>
      </w:pPr>
      <w:bookmarkStart w:id="127" w:name="_Toc288394089"/>
      <w:bookmarkStart w:id="128" w:name="_Toc288410556"/>
      <w:bookmarkStart w:id="129" w:name="_Toc288410685"/>
      <w:bookmarkStart w:id="130" w:name="_Toc294246102"/>
      <w:r w:rsidRPr="00103B62">
        <w:rPr>
          <w:rFonts w:ascii="Times New Roman" w:eastAsia="MS Gothic" w:hAnsi="Times New Roman" w:cs="Times New Roman"/>
          <w:b/>
          <w:sz w:val="24"/>
          <w:szCs w:val="24"/>
          <w:lang w:val="x-none" w:eastAsia="x-none"/>
        </w:rPr>
        <w:t>Окружающий мир</w:t>
      </w:r>
      <w:bookmarkEnd w:id="127"/>
      <w:bookmarkEnd w:id="128"/>
      <w:bookmarkEnd w:id="129"/>
      <w:bookmarkEnd w:id="130"/>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Человек и природа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Звезды и планеты. </w:t>
      </w:r>
      <w:r w:rsidRPr="00103B62">
        <w:rPr>
          <w:rFonts w:ascii="Times New Roman" w:eastAsia="@Arial Unicode MS" w:hAnsi="Times New Roman" w:cs="Times New Roman"/>
          <w:iCs/>
          <w:color w:val="000000"/>
          <w:sz w:val="24"/>
          <w:szCs w:val="24"/>
          <w:lang w:eastAsia="ru-RU"/>
        </w:rPr>
        <w:t>Солнце</w:t>
      </w:r>
      <w:r w:rsidRPr="00103B62">
        <w:rPr>
          <w:rFonts w:ascii="Times New Roman" w:eastAsia="@Arial Unicode MS" w:hAnsi="Times New Roman" w:cs="Times New Roman"/>
          <w:color w:val="000000"/>
          <w:sz w:val="24"/>
          <w:szCs w:val="24"/>
          <w:lang w:eastAsia="ru-RU"/>
        </w:rPr>
        <w:t xml:space="preserve"> – </w:t>
      </w:r>
      <w:r w:rsidRPr="00103B62">
        <w:rPr>
          <w:rFonts w:ascii="Times New Roman" w:eastAsia="@Arial Unicode MS" w:hAnsi="Times New Roman" w:cs="Times New Roman"/>
          <w:iCs/>
          <w:color w:val="000000"/>
          <w:sz w:val="24"/>
          <w:szCs w:val="24"/>
          <w:lang w:eastAsia="ru-RU"/>
        </w:rPr>
        <w:t>ближайшая к нам звезда, источник света и тепла для всего живого на Земле</w:t>
      </w:r>
      <w:r w:rsidRPr="00103B62">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03B62">
        <w:rPr>
          <w:rFonts w:ascii="Times New Roman" w:eastAsia="@Arial Unicode MS" w:hAnsi="Times New Roman" w:cs="Times New Roman"/>
          <w:iCs/>
          <w:color w:val="000000"/>
          <w:sz w:val="24"/>
          <w:szCs w:val="24"/>
          <w:lang w:eastAsia="ru-RU"/>
        </w:rPr>
        <w:t>Важнейшие природные объекты своей страны, района</w:t>
      </w:r>
      <w:r w:rsidRPr="00103B62">
        <w:rPr>
          <w:rFonts w:ascii="Times New Roman" w:eastAsia="@Arial Unicode MS" w:hAnsi="Times New Roman" w:cs="Times New Roman"/>
          <w:color w:val="000000"/>
          <w:sz w:val="24"/>
          <w:szCs w:val="24"/>
          <w:lang w:eastAsia="ru-RU"/>
        </w:rPr>
        <w:t>. Ориентирование на местности. Компас.</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103B62">
        <w:rPr>
          <w:rFonts w:ascii="Times New Roman" w:eastAsia="@Arial Unicode MS" w:hAnsi="Times New Roman" w:cs="Times New Roman"/>
          <w:iCs/>
          <w:color w:val="000000"/>
          <w:sz w:val="24"/>
          <w:szCs w:val="24"/>
          <w:lang w:eastAsia="ru-RU"/>
        </w:rPr>
        <w:t>Обращение Земли вокруг Солнца как причина смены времен года</w:t>
      </w:r>
      <w:r w:rsidRPr="00103B62">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103B62">
        <w:rPr>
          <w:rFonts w:ascii="Times New Roman" w:eastAsia="@Arial Unicode MS" w:hAnsi="Times New Roman" w:cs="Times New Roman"/>
          <w:iCs/>
          <w:color w:val="000000"/>
          <w:sz w:val="24"/>
          <w:szCs w:val="24"/>
          <w:lang w:eastAsia="ru-RU"/>
        </w:rPr>
        <w:t>Предсказание погоды и его значение в жизни людей</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Лес, луг, водоем – единство живой и неживой природы (солнечный свет, воздух, вода, почва, растения, животные).</w:t>
      </w:r>
      <w:r w:rsidRPr="00103B62">
        <w:rPr>
          <w:rFonts w:ascii="Times New Roman" w:eastAsia="@Arial Unicode MS" w:hAnsi="Times New Roman" w:cs="Times New Roman"/>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411FC" w:rsidRPr="00103B62" w:rsidRDefault="00C411FC" w:rsidP="00103B6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3B62">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03B62">
        <w:rPr>
          <w:rFonts w:ascii="Times New Roman" w:eastAsia="Times New Roman" w:hAnsi="Times New Roman" w:cs="Times New Roman"/>
          <w:b/>
          <w:bCs/>
          <w:iCs/>
          <w:sz w:val="24"/>
          <w:szCs w:val="24"/>
          <w:lang w:eastAsia="ru-RU"/>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Человек и общество</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03B62">
        <w:rPr>
          <w:rFonts w:ascii="Times New Roman" w:eastAsia="@Arial Unicode MS" w:hAnsi="Times New Roman" w:cs="Times New Roman"/>
          <w:iCs/>
          <w:color w:val="000000"/>
          <w:sz w:val="24"/>
          <w:szCs w:val="24"/>
          <w:lang w:eastAsia="ru-RU"/>
        </w:rPr>
        <w:t>Внутренний мир человека: общее представление о человеческих свойствах и качествах</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03B62">
        <w:rPr>
          <w:rFonts w:ascii="Times New Roman" w:eastAsia="@Arial Unicode MS" w:hAnsi="Times New Roman" w:cs="Times New Roman"/>
          <w:iCs/>
          <w:color w:val="000000"/>
          <w:sz w:val="24"/>
          <w:szCs w:val="24"/>
          <w:lang w:eastAsia="ru-RU"/>
        </w:rPr>
        <w:t>Хозяйство семьи</w:t>
      </w:r>
      <w:r w:rsidRPr="00103B62">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iCs/>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103B62">
        <w:rPr>
          <w:rFonts w:ascii="Times New Roman" w:eastAsia="@Arial Unicode MS" w:hAnsi="Times New Roman" w:cs="Times New Roman"/>
          <w:iCs/>
          <w:color w:val="000000"/>
          <w:sz w:val="24"/>
          <w:szCs w:val="24"/>
          <w:lang w:eastAsia="ru-RU"/>
        </w:rPr>
        <w:t>Средства связи</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почта</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телеграф</w:t>
      </w:r>
      <w:r w:rsidRPr="00103B62">
        <w:rPr>
          <w:rFonts w:ascii="Times New Roman" w:eastAsia="@Arial Unicode MS" w:hAnsi="Times New Roman" w:cs="Times New Roman"/>
          <w:color w:val="000000"/>
          <w:sz w:val="24"/>
          <w:szCs w:val="24"/>
          <w:lang w:eastAsia="ru-RU"/>
        </w:rPr>
        <w:t xml:space="preserve">, </w:t>
      </w:r>
      <w:r w:rsidRPr="00103B62">
        <w:rPr>
          <w:rFonts w:ascii="Times New Roman" w:eastAsia="@Arial Unicode MS" w:hAnsi="Times New Roman" w:cs="Times New Roman"/>
          <w:iCs/>
          <w:color w:val="000000"/>
          <w:sz w:val="24"/>
          <w:szCs w:val="24"/>
          <w:lang w:eastAsia="ru-RU"/>
        </w:rPr>
        <w:t>телефон, электронная почта, аудио- и видеочаты, форум.</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Россия на карте, государственная граница России.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103B62">
        <w:rPr>
          <w:rFonts w:ascii="Times New Roman" w:eastAsia="@Arial Unicode MS" w:hAnsi="Times New Roman" w:cs="Times New Roman"/>
          <w:iCs/>
          <w:color w:val="000000"/>
          <w:sz w:val="24"/>
          <w:szCs w:val="24"/>
          <w:lang w:eastAsia="ru-RU"/>
        </w:rPr>
        <w:t>разводные мосты через Неву</w:t>
      </w:r>
      <w:r w:rsidRPr="00103B62">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Родной край – частица России. Родной город, регион: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Arial Unicode MS" w:hAnsi="Times New Roman" w:cs="Times New Roman"/>
          <w:sz w:val="24"/>
          <w:szCs w:val="24"/>
          <w:lang w:val="x-none" w:eastAsia="x-none"/>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w:t>
      </w:r>
      <w:r w:rsidRPr="00103B62">
        <w:rPr>
          <w:rFonts w:ascii="Times New Roman" w:eastAsia="@Arial Unicode MS" w:hAnsi="Times New Roman" w:cs="Times New Roman"/>
          <w:sz w:val="24"/>
          <w:szCs w:val="24"/>
          <w:lang w:val="x-none" w:eastAsia="x-none"/>
        </w:rPr>
        <w:lastRenderedPageBreak/>
        <w:t>особенностями): название, расположение на политической карте, столица, главные достопримечательности</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Правила безопасной жизни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Ценность здоровья и здорового образа жизни.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Режим дня школьника, чередование труда и отдыха в</w:t>
      </w:r>
      <w:r w:rsidRPr="00103B62">
        <w:rPr>
          <w:rFonts w:ascii="Times New Roman" w:eastAsia="Times New Roman" w:hAnsi="Times New Roman" w:cs="Times New Roman"/>
          <w:sz w:val="24"/>
          <w:szCs w:val="24"/>
          <w:lang w:val="x-none" w:eastAsia="x-none"/>
        </w:rPr>
        <w:t xml:space="preserve">режиме дня; личная гигиена. Физическая культура, закаливание, игры на воздухе как условие сохранения и укрепления </w:t>
      </w:r>
      <w:r w:rsidRPr="00103B62">
        <w:rPr>
          <w:rFonts w:ascii="Times New Roman" w:eastAsia="Times New Roman" w:hAnsi="Times New Roman" w:cs="Times New Roman"/>
          <w:spacing w:val="2"/>
          <w:sz w:val="24"/>
          <w:szCs w:val="24"/>
          <w:lang w:val="x-none" w:eastAsia="x-none"/>
        </w:rPr>
        <w:t>здоровья. Личная ответственность каждого человека за со</w:t>
      </w:r>
      <w:r w:rsidRPr="00103B62">
        <w:rPr>
          <w:rFonts w:ascii="Times New Roman" w:eastAsia="Times New Roman" w:hAnsi="Times New Roman" w:cs="Times New Roman"/>
          <w:sz w:val="24"/>
          <w:szCs w:val="24"/>
          <w:lang w:val="x-none" w:eastAsia="x-none"/>
        </w:rPr>
        <w:t xml:space="preserve">хранение и укрепление своего физического и нравственного здоровья. Номера телефонов экстренной помощи. Первая </w:t>
      </w:r>
      <w:r w:rsidRPr="00103B62">
        <w:rPr>
          <w:rFonts w:ascii="Times New Roman" w:eastAsia="Times New Roman" w:hAnsi="Times New Roman" w:cs="Times New Roman"/>
          <w:spacing w:val="2"/>
          <w:sz w:val="24"/>
          <w:szCs w:val="24"/>
          <w:lang w:val="x-none" w:eastAsia="x-none"/>
        </w:rPr>
        <w:t>помощь при лёгких травмах (</w:t>
      </w:r>
      <w:r w:rsidRPr="00103B62">
        <w:rPr>
          <w:rFonts w:ascii="Times New Roman" w:eastAsia="Times New Roman" w:hAnsi="Times New Roman" w:cs="Times New Roman"/>
          <w:iCs/>
          <w:spacing w:val="2"/>
          <w:sz w:val="24"/>
          <w:szCs w:val="24"/>
          <w:lang w:val="x-none" w:eastAsia="x-none"/>
        </w:rPr>
        <w:t>ушиб</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iCs/>
          <w:spacing w:val="2"/>
          <w:sz w:val="24"/>
          <w:szCs w:val="24"/>
          <w:lang w:val="x-none" w:eastAsia="x-none"/>
        </w:rPr>
        <w:t>порез</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iCs/>
          <w:spacing w:val="2"/>
          <w:sz w:val="24"/>
          <w:szCs w:val="24"/>
          <w:lang w:val="x-none" w:eastAsia="x-none"/>
        </w:rPr>
        <w:t>ожог</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iCs/>
          <w:spacing w:val="2"/>
          <w:sz w:val="24"/>
          <w:szCs w:val="24"/>
          <w:lang w:val="x-none" w:eastAsia="x-none"/>
        </w:rPr>
        <w:t>обмора</w:t>
      </w:r>
      <w:r w:rsidRPr="00103B62">
        <w:rPr>
          <w:rFonts w:ascii="Times New Roman" w:eastAsia="Times New Roman" w:hAnsi="Times New Roman" w:cs="Times New Roman"/>
          <w:iCs/>
          <w:sz w:val="24"/>
          <w:szCs w:val="24"/>
          <w:lang w:val="x-none" w:eastAsia="x-none"/>
        </w:rPr>
        <w:t>живании</w:t>
      </w:r>
      <w:r w:rsidRPr="00103B62">
        <w:rPr>
          <w:rFonts w:ascii="Times New Roman" w:eastAsia="Times New Roman" w:hAnsi="Times New Roman" w:cs="Times New Roman"/>
          <w:sz w:val="24"/>
          <w:szCs w:val="24"/>
          <w:lang w:val="x-none" w:eastAsia="x-none"/>
        </w:rPr>
        <w:t xml:space="preserve">, </w:t>
      </w:r>
      <w:r w:rsidRPr="00103B62">
        <w:rPr>
          <w:rFonts w:ascii="Times New Roman" w:eastAsia="Times New Roman" w:hAnsi="Times New Roman" w:cs="Times New Roman"/>
          <w:iCs/>
          <w:sz w:val="24"/>
          <w:szCs w:val="24"/>
          <w:lang w:val="x-none" w:eastAsia="x-none"/>
        </w:rPr>
        <w:t>перегреве</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Дорога от дома до школы, правила безопасного поведения </w:t>
      </w:r>
      <w:r w:rsidRPr="00103B62">
        <w:rPr>
          <w:rFonts w:ascii="Times New Roman" w:eastAsia="Times New Roman" w:hAnsi="Times New Roman" w:cs="Times New Roman"/>
          <w:spacing w:val="2"/>
          <w:sz w:val="24"/>
          <w:szCs w:val="24"/>
          <w:lang w:val="x-none" w:eastAsia="x-none"/>
        </w:rPr>
        <w:t>на дорогах, в лесу, на водоёме в разное время года. Пра</w:t>
      </w:r>
      <w:r w:rsidRPr="00103B62">
        <w:rPr>
          <w:rFonts w:ascii="Times New Roman" w:eastAsia="Times New Roman" w:hAnsi="Times New Roman" w:cs="Times New Roman"/>
          <w:sz w:val="24"/>
          <w:szCs w:val="24"/>
          <w:lang w:val="x-none" w:eastAsia="x-none"/>
        </w:rPr>
        <w:t>вила пожарной безопасности, основные правила обращенияс газом, электричеством, водой.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Правила безопасного поведения в природе.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Забота о здоровье и безопасности окружающих людей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3"/>
          <w:numId w:val="77"/>
        </w:numPr>
        <w:spacing w:after="0" w:line="240" w:lineRule="auto"/>
        <w:ind w:left="0" w:hanging="22"/>
        <w:jc w:val="both"/>
        <w:outlineLvl w:val="1"/>
        <w:rPr>
          <w:rFonts w:ascii="Times New Roman" w:eastAsia="MS Gothic" w:hAnsi="Times New Roman" w:cs="Times New Roman"/>
          <w:b/>
          <w:sz w:val="24"/>
          <w:szCs w:val="24"/>
          <w:lang w:val="x-none" w:eastAsia="x-none"/>
        </w:rPr>
      </w:pPr>
      <w:bookmarkStart w:id="131" w:name="_Toc288394090"/>
      <w:bookmarkStart w:id="132" w:name="_Toc288410557"/>
      <w:bookmarkStart w:id="133" w:name="_Toc288410686"/>
      <w:bookmarkStart w:id="134" w:name="_Toc294246103"/>
      <w:r w:rsidRPr="00103B62">
        <w:rPr>
          <w:rFonts w:ascii="Times New Roman" w:eastAsia="MS Gothic" w:hAnsi="Times New Roman" w:cs="Times New Roman"/>
          <w:b/>
          <w:sz w:val="24"/>
          <w:szCs w:val="24"/>
          <w:lang w:val="x-none" w:eastAsia="x-none"/>
        </w:rPr>
        <w:t xml:space="preserve">Основы </w:t>
      </w:r>
      <w:bookmarkEnd w:id="131"/>
      <w:bookmarkEnd w:id="132"/>
      <w:bookmarkEnd w:id="133"/>
      <w:r w:rsidRPr="00103B62">
        <w:rPr>
          <w:rFonts w:ascii="Times New Roman" w:eastAsia="MS Gothic" w:hAnsi="Times New Roman" w:cs="Times New Roman"/>
          <w:b/>
          <w:sz w:val="24"/>
          <w:szCs w:val="24"/>
          <w:lang w:val="x-none" w:eastAsia="x-none"/>
        </w:rPr>
        <w:t>религиозных культур и светской этики</w:t>
      </w:r>
      <w:bookmarkEnd w:id="134"/>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Основное содержание предметной области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православной культуры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исламской культуры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буддийской культуры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w:t>
      </w:r>
      <w:r w:rsidRPr="00103B62">
        <w:rPr>
          <w:rFonts w:ascii="Times New Roman" w:eastAsia="Times New Roman" w:hAnsi="Times New Roman" w:cs="Times New Roman"/>
          <w:sz w:val="24"/>
          <w:szCs w:val="24"/>
          <w:lang w:eastAsia="ru-RU"/>
        </w:rPr>
        <w:lastRenderedPageBreak/>
        <w:t>Буддийский храм. Буддийский календарь. Праздники в буддийской культуре. Искусство в буддийской культуре.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иудейской культуры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мировых религиозных культур</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Основы светской этики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Россия – наша Родина.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4"/>
          <w:szCs w:val="24"/>
          <w:lang w:val="x-none" w:eastAsia="x-none"/>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35" w:name="_Toc288394091"/>
      <w:bookmarkStart w:id="136" w:name="_Toc288410558"/>
      <w:bookmarkStart w:id="137" w:name="_Toc288410687"/>
      <w:bookmarkStart w:id="138" w:name="_Toc294246104"/>
      <w:r w:rsidRPr="00103B62">
        <w:rPr>
          <w:rFonts w:ascii="Times New Roman" w:eastAsia="MS Gothic" w:hAnsi="Times New Roman" w:cs="Times New Roman"/>
          <w:b/>
          <w:sz w:val="24"/>
          <w:szCs w:val="24"/>
          <w:lang w:val="x-none" w:eastAsia="x-none"/>
        </w:rPr>
        <w:t>Изобразительное искусство</w:t>
      </w:r>
      <w:bookmarkEnd w:id="135"/>
      <w:bookmarkEnd w:id="136"/>
      <w:bookmarkEnd w:id="137"/>
      <w:bookmarkEnd w:id="138"/>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Виды художественной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Восприятие произведений искусства. </w:t>
      </w:r>
      <w:r w:rsidRPr="00103B62">
        <w:rPr>
          <w:rFonts w:ascii="Times New Roman" w:eastAsia="Times New Roman" w:hAnsi="Times New Roman" w:cs="Times New Roman"/>
          <w:sz w:val="24"/>
          <w:szCs w:val="24"/>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03B62">
        <w:rPr>
          <w:rFonts w:ascii="Times New Roman" w:eastAsia="Times New Roman" w:hAnsi="Times New Roman" w:cs="Times New Roman"/>
          <w:spacing w:val="2"/>
          <w:sz w:val="24"/>
          <w:szCs w:val="24"/>
          <w:lang w:val="x-none" w:eastAsia="x-none"/>
        </w:rPr>
        <w:t>ству. Фотография и произведение изобразительного искус</w:t>
      </w:r>
      <w:r w:rsidRPr="00103B62">
        <w:rPr>
          <w:rFonts w:ascii="Times New Roman" w:eastAsia="Times New Roman" w:hAnsi="Times New Roman" w:cs="Times New Roman"/>
          <w:sz w:val="24"/>
          <w:szCs w:val="24"/>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103B62">
        <w:rPr>
          <w:rFonts w:ascii="Times New Roman" w:eastAsia="Times New Roman" w:hAnsi="Times New Roman" w:cs="Times New Roman"/>
          <w:spacing w:val="2"/>
          <w:sz w:val="24"/>
          <w:szCs w:val="24"/>
          <w:lang w:val="x-none" w:eastAsia="x-none"/>
        </w:rPr>
        <w:t>о богатстве и разнообразии художественной культуры (на примере культуры народов России). Выдающиеся предста</w:t>
      </w:r>
      <w:r w:rsidRPr="00103B62">
        <w:rPr>
          <w:rFonts w:ascii="Times New Roman" w:eastAsia="Times New Roman" w:hAnsi="Times New Roman" w:cs="Times New Roman"/>
          <w:sz w:val="24"/>
          <w:szCs w:val="24"/>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03B62">
        <w:rPr>
          <w:rFonts w:ascii="Times New Roman" w:eastAsia="Times New Roman" w:hAnsi="Times New Roman" w:cs="Times New Roman"/>
          <w:spacing w:val="2"/>
          <w:sz w:val="24"/>
          <w:szCs w:val="24"/>
          <w:lang w:val="x-none" w:eastAsia="x-none"/>
        </w:rPr>
        <w:t>циональная оценка шедевров национального, российского</w:t>
      </w:r>
      <w:r w:rsidRPr="00103B62">
        <w:rPr>
          <w:rFonts w:ascii="Times New Roman" w:eastAsia="Times New Roman" w:hAnsi="Times New Roman" w:cs="Times New Roman"/>
          <w:sz w:val="24"/>
          <w:szCs w:val="24"/>
          <w:lang w:val="x-none" w:eastAsia="x-none"/>
        </w:rPr>
        <w:t xml:space="preserve">и мирового искусства. Представление о роли </w:t>
      </w:r>
      <w:r w:rsidRPr="00103B62">
        <w:rPr>
          <w:rFonts w:ascii="Times New Roman" w:eastAsia="Times New Roman" w:hAnsi="Times New Roman" w:cs="Times New Roman"/>
          <w:sz w:val="24"/>
          <w:szCs w:val="24"/>
          <w:lang w:val="x-none" w:eastAsia="x-none"/>
        </w:rPr>
        <w:lastRenderedPageBreak/>
        <w:t>изобразительных (пластических) искусств в повседневной жизни человека, в организации его материального окружения.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Рисунок. </w:t>
      </w:r>
      <w:r w:rsidRPr="00103B62">
        <w:rPr>
          <w:rFonts w:ascii="Times New Roman" w:eastAsia="Times New Roman" w:hAnsi="Times New Roman" w:cs="Times New Roman"/>
          <w:sz w:val="24"/>
          <w:szCs w:val="24"/>
          <w:lang w:val="x-none" w:eastAsia="x-none"/>
        </w:rPr>
        <w:t xml:space="preserve">Материалы для рисунка: карандаш, ручка, фломастер, уголь, пастель, мелки ит.д. Приёмы работы с различными графическими материалами. Роль рисунка в искусстве: основная и вспомогательная. Красота и разнообразие </w:t>
      </w:r>
      <w:r w:rsidRPr="00103B62">
        <w:rPr>
          <w:rFonts w:ascii="Times New Roman" w:eastAsia="Times New Roman" w:hAnsi="Times New Roman" w:cs="Times New Roman"/>
          <w:spacing w:val="2"/>
          <w:sz w:val="24"/>
          <w:szCs w:val="24"/>
          <w:lang w:val="x-none" w:eastAsia="x-none"/>
        </w:rPr>
        <w:t xml:space="preserve">природы, человека, зданий, предметов, выраженные средствами рисунка. Изображение деревьев, птиц, животных: </w:t>
      </w:r>
      <w:r w:rsidRPr="00103B62">
        <w:rPr>
          <w:rFonts w:ascii="Times New Roman" w:eastAsia="Times New Roman" w:hAnsi="Times New Roman" w:cs="Times New Roman"/>
          <w:sz w:val="24"/>
          <w:szCs w:val="24"/>
          <w:lang w:val="x-none" w:eastAsia="x-none"/>
        </w:rPr>
        <w:t>общие и характерные черты.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Живопись. </w:t>
      </w:r>
      <w:r w:rsidRPr="00103B62">
        <w:rPr>
          <w:rFonts w:ascii="Times New Roman" w:eastAsia="Times New Roman" w:hAnsi="Times New Roman" w:cs="Times New Roman"/>
          <w:spacing w:val="2"/>
          <w:sz w:val="24"/>
          <w:szCs w:val="24"/>
          <w:lang w:val="x-none" w:eastAsia="x-none"/>
        </w:rPr>
        <w:t xml:space="preserve">Живописные материалы. Красота и разнообразие природы, человека, зданий, предметов, выраженные </w:t>
      </w:r>
      <w:r w:rsidRPr="00103B62">
        <w:rPr>
          <w:rFonts w:ascii="Times New Roman" w:eastAsia="Times New Roman" w:hAnsi="Times New Roman" w:cs="Times New Roman"/>
          <w:sz w:val="24"/>
          <w:szCs w:val="24"/>
          <w:lang w:val="x-none" w:eastAsia="x-none"/>
        </w:rPr>
        <w:t>средствами живописи. Цвет основа языка живописи.</w:t>
      </w:r>
      <w:r w:rsidRPr="00103B62">
        <w:rPr>
          <w:rFonts w:ascii="Times New Roman" w:eastAsia="Times New Roman" w:hAnsi="Times New Roman" w:cs="Times New Roman"/>
          <w:spacing w:val="2"/>
          <w:sz w:val="24"/>
          <w:szCs w:val="24"/>
          <w:lang w:val="x-none" w:eastAsia="x-none"/>
        </w:rPr>
        <w:t xml:space="preserve">Выбор средств художественной выразительности для создания живописного образа в соответствии с поставленными </w:t>
      </w:r>
      <w:r w:rsidRPr="00103B62">
        <w:rPr>
          <w:rFonts w:ascii="Times New Roman" w:eastAsia="Times New Roman" w:hAnsi="Times New Roman" w:cs="Times New Roman"/>
          <w:sz w:val="24"/>
          <w:szCs w:val="24"/>
          <w:lang w:val="x-none" w:eastAsia="x-none"/>
        </w:rPr>
        <w:t>задачами. Образы природы и человека в живописи.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Скульптура. </w:t>
      </w:r>
      <w:r w:rsidRPr="00103B62">
        <w:rPr>
          <w:rFonts w:ascii="Times New Roman" w:eastAsia="Times New Roman" w:hAnsi="Times New Roman" w:cs="Times New Roman"/>
          <w:spacing w:val="2"/>
          <w:sz w:val="24"/>
          <w:szCs w:val="24"/>
          <w:lang w:val="x-none" w:eastAsia="x-none"/>
        </w:rPr>
        <w:t xml:space="preserve">Материалы скульптуры и их роль в создании выразительного образа. Элементарные приёмы работы </w:t>
      </w:r>
      <w:r w:rsidRPr="00103B62">
        <w:rPr>
          <w:rFonts w:ascii="Times New Roman" w:eastAsia="Times New Roman" w:hAnsi="Times New Roman" w:cs="Times New Roman"/>
          <w:sz w:val="24"/>
          <w:szCs w:val="24"/>
          <w:lang w:val="x-none" w:eastAsia="x-none"/>
        </w:rPr>
        <w:t xml:space="preserve">с пластическими скульптурными материалами для создания </w:t>
      </w:r>
      <w:r w:rsidRPr="00103B62">
        <w:rPr>
          <w:rFonts w:ascii="Times New Roman" w:eastAsia="Times New Roman" w:hAnsi="Times New Roman" w:cs="Times New Roman"/>
          <w:spacing w:val="2"/>
          <w:sz w:val="24"/>
          <w:szCs w:val="24"/>
          <w:lang w:val="x-none" w:eastAsia="x-none"/>
        </w:rPr>
        <w:t xml:space="preserve">выразительного образа (пластилин, глина— раскатывание, </w:t>
      </w:r>
      <w:r w:rsidRPr="00103B62">
        <w:rPr>
          <w:rFonts w:ascii="Times New Roman" w:eastAsia="Times New Roman" w:hAnsi="Times New Roman" w:cs="Times New Roman"/>
          <w:sz w:val="24"/>
          <w:szCs w:val="24"/>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Художественное конструирование и дизайн. </w:t>
      </w:r>
      <w:r w:rsidRPr="00103B62">
        <w:rPr>
          <w:rFonts w:ascii="Times New Roman" w:eastAsia="Times New Roman" w:hAnsi="Times New Roman" w:cs="Times New Roman"/>
          <w:sz w:val="24"/>
          <w:szCs w:val="24"/>
          <w:lang w:val="x-none" w:eastAsia="x-none"/>
        </w:rPr>
        <w:t xml:space="preserve">Разнообразие материалов для художественного конструирования и моделирования (пластилин, бумага, картон идр.). Элементарные приёмы работы с различными материалами для создания </w:t>
      </w:r>
      <w:r w:rsidRPr="00103B62">
        <w:rPr>
          <w:rFonts w:ascii="Times New Roman" w:eastAsia="Times New Roman" w:hAnsi="Times New Roman" w:cs="Times New Roman"/>
          <w:spacing w:val="2"/>
          <w:sz w:val="24"/>
          <w:szCs w:val="24"/>
          <w:lang w:val="x-none" w:eastAsia="x-none"/>
        </w:rPr>
        <w:t xml:space="preserve">выразительного образа (пластилин — раскатывание, набор </w:t>
      </w:r>
      <w:r w:rsidRPr="00103B62">
        <w:rPr>
          <w:rFonts w:ascii="Times New Roman" w:eastAsia="Times New Roman" w:hAnsi="Times New Roman" w:cs="Times New Roman"/>
          <w:sz w:val="24"/>
          <w:szCs w:val="24"/>
          <w:lang w:val="x-none" w:eastAsia="x-none"/>
        </w:rPr>
        <w:t xml:space="preserve">объёма, вытягивание формы; бумага и картон — сгибание, </w:t>
      </w:r>
      <w:r w:rsidRPr="00103B62">
        <w:rPr>
          <w:rFonts w:ascii="Times New Roman" w:eastAsia="Times New Roman" w:hAnsi="Times New Roman" w:cs="Times New Roman"/>
          <w:spacing w:val="2"/>
          <w:sz w:val="24"/>
          <w:szCs w:val="24"/>
          <w:lang w:val="x-none" w:eastAsia="x-none"/>
        </w:rPr>
        <w:t xml:space="preserve">вырезание). Представление о возможностях использования </w:t>
      </w:r>
      <w:r w:rsidRPr="00103B62">
        <w:rPr>
          <w:rFonts w:ascii="Times New Roman" w:eastAsia="Times New Roman" w:hAnsi="Times New Roman" w:cs="Times New Roman"/>
          <w:sz w:val="24"/>
          <w:szCs w:val="24"/>
          <w:lang w:val="x-none" w:eastAsia="x-none"/>
        </w:rPr>
        <w:t>навыков художественного конструирования и моделирования в жизни человека.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4"/>
          <w:sz w:val="24"/>
          <w:szCs w:val="24"/>
          <w:lang w:val="x-none" w:eastAsia="x-none"/>
        </w:rPr>
        <w:t xml:space="preserve">Декоративно­прикладное искусство. </w:t>
      </w:r>
      <w:r w:rsidRPr="00103B62">
        <w:rPr>
          <w:rFonts w:ascii="Times New Roman" w:eastAsia="Times New Roman" w:hAnsi="Times New Roman" w:cs="Times New Roman"/>
          <w:spacing w:val="-4"/>
          <w:sz w:val="24"/>
          <w:szCs w:val="24"/>
          <w:lang w:val="x-none" w:eastAsia="x-none"/>
        </w:rPr>
        <w:t>Истоки декоративно­</w:t>
      </w:r>
      <w:r w:rsidRPr="00103B62">
        <w:rPr>
          <w:rFonts w:ascii="Times New Roman" w:eastAsia="Times New Roman" w:hAnsi="Times New Roman" w:cs="Times New Roman"/>
          <w:sz w:val="24"/>
          <w:szCs w:val="24"/>
          <w:lang w:val="x-none" w:eastAsia="x-none"/>
        </w:rPr>
        <w:t>прикладного искусства и его роль в жизни человека. Понятие о синтетичном характере народной культуры (украшение</w:t>
      </w:r>
      <w:r w:rsidRPr="00103B62">
        <w:rPr>
          <w:rFonts w:ascii="Times New Roman" w:eastAsia="Times New Roman" w:hAnsi="Times New Roman" w:cs="Times New Roman"/>
          <w:spacing w:val="2"/>
          <w:sz w:val="24"/>
          <w:szCs w:val="24"/>
          <w:lang w:val="x-none" w:eastAsia="x-none"/>
        </w:rPr>
        <w:t xml:space="preserve">жилища, предметов быта, орудий труда, костюма; музыка, </w:t>
      </w:r>
      <w:r w:rsidRPr="00103B62">
        <w:rPr>
          <w:rFonts w:ascii="Times New Roman" w:eastAsia="Times New Roman" w:hAnsi="Times New Roman" w:cs="Times New Roman"/>
          <w:sz w:val="24"/>
          <w:szCs w:val="24"/>
          <w:lang w:val="x-none" w:eastAsia="x-none"/>
        </w:rPr>
        <w:t>песни, хороводы; былины, сказания, сказки). Образ человека в традиционной культуре.Представления народа о мужской</w:t>
      </w:r>
      <w:r w:rsidRPr="00103B62">
        <w:rPr>
          <w:rFonts w:ascii="Times New Roman" w:eastAsia="Times New Roman" w:hAnsi="Times New Roman" w:cs="Times New Roman"/>
          <w:spacing w:val="2"/>
          <w:sz w:val="24"/>
          <w:szCs w:val="24"/>
          <w:lang w:val="x-none" w:eastAsia="x-none"/>
        </w:rPr>
        <w:t>и женской красоте, отражённые в изобразительном искус</w:t>
      </w:r>
      <w:r w:rsidRPr="00103B62">
        <w:rPr>
          <w:rFonts w:ascii="Times New Roman" w:eastAsia="Times New Roman" w:hAnsi="Times New Roman" w:cs="Times New Roman"/>
          <w:sz w:val="24"/>
          <w:szCs w:val="24"/>
          <w:lang w:val="x-none" w:eastAsia="x-none"/>
        </w:rPr>
        <w:t>стве, сказках, песнях. Сказочные образы в народной культуре и декоративно­прикладном искусстве. Разнообразие форм</w:t>
      </w:r>
      <w:r w:rsidRPr="00103B62">
        <w:rPr>
          <w:rFonts w:ascii="Times New Roman" w:eastAsia="Times New Roman" w:hAnsi="Times New Roman" w:cs="Times New Roman"/>
          <w:spacing w:val="2"/>
          <w:sz w:val="24"/>
          <w:szCs w:val="24"/>
          <w:lang w:val="x-none" w:eastAsia="x-none"/>
        </w:rPr>
        <w:t xml:space="preserve">в природе как основа декоративных форм в прикладномискусстве (цветы, раскраска бабочек, переплетение ветвей </w:t>
      </w:r>
      <w:r w:rsidRPr="00103B62">
        <w:rPr>
          <w:rFonts w:ascii="Times New Roman" w:eastAsia="Times New Roman" w:hAnsi="Times New Roman" w:cs="Times New Roman"/>
          <w:sz w:val="24"/>
          <w:szCs w:val="24"/>
          <w:lang w:val="x-none" w:eastAsia="x-none"/>
        </w:rPr>
        <w:t>деревьев, морозные узоры на стекле ит.д.). Ознакомление с произведениями народных художественных промыслов в России (с учётом местных условий).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Азбука искусства. Как говорит искусство?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Композиция. </w:t>
      </w:r>
      <w:r w:rsidRPr="00103B62">
        <w:rPr>
          <w:rFonts w:ascii="Times New Roman" w:eastAsia="Times New Roman" w:hAnsi="Times New Roman" w:cs="Times New Roman"/>
          <w:spacing w:val="-2"/>
          <w:sz w:val="24"/>
          <w:szCs w:val="24"/>
          <w:lang w:val="x-none" w:eastAsia="x-none"/>
        </w:rPr>
        <w:t>Элементарные приёмы композиции на плос</w:t>
      </w:r>
      <w:r w:rsidRPr="00103B62">
        <w:rPr>
          <w:rFonts w:ascii="Times New Roman" w:eastAsia="Times New Roman" w:hAnsi="Times New Roman" w:cs="Times New Roman"/>
          <w:spacing w:val="2"/>
          <w:sz w:val="24"/>
          <w:szCs w:val="24"/>
          <w:lang w:val="x-none" w:eastAsia="x-none"/>
        </w:rPr>
        <w:t xml:space="preserve">кости и в пространстве. Понятия: горизонталь, вертикаль </w:t>
      </w:r>
      <w:r w:rsidRPr="00103B62">
        <w:rPr>
          <w:rFonts w:ascii="Times New Roman" w:eastAsia="Times New Roman" w:hAnsi="Times New Roman" w:cs="Times New Roman"/>
          <w:sz w:val="24"/>
          <w:szCs w:val="24"/>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Цвет. </w:t>
      </w:r>
      <w:r w:rsidRPr="00103B62">
        <w:rPr>
          <w:rFonts w:ascii="Times New Roman" w:eastAsia="Times New Roman" w:hAnsi="Times New Roman" w:cs="Times New Roman"/>
          <w:sz w:val="24"/>
          <w:szCs w:val="24"/>
          <w:lang w:val="x-none" w:eastAsia="x-none"/>
        </w:rPr>
        <w:t xml:space="preserve">Основные и составные цвета. Тёплые и холодные </w:t>
      </w:r>
      <w:r w:rsidRPr="00103B62">
        <w:rPr>
          <w:rFonts w:ascii="Times New Roman" w:eastAsia="Times New Roman" w:hAnsi="Times New Roman" w:cs="Times New Roman"/>
          <w:spacing w:val="2"/>
          <w:sz w:val="24"/>
          <w:szCs w:val="24"/>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03B62">
        <w:rPr>
          <w:rFonts w:ascii="Times New Roman" w:eastAsia="Times New Roman" w:hAnsi="Times New Roman" w:cs="Times New Roman"/>
          <w:sz w:val="24"/>
          <w:szCs w:val="24"/>
          <w:lang w:val="x-none" w:eastAsia="x-none"/>
        </w:rPr>
        <w:t>новами цветоведения. Передача с помощью цвета характера персонажа, его эмоционального состояния.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Линия. </w:t>
      </w:r>
      <w:r w:rsidRPr="00103B62">
        <w:rPr>
          <w:rFonts w:ascii="Times New Roman" w:eastAsia="Times New Roman" w:hAnsi="Times New Roman" w:cs="Times New Roman"/>
          <w:spacing w:val="2"/>
          <w:sz w:val="24"/>
          <w:szCs w:val="24"/>
          <w:lang w:val="x-none" w:eastAsia="x-none"/>
        </w:rPr>
        <w:t xml:space="preserve">Многообразие линий (тонкие, толстые, прямые, </w:t>
      </w:r>
      <w:r w:rsidRPr="00103B62">
        <w:rPr>
          <w:rFonts w:ascii="Times New Roman" w:eastAsia="Times New Roman" w:hAnsi="Times New Roman" w:cs="Times New Roman"/>
          <w:sz w:val="24"/>
          <w:szCs w:val="24"/>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Форма. </w:t>
      </w:r>
      <w:r w:rsidRPr="00103B62">
        <w:rPr>
          <w:rFonts w:ascii="Times New Roman" w:eastAsia="Times New Roman" w:hAnsi="Times New Roman" w:cs="Times New Roman"/>
          <w:sz w:val="24"/>
          <w:szCs w:val="24"/>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103B62">
        <w:rPr>
          <w:rFonts w:ascii="Times New Roman" w:eastAsia="Times New Roman" w:hAnsi="Times New Roman" w:cs="Times New Roman"/>
          <w:sz w:val="24"/>
          <w:szCs w:val="24"/>
          <w:lang w:val="x-none" w:eastAsia="x-none"/>
        </w:rPr>
        <w:lastRenderedPageBreak/>
        <w:t xml:space="preserve">формы. </w:t>
      </w:r>
      <w:r w:rsidRPr="00103B62">
        <w:rPr>
          <w:rFonts w:ascii="Times New Roman" w:eastAsia="Times New Roman" w:hAnsi="Times New Roman" w:cs="Times New Roman"/>
          <w:spacing w:val="2"/>
          <w:sz w:val="24"/>
          <w:szCs w:val="24"/>
          <w:lang w:val="x-none" w:eastAsia="x-none"/>
        </w:rPr>
        <w:t>Трансформация форм. Влияние формы предмета на пред</w:t>
      </w:r>
      <w:r w:rsidRPr="00103B62">
        <w:rPr>
          <w:rFonts w:ascii="Times New Roman" w:eastAsia="Times New Roman" w:hAnsi="Times New Roman" w:cs="Times New Roman"/>
          <w:sz w:val="24"/>
          <w:szCs w:val="24"/>
          <w:lang w:val="x-none" w:eastAsia="x-none"/>
        </w:rPr>
        <w:t>ставление о его характере. Силуэт.</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Объём. </w:t>
      </w:r>
      <w:r w:rsidRPr="00103B62">
        <w:rPr>
          <w:rFonts w:ascii="Times New Roman" w:eastAsia="Times New Roman" w:hAnsi="Times New Roman" w:cs="Times New Roman"/>
          <w:spacing w:val="2"/>
          <w:sz w:val="24"/>
          <w:szCs w:val="24"/>
          <w:lang w:val="x-none" w:eastAsia="x-none"/>
        </w:rPr>
        <w:t xml:space="preserve">Объём в пространстве и объём на плоскости. </w:t>
      </w:r>
      <w:r w:rsidRPr="00103B62">
        <w:rPr>
          <w:rFonts w:ascii="Times New Roman" w:eastAsia="Times New Roman" w:hAnsi="Times New Roman" w:cs="Times New Roman"/>
          <w:sz w:val="24"/>
          <w:szCs w:val="24"/>
          <w:lang w:val="x-none" w:eastAsia="x-none"/>
        </w:rPr>
        <w:t>Способы передачи объёма. Выразительность объёмных композиций.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Ритм. </w:t>
      </w:r>
      <w:r w:rsidRPr="00103B62">
        <w:rPr>
          <w:rFonts w:ascii="Times New Roman" w:eastAsia="Times New Roman" w:hAnsi="Times New Roman" w:cs="Times New Roman"/>
          <w:spacing w:val="2"/>
          <w:sz w:val="24"/>
          <w:szCs w:val="24"/>
          <w:lang w:val="x-none" w:eastAsia="x-none"/>
        </w:rPr>
        <w:t>Виды ритма (спокойный, замедленный, порыви</w:t>
      </w:r>
      <w:r w:rsidRPr="00103B62">
        <w:rPr>
          <w:rFonts w:ascii="Times New Roman" w:eastAsia="Times New Roman" w:hAnsi="Times New Roman" w:cs="Times New Roman"/>
          <w:sz w:val="24"/>
          <w:szCs w:val="24"/>
          <w:lang w:val="x-none" w:eastAsia="x-none"/>
        </w:rPr>
        <w:t>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4"/>
          <w:szCs w:val="24"/>
          <w:lang w:val="x-none" w:eastAsia="x-none"/>
        </w:rPr>
      </w:pPr>
      <w:r w:rsidRPr="00103B62">
        <w:rPr>
          <w:rFonts w:ascii="Times New Roman" w:eastAsia="Times New Roman" w:hAnsi="Times New Roman" w:cs="Times New Roman"/>
          <w:b/>
          <w:bCs/>
          <w:iCs/>
          <w:spacing w:val="-2"/>
          <w:sz w:val="24"/>
          <w:szCs w:val="24"/>
          <w:lang w:val="x-none" w:eastAsia="x-none"/>
        </w:rPr>
        <w:t>Значимые темы искусства. О чём говорит искусство?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Земля — наш общий дом. </w:t>
      </w:r>
      <w:r w:rsidRPr="00103B62">
        <w:rPr>
          <w:rFonts w:ascii="Times New Roman" w:eastAsia="Times New Roman" w:hAnsi="Times New Roman" w:cs="Times New Roman"/>
          <w:sz w:val="24"/>
          <w:szCs w:val="24"/>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03B62">
        <w:rPr>
          <w:rFonts w:ascii="Times New Roman" w:eastAsia="Times New Roman" w:hAnsi="Times New Roman" w:cs="Times New Roman"/>
          <w:spacing w:val="2"/>
          <w:sz w:val="24"/>
          <w:szCs w:val="24"/>
          <w:lang w:val="x-none" w:eastAsia="x-none"/>
        </w:rPr>
        <w:t xml:space="preserve">художественных материалов и средств для создания выразительных образов природы. Постройки в природе: птичьи </w:t>
      </w:r>
      <w:r w:rsidRPr="00103B62">
        <w:rPr>
          <w:rFonts w:ascii="Times New Roman" w:eastAsia="Times New Roman" w:hAnsi="Times New Roman" w:cs="Times New Roman"/>
          <w:sz w:val="24"/>
          <w:szCs w:val="24"/>
          <w:lang w:val="x-none" w:eastAsia="x-none"/>
        </w:rPr>
        <w:t>гнёзда, норы, ульи, панцирь черепахи, домик улитки ит.д.</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spacing w:val="2"/>
          <w:sz w:val="24"/>
          <w:szCs w:val="24"/>
          <w:lang w:val="x-none" w:eastAsia="x-none"/>
        </w:rPr>
        <w:t>Восприятие и эмоциональная оценка шедевров русского</w:t>
      </w:r>
      <w:r w:rsidRPr="00103B62">
        <w:rPr>
          <w:rFonts w:ascii="Times New Roman" w:eastAsia="Times New Roman" w:hAnsi="Times New Roman" w:cs="Times New Roman"/>
          <w:spacing w:val="2"/>
          <w:sz w:val="24"/>
          <w:szCs w:val="24"/>
          <w:lang w:val="x-none" w:eastAsia="x-none"/>
        </w:rPr>
        <w:br/>
      </w:r>
      <w:r w:rsidRPr="00103B62">
        <w:rPr>
          <w:rFonts w:ascii="Times New Roman" w:eastAsia="Times New Roman" w:hAnsi="Times New Roman" w:cs="Times New Roman"/>
          <w:spacing w:val="-2"/>
          <w:sz w:val="24"/>
          <w:szCs w:val="24"/>
          <w:lang w:val="x-none" w:eastAsia="x-none"/>
        </w:rPr>
        <w:t xml:space="preserve">и зарубежного искусства, изображающих природу. Общность </w:t>
      </w:r>
      <w:r w:rsidRPr="00103B62">
        <w:rPr>
          <w:rFonts w:ascii="Times New Roman" w:eastAsia="Times New Roman" w:hAnsi="Times New Roman" w:cs="Times New Roman"/>
          <w:spacing w:val="-3"/>
          <w:sz w:val="24"/>
          <w:szCs w:val="24"/>
          <w:lang w:val="x-none" w:eastAsia="x-none"/>
        </w:rPr>
        <w:t>тематики, передаваемых чувств, отношения к природе в произ</w:t>
      </w:r>
      <w:r w:rsidRPr="00103B62">
        <w:rPr>
          <w:rFonts w:ascii="Times New Roman" w:eastAsia="Times New Roman" w:hAnsi="Times New Roman" w:cs="Times New Roman"/>
          <w:spacing w:val="-2"/>
          <w:sz w:val="24"/>
          <w:szCs w:val="24"/>
          <w:lang w:val="x-none" w:eastAsia="x-none"/>
        </w:rPr>
        <w:t>ведениях авторов — представителей разных культур, народов, стран (например, А.</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К.</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Саврасов, И.</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И.</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Левитан, И.</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И.</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Шишкин, Н.</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К.</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Рерих, К.</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Моне, П.</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Сезанн, В.</w:t>
      </w:r>
      <w:r w:rsidRPr="00103B62">
        <w:rPr>
          <w:rFonts w:ascii="Times New Roman" w:eastAsia="MS Mincho"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Ван Гог идр.).</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Знакомство с несколькими наиболее яркими культурами </w:t>
      </w:r>
      <w:r w:rsidRPr="00103B62">
        <w:rPr>
          <w:rFonts w:ascii="Times New Roman" w:eastAsia="Times New Roman" w:hAnsi="Times New Roman" w:cs="Times New Roman"/>
          <w:spacing w:val="-2"/>
          <w:sz w:val="24"/>
          <w:szCs w:val="24"/>
          <w:lang w:val="x-none" w:eastAsia="x-none"/>
        </w:rPr>
        <w:t xml:space="preserve">мира, представляющими разные народы и эпохи (например, </w:t>
      </w:r>
      <w:r w:rsidRPr="00103B62">
        <w:rPr>
          <w:rFonts w:ascii="Times New Roman" w:eastAsia="Times New Roman" w:hAnsi="Times New Roman" w:cs="Times New Roman"/>
          <w:spacing w:val="-4"/>
          <w:sz w:val="24"/>
          <w:szCs w:val="24"/>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03B62">
        <w:rPr>
          <w:rFonts w:ascii="Times New Roman" w:eastAsia="Times New Roman" w:hAnsi="Times New Roman" w:cs="Times New Roman"/>
          <w:sz w:val="24"/>
          <w:szCs w:val="24"/>
          <w:lang w:val="x-none" w:eastAsia="x-none"/>
        </w:rPr>
        <w:t>Образы архитектуры и декоративно­прикладного искусства.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Родина моя — Россия. </w:t>
      </w:r>
      <w:r w:rsidRPr="00103B62">
        <w:rPr>
          <w:rFonts w:ascii="Times New Roman" w:eastAsia="Times New Roman" w:hAnsi="Times New Roman" w:cs="Times New Roman"/>
          <w:sz w:val="24"/>
          <w:szCs w:val="24"/>
          <w:lang w:val="x-none" w:eastAsia="x-none"/>
        </w:rPr>
        <w:t>Роль природных условий в ха</w:t>
      </w:r>
      <w:r w:rsidRPr="00103B62">
        <w:rPr>
          <w:rFonts w:ascii="Times New Roman" w:eastAsia="Times New Roman" w:hAnsi="Times New Roman" w:cs="Times New Roman"/>
          <w:spacing w:val="2"/>
          <w:sz w:val="24"/>
          <w:szCs w:val="24"/>
          <w:lang w:val="x-none" w:eastAsia="x-none"/>
        </w:rPr>
        <w:t xml:space="preserve">рактере традиционной культуры народов России. Пейзажи </w:t>
      </w:r>
      <w:r w:rsidRPr="00103B62">
        <w:rPr>
          <w:rFonts w:ascii="Times New Roman" w:eastAsia="Times New Roman" w:hAnsi="Times New Roman" w:cs="Times New Roman"/>
          <w:sz w:val="24"/>
          <w:szCs w:val="24"/>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Человек и человеческие взаимоотношения. </w:t>
      </w:r>
      <w:r w:rsidRPr="00103B62">
        <w:rPr>
          <w:rFonts w:ascii="Times New Roman" w:eastAsia="Times New Roman" w:hAnsi="Times New Roman" w:cs="Times New Roman"/>
          <w:spacing w:val="2"/>
          <w:sz w:val="24"/>
          <w:szCs w:val="24"/>
          <w:lang w:val="x-none" w:eastAsia="x-none"/>
        </w:rPr>
        <w:t>Образ че</w:t>
      </w:r>
      <w:r w:rsidRPr="00103B62">
        <w:rPr>
          <w:rFonts w:ascii="Times New Roman" w:eastAsia="Times New Roman" w:hAnsi="Times New Roman" w:cs="Times New Roman"/>
          <w:sz w:val="24"/>
          <w:szCs w:val="24"/>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ит.д. Образы персонажей, вызывающие гнев, раздражение, презрение.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Искусство дарит людям красоту. </w:t>
      </w:r>
      <w:r w:rsidRPr="00103B62">
        <w:rPr>
          <w:rFonts w:ascii="Times New Roman" w:eastAsia="Times New Roman" w:hAnsi="Times New Roman" w:cs="Times New Roman"/>
          <w:sz w:val="24"/>
          <w:szCs w:val="24"/>
          <w:lang w:val="x-none" w:eastAsia="x-none"/>
        </w:rPr>
        <w:t>Искусство вокруг нас сегодня. Использование различных художественных матери</w:t>
      </w:r>
      <w:r w:rsidRPr="00103B62">
        <w:rPr>
          <w:rFonts w:ascii="Times New Roman" w:eastAsia="Times New Roman" w:hAnsi="Times New Roman" w:cs="Times New Roman"/>
          <w:spacing w:val="2"/>
          <w:sz w:val="24"/>
          <w:szCs w:val="24"/>
          <w:lang w:val="x-none" w:eastAsia="x-none"/>
        </w:rPr>
        <w:t xml:space="preserve">алов и средств для создания проектов красивых, удобных </w:t>
      </w:r>
      <w:r w:rsidRPr="00103B62">
        <w:rPr>
          <w:rFonts w:ascii="Times New Roman" w:eastAsia="Times New Roman" w:hAnsi="Times New Roman" w:cs="Times New Roman"/>
          <w:sz w:val="24"/>
          <w:szCs w:val="24"/>
          <w:lang w:val="x-none" w:eastAsia="x-none"/>
        </w:rPr>
        <w:t>и выразительных предметов быта, видов транспорта. Пред</w:t>
      </w:r>
      <w:r w:rsidRPr="00103B62">
        <w:rPr>
          <w:rFonts w:ascii="Times New Roman" w:eastAsia="Times New Roman" w:hAnsi="Times New Roman" w:cs="Times New Roman"/>
          <w:spacing w:val="2"/>
          <w:sz w:val="24"/>
          <w:szCs w:val="24"/>
          <w:lang w:val="x-none" w:eastAsia="x-none"/>
        </w:rPr>
        <w:t xml:space="preserve">ставление о роли изобразительных (пластических) искусств </w:t>
      </w:r>
      <w:r w:rsidRPr="00103B62">
        <w:rPr>
          <w:rFonts w:ascii="Times New Roman" w:eastAsia="Times New Roman" w:hAnsi="Times New Roman" w:cs="Times New Roman"/>
          <w:sz w:val="24"/>
          <w:szCs w:val="24"/>
          <w:lang w:val="x-none" w:eastAsia="x-none"/>
        </w:rPr>
        <w:t>в повседневной жизни человека, в организации его матери</w:t>
      </w:r>
      <w:r w:rsidRPr="00103B62">
        <w:rPr>
          <w:rFonts w:ascii="Times New Roman" w:eastAsia="Times New Roman" w:hAnsi="Times New Roman" w:cs="Times New Roman"/>
          <w:spacing w:val="2"/>
          <w:sz w:val="24"/>
          <w:szCs w:val="24"/>
          <w:lang w:val="x-none" w:eastAsia="x-none"/>
        </w:rPr>
        <w:t xml:space="preserve">ального окружения. Отражение в пластических искусствах </w:t>
      </w:r>
      <w:r w:rsidRPr="00103B62">
        <w:rPr>
          <w:rFonts w:ascii="Times New Roman" w:eastAsia="Times New Roman" w:hAnsi="Times New Roman" w:cs="Times New Roman"/>
          <w:sz w:val="24"/>
          <w:szCs w:val="24"/>
          <w:lang w:val="x-none" w:eastAsia="x-none"/>
        </w:rPr>
        <w:t xml:space="preserve">природных, географических условий, традиций, религиозных </w:t>
      </w:r>
      <w:r w:rsidRPr="00103B62">
        <w:rPr>
          <w:rFonts w:ascii="Times New Roman" w:eastAsia="Times New Roman" w:hAnsi="Times New Roman" w:cs="Times New Roman"/>
          <w:spacing w:val="2"/>
          <w:sz w:val="24"/>
          <w:szCs w:val="24"/>
          <w:lang w:val="x-none" w:eastAsia="x-none"/>
        </w:rPr>
        <w:t>верований разных народов (на примере изобразительного</w:t>
      </w:r>
      <w:r w:rsidRPr="00103B62">
        <w:rPr>
          <w:rFonts w:ascii="Times New Roman" w:eastAsia="Times New Roman" w:hAnsi="Times New Roman" w:cs="Times New Roman"/>
          <w:spacing w:val="-2"/>
          <w:sz w:val="24"/>
          <w:szCs w:val="24"/>
          <w:lang w:val="x-none" w:eastAsia="x-none"/>
        </w:rPr>
        <w:t xml:space="preserve">и декоративно­прикладного искусства народов России). Жанр </w:t>
      </w:r>
      <w:r w:rsidRPr="00103B62">
        <w:rPr>
          <w:rFonts w:ascii="Times New Roman" w:eastAsia="Times New Roman" w:hAnsi="Times New Roman" w:cs="Times New Roman"/>
          <w:sz w:val="24"/>
          <w:szCs w:val="24"/>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Опыт художественно­творческой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Участие в различных видах изобразительной, декоративно­прикладной и художественно­конструкторской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Освоение основ рисунка, живописи, скульптуры, деко</w:t>
      </w:r>
      <w:r w:rsidRPr="00103B62">
        <w:rPr>
          <w:rFonts w:ascii="Times New Roman" w:eastAsia="Times New Roman" w:hAnsi="Times New Roman" w:cs="Times New Roman"/>
          <w:sz w:val="24"/>
          <w:szCs w:val="24"/>
          <w:lang w:val="x-none" w:eastAsia="x-none"/>
        </w:rPr>
        <w:t>ративно­прикладного искусства. Изображение с натуры, по памяти и воображению (натюрморт, пейзаж, человек, животные, растения).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lastRenderedPageBreak/>
        <w:t>Овладение основами художественной грамоты: компози</w:t>
      </w:r>
      <w:r w:rsidRPr="00103B62">
        <w:rPr>
          <w:rFonts w:ascii="Times New Roman" w:eastAsia="Times New Roman" w:hAnsi="Times New Roman" w:cs="Times New Roman"/>
          <w:sz w:val="24"/>
          <w:szCs w:val="24"/>
          <w:lang w:val="x-none" w:eastAsia="x-none"/>
        </w:rPr>
        <w:t xml:space="preserve">цией, формой, ритмом, линией, цветом, объёмом, фактурой. </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Создание моделей предметов бытового окружения человека. Овладение элементарными навыками лепки и бумагопластики.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Выбор и применение выразительных средств для реали</w:t>
      </w:r>
      <w:r w:rsidRPr="00103B62">
        <w:rPr>
          <w:rFonts w:ascii="Times New Roman" w:eastAsia="Times New Roman" w:hAnsi="Times New Roman" w:cs="Times New Roman"/>
          <w:sz w:val="24"/>
          <w:szCs w:val="24"/>
          <w:lang w:val="x-none" w:eastAsia="x-none"/>
        </w:rPr>
        <w:t>зации собственного замысла в рисунке, живописи, аппликации, скульптуре, художественном конструировании.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103B62">
        <w:rPr>
          <w:rFonts w:ascii="Times New Roman" w:eastAsia="Times New Roman" w:hAnsi="Times New Roman" w:cs="Times New Roman"/>
          <w:iCs/>
          <w:sz w:val="24"/>
          <w:szCs w:val="24"/>
          <w:lang w:val="x-none" w:eastAsia="x-none"/>
        </w:rPr>
        <w:t>тона</w:t>
      </w:r>
      <w:r w:rsidRPr="00103B62">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103B62">
        <w:rPr>
          <w:rFonts w:ascii="Times New Roman" w:eastAsia="Times New Roman" w:hAnsi="Times New Roman" w:cs="Times New Roman"/>
          <w:iCs/>
          <w:sz w:val="24"/>
          <w:szCs w:val="24"/>
          <w:lang w:val="x-none" w:eastAsia="x-none"/>
        </w:rPr>
        <w:t>фактуры материала</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Использование в индивидуальной и коллективной дея</w:t>
      </w:r>
      <w:r w:rsidRPr="00103B62">
        <w:rPr>
          <w:rFonts w:ascii="Times New Roman" w:eastAsia="Times New Roman" w:hAnsi="Times New Roman" w:cs="Times New Roman"/>
          <w:sz w:val="24"/>
          <w:szCs w:val="24"/>
          <w:lang w:val="x-none" w:eastAsia="x-none"/>
        </w:rPr>
        <w:t xml:space="preserve">тельности различных художественных техник и материалов: </w:t>
      </w:r>
      <w:r w:rsidRPr="00103B62">
        <w:rPr>
          <w:rFonts w:ascii="Times New Roman" w:eastAsia="Times New Roman" w:hAnsi="Times New Roman" w:cs="Times New Roman"/>
          <w:iCs/>
          <w:spacing w:val="2"/>
          <w:sz w:val="24"/>
          <w:szCs w:val="24"/>
          <w:lang w:val="x-none" w:eastAsia="x-none"/>
        </w:rPr>
        <w:t>коллажа</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iCs/>
          <w:spacing w:val="2"/>
          <w:sz w:val="24"/>
          <w:szCs w:val="24"/>
          <w:lang w:val="x-none" w:eastAsia="x-none"/>
        </w:rPr>
        <w:t>граттажа</w:t>
      </w:r>
      <w:r w:rsidRPr="00103B62">
        <w:rPr>
          <w:rFonts w:ascii="Times New Roman" w:eastAsia="Times New Roman" w:hAnsi="Times New Roman" w:cs="Times New Roman"/>
          <w:spacing w:val="2"/>
          <w:sz w:val="24"/>
          <w:szCs w:val="24"/>
          <w:lang w:val="x-none" w:eastAsia="x-none"/>
        </w:rPr>
        <w:t xml:space="preserve">, аппликации, компьютерной анимации, натурной мультипликации, фотографии, видеосъёмки, бумажной пластики, гуаши, акварели, </w:t>
      </w:r>
      <w:r w:rsidRPr="00103B62">
        <w:rPr>
          <w:rFonts w:ascii="Times New Roman" w:eastAsia="Times New Roman" w:hAnsi="Times New Roman" w:cs="Times New Roman"/>
          <w:iCs/>
          <w:spacing w:val="2"/>
          <w:sz w:val="24"/>
          <w:szCs w:val="24"/>
          <w:lang w:val="x-none" w:eastAsia="x-none"/>
        </w:rPr>
        <w:t>пастели</w:t>
      </w:r>
      <w:r w:rsidRPr="00103B62">
        <w:rPr>
          <w:rFonts w:ascii="Times New Roman" w:eastAsia="Times New Roman" w:hAnsi="Times New Roman" w:cs="Times New Roman"/>
          <w:spacing w:val="2"/>
          <w:sz w:val="24"/>
          <w:szCs w:val="24"/>
          <w:lang w:val="x-none" w:eastAsia="x-none"/>
        </w:rPr>
        <w:t xml:space="preserve">, </w:t>
      </w:r>
      <w:r w:rsidRPr="00103B62">
        <w:rPr>
          <w:rFonts w:ascii="Times New Roman" w:eastAsia="Times New Roman" w:hAnsi="Times New Roman" w:cs="Times New Roman"/>
          <w:iCs/>
          <w:spacing w:val="2"/>
          <w:sz w:val="24"/>
          <w:szCs w:val="24"/>
          <w:lang w:val="x-none" w:eastAsia="x-none"/>
        </w:rPr>
        <w:t>восковых</w:t>
      </w:r>
      <w:r w:rsidRPr="00103B62">
        <w:rPr>
          <w:rFonts w:ascii="Times New Roman" w:eastAsia="Times New Roman" w:hAnsi="Times New Roman" w:cs="Times New Roman"/>
          <w:iCs/>
          <w:sz w:val="24"/>
          <w:szCs w:val="24"/>
          <w:lang w:val="x-none" w:eastAsia="x-none"/>
        </w:rPr>
        <w:t xml:space="preserve"> мелков</w:t>
      </w:r>
      <w:r w:rsidRPr="00103B62">
        <w:rPr>
          <w:rFonts w:ascii="Times New Roman" w:eastAsia="Times New Roman" w:hAnsi="Times New Roman" w:cs="Times New Roman"/>
          <w:sz w:val="24"/>
          <w:szCs w:val="24"/>
          <w:lang w:val="x-none" w:eastAsia="x-none"/>
        </w:rPr>
        <w:t xml:space="preserve">, </w:t>
      </w:r>
      <w:r w:rsidRPr="00103B62">
        <w:rPr>
          <w:rFonts w:ascii="Times New Roman" w:eastAsia="Times New Roman" w:hAnsi="Times New Roman" w:cs="Times New Roman"/>
          <w:iCs/>
          <w:sz w:val="24"/>
          <w:szCs w:val="24"/>
          <w:lang w:val="x-none" w:eastAsia="x-none"/>
        </w:rPr>
        <w:t>туши</w:t>
      </w:r>
      <w:r w:rsidRPr="00103B62">
        <w:rPr>
          <w:rFonts w:ascii="Times New Roman" w:eastAsia="Times New Roman" w:hAnsi="Times New Roman" w:cs="Times New Roman"/>
          <w:sz w:val="24"/>
          <w:szCs w:val="24"/>
          <w:lang w:val="x-none" w:eastAsia="x-none"/>
        </w:rPr>
        <w:t xml:space="preserve">, карандаша, фломастеров, </w:t>
      </w:r>
      <w:r w:rsidRPr="00103B62">
        <w:rPr>
          <w:rFonts w:ascii="Times New Roman" w:eastAsia="Times New Roman" w:hAnsi="Times New Roman" w:cs="Times New Roman"/>
          <w:iCs/>
          <w:sz w:val="24"/>
          <w:szCs w:val="24"/>
          <w:lang w:val="x-none" w:eastAsia="x-none"/>
        </w:rPr>
        <w:t>пластилина</w:t>
      </w:r>
      <w:r w:rsidRPr="00103B62">
        <w:rPr>
          <w:rFonts w:ascii="Times New Roman" w:eastAsia="Times New Roman" w:hAnsi="Times New Roman" w:cs="Times New Roman"/>
          <w:sz w:val="24"/>
          <w:szCs w:val="24"/>
          <w:lang w:val="x-none" w:eastAsia="x-none"/>
        </w:rPr>
        <w:t xml:space="preserve">, </w:t>
      </w:r>
      <w:r w:rsidRPr="00103B62">
        <w:rPr>
          <w:rFonts w:ascii="Times New Roman" w:eastAsia="Times New Roman" w:hAnsi="Times New Roman" w:cs="Times New Roman"/>
          <w:iCs/>
          <w:sz w:val="24"/>
          <w:szCs w:val="24"/>
          <w:lang w:val="x-none" w:eastAsia="x-none"/>
        </w:rPr>
        <w:t>глины</w:t>
      </w:r>
      <w:r w:rsidRPr="00103B62">
        <w:rPr>
          <w:rFonts w:ascii="Times New Roman" w:eastAsia="Times New Roman" w:hAnsi="Times New Roman" w:cs="Times New Roman"/>
          <w:sz w:val="24"/>
          <w:szCs w:val="24"/>
          <w:lang w:val="x-none" w:eastAsia="x-none"/>
        </w:rPr>
        <w:t>, подручных и природных материалов.</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Участие в обсуждении содержания и выразительных средств </w:t>
      </w:r>
      <w:r w:rsidRPr="00103B62">
        <w:rPr>
          <w:rFonts w:ascii="Times New Roman" w:eastAsia="Times New Roman" w:hAnsi="Times New Roman" w:cs="Times New Roman"/>
          <w:sz w:val="24"/>
          <w:szCs w:val="24"/>
          <w:lang w:val="x-none" w:eastAsia="x-none"/>
        </w:rPr>
        <w:t>произведений изобразительного искусства, выражение своего отношения к произведению.</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39" w:name="_Toc288394092"/>
      <w:bookmarkStart w:id="140" w:name="_Toc288410559"/>
      <w:bookmarkStart w:id="141" w:name="_Toc288410688"/>
      <w:bookmarkStart w:id="142" w:name="_Toc294246105"/>
      <w:r w:rsidRPr="00103B62">
        <w:rPr>
          <w:rFonts w:ascii="Times New Roman" w:eastAsia="MS Gothic" w:hAnsi="Times New Roman" w:cs="Times New Roman"/>
          <w:b/>
          <w:sz w:val="24"/>
          <w:szCs w:val="24"/>
          <w:lang w:val="x-none" w:eastAsia="x-none"/>
        </w:rPr>
        <w:t>Музыка</w:t>
      </w:r>
      <w:bookmarkEnd w:id="139"/>
      <w:bookmarkEnd w:id="140"/>
      <w:bookmarkEnd w:id="141"/>
      <w:bookmarkEnd w:id="142"/>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1 класс</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Мир музыкальных звуков</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103B62">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Пение попевок и простых песен.</w:t>
      </w:r>
      <w:r w:rsidRPr="00103B62">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Ритм – движение жизни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103B62">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в детском шумовом оркестре.</w:t>
      </w:r>
      <w:r w:rsidRPr="00103B62">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w:t>
      </w:r>
      <w:r w:rsidRPr="00103B62">
        <w:rPr>
          <w:rFonts w:ascii="Times New Roman" w:eastAsia="Times New Roman" w:hAnsi="Times New Roman" w:cs="Times New Roman"/>
          <w:sz w:val="24"/>
          <w:szCs w:val="24"/>
        </w:rPr>
        <w:lastRenderedPageBreak/>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Мелодия – царица музыки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103B62">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Музыкальные краски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103B62">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103B62">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 написанных в разных ладах.</w:t>
      </w:r>
      <w:r w:rsidRPr="00103B62">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Игры-драматизации</w:t>
      </w:r>
      <w:r w:rsidRPr="00103B62">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Музыкальные жанры: песня, танец, марш</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103B62">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103B62">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lastRenderedPageBreak/>
        <w:t>Исполнение хоровых и инструментальных произведений разных жанров. Двигательная импровизация.</w:t>
      </w:r>
      <w:r w:rsidRPr="00103B62">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Музыкальная азбука или где живут ноты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103B62">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103B62">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103B62">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Первые навыки игры по нотам.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Я – артист</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пройденных хоровых и инструментальных произведений</w:t>
      </w:r>
      <w:r w:rsidRPr="00103B62">
        <w:rPr>
          <w:rFonts w:ascii="Times New Roman" w:eastAsia="Times New Roman" w:hAnsi="Times New Roman" w:cs="Times New Roman"/>
          <w:sz w:val="24"/>
          <w:szCs w:val="24"/>
        </w:rPr>
        <w:t xml:space="preserve"> в школьных мероприятиях.</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Командные состязания</w:t>
      </w:r>
      <w:r w:rsidRPr="00103B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Развитие навыка импровизации</w:t>
      </w:r>
      <w:r w:rsidRPr="00103B62">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Музыкально-театрализованное представление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103B62">
        <w:rPr>
          <w:rFonts w:ascii="Times New Roman" w:eastAsia="Times New Roman" w:hAnsi="Times New Roman" w:cs="Times New Roman"/>
          <w:sz w:val="24"/>
          <w:szCs w:val="24"/>
        </w:rPr>
        <w:lastRenderedPageBreak/>
        <w:t>Создание музыкально-театрального коллектива: распределение ролей: «режиссеры», «артисты», «музыканты», «художники» и т.д.</w:t>
      </w:r>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2 класс</w:t>
      </w:r>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Народное музыкальное искусство. Традиции и обряды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Музыкально-игровая деятельность</w:t>
      </w:r>
      <w:r w:rsidRPr="00103B62">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03B62">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103B62">
        <w:rPr>
          <w:rFonts w:ascii="Times New Roman" w:eastAsia="Times New Roman" w:hAnsi="Times New Roman" w:cs="Times New Roman"/>
          <w:sz w:val="24"/>
          <w:szCs w:val="24"/>
        </w:rPr>
        <w:t xml:space="preserve">народные игры с музыкальным сопровождением. Примеры: </w:t>
      </w:r>
      <w:r w:rsidRPr="00103B62">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народных инструментах</w:t>
      </w:r>
      <w:r w:rsidRPr="00103B62">
        <w:rPr>
          <w:rFonts w:ascii="Times New Roman" w:eastAsia="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произведений в исполнении фольклорных коллективов</w:t>
      </w:r>
      <w:r w:rsidRPr="00103B62">
        <w:rPr>
          <w:rFonts w:ascii="Times New Roman" w:eastAsia="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Широка страна моя родная</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103B62">
        <w:rPr>
          <w:rFonts w:ascii="Times New Roman" w:eastAsia="Times New Roman" w:hAnsi="Times New Roman" w:cs="Times New Roman"/>
          <w:sz w:val="24"/>
          <w:szCs w:val="24"/>
        </w:rPr>
        <w:t>. Применение знаний о способах и приемах выразительного пения.</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103B62">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Музыкальное время и его особенности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lastRenderedPageBreak/>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103B62">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Ритмические игры.</w:t>
      </w:r>
      <w:r w:rsidRPr="00103B62">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Разучивание и исполнение хоровых и инструментальных произведений</w:t>
      </w:r>
      <w:r w:rsidRPr="00103B62">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Музыкальная грамота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Чтение нотной записи</w:t>
      </w:r>
      <w:r w:rsidRPr="00103B62">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r w:rsidRPr="00103B62">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Пение мелодических интервалов</w:t>
      </w:r>
      <w:r w:rsidRPr="00103B62">
        <w:rPr>
          <w:rFonts w:ascii="Times New Roman" w:eastAsia="Times New Roman" w:hAnsi="Times New Roman" w:cs="Times New Roman"/>
          <w:sz w:val="24"/>
          <w:szCs w:val="24"/>
        </w:rPr>
        <w:t xml:space="preserve"> с использованием ручных знаков.</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Прослушивание и узнавание</w:t>
      </w:r>
      <w:r w:rsidRPr="00103B62">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 «Музыкальный конструктор»</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музыкальных произведений</w:t>
      </w:r>
      <w:r w:rsidRPr="00103B62">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103B62">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lastRenderedPageBreak/>
        <w:t>Сочинение простейших мелодий</w:t>
      </w:r>
      <w:r w:rsidRPr="00103B62">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Жанровое разнообразие в музыке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103B62">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Пластическое интонирование</w:t>
      </w:r>
      <w:r w:rsidRPr="00103B62">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Создание презентации</w:t>
      </w:r>
      <w:r w:rsidRPr="00103B62">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Я – артист</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пройденных хоровых и инструментальных произведений</w:t>
      </w:r>
      <w:r w:rsidRPr="00103B62">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Подготовка концертных программ</w:t>
      </w:r>
      <w:r w:rsidRPr="00103B62">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Командные состязания</w:t>
      </w:r>
      <w:r w:rsidRPr="00103B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103B62">
        <w:rPr>
          <w:rFonts w:ascii="Times New Roman" w:eastAsia="Times New Roman" w:hAnsi="Times New Roman" w:cs="Times New Roman"/>
          <w:sz w:val="24"/>
          <w:szCs w:val="24"/>
        </w:rPr>
        <w:t xml:space="preserve">. Импровизация на элементарных </w:t>
      </w:r>
      <w:r w:rsidRPr="00103B62">
        <w:rPr>
          <w:rFonts w:ascii="Times New Roman" w:eastAsia="Times New Roman" w:hAnsi="Times New Roman" w:cs="Times New Roman"/>
          <w:sz w:val="24"/>
          <w:szCs w:val="24"/>
        </w:rPr>
        <w:lastRenderedPageBreak/>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Музыкально-театрализованное представление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3 класс</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Музыкальный проект «Сочиняем сказку».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Разработка плана</w:t>
      </w:r>
      <w:r w:rsidRPr="00103B62">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Создание информационного сопровождения проекта</w:t>
      </w:r>
      <w:r w:rsidRPr="00103B62">
        <w:rPr>
          <w:rFonts w:ascii="Times New Roman" w:eastAsia="Times New Roman" w:hAnsi="Times New Roman" w:cs="Times New Roman"/>
          <w:sz w:val="24"/>
          <w:szCs w:val="24"/>
        </w:rPr>
        <w:t xml:space="preserve"> (афиша, презентация, пригласительные билеты и т.д.).</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103B62">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Практическое освоение и применение элементов музыкальной грамоты</w:t>
      </w:r>
      <w:r w:rsidRPr="00103B62">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Работа над метроритмом</w:t>
      </w:r>
      <w:r w:rsidRPr="00103B62">
        <w:rPr>
          <w:rFonts w:ascii="Times New Roman" w:eastAsia="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Соревнование классов</w:t>
      </w:r>
      <w:r w:rsidRPr="00103B62">
        <w:rPr>
          <w:rFonts w:ascii="Times New Roman" w:eastAsia="Times New Roman" w:hAnsi="Times New Roman" w:cs="Times New Roman"/>
          <w:sz w:val="24"/>
          <w:szCs w:val="24"/>
        </w:rPr>
        <w:t xml:space="preserve"> на лучший музыкальный проект «Сочиняем сказку».</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Широка страна моя родная</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lastRenderedPageBreak/>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103B62">
        <w:rPr>
          <w:rFonts w:ascii="Times New Roman" w:eastAsia="Times New Roman" w:hAnsi="Times New Roman" w:cs="Times New Roman"/>
          <w:sz w:val="24"/>
          <w:szCs w:val="24"/>
          <w:lang w:val="en-US"/>
        </w:rPr>
        <w:t>acapella</w:t>
      </w:r>
      <w:r w:rsidRPr="00103B62">
        <w:rPr>
          <w:rFonts w:ascii="Times New Roman" w:eastAsia="Times New Roman" w:hAnsi="Times New Roman" w:cs="Times New Roman"/>
          <w:sz w:val="24"/>
          <w:szCs w:val="24"/>
        </w:rPr>
        <w:t>, канонов, включение элементов двухголосия. Разучивание песен по нотам.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музыкальных инструментах в ансамбле</w:t>
      </w:r>
      <w:r w:rsidRPr="00103B62">
        <w:rPr>
          <w:rFonts w:ascii="Times New Roman" w:eastAsia="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Игры-драматизации</w:t>
      </w:r>
      <w:r w:rsidRPr="00103B62">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Хоровая планета</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103B62">
        <w:rPr>
          <w:rFonts w:ascii="Times New Roman" w:eastAsia="Calibri" w:hAnsi="Times New Roman" w:cs="Times New Roman"/>
          <w:b/>
          <w:kern w:val="3"/>
          <w:sz w:val="24"/>
          <w:szCs w:val="24"/>
          <w:lang w:eastAsia="zh-CN" w:bidi="hi-IN"/>
        </w:rPr>
        <w:t>Слушание произведений</w:t>
      </w:r>
      <w:r w:rsidRPr="00103B62">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103B62">
        <w:rPr>
          <w:rFonts w:ascii="Times New Roman" w:eastAsia="Calibri" w:hAnsi="Times New Roman" w:cs="Times New Roman"/>
          <w:kern w:val="3"/>
          <w:sz w:val="24"/>
          <w:szCs w:val="24"/>
          <w:lang w:eastAsia="ru-RU" w:bidi="hi-IN"/>
        </w:rPr>
        <w:t>усского народного хора им. М.Е. Пятницкого</w:t>
      </w:r>
      <w:r w:rsidRPr="00103B62">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Совершенствование хорового исполнения</w:t>
      </w:r>
      <w:r w:rsidRPr="00103B62">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Мир оркестра</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фрагментов произведений мировой музыкальной классики</w:t>
      </w:r>
      <w:r w:rsidRPr="00103B62">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Музыкальная викторина</w:t>
      </w:r>
      <w:r w:rsidRPr="00103B62">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музыкальных инструментах в ансамбле</w:t>
      </w:r>
      <w:r w:rsidRPr="00103B62">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Музыкальная грамота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lastRenderedPageBreak/>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Чтение нот</w:t>
      </w:r>
      <w:r w:rsidRPr="00103B62">
        <w:rPr>
          <w:rFonts w:ascii="Times New Roman" w:eastAsia="Times New Roman" w:hAnsi="Times New Roman" w:cs="Times New Roman"/>
          <w:sz w:val="24"/>
          <w:szCs w:val="24"/>
        </w:rPr>
        <w:t xml:space="preserve"> хоровых и оркестровых партий.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Освоение новых элементов</w:t>
      </w:r>
      <w:r w:rsidRPr="00103B62">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Подбор по слуху</w:t>
      </w:r>
      <w:r w:rsidRPr="00103B62">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Музыкально-игровая деятельность</w:t>
      </w:r>
      <w:r w:rsidRPr="00103B62">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Сочинение ритмических рисунков</w:t>
      </w:r>
      <w:r w:rsidRPr="00103B62">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103B62">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Разучивание</w:t>
      </w:r>
      <w:r w:rsidRPr="00103B62">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Формы и жанры в музыке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Музыкально-игровая деятельность</w:t>
      </w:r>
      <w:r w:rsidRPr="00103B62">
        <w:rPr>
          <w:rFonts w:ascii="Times New Roman" w:eastAsia="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хоровых произведений</w:t>
      </w:r>
      <w:r w:rsidRPr="00103B62">
        <w:rPr>
          <w:rFonts w:ascii="Times New Roman" w:eastAsia="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Я – артист</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пройденных хоровых и инструментальных произведений</w:t>
      </w:r>
      <w:r w:rsidRPr="00103B62">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Подготовка концертных программ</w:t>
      </w:r>
      <w:r w:rsidRPr="00103B62">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lastRenderedPageBreak/>
        <w:t>Участие в школьных, региональных и всероссийских музыкально-исполнительских фестивалях, конкурсах и т.д.</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Командные состязания</w:t>
      </w:r>
      <w:r w:rsidRPr="00103B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103B62">
        <w:rPr>
          <w:rFonts w:ascii="Times New Roman" w:eastAsia="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Музыкально-театрализованное представление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4 класс</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Песни народов мира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песен народов мира</w:t>
      </w:r>
      <w:r w:rsidRPr="00103B62">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Музыкальная грамота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Чтение нот</w:t>
      </w:r>
      <w:r w:rsidRPr="00103B62">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Подбор по слуху</w:t>
      </w:r>
      <w:r w:rsidRPr="00103B62">
        <w:rPr>
          <w:rFonts w:ascii="Times New Roman" w:eastAsia="Times New Roman" w:hAnsi="Times New Roman" w:cs="Times New Roman"/>
          <w:sz w:val="24"/>
          <w:szCs w:val="24"/>
        </w:rPr>
        <w:t xml:space="preserve"> с помощью учителя пройденных песен.</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Инструментальная и вокальная импровизация</w:t>
      </w:r>
      <w:r w:rsidRPr="00103B62">
        <w:rPr>
          <w:rFonts w:ascii="Times New Roman" w:eastAsia="Times New Roman" w:hAnsi="Times New Roman" w:cs="Times New Roman"/>
          <w:sz w:val="24"/>
          <w:szCs w:val="24"/>
        </w:rPr>
        <w:t xml:space="preserve"> с использованием простых интервалов, мажорного и минорного трезвучий.</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Оркестровая музыка</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произведений для симфонического, камерного, духового, народного оркестров</w:t>
      </w:r>
      <w:r w:rsidRPr="00103B62">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w:t>
      </w:r>
      <w:r w:rsidRPr="00103B62">
        <w:rPr>
          <w:rFonts w:ascii="Times New Roman" w:eastAsia="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411FC" w:rsidRPr="00103B62" w:rsidRDefault="00C411FC" w:rsidP="00103B62">
      <w:pPr>
        <w:spacing w:after="0" w:line="240" w:lineRule="auto"/>
        <w:ind w:firstLine="709"/>
        <w:contextualSpacing/>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Музыкально-сценические жанры</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103B62">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103B62">
        <w:rPr>
          <w:rFonts w:ascii="Times New Roman" w:eastAsia="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 кино</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Просмотр фрагментов детских кинофильмов и мультфильмов</w:t>
      </w:r>
      <w:r w:rsidRPr="00103B62">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C411FC" w:rsidRPr="00103B62" w:rsidRDefault="00C411FC" w:rsidP="005F7CC6">
      <w:pPr>
        <w:numPr>
          <w:ilvl w:val="0"/>
          <w:numId w:val="74"/>
        </w:numPr>
        <w:spacing w:after="0" w:line="240" w:lineRule="auto"/>
        <w:ind w:left="0"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характеристика действующих лиц (лейтмотивы), времени и среды действия; </w:t>
      </w:r>
    </w:p>
    <w:p w:rsidR="00C411FC" w:rsidRPr="00103B62" w:rsidRDefault="00C411FC" w:rsidP="005F7CC6">
      <w:pPr>
        <w:numPr>
          <w:ilvl w:val="0"/>
          <w:numId w:val="74"/>
        </w:numPr>
        <w:spacing w:after="0" w:line="240" w:lineRule="auto"/>
        <w:ind w:left="0"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создание эмоционального фона;</w:t>
      </w:r>
    </w:p>
    <w:p w:rsidR="00C411FC" w:rsidRPr="00103B62" w:rsidRDefault="00C411FC" w:rsidP="005F7CC6">
      <w:pPr>
        <w:numPr>
          <w:ilvl w:val="0"/>
          <w:numId w:val="74"/>
        </w:numPr>
        <w:spacing w:after="0" w:line="240" w:lineRule="auto"/>
        <w:ind w:left="0"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выражение общего смыслового контекста фильма.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Примеры: фильмы-сказки «Морозко» (режиссер А. Роу, композитор </w:t>
      </w:r>
      <w:r w:rsidRPr="00103B62">
        <w:rPr>
          <w:rFonts w:ascii="Times New Roman" w:eastAsia="Times New Roman" w:hAnsi="Times New Roman" w:cs="Times New Roman"/>
          <w:sz w:val="24"/>
          <w:szCs w:val="24"/>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w:t>
      </w:r>
      <w:r w:rsidRPr="00103B62">
        <w:rPr>
          <w:rFonts w:ascii="Times New Roman" w:eastAsia="Times New Roman" w:hAnsi="Times New Roman" w:cs="Times New Roman"/>
          <w:sz w:val="24"/>
          <w:szCs w:val="24"/>
        </w:rPr>
        <w:lastRenderedPageBreak/>
        <w:t>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песен</w:t>
      </w:r>
      <w:r w:rsidRPr="00103B62">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Создание музыкальных композиций</w:t>
      </w:r>
      <w:r w:rsidRPr="00103B62">
        <w:rPr>
          <w:rFonts w:ascii="Times New Roman" w:eastAsia="Times New Roman" w:hAnsi="Times New Roman" w:cs="Times New Roman"/>
          <w:sz w:val="24"/>
          <w:szCs w:val="24"/>
        </w:rPr>
        <w:t xml:space="preserve"> на основе сюжетов различных кинофильмов и мультфильмов. </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Учимся, играя</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Музыкально-игровая деятельность</w:t>
      </w:r>
      <w:r w:rsidRPr="00103B62">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Я – артист</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Исполнение пройденных хоровых и инструментальных произведений</w:t>
      </w:r>
      <w:r w:rsidRPr="00103B62">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Подготовка концертных программ</w:t>
      </w:r>
      <w:r w:rsidRPr="00103B62">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Командные состязания</w:t>
      </w:r>
      <w:r w:rsidRPr="00103B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Игра на элементарных музыкальных инструментах в ансамбле, оркестре</w:t>
      </w:r>
      <w:r w:rsidRPr="00103B62">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411FC" w:rsidRPr="00103B62" w:rsidRDefault="00C411FC" w:rsidP="00103B62">
      <w:pPr>
        <w:spacing w:after="0" w:line="240" w:lineRule="auto"/>
        <w:ind w:firstLine="709"/>
        <w:contextualSpacing/>
        <w:jc w:val="both"/>
        <w:rPr>
          <w:rFonts w:ascii="Times New Roman" w:eastAsia="Times New Roman" w:hAnsi="Times New Roman" w:cs="Times New Roman"/>
          <w:sz w:val="24"/>
          <w:szCs w:val="24"/>
        </w:rPr>
      </w:pPr>
      <w:r w:rsidRPr="00103B62">
        <w:rPr>
          <w:rFonts w:ascii="Times New Roman" w:eastAsia="Times New Roman" w:hAnsi="Times New Roman" w:cs="Times New Roman"/>
          <w:b/>
          <w:sz w:val="24"/>
          <w:szCs w:val="24"/>
        </w:rPr>
        <w:t>Соревнование классов</w:t>
      </w:r>
      <w:r w:rsidRPr="00103B62">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Музыкально-театрализованное представление</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C411FC" w:rsidRPr="00103B62" w:rsidRDefault="00C411FC" w:rsidP="00103B62">
      <w:pPr>
        <w:spacing w:after="0" w:line="240" w:lineRule="auto"/>
        <w:ind w:firstLine="709"/>
        <w:jc w:val="both"/>
        <w:rPr>
          <w:rFonts w:ascii="Times New Roman" w:eastAsia="Times New Roman" w:hAnsi="Times New Roman" w:cs="Times New Roman"/>
          <w:b/>
          <w:sz w:val="24"/>
          <w:szCs w:val="24"/>
        </w:rPr>
      </w:pPr>
      <w:r w:rsidRPr="00103B62">
        <w:rPr>
          <w:rFonts w:ascii="Times New Roman" w:eastAsia="Times New Roman" w:hAnsi="Times New Roman" w:cs="Times New Roman"/>
          <w:b/>
          <w:sz w:val="24"/>
          <w:szCs w:val="24"/>
        </w:rPr>
        <w:t xml:space="preserve">Содержание обучения по видам деятельности: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w:t>
      </w:r>
      <w:r w:rsidRPr="00103B62">
        <w:rPr>
          <w:rFonts w:ascii="Times New Roman" w:eastAsia="Times New Roman" w:hAnsi="Times New Roman" w:cs="Times New Roman"/>
          <w:sz w:val="24"/>
          <w:szCs w:val="24"/>
        </w:rPr>
        <w:lastRenderedPageBreak/>
        <w:t xml:space="preserve">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411FC" w:rsidRPr="00103B62" w:rsidRDefault="00C411FC" w:rsidP="00103B62">
      <w:pPr>
        <w:spacing w:after="0" w:line="240" w:lineRule="auto"/>
        <w:ind w:firstLine="709"/>
        <w:jc w:val="both"/>
        <w:rPr>
          <w:rFonts w:ascii="Times New Roman" w:eastAsia="Times New Roman" w:hAnsi="Times New Roman" w:cs="Times New Roman"/>
          <w:sz w:val="24"/>
          <w:szCs w:val="24"/>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43" w:name="_Toc288394093"/>
      <w:bookmarkStart w:id="144" w:name="_Toc288410560"/>
      <w:bookmarkStart w:id="145" w:name="_Toc288410689"/>
      <w:bookmarkStart w:id="146" w:name="_Toc294246106"/>
      <w:r w:rsidRPr="00103B62">
        <w:rPr>
          <w:rFonts w:ascii="Times New Roman" w:eastAsia="MS Gothic" w:hAnsi="Times New Roman" w:cs="Times New Roman"/>
          <w:b/>
          <w:sz w:val="24"/>
          <w:szCs w:val="24"/>
          <w:lang w:val="x-none" w:eastAsia="x-none"/>
        </w:rPr>
        <w:t>Технология</w:t>
      </w:r>
      <w:bookmarkEnd w:id="143"/>
      <w:bookmarkEnd w:id="144"/>
      <w:bookmarkEnd w:id="145"/>
      <w:bookmarkEnd w:id="146"/>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Общекультурные и общетрудовые компетенции. Основы культуры труда, самообслуживания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03B62">
        <w:rPr>
          <w:rFonts w:ascii="Times New Roman" w:eastAsia="@Arial Unicode MS" w:hAnsi="Times New Roman" w:cs="Times New Roman"/>
          <w:iCs/>
          <w:color w:val="000000"/>
          <w:sz w:val="24"/>
          <w:szCs w:val="24"/>
          <w:lang w:eastAsia="ru-RU"/>
        </w:rPr>
        <w:t>архитектура</w:t>
      </w:r>
      <w:r w:rsidRPr="00103B62">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03B62">
        <w:rPr>
          <w:rFonts w:ascii="Times New Roman" w:eastAsia="@Arial Unicode MS" w:hAnsi="Times New Roman" w:cs="Times New Roman"/>
          <w:iCs/>
          <w:color w:val="000000"/>
          <w:sz w:val="24"/>
          <w:szCs w:val="24"/>
          <w:lang w:eastAsia="ru-RU"/>
        </w:rPr>
        <w:t>традиции и творчество мастера в создании предметной среды (общее представление)</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3B62">
        <w:rPr>
          <w:rFonts w:ascii="Times New Roman" w:eastAsia="@Arial Unicode MS" w:hAnsi="Times New Roman" w:cs="Times New Roman"/>
          <w:iCs/>
          <w:color w:val="000000"/>
          <w:sz w:val="24"/>
          <w:szCs w:val="24"/>
          <w:lang w:eastAsia="ru-RU"/>
        </w:rPr>
        <w:t>распределение рабочего времени</w:t>
      </w:r>
      <w:r w:rsidRPr="00103B62">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Arial Unicode MS" w:hAnsi="Times New Roman" w:cs="Times New Roman"/>
          <w:color w:val="000000"/>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103B62">
        <w:rPr>
          <w:rFonts w:ascii="Times New Roman" w:eastAsia="Times New Roman" w:hAnsi="Times New Roman" w:cs="Times New Roman"/>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Технология ручной обработки материалов. Элементы графической грамоты</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3B62">
        <w:rPr>
          <w:rFonts w:ascii="Times New Roman" w:eastAsia="@Arial Unicode MS" w:hAnsi="Times New Roman" w:cs="Times New Roman"/>
          <w:iCs/>
          <w:color w:val="000000"/>
          <w:sz w:val="24"/>
          <w:szCs w:val="24"/>
          <w:lang w:eastAsia="ru-RU"/>
        </w:rPr>
        <w:t>Многообразие материалов и их практическое применение в жизни</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103B62">
        <w:rPr>
          <w:rFonts w:ascii="Times New Roman" w:eastAsia="@Arial Unicode MS" w:hAnsi="Times New Roman" w:cs="Times New Roman"/>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B62">
        <w:rPr>
          <w:rFonts w:ascii="Times New Roman" w:eastAsia="@Arial Unicode MS" w:hAnsi="Times New Roman" w:cs="Times New Roman"/>
          <w:color w:val="000000"/>
          <w:sz w:val="24"/>
          <w:szCs w:val="24"/>
          <w:lang w:eastAsia="ru-RU"/>
        </w:rPr>
        <w:t>.</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iCs/>
          <w:color w:val="000000"/>
          <w:sz w:val="24"/>
          <w:szCs w:val="24"/>
          <w:lang w:eastAsia="ru-RU"/>
        </w:rPr>
      </w:pPr>
      <w:r w:rsidRPr="00103B62">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03B62">
        <w:rPr>
          <w:rFonts w:ascii="Times New Roman" w:eastAsia="@Arial Unicode MS" w:hAnsi="Times New Roman" w:cs="Times New Roman"/>
          <w:color w:val="000000"/>
          <w:sz w:val="24"/>
          <w:szCs w:val="24"/>
          <w:lang w:eastAsia="ru-RU"/>
        </w:rPr>
        <w:t xml:space="preserve">. Называние и выполнение основных технологических операций ручной обработки материалов: разметка деталей (на </w:t>
      </w:r>
      <w:r w:rsidRPr="00103B62">
        <w:rPr>
          <w:rFonts w:ascii="Times New Roman" w:eastAsia="@Arial Unicode MS" w:hAnsi="Times New Roman" w:cs="Times New Roman"/>
          <w:color w:val="000000"/>
          <w:sz w:val="24"/>
          <w:szCs w:val="24"/>
          <w:lang w:eastAsia="ru-RU"/>
        </w:rPr>
        <w:lastRenderedPageBreak/>
        <w:t>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03B62">
        <w:rPr>
          <w:rFonts w:ascii="Times New Roman" w:eastAsia="@Arial Unicode MS" w:hAnsi="Times New Roman" w:cs="Times New Roman"/>
          <w:iCs/>
          <w:color w:val="000000"/>
          <w:sz w:val="24"/>
          <w:szCs w:val="24"/>
          <w:lang w:eastAsia="ru-RU"/>
        </w:rPr>
        <w:t>разрыва</w:t>
      </w:r>
      <w:r w:rsidRPr="00103B62">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Конструирование и моделирование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B62">
        <w:rPr>
          <w:rFonts w:ascii="Times New Roman" w:eastAsia="@Arial Unicode MS" w:hAnsi="Times New Roman" w:cs="Times New Roman"/>
          <w:iCs/>
          <w:color w:val="000000"/>
          <w:sz w:val="24"/>
          <w:szCs w:val="24"/>
          <w:lang w:eastAsia="ru-RU"/>
        </w:rPr>
        <w:t>различные виды конструкций и способы их сборки</w:t>
      </w:r>
      <w:r w:rsidRPr="00103B62">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Arial Unicode MS" w:hAnsi="Times New Roman" w:cs="Times New Roman"/>
          <w:color w:val="000000"/>
          <w:sz w:val="24"/>
          <w:szCs w:val="24"/>
          <w:lang w:val="x-none" w:eastAsia="x-none"/>
        </w:rPr>
        <w:t xml:space="preserve">Конструирование и моделирование изделий из различных материалов по образцу, рисунку, простейшему </w:t>
      </w:r>
      <w:r w:rsidRPr="00103B62">
        <w:rPr>
          <w:rFonts w:ascii="Times New Roman" w:eastAsia="@Arial Unicode MS" w:hAnsi="Times New Roman" w:cs="Times New Roman"/>
          <w:iCs/>
          <w:color w:val="000000"/>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103B62">
        <w:rPr>
          <w:rFonts w:ascii="Times New Roman" w:eastAsia="@Arial Unicode MS" w:hAnsi="Times New Roman" w:cs="Times New Roman"/>
          <w:color w:val="000000"/>
          <w:sz w:val="24"/>
          <w:szCs w:val="24"/>
          <w:lang w:val="x-none" w:eastAsia="x-none"/>
        </w:rPr>
        <w:t xml:space="preserve"> Конструирование и моделирование на компьютере и в интерактивном конструкторе.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Практика работы на компьютере</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C411FC" w:rsidRPr="00103B62" w:rsidRDefault="00C411FC" w:rsidP="00103B6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3B62">
        <w:rPr>
          <w:rFonts w:ascii="Times New Roman" w:eastAsia="@Arial Unicode MS" w:hAnsi="Times New Roman" w:cs="Times New Roman"/>
          <w:iCs/>
          <w:color w:val="000000"/>
          <w:sz w:val="24"/>
          <w:szCs w:val="24"/>
          <w:lang w:eastAsia="ru-RU"/>
        </w:rPr>
        <w:t>общее представление о правилах клавиатурного письма</w:t>
      </w:r>
      <w:r w:rsidRPr="00103B62">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103B62">
        <w:rPr>
          <w:rFonts w:ascii="Times New Roman" w:eastAsia="@Arial Unicode MS" w:hAnsi="Times New Roman" w:cs="Times New Roman"/>
          <w:iCs/>
          <w:color w:val="000000"/>
          <w:sz w:val="24"/>
          <w:szCs w:val="24"/>
          <w:lang w:eastAsia="ru-RU"/>
        </w:rPr>
        <w:t>Простейшие приемы поиска информации: по ключевым словам, каталогам</w:t>
      </w:r>
      <w:r w:rsidRPr="00103B62">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Arial Unicode MS" w:hAnsi="Times New Roman" w:cs="Times New Roman"/>
          <w:sz w:val="24"/>
          <w:szCs w:val="24"/>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03B62">
        <w:rPr>
          <w:rFonts w:ascii="Times New Roman" w:eastAsia="Times New Roman" w:hAnsi="Times New Roman" w:cs="Times New Roman"/>
          <w:iCs/>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numPr>
          <w:ilvl w:val="3"/>
          <w:numId w:val="77"/>
        </w:numPr>
        <w:spacing w:after="0" w:line="240" w:lineRule="auto"/>
        <w:ind w:left="0" w:firstLine="0"/>
        <w:jc w:val="both"/>
        <w:outlineLvl w:val="1"/>
        <w:rPr>
          <w:rFonts w:ascii="Times New Roman" w:eastAsia="MS Gothic" w:hAnsi="Times New Roman" w:cs="Times New Roman"/>
          <w:b/>
          <w:sz w:val="24"/>
          <w:szCs w:val="24"/>
          <w:lang w:val="x-none" w:eastAsia="x-none"/>
        </w:rPr>
      </w:pPr>
      <w:bookmarkStart w:id="147" w:name="_Toc288394094"/>
      <w:bookmarkStart w:id="148" w:name="_Toc288410561"/>
      <w:bookmarkStart w:id="149" w:name="_Toc288410690"/>
      <w:bookmarkStart w:id="150" w:name="_Toc294246107"/>
      <w:r w:rsidRPr="00103B62">
        <w:rPr>
          <w:rFonts w:ascii="Times New Roman" w:eastAsia="MS Gothic" w:hAnsi="Times New Roman" w:cs="Times New Roman"/>
          <w:b/>
          <w:sz w:val="24"/>
          <w:szCs w:val="24"/>
          <w:lang w:val="x-none" w:eastAsia="x-none"/>
        </w:rPr>
        <w:t>Физическая культура</w:t>
      </w:r>
      <w:bookmarkEnd w:id="147"/>
      <w:bookmarkEnd w:id="148"/>
      <w:bookmarkEnd w:id="149"/>
      <w:bookmarkEnd w:id="150"/>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Знания о физической культуре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Физическая культура. </w:t>
      </w:r>
      <w:r w:rsidRPr="00103B62">
        <w:rPr>
          <w:rFonts w:ascii="Times New Roman" w:eastAsia="Times New Roman" w:hAnsi="Times New Roman" w:cs="Times New Roman"/>
          <w:sz w:val="24"/>
          <w:szCs w:val="24"/>
          <w:lang w:val="x-none" w:eastAsia="x-none"/>
        </w:rPr>
        <w:t xml:space="preserve">Физическая культура как система </w:t>
      </w:r>
      <w:r w:rsidRPr="00103B62">
        <w:rPr>
          <w:rFonts w:ascii="Times New Roman" w:eastAsia="Times New Roman" w:hAnsi="Times New Roman" w:cs="Times New Roman"/>
          <w:spacing w:val="2"/>
          <w:sz w:val="24"/>
          <w:szCs w:val="24"/>
          <w:lang w:val="x-none" w:eastAsia="x-none"/>
        </w:rPr>
        <w:t xml:space="preserve">разнообразных форм занятий физическими упражнениями </w:t>
      </w:r>
      <w:r w:rsidRPr="00103B62">
        <w:rPr>
          <w:rFonts w:ascii="Times New Roman" w:eastAsia="Times New Roman" w:hAnsi="Times New Roman" w:cs="Times New Roman"/>
          <w:sz w:val="24"/>
          <w:szCs w:val="24"/>
          <w:lang w:val="x-none" w:eastAsia="x-none"/>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Правила предупреждения травматизма во время занятий </w:t>
      </w:r>
      <w:r w:rsidRPr="00103B62">
        <w:rPr>
          <w:rFonts w:ascii="Times New Roman" w:eastAsia="Times New Roman" w:hAnsi="Times New Roman" w:cs="Times New Roman"/>
          <w:sz w:val="24"/>
          <w:szCs w:val="24"/>
          <w:lang w:val="x-none" w:eastAsia="x-none"/>
        </w:rPr>
        <w:t>физическими упражнениями: организация мест занятий, подбор одежды, обуви и инвентаря.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Из истории физической культуры. </w:t>
      </w:r>
      <w:r w:rsidRPr="00103B62">
        <w:rPr>
          <w:rFonts w:ascii="Times New Roman" w:eastAsia="Times New Roman" w:hAnsi="Times New Roman" w:cs="Times New Roman"/>
          <w:spacing w:val="2"/>
          <w:sz w:val="24"/>
          <w:szCs w:val="24"/>
          <w:lang w:val="x-none" w:eastAsia="x-none"/>
        </w:rPr>
        <w:t xml:space="preserve">История развития </w:t>
      </w:r>
      <w:r w:rsidRPr="00103B62">
        <w:rPr>
          <w:rFonts w:ascii="Times New Roman" w:eastAsia="Times New Roman" w:hAnsi="Times New Roman" w:cs="Times New Roman"/>
          <w:sz w:val="24"/>
          <w:szCs w:val="24"/>
          <w:lang w:val="x-none" w:eastAsia="x-none"/>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103B62">
        <w:rPr>
          <w:rFonts w:ascii="Times New Roman" w:eastAsia="Times New Roman" w:hAnsi="Times New Roman" w:cs="Times New Roman"/>
          <w:b/>
          <w:bCs/>
          <w:spacing w:val="-4"/>
          <w:sz w:val="24"/>
          <w:szCs w:val="24"/>
          <w:lang w:val="x-none" w:eastAsia="x-none"/>
        </w:rPr>
        <w:lastRenderedPageBreak/>
        <w:t xml:space="preserve">Физические упражнения. </w:t>
      </w:r>
      <w:r w:rsidRPr="00103B62">
        <w:rPr>
          <w:rFonts w:ascii="Times New Roman" w:eastAsia="Times New Roman" w:hAnsi="Times New Roman" w:cs="Times New Roman"/>
          <w:spacing w:val="-4"/>
          <w:sz w:val="24"/>
          <w:szCs w:val="24"/>
          <w:lang w:val="x-none" w:eastAsia="x-none"/>
        </w:rPr>
        <w:t>Физические упражнения, их вли</w:t>
      </w:r>
      <w:r w:rsidRPr="00103B62">
        <w:rPr>
          <w:rFonts w:ascii="Times New Roman" w:eastAsia="Times New Roman" w:hAnsi="Times New Roman" w:cs="Times New Roman"/>
          <w:spacing w:val="-2"/>
          <w:sz w:val="24"/>
          <w:szCs w:val="24"/>
          <w:lang w:val="x-none" w:eastAsia="x-none"/>
        </w:rPr>
        <w:t xml:space="preserve">яние на физическое развитие и развитие физических качеств. </w:t>
      </w:r>
      <w:r w:rsidRPr="00103B62">
        <w:rPr>
          <w:rFonts w:ascii="Times New Roman" w:eastAsia="Times New Roman" w:hAnsi="Times New Roman" w:cs="Times New Roman"/>
          <w:spacing w:val="-4"/>
          <w:sz w:val="24"/>
          <w:szCs w:val="24"/>
          <w:lang w:val="x-none" w:eastAsia="x-none"/>
        </w:rPr>
        <w:t>Физическая подготовка и её связь с развитием основных физи</w:t>
      </w:r>
      <w:r w:rsidRPr="00103B62">
        <w:rPr>
          <w:rFonts w:ascii="Times New Roman" w:eastAsia="Times New Roman" w:hAnsi="Times New Roman" w:cs="Times New Roman"/>
          <w:spacing w:val="-2"/>
          <w:sz w:val="24"/>
          <w:szCs w:val="24"/>
          <w:lang w:val="x-none" w:eastAsia="x-none"/>
        </w:rPr>
        <w:t>ческих качеств. Характеристика основных физических качеств: силы, быстроты, выносливости, гибкости и равновесия.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Способы физкультурной деятельности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103B62">
        <w:rPr>
          <w:rFonts w:ascii="Times New Roman" w:eastAsia="Times New Roman" w:hAnsi="Times New Roman" w:cs="Times New Roman"/>
          <w:b/>
          <w:bCs/>
          <w:spacing w:val="2"/>
          <w:sz w:val="24"/>
          <w:szCs w:val="24"/>
          <w:lang w:val="x-none" w:eastAsia="x-none"/>
        </w:rPr>
        <w:t xml:space="preserve">Самостоятельные занятия. </w:t>
      </w:r>
      <w:r w:rsidRPr="00103B62">
        <w:rPr>
          <w:rFonts w:ascii="Times New Roman" w:eastAsia="Times New Roman" w:hAnsi="Times New Roman" w:cs="Times New Roman"/>
          <w:spacing w:val="2"/>
          <w:sz w:val="24"/>
          <w:szCs w:val="24"/>
          <w:lang w:val="x-none" w:eastAsia="x-none"/>
        </w:rPr>
        <w:t>Составление режима дня.</w:t>
      </w:r>
      <w:r w:rsidR="00D12F73" w:rsidRPr="00103B62">
        <w:rPr>
          <w:rFonts w:ascii="Times New Roman" w:eastAsia="Times New Roman" w:hAnsi="Times New Roman" w:cs="Times New Roman"/>
          <w:spacing w:val="2"/>
          <w:sz w:val="24"/>
          <w:szCs w:val="24"/>
          <w:lang w:eastAsia="x-none"/>
        </w:rPr>
        <w:t xml:space="preserve"> </w:t>
      </w:r>
      <w:r w:rsidRPr="00103B62">
        <w:rPr>
          <w:rFonts w:ascii="Times New Roman" w:eastAsia="Times New Roman" w:hAnsi="Times New Roman" w:cs="Times New Roman"/>
          <w:spacing w:val="-2"/>
          <w:sz w:val="24"/>
          <w:szCs w:val="24"/>
          <w:lang w:val="x-none" w:eastAsia="x-none"/>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 xml:space="preserve">Самостоятельные наблюдения за физическим развитием и физической подготовленностью. </w:t>
      </w:r>
      <w:r w:rsidRPr="00103B62">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Самостоятельные игры и развлечения. </w:t>
      </w:r>
      <w:r w:rsidRPr="00103B62">
        <w:rPr>
          <w:rFonts w:ascii="Times New Roman" w:eastAsia="Times New Roman" w:hAnsi="Times New Roman" w:cs="Times New Roman"/>
          <w:sz w:val="24"/>
          <w:szCs w:val="24"/>
          <w:lang w:val="x-none" w:eastAsia="x-none"/>
        </w:rPr>
        <w:t>Организация и проведение подвижных игр (на спортивных площадках и в спортивных залах).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Физическое совершенствование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b/>
          <w:bCs/>
          <w:sz w:val="24"/>
          <w:szCs w:val="24"/>
          <w:lang w:val="x-none" w:eastAsia="x-none"/>
        </w:rPr>
        <w:t xml:space="preserve">Физкультурно­оздоровительная деятельность. </w:t>
      </w:r>
      <w:r w:rsidRPr="00103B62">
        <w:rPr>
          <w:rFonts w:ascii="Times New Roman" w:eastAsia="Times New Roman" w:hAnsi="Times New Roman" w:cs="Times New Roman"/>
          <w:sz w:val="24"/>
          <w:szCs w:val="24"/>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spacing w:val="-2"/>
          <w:sz w:val="24"/>
          <w:szCs w:val="24"/>
          <w:lang w:val="x-none" w:eastAsia="x-none"/>
        </w:rPr>
        <w:t xml:space="preserve">Комплексы дыхательных упражнений. Гимнастика для </w:t>
      </w:r>
      <w:r w:rsidRPr="00103B62">
        <w:rPr>
          <w:rFonts w:ascii="Times New Roman" w:eastAsia="Times New Roman" w:hAnsi="Times New Roman" w:cs="Times New Roman"/>
          <w:sz w:val="24"/>
          <w:szCs w:val="24"/>
          <w:lang w:val="x-none" w:eastAsia="x-none"/>
        </w:rPr>
        <w:t>глаз.</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b/>
          <w:bCs/>
          <w:sz w:val="24"/>
          <w:szCs w:val="24"/>
          <w:lang w:val="x-none" w:eastAsia="x-none"/>
        </w:rPr>
        <w:t>Спортивно­оздоровительная деятельность</w:t>
      </w:r>
      <w:r w:rsidRPr="00103B62">
        <w:rPr>
          <w:rFonts w:ascii="Times New Roman" w:eastAsia="Times New Roman" w:hAnsi="Times New Roman" w:cs="Times New Roman"/>
          <w:b/>
          <w:bCs/>
          <w:sz w:val="24"/>
          <w:szCs w:val="24"/>
          <w:vertAlign w:val="superscript"/>
          <w:lang w:val="x-none" w:eastAsia="x-none"/>
        </w:rPr>
        <w:footnoteReference w:id="1"/>
      </w:r>
      <w:r w:rsidRPr="00103B62">
        <w:rPr>
          <w:rFonts w:ascii="Times New Roman" w:eastAsia="Times New Roman" w:hAnsi="Times New Roman" w:cs="Times New Roman"/>
          <w:b/>
          <w:bCs/>
          <w:sz w:val="24"/>
          <w:szCs w:val="24"/>
          <w:lang w:val="x-none" w:eastAsia="x-none"/>
        </w:rPr>
        <w:t>.</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iCs/>
          <w:spacing w:val="2"/>
          <w:sz w:val="24"/>
          <w:szCs w:val="24"/>
          <w:lang w:val="x-none" w:eastAsia="x-none"/>
        </w:rPr>
        <w:t xml:space="preserve">Гимнастика с основами акробатики. </w:t>
      </w:r>
      <w:r w:rsidRPr="00103B62">
        <w:rPr>
          <w:rFonts w:ascii="Times New Roman" w:eastAsia="Times New Roman" w:hAnsi="Times New Roman" w:cs="Times New Roman"/>
          <w:iCs/>
          <w:spacing w:val="2"/>
          <w:sz w:val="24"/>
          <w:szCs w:val="24"/>
          <w:lang w:val="x-none" w:eastAsia="x-none"/>
        </w:rPr>
        <w:t xml:space="preserve">Организующие </w:t>
      </w:r>
      <w:r w:rsidRPr="00103B62">
        <w:rPr>
          <w:rFonts w:ascii="Times New Roman" w:eastAsia="Times New Roman" w:hAnsi="Times New Roman" w:cs="Times New Roman"/>
          <w:iCs/>
          <w:sz w:val="24"/>
          <w:szCs w:val="24"/>
          <w:lang w:val="x-none" w:eastAsia="x-none"/>
        </w:rPr>
        <w:t xml:space="preserve">команды и приёмы. </w:t>
      </w:r>
      <w:r w:rsidRPr="00103B62">
        <w:rPr>
          <w:rFonts w:ascii="Times New Roman" w:eastAsia="Times New Roman" w:hAnsi="Times New Roman" w:cs="Times New Roman"/>
          <w:sz w:val="24"/>
          <w:szCs w:val="24"/>
          <w:lang w:val="x-none" w:eastAsia="x-none"/>
        </w:rPr>
        <w:t>Строевые действия в шеренге и колонне; выполнение строевых команд.</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Акробатические упражнения. </w:t>
      </w:r>
      <w:r w:rsidRPr="00103B62">
        <w:rPr>
          <w:rFonts w:ascii="Times New Roman" w:eastAsia="Times New Roman" w:hAnsi="Times New Roman" w:cs="Times New Roman"/>
          <w:sz w:val="24"/>
          <w:szCs w:val="24"/>
          <w:lang w:val="x-none" w:eastAsia="x-none"/>
        </w:rPr>
        <w:t>Упоры; седы; упражненияв группировке; перекаты; стойка на лопатках; кувырки вперёд и назад; гимнастический мост.</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Акробатические комбинации. </w:t>
      </w:r>
      <w:r w:rsidRPr="00103B62">
        <w:rPr>
          <w:rFonts w:ascii="Times New Roman" w:eastAsia="Times New Roman" w:hAnsi="Times New Roman" w:cs="Times New Roman"/>
          <w:sz w:val="24"/>
          <w:szCs w:val="24"/>
          <w:lang w:val="x-none" w:eastAsia="x-none"/>
        </w:rPr>
        <w:t>Например: 1)</w:t>
      </w:r>
      <w:r w:rsidRPr="00103B62">
        <w:rPr>
          <w:rFonts w:ascii="Times New Roman" w:eastAsia="Times New Roman" w:hAnsi="Times New Roman" w:cs="Times New Roman"/>
          <w:sz w:val="24"/>
          <w:szCs w:val="24"/>
          <w:lang w:val="x-none" w:eastAsia="x-none"/>
        </w:rPr>
        <w:t> </w:t>
      </w:r>
      <w:r w:rsidRPr="00103B62">
        <w:rPr>
          <w:rFonts w:ascii="Times New Roman" w:eastAsia="Times New Roman" w:hAnsi="Times New Roman" w:cs="Times New Roman"/>
          <w:sz w:val="24"/>
          <w:szCs w:val="24"/>
          <w:lang w:val="x-none" w:eastAsia="x-none"/>
        </w:rPr>
        <w:t xml:space="preserve">мост из положения лёжа на спине, опуститься в исходное положение, переворот в положение лёжа на животе, прыжок с опорой </w:t>
      </w:r>
      <w:r w:rsidRPr="00103B62">
        <w:rPr>
          <w:rFonts w:ascii="Times New Roman" w:eastAsia="Times New Roman" w:hAnsi="Times New Roman" w:cs="Times New Roman"/>
          <w:spacing w:val="2"/>
          <w:sz w:val="24"/>
          <w:szCs w:val="24"/>
          <w:lang w:val="x-none" w:eastAsia="x-none"/>
        </w:rPr>
        <w:t>на руки в упор присев; 2)</w:t>
      </w:r>
      <w:r w:rsidRPr="00103B62">
        <w:rPr>
          <w:rFonts w:ascii="Times New Roman" w:eastAsia="Times New Roman" w:hAnsi="Times New Roman" w:cs="Times New Roman"/>
          <w:spacing w:val="2"/>
          <w:sz w:val="24"/>
          <w:szCs w:val="24"/>
          <w:lang w:val="x-none" w:eastAsia="x-none"/>
        </w:rPr>
        <w:t> </w:t>
      </w:r>
      <w:r w:rsidRPr="00103B62">
        <w:rPr>
          <w:rFonts w:ascii="Times New Roman" w:eastAsia="Times New Roman" w:hAnsi="Times New Roman" w:cs="Times New Roman"/>
          <w:spacing w:val="2"/>
          <w:sz w:val="24"/>
          <w:szCs w:val="24"/>
          <w:lang w:val="x-none" w:eastAsia="x-none"/>
        </w:rPr>
        <w:t xml:space="preserve">кувырок вперёд в упор присев, </w:t>
      </w:r>
      <w:r w:rsidRPr="00103B62">
        <w:rPr>
          <w:rFonts w:ascii="Times New Roman" w:eastAsia="Times New Roman" w:hAnsi="Times New Roman" w:cs="Times New Roman"/>
          <w:sz w:val="24"/>
          <w:szCs w:val="24"/>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4"/>
          <w:sz w:val="24"/>
          <w:szCs w:val="24"/>
          <w:lang w:val="x-none" w:eastAsia="x-none"/>
        </w:rPr>
        <w:t xml:space="preserve">Упражнения на низкой гимнастической перекладине: </w:t>
      </w:r>
      <w:r w:rsidRPr="00103B62">
        <w:rPr>
          <w:rFonts w:ascii="Times New Roman" w:eastAsia="Times New Roman" w:hAnsi="Times New Roman" w:cs="Times New Roman"/>
          <w:spacing w:val="-4"/>
          <w:sz w:val="24"/>
          <w:szCs w:val="24"/>
          <w:lang w:val="x-none" w:eastAsia="x-none"/>
        </w:rPr>
        <w:t xml:space="preserve">висы, </w:t>
      </w:r>
      <w:r w:rsidRPr="00103B62">
        <w:rPr>
          <w:rFonts w:ascii="Times New Roman" w:eastAsia="Times New Roman" w:hAnsi="Times New Roman" w:cs="Times New Roman"/>
          <w:sz w:val="24"/>
          <w:szCs w:val="24"/>
          <w:lang w:val="x-none" w:eastAsia="x-none"/>
        </w:rPr>
        <w:t>перемахи.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Гимнастическая комбинация. </w:t>
      </w:r>
      <w:r w:rsidRPr="00103B62">
        <w:rPr>
          <w:rFonts w:ascii="Times New Roman" w:eastAsia="Times New Roman" w:hAnsi="Times New Roman" w:cs="Times New Roman"/>
          <w:spacing w:val="2"/>
          <w:sz w:val="24"/>
          <w:szCs w:val="24"/>
          <w:lang w:val="x-none" w:eastAsia="x-none"/>
        </w:rPr>
        <w:t xml:space="preserve">Например, из виса стоя </w:t>
      </w:r>
      <w:r w:rsidRPr="00103B62">
        <w:rPr>
          <w:rFonts w:ascii="Times New Roman" w:eastAsia="Times New Roman" w:hAnsi="Times New Roman" w:cs="Times New Roman"/>
          <w:sz w:val="24"/>
          <w:szCs w:val="24"/>
          <w:lang w:val="x-none" w:eastAsia="x-none"/>
        </w:rPr>
        <w:t xml:space="preserve">присев толчком двумя ногами перемах, согнув ноги, в вис </w:t>
      </w:r>
      <w:r w:rsidRPr="00103B62">
        <w:rPr>
          <w:rFonts w:ascii="Times New Roman" w:eastAsia="Times New Roman" w:hAnsi="Times New Roman" w:cs="Times New Roman"/>
          <w:spacing w:val="2"/>
          <w:sz w:val="24"/>
          <w:szCs w:val="24"/>
          <w:lang w:val="x-none" w:eastAsia="x-none"/>
        </w:rPr>
        <w:t xml:space="preserve">сзади согнувшись, опускание назад в вис стоя и обратное </w:t>
      </w:r>
      <w:r w:rsidRPr="00103B62">
        <w:rPr>
          <w:rFonts w:ascii="Times New Roman" w:eastAsia="Times New Roman" w:hAnsi="Times New Roman" w:cs="Times New Roman"/>
          <w:sz w:val="24"/>
          <w:szCs w:val="24"/>
          <w:lang w:val="x-none" w:eastAsia="x-none"/>
        </w:rPr>
        <w:t>движение через вис сзади согнувшись со сходом вперёд ноги.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Опорный прыжок: </w:t>
      </w:r>
      <w:r w:rsidRPr="00103B62">
        <w:rPr>
          <w:rFonts w:ascii="Times New Roman" w:eastAsia="Times New Roman" w:hAnsi="Times New Roman" w:cs="Times New Roman"/>
          <w:sz w:val="24"/>
          <w:szCs w:val="24"/>
          <w:lang w:val="x-none" w:eastAsia="x-none"/>
        </w:rPr>
        <w:t>с разбега через гимнастического козла.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Гимнастические упражнения прикладного характера. </w:t>
      </w:r>
      <w:r w:rsidRPr="00103B62">
        <w:rPr>
          <w:rFonts w:ascii="Times New Roman" w:eastAsia="Times New Roman" w:hAnsi="Times New Roman" w:cs="Times New Roman"/>
          <w:spacing w:val="2"/>
          <w:sz w:val="24"/>
          <w:szCs w:val="24"/>
          <w:lang w:val="x-none" w:eastAsia="x-none"/>
        </w:rPr>
        <w:t xml:space="preserve">Прыжки со скакалкой. Передвижение по гимнастической </w:t>
      </w:r>
      <w:r w:rsidRPr="00103B62">
        <w:rPr>
          <w:rFonts w:ascii="Times New Roman" w:eastAsia="Times New Roman" w:hAnsi="Times New Roman" w:cs="Times New Roman"/>
          <w:sz w:val="24"/>
          <w:szCs w:val="24"/>
          <w:lang w:val="x-none" w:eastAsia="x-none"/>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iCs/>
          <w:sz w:val="24"/>
          <w:szCs w:val="24"/>
          <w:lang w:val="x-none" w:eastAsia="x-none"/>
        </w:rPr>
        <w:t xml:space="preserve">Лёгкая атлетика. </w:t>
      </w:r>
      <w:r w:rsidRPr="00103B62">
        <w:rPr>
          <w:rFonts w:ascii="Times New Roman" w:eastAsia="Times New Roman" w:hAnsi="Times New Roman" w:cs="Times New Roman"/>
          <w:iCs/>
          <w:sz w:val="24"/>
          <w:szCs w:val="24"/>
          <w:lang w:val="x-none" w:eastAsia="x-none"/>
        </w:rPr>
        <w:t xml:space="preserve">Беговые упражнения: </w:t>
      </w:r>
      <w:r w:rsidRPr="00103B62">
        <w:rPr>
          <w:rFonts w:ascii="Times New Roman" w:eastAsia="Times New Roman" w:hAnsi="Times New Roman" w:cs="Times New Roman"/>
          <w:sz w:val="24"/>
          <w:szCs w:val="24"/>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Прыжковые упражнения: </w:t>
      </w:r>
      <w:r w:rsidRPr="00103B62">
        <w:rPr>
          <w:rFonts w:ascii="Times New Roman" w:eastAsia="Times New Roman" w:hAnsi="Times New Roman" w:cs="Times New Roman"/>
          <w:sz w:val="24"/>
          <w:szCs w:val="24"/>
          <w:lang w:val="x-none" w:eastAsia="x-none"/>
        </w:rPr>
        <w:t>на одной ноге и двух ногах на месте и с продвижением; в длину и высоту; спрыгивание и запрыгивание.</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Броски: </w:t>
      </w:r>
      <w:r w:rsidRPr="00103B62">
        <w:rPr>
          <w:rFonts w:ascii="Times New Roman" w:eastAsia="Times New Roman" w:hAnsi="Times New Roman" w:cs="Times New Roman"/>
          <w:sz w:val="24"/>
          <w:szCs w:val="24"/>
          <w:lang w:val="x-none" w:eastAsia="x-none"/>
        </w:rPr>
        <w:t>большого мяча (1 кг) на дальность разными способами.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iCs/>
          <w:sz w:val="24"/>
          <w:szCs w:val="24"/>
          <w:lang w:val="x-none" w:eastAsia="x-none"/>
        </w:rPr>
        <w:t xml:space="preserve">Метание: </w:t>
      </w:r>
      <w:r w:rsidRPr="00103B62">
        <w:rPr>
          <w:rFonts w:ascii="Times New Roman" w:eastAsia="Times New Roman" w:hAnsi="Times New Roman" w:cs="Times New Roman"/>
          <w:sz w:val="24"/>
          <w:szCs w:val="24"/>
          <w:lang w:val="x-none" w:eastAsia="x-none"/>
        </w:rPr>
        <w:t>малого мяча в вертикальную цель и на дальность.</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iCs/>
          <w:sz w:val="24"/>
          <w:szCs w:val="24"/>
          <w:lang w:val="x-none" w:eastAsia="x-none"/>
        </w:rPr>
        <w:lastRenderedPageBreak/>
        <w:t xml:space="preserve">Подвижные и спортивные игры. </w:t>
      </w:r>
      <w:r w:rsidRPr="00103B62">
        <w:rPr>
          <w:rFonts w:ascii="Times New Roman" w:eastAsia="Times New Roman" w:hAnsi="Times New Roman" w:cs="Times New Roman"/>
          <w:iCs/>
          <w:sz w:val="24"/>
          <w:szCs w:val="24"/>
          <w:lang w:val="x-none" w:eastAsia="x-none"/>
        </w:rPr>
        <w:t xml:space="preserve">На материале гимнастики с основами акробатики: </w:t>
      </w:r>
      <w:r w:rsidRPr="00103B62">
        <w:rPr>
          <w:rFonts w:ascii="Times New Roman" w:eastAsia="Times New Roman" w:hAnsi="Times New Roman" w:cs="Times New Roman"/>
          <w:sz w:val="24"/>
          <w:szCs w:val="24"/>
          <w:lang w:val="x-none" w:eastAsia="x-none"/>
        </w:rPr>
        <w:t>игровые задания с исполь</w:t>
      </w:r>
      <w:r w:rsidRPr="00103B62">
        <w:rPr>
          <w:rFonts w:ascii="Times New Roman" w:eastAsia="Times New Roman" w:hAnsi="Times New Roman" w:cs="Times New Roman"/>
          <w:spacing w:val="2"/>
          <w:sz w:val="24"/>
          <w:szCs w:val="24"/>
          <w:lang w:val="x-none" w:eastAsia="x-none"/>
        </w:rPr>
        <w:t xml:space="preserve">зованием строевых упражнений, упражнений на внимание, </w:t>
      </w:r>
      <w:r w:rsidRPr="00103B62">
        <w:rPr>
          <w:rFonts w:ascii="Times New Roman" w:eastAsia="Times New Roman" w:hAnsi="Times New Roman" w:cs="Times New Roman"/>
          <w:sz w:val="24"/>
          <w:szCs w:val="24"/>
          <w:lang w:val="x-none" w:eastAsia="x-none"/>
        </w:rPr>
        <w:t>силу, ловкость и координацию.</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На материале лёгкой атлетики: </w:t>
      </w:r>
      <w:r w:rsidRPr="00103B62">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На материале лыжной подготовки: </w:t>
      </w:r>
      <w:r w:rsidRPr="00103B62">
        <w:rPr>
          <w:rFonts w:ascii="Times New Roman" w:eastAsia="Times New Roman" w:hAnsi="Times New Roman" w:cs="Times New Roman"/>
          <w:spacing w:val="2"/>
          <w:sz w:val="24"/>
          <w:szCs w:val="24"/>
          <w:lang w:val="x-none" w:eastAsia="x-none"/>
        </w:rPr>
        <w:t>эстафеты в пере</w:t>
      </w:r>
      <w:r w:rsidRPr="00103B62">
        <w:rPr>
          <w:rFonts w:ascii="Times New Roman" w:eastAsia="Times New Roman" w:hAnsi="Times New Roman" w:cs="Times New Roman"/>
          <w:sz w:val="24"/>
          <w:szCs w:val="24"/>
          <w:lang w:val="x-none" w:eastAsia="x-none"/>
        </w:rPr>
        <w:t>движении на лыжах, упражнения на выносливость и координацию.</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На материале спортивных игр:</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Футбол: </w:t>
      </w:r>
      <w:r w:rsidRPr="00103B62">
        <w:rPr>
          <w:rFonts w:ascii="Times New Roman" w:eastAsia="Times New Roman" w:hAnsi="Times New Roman" w:cs="Times New Roman"/>
          <w:sz w:val="24"/>
          <w:szCs w:val="24"/>
          <w:lang w:val="x-none" w:eastAsia="x-none"/>
        </w:rPr>
        <w:t>удар по неподвижному и катящемуся мячу; оста</w:t>
      </w:r>
      <w:r w:rsidRPr="00103B62">
        <w:rPr>
          <w:rFonts w:ascii="Times New Roman" w:eastAsia="Times New Roman" w:hAnsi="Times New Roman" w:cs="Times New Roman"/>
          <w:spacing w:val="2"/>
          <w:sz w:val="24"/>
          <w:szCs w:val="24"/>
          <w:lang w:val="x-none" w:eastAsia="x-none"/>
        </w:rPr>
        <w:t xml:space="preserve">новка мяча; ведение мяча; подвижные игры на материале </w:t>
      </w:r>
      <w:r w:rsidRPr="00103B62">
        <w:rPr>
          <w:rFonts w:ascii="Times New Roman" w:eastAsia="Times New Roman" w:hAnsi="Times New Roman" w:cs="Times New Roman"/>
          <w:sz w:val="24"/>
          <w:szCs w:val="24"/>
          <w:lang w:val="x-none" w:eastAsia="x-none"/>
        </w:rPr>
        <w:t>футбола.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Баскетбол: </w:t>
      </w:r>
      <w:r w:rsidRPr="00103B62">
        <w:rPr>
          <w:rFonts w:ascii="Times New Roman" w:eastAsia="Times New Roman" w:hAnsi="Times New Roman" w:cs="Times New Roman"/>
          <w:sz w:val="24"/>
          <w:szCs w:val="24"/>
          <w:lang w:val="x-none" w:eastAsia="x-none"/>
        </w:rPr>
        <w:t>специальные передвижения без мяча; ведение мяча; броски мяча в корзину; подвижные игры на материале баскетбола.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iCs/>
          <w:sz w:val="24"/>
          <w:szCs w:val="24"/>
          <w:lang w:val="x-none" w:eastAsia="x-none"/>
        </w:rPr>
        <w:t xml:space="preserve">Волейбол: </w:t>
      </w:r>
      <w:r w:rsidRPr="00103B62">
        <w:rPr>
          <w:rFonts w:ascii="Times New Roman" w:eastAsia="Times New Roman" w:hAnsi="Times New Roman" w:cs="Times New Roman"/>
          <w:sz w:val="24"/>
          <w:szCs w:val="24"/>
          <w:lang w:val="x-none" w:eastAsia="x-none"/>
        </w:rPr>
        <w:t>подбрасывание мяча; подача мяча; приём и передача мяча; подвижные игры на материале волейбола. Подвижные игры разных народов.</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103B62">
        <w:rPr>
          <w:rFonts w:ascii="Times New Roman" w:eastAsia="Times New Roman" w:hAnsi="Times New Roman" w:cs="Times New Roman"/>
          <w:b/>
          <w:bCs/>
          <w:iCs/>
          <w:sz w:val="24"/>
          <w:szCs w:val="24"/>
          <w:lang w:val="x-none" w:eastAsia="x-none"/>
        </w:rPr>
        <w:t>Общеразвивающие упражнения</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sz w:val="24"/>
          <w:szCs w:val="24"/>
          <w:lang w:val="x-none" w:eastAsia="x-none"/>
        </w:rPr>
        <w:t>На материале гимнастики с основами акробатики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Развитие гибкости: </w:t>
      </w:r>
      <w:r w:rsidRPr="00103B62">
        <w:rPr>
          <w:rFonts w:ascii="Times New Roman" w:eastAsia="Times New Roman" w:hAnsi="Times New Roman" w:cs="Times New Roman"/>
          <w:spacing w:val="2"/>
          <w:sz w:val="24"/>
          <w:szCs w:val="24"/>
          <w:lang w:val="x-none" w:eastAsia="x-none"/>
        </w:rPr>
        <w:t>широкие стойки на ногах; ходьба</w:t>
      </w:r>
      <w:r w:rsidRPr="00103B62">
        <w:rPr>
          <w:rFonts w:ascii="Times New Roman" w:eastAsia="Times New Roman" w:hAnsi="Times New Roman" w:cs="Times New Roman"/>
          <w:sz w:val="24"/>
          <w:szCs w:val="24"/>
          <w:lang w:val="x-none" w:eastAsia="x-none"/>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03B62">
        <w:rPr>
          <w:rFonts w:ascii="Times New Roman" w:eastAsia="Times New Roman" w:hAnsi="Times New Roman" w:cs="Times New Roman"/>
          <w:spacing w:val="2"/>
          <w:sz w:val="24"/>
          <w:szCs w:val="24"/>
          <w:lang w:val="x-none" w:eastAsia="x-none"/>
        </w:rPr>
        <w:t xml:space="preserve">упражнений, включающие в себя максимальное сгибание </w:t>
      </w:r>
      <w:r w:rsidRPr="00103B62">
        <w:rPr>
          <w:rFonts w:ascii="Times New Roman" w:eastAsia="Times New Roman" w:hAnsi="Times New Roman" w:cs="Times New Roman"/>
          <w:sz w:val="24"/>
          <w:szCs w:val="24"/>
          <w:lang w:val="x-none" w:eastAsia="x-none"/>
        </w:rPr>
        <w:t xml:space="preserve">и </w:t>
      </w:r>
      <w:r w:rsidRPr="00103B62">
        <w:rPr>
          <w:rFonts w:ascii="Times New Roman" w:eastAsia="Times New Roman" w:hAnsi="Times New Roman" w:cs="Times New Roman"/>
          <w:spacing w:val="2"/>
          <w:sz w:val="24"/>
          <w:szCs w:val="24"/>
          <w:lang w:val="x-none" w:eastAsia="x-none"/>
        </w:rPr>
        <w:t xml:space="preserve">прогибание туловища (в стойках и седах); индивидуальные </w:t>
      </w:r>
      <w:r w:rsidRPr="00103B62">
        <w:rPr>
          <w:rFonts w:ascii="Times New Roman" w:eastAsia="Times New Roman" w:hAnsi="Times New Roman" w:cs="Times New Roman"/>
          <w:sz w:val="24"/>
          <w:szCs w:val="24"/>
          <w:lang w:val="x-none" w:eastAsia="x-none"/>
        </w:rPr>
        <w:t>комплексы по развитию гибкости.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Развитие координации: </w:t>
      </w:r>
      <w:r w:rsidRPr="00103B62">
        <w:rPr>
          <w:rFonts w:ascii="Times New Roman" w:eastAsia="Times New Roman" w:hAnsi="Times New Roman" w:cs="Times New Roman"/>
          <w:sz w:val="24"/>
          <w:szCs w:val="24"/>
          <w:lang w:val="x-none" w:eastAsia="x-none"/>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03B62">
        <w:rPr>
          <w:rFonts w:ascii="Times New Roman" w:eastAsia="Times New Roman" w:hAnsi="Times New Roman" w:cs="Times New Roman"/>
          <w:spacing w:val="2"/>
          <w:sz w:val="24"/>
          <w:szCs w:val="24"/>
          <w:lang w:val="x-none" w:eastAsia="x-none"/>
        </w:rPr>
        <w:t xml:space="preserve">настической скамейке, низкому гимнастическому бревну с </w:t>
      </w:r>
      <w:r w:rsidRPr="00103B62">
        <w:rPr>
          <w:rFonts w:ascii="Times New Roman" w:eastAsia="Times New Roman" w:hAnsi="Times New Roman" w:cs="Times New Roman"/>
          <w:sz w:val="24"/>
          <w:szCs w:val="24"/>
          <w:lang w:val="x-none" w:eastAsia="x-none"/>
        </w:rPr>
        <w:t xml:space="preserve">меняющимся темпом и длиной шага, поворотами и приседаниями; воспроизведение заданной игровой позы; игры на </w:t>
      </w:r>
      <w:r w:rsidRPr="00103B62">
        <w:rPr>
          <w:rFonts w:ascii="Times New Roman" w:eastAsia="Times New Roman" w:hAnsi="Times New Roman" w:cs="Times New Roman"/>
          <w:spacing w:val="2"/>
          <w:sz w:val="24"/>
          <w:szCs w:val="24"/>
          <w:lang w:val="x-none" w:eastAsia="x-none"/>
        </w:rPr>
        <w:t xml:space="preserve">переключение внимания, на расслабление мышц рук, ног, </w:t>
      </w:r>
      <w:r w:rsidRPr="00103B62">
        <w:rPr>
          <w:rFonts w:ascii="Times New Roman" w:eastAsia="Times New Roman" w:hAnsi="Times New Roman" w:cs="Times New Roman"/>
          <w:sz w:val="24"/>
          <w:szCs w:val="24"/>
          <w:lang w:val="x-none" w:eastAsia="x-none"/>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03B62">
        <w:rPr>
          <w:rFonts w:ascii="Times New Roman" w:eastAsia="Times New Roman" w:hAnsi="Times New Roman" w:cs="Times New Roman"/>
          <w:spacing w:val="2"/>
          <w:sz w:val="24"/>
          <w:szCs w:val="24"/>
          <w:lang w:val="x-none" w:eastAsia="x-none"/>
        </w:rPr>
        <w:t>нения на расслабление отдельных мышечных групп; пере</w:t>
      </w:r>
      <w:r w:rsidRPr="00103B62">
        <w:rPr>
          <w:rFonts w:ascii="Times New Roman" w:eastAsia="Times New Roman" w:hAnsi="Times New Roman" w:cs="Times New Roman"/>
          <w:sz w:val="24"/>
          <w:szCs w:val="24"/>
          <w:lang w:val="x-none" w:eastAsia="x-none"/>
        </w:rPr>
        <w:t>движение шагом, бегом, прыжками в разных направлениях по намеченным ориентирам и по сигналу.</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Формирование осанки: </w:t>
      </w:r>
      <w:r w:rsidRPr="00103B62">
        <w:rPr>
          <w:rFonts w:ascii="Times New Roman" w:eastAsia="Times New Roman" w:hAnsi="Times New Roman" w:cs="Times New Roman"/>
          <w:sz w:val="24"/>
          <w:szCs w:val="24"/>
          <w:lang w:val="x-none" w:eastAsia="x-none"/>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103B62">
        <w:rPr>
          <w:rFonts w:ascii="Times New Roman" w:eastAsia="Times New Roman" w:hAnsi="Times New Roman" w:cs="Times New Roman"/>
          <w:iCs/>
          <w:sz w:val="24"/>
          <w:szCs w:val="24"/>
          <w:lang w:val="x-none" w:eastAsia="x-none"/>
        </w:rPr>
        <w:t xml:space="preserve">Развитие силовых способностей: </w:t>
      </w:r>
      <w:r w:rsidRPr="00103B62">
        <w:rPr>
          <w:rFonts w:ascii="Times New Roman" w:eastAsia="Times New Roman" w:hAnsi="Times New Roman" w:cs="Times New Roman"/>
          <w:sz w:val="24"/>
          <w:szCs w:val="24"/>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03B62">
        <w:rPr>
          <w:rFonts w:ascii="Times New Roman" w:eastAsia="Times New Roman" w:hAnsi="Times New Roman" w:cs="Times New Roman"/>
          <w:spacing w:val="-2"/>
          <w:sz w:val="24"/>
          <w:szCs w:val="24"/>
          <w:lang w:val="x-none" w:eastAsia="x-none"/>
        </w:rPr>
        <w:t xml:space="preserve">шечных групп и увеличивающимся отягощением; лазанье </w:t>
      </w:r>
      <w:r w:rsidRPr="00103B62">
        <w:rPr>
          <w:rFonts w:ascii="Times New Roman" w:eastAsia="Times New Roman" w:hAnsi="Times New Roman" w:cs="Times New Roman"/>
          <w:spacing w:val="2"/>
          <w:sz w:val="24"/>
          <w:szCs w:val="24"/>
          <w:lang w:val="x-none" w:eastAsia="x-none"/>
        </w:rPr>
        <w:t>с дополнительным отягощением на поясе (по гимнастиче</w:t>
      </w:r>
      <w:r w:rsidRPr="00103B62">
        <w:rPr>
          <w:rFonts w:ascii="Times New Roman" w:eastAsia="Times New Roman" w:hAnsi="Times New Roman" w:cs="Times New Roman"/>
          <w:spacing w:val="-2"/>
          <w:sz w:val="24"/>
          <w:szCs w:val="24"/>
          <w:lang w:val="x-none" w:eastAsia="x-none"/>
        </w:rPr>
        <w:t xml:space="preserve">ской стенке и наклонной гимнастической скамейке в упоре </w:t>
      </w:r>
      <w:r w:rsidRPr="00103B62">
        <w:rPr>
          <w:rFonts w:ascii="Times New Roman" w:eastAsia="Times New Roman" w:hAnsi="Times New Roman" w:cs="Times New Roman"/>
          <w:sz w:val="24"/>
          <w:szCs w:val="24"/>
          <w:lang w:val="x-none" w:eastAsia="x-none"/>
        </w:rPr>
        <w:t>на коленях и в упоре присев); перелезание и перепрыгива</w:t>
      </w:r>
      <w:r w:rsidRPr="00103B62">
        <w:rPr>
          <w:rFonts w:ascii="Times New Roman" w:eastAsia="Times New Roman" w:hAnsi="Times New Roman" w:cs="Times New Roman"/>
          <w:spacing w:val="2"/>
          <w:sz w:val="24"/>
          <w:szCs w:val="24"/>
          <w:lang w:val="x-none" w:eastAsia="x-none"/>
        </w:rPr>
        <w:t xml:space="preserve">ние через препятствия с опорой на руки; подтягивание в </w:t>
      </w:r>
      <w:r w:rsidRPr="00103B62">
        <w:rPr>
          <w:rFonts w:ascii="Times New Roman" w:eastAsia="Times New Roman" w:hAnsi="Times New Roman" w:cs="Times New Roman"/>
          <w:spacing w:val="-2"/>
          <w:sz w:val="24"/>
          <w:szCs w:val="24"/>
          <w:lang w:val="x-none" w:eastAsia="x-none"/>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w:t>
      </w:r>
      <w:r w:rsidRPr="00103B62">
        <w:rPr>
          <w:rFonts w:ascii="Times New Roman" w:eastAsia="Times New Roman" w:hAnsi="Times New Roman" w:cs="Times New Roman"/>
          <w:spacing w:val="-2"/>
          <w:sz w:val="24"/>
          <w:szCs w:val="24"/>
          <w:lang w:val="x-none" w:eastAsia="x-none"/>
        </w:rPr>
        <w:lastRenderedPageBreak/>
        <w:t>влево), прыжки вверх</w:t>
      </w:r>
      <w:r w:rsidRPr="00103B62">
        <w:rPr>
          <w:rFonts w:ascii="Times New Roman" w:eastAsia="Times New Roman" w:hAnsi="Times New Roman" w:cs="Times New Roman"/>
          <w:spacing w:val="-2"/>
          <w:sz w:val="24"/>
          <w:szCs w:val="24"/>
          <w:lang w:val="x-none" w:eastAsia="x-none"/>
        </w:rPr>
        <w:noBreakHyphen/>
        <w:t>вперёд толчком одной ногой и двумя ногами о гимнастический мостик; переноска партнёра в парах.</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b/>
          <w:bCs/>
          <w:sz w:val="24"/>
          <w:szCs w:val="24"/>
          <w:lang w:val="x-none" w:eastAsia="x-none"/>
        </w:rPr>
        <w:t>На материале лёгкой атлетики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Развитие координации: </w:t>
      </w:r>
      <w:r w:rsidRPr="00103B62">
        <w:rPr>
          <w:rFonts w:ascii="Times New Roman" w:eastAsia="Times New Roman" w:hAnsi="Times New Roman" w:cs="Times New Roman"/>
          <w:spacing w:val="2"/>
          <w:sz w:val="24"/>
          <w:szCs w:val="24"/>
          <w:lang w:val="x-none" w:eastAsia="x-none"/>
        </w:rPr>
        <w:t>бег с изменяющимся направле</w:t>
      </w:r>
      <w:r w:rsidRPr="00103B62">
        <w:rPr>
          <w:rFonts w:ascii="Times New Roman" w:eastAsia="Times New Roman" w:hAnsi="Times New Roman" w:cs="Times New Roman"/>
          <w:sz w:val="24"/>
          <w:szCs w:val="24"/>
          <w:lang w:val="x-none" w:eastAsia="x-none"/>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lang w:val="x-none" w:eastAsia="x-none"/>
        </w:rPr>
      </w:pPr>
      <w:r w:rsidRPr="00103B62">
        <w:rPr>
          <w:rFonts w:ascii="Times New Roman" w:eastAsia="Times New Roman" w:hAnsi="Times New Roman" w:cs="Times New Roman"/>
          <w:iCs/>
          <w:spacing w:val="2"/>
          <w:sz w:val="24"/>
          <w:szCs w:val="24"/>
          <w:lang w:val="x-none" w:eastAsia="x-none"/>
        </w:rPr>
        <w:t xml:space="preserve">Развитие быстроты: </w:t>
      </w:r>
      <w:r w:rsidRPr="00103B62">
        <w:rPr>
          <w:rFonts w:ascii="Times New Roman" w:eastAsia="Times New Roman" w:hAnsi="Times New Roman" w:cs="Times New Roman"/>
          <w:spacing w:val="2"/>
          <w:sz w:val="24"/>
          <w:szCs w:val="24"/>
          <w:lang w:val="x-none" w:eastAsia="x-none"/>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03B62">
        <w:rPr>
          <w:rFonts w:ascii="Times New Roman" w:eastAsia="Times New Roman" w:hAnsi="Times New Roman" w:cs="Times New Roman"/>
          <w:spacing w:val="2"/>
          <w:sz w:val="24"/>
          <w:szCs w:val="24"/>
          <w:lang w:val="x-none" w:eastAsia="x-none"/>
        </w:rPr>
        <w:br/>
      </w:r>
      <w:r w:rsidRPr="00103B62">
        <w:rPr>
          <w:rFonts w:ascii="Times New Roman" w:eastAsia="Times New Roman" w:hAnsi="Times New Roman" w:cs="Times New Roman"/>
          <w:sz w:val="24"/>
          <w:szCs w:val="24"/>
          <w:lang w:val="x-none" w:eastAsia="x-none"/>
        </w:rPr>
        <w:t>положений; броски в стенку и ловля теннисного мяча в мак</w:t>
      </w:r>
      <w:r w:rsidRPr="00103B62">
        <w:rPr>
          <w:rFonts w:ascii="Times New Roman" w:eastAsia="Times New Roman" w:hAnsi="Times New Roman" w:cs="Times New Roman"/>
          <w:spacing w:val="2"/>
          <w:sz w:val="24"/>
          <w:szCs w:val="24"/>
          <w:lang w:val="x-none" w:eastAsia="x-none"/>
        </w:rPr>
        <w:t>симальном темпе, из разных исходных положений, с поворотами.</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103B62">
        <w:rPr>
          <w:rFonts w:ascii="Times New Roman" w:eastAsia="Times New Roman" w:hAnsi="Times New Roman" w:cs="Times New Roman"/>
          <w:iCs/>
          <w:sz w:val="24"/>
          <w:szCs w:val="24"/>
          <w:lang w:val="x-none" w:eastAsia="x-none"/>
        </w:rPr>
        <w:t xml:space="preserve">Развитие выносливости: </w:t>
      </w:r>
      <w:r w:rsidRPr="00103B62">
        <w:rPr>
          <w:rFonts w:ascii="Times New Roman" w:eastAsia="Times New Roman" w:hAnsi="Times New Roman" w:cs="Times New Roman"/>
          <w:sz w:val="24"/>
          <w:szCs w:val="24"/>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03B62">
        <w:rPr>
          <w:rFonts w:ascii="Times New Roman" w:eastAsia="Times New Roman" w:hAnsi="Times New Roman" w:cs="Times New Roman"/>
          <w:sz w:val="24"/>
          <w:szCs w:val="24"/>
          <w:lang w:val="x-none" w:eastAsia="x-none"/>
        </w:rPr>
        <w:noBreakHyphen/>
        <w:t>минутный бег.</w:t>
      </w:r>
    </w:p>
    <w:p w:rsidR="00C411FC" w:rsidRPr="00103B62" w:rsidRDefault="00C411FC" w:rsidP="00103B62">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103B62">
        <w:rPr>
          <w:rFonts w:ascii="Times New Roman" w:eastAsia="Times New Roman" w:hAnsi="Times New Roman" w:cs="Times New Roman"/>
          <w:iCs/>
          <w:sz w:val="24"/>
          <w:szCs w:val="24"/>
          <w:lang w:val="x-none" w:eastAsia="x-none"/>
        </w:rPr>
        <w:t xml:space="preserve">Развитие силовых способностей: </w:t>
      </w:r>
      <w:r w:rsidRPr="00103B62">
        <w:rPr>
          <w:rFonts w:ascii="Times New Roman" w:eastAsia="Times New Roman" w:hAnsi="Times New Roman" w:cs="Times New Roman"/>
          <w:sz w:val="24"/>
          <w:szCs w:val="24"/>
          <w:lang w:val="x-none" w:eastAsia="x-none"/>
        </w:rPr>
        <w:t xml:space="preserve">повторное выполнение </w:t>
      </w:r>
      <w:r w:rsidRPr="00103B62">
        <w:rPr>
          <w:rFonts w:ascii="Times New Roman" w:eastAsia="Times New Roman" w:hAnsi="Times New Roman" w:cs="Times New Roman"/>
          <w:spacing w:val="-2"/>
          <w:sz w:val="24"/>
          <w:szCs w:val="24"/>
          <w:lang w:val="x-none" w:eastAsia="x-none"/>
        </w:rPr>
        <w:t>многоскоков; повторное преодоление препятствий (15—20 см);</w:t>
      </w:r>
      <w:r w:rsidRPr="00103B62">
        <w:rPr>
          <w:rFonts w:ascii="Times New Roman" w:eastAsia="Times New Roman" w:hAnsi="Times New Roman" w:cs="Times New Roman"/>
          <w:sz w:val="24"/>
          <w:szCs w:val="24"/>
          <w:lang w:val="x-none" w:eastAsia="x-none"/>
        </w:rPr>
        <w:t xml:space="preserve">передача набивного мяча (1 кг) в максимальном темпе, по </w:t>
      </w:r>
      <w:r w:rsidRPr="00103B62">
        <w:rPr>
          <w:rFonts w:ascii="Times New Roman" w:eastAsia="Times New Roman" w:hAnsi="Times New Roman" w:cs="Times New Roman"/>
          <w:spacing w:val="2"/>
          <w:sz w:val="24"/>
          <w:szCs w:val="24"/>
          <w:lang w:val="x-none" w:eastAsia="x-none"/>
        </w:rPr>
        <w:t xml:space="preserve">кругу, из разных исходных положений; метание набивных </w:t>
      </w:r>
      <w:r w:rsidRPr="00103B62">
        <w:rPr>
          <w:rFonts w:ascii="Times New Roman" w:eastAsia="Times New Roman" w:hAnsi="Times New Roman" w:cs="Times New Roman"/>
          <w:sz w:val="24"/>
          <w:szCs w:val="24"/>
          <w:lang w:val="x-none" w:eastAsia="x-none"/>
        </w:rPr>
        <w:t xml:space="preserve">мячей (1—2 кг) одной рукой и двумя руками из разных исходных положений и различными способами (сверху, сбоку, </w:t>
      </w:r>
      <w:r w:rsidRPr="00103B62">
        <w:rPr>
          <w:rFonts w:ascii="Times New Roman" w:eastAsia="Times New Roman" w:hAnsi="Times New Roman" w:cs="Times New Roman"/>
          <w:spacing w:val="2"/>
          <w:sz w:val="24"/>
          <w:szCs w:val="24"/>
          <w:lang w:val="x-none" w:eastAsia="x-none"/>
        </w:rPr>
        <w:t>снизу, от груди); повторное выполнение беговых нагрузок</w:t>
      </w:r>
      <w:r w:rsidRPr="00103B62">
        <w:rPr>
          <w:rFonts w:ascii="Times New Roman" w:eastAsia="Times New Roman" w:hAnsi="Times New Roman" w:cs="Times New Roman"/>
          <w:sz w:val="24"/>
          <w:szCs w:val="24"/>
          <w:lang w:val="x-none" w:eastAsia="x-none"/>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411FC" w:rsidRPr="00103B62" w:rsidRDefault="00C411FC" w:rsidP="00103B62">
      <w:pPr>
        <w:autoSpaceDE w:val="0"/>
        <w:autoSpaceDN w:val="0"/>
        <w:adjustRightInd w:val="0"/>
        <w:spacing w:after="0" w:line="240" w:lineRule="auto"/>
        <w:ind w:firstLine="283"/>
        <w:jc w:val="both"/>
        <w:textAlignment w:val="center"/>
        <w:rPr>
          <w:rFonts w:ascii="Times New Roman" w:eastAsia="Times New Roman" w:hAnsi="Times New Roman" w:cs="Times New Roman"/>
          <w:sz w:val="24"/>
          <w:szCs w:val="24"/>
          <w:lang w:val="x-none" w:eastAsia="x-none"/>
        </w:rPr>
      </w:pPr>
    </w:p>
    <w:p w:rsidR="00C411FC" w:rsidRPr="00103B62" w:rsidRDefault="00C411FC" w:rsidP="00103B62">
      <w:pPr>
        <w:autoSpaceDE w:val="0"/>
        <w:autoSpaceDN w:val="0"/>
        <w:adjustRightInd w:val="0"/>
        <w:spacing w:after="0" w:line="240" w:lineRule="auto"/>
        <w:ind w:firstLine="283"/>
        <w:jc w:val="both"/>
        <w:textAlignment w:val="center"/>
        <w:rPr>
          <w:rFonts w:ascii="Times New Roman" w:eastAsia="Times New Roman" w:hAnsi="Times New Roman" w:cs="Times New Roman"/>
          <w:sz w:val="24"/>
          <w:szCs w:val="24"/>
          <w:lang w:val="x-none" w:eastAsia="x-none"/>
        </w:rPr>
      </w:pPr>
    </w:p>
    <w:p w:rsidR="00C411FC" w:rsidRPr="00103B62" w:rsidRDefault="00C411FC" w:rsidP="005F7CC6">
      <w:pPr>
        <w:keepNext/>
        <w:widowControl w:val="0"/>
        <w:numPr>
          <w:ilvl w:val="2"/>
          <w:numId w:val="11"/>
        </w:numPr>
        <w:tabs>
          <w:tab w:val="left" w:pos="1260"/>
        </w:tabs>
        <w:suppressAutoHyphens/>
        <w:spacing w:after="0" w:line="240" w:lineRule="auto"/>
        <w:ind w:left="0" w:right="-1" w:firstLine="0"/>
        <w:jc w:val="both"/>
        <w:outlineLvl w:val="2"/>
        <w:rPr>
          <w:rFonts w:ascii="Times New Roman" w:eastAsia="Times New Roman" w:hAnsi="Times New Roman" w:cs="Times New Roman"/>
          <w:b/>
          <w:bCs/>
          <w:kern w:val="1"/>
          <w:sz w:val="28"/>
          <w:szCs w:val="28"/>
          <w:lang w:eastAsia="hi-IN" w:bidi="hi-IN"/>
        </w:rPr>
      </w:pPr>
      <w:r w:rsidRPr="00103B62">
        <w:rPr>
          <w:rFonts w:ascii="Times New Roman" w:eastAsia="Times New Roman" w:hAnsi="Times New Roman" w:cs="Times New Roman"/>
          <w:b/>
          <w:bCs/>
          <w:kern w:val="1"/>
          <w:sz w:val="28"/>
          <w:szCs w:val="28"/>
          <w:lang w:eastAsia="hi-IN" w:bidi="hi-IN"/>
        </w:rPr>
        <w:t>2.3. Программа духовно-нравственного воспитания,  развития</w:t>
      </w:r>
    </w:p>
    <w:p w:rsidR="00C411FC" w:rsidRPr="00103B62" w:rsidRDefault="00C411FC" w:rsidP="005F7CC6">
      <w:pPr>
        <w:keepNext/>
        <w:widowControl w:val="0"/>
        <w:numPr>
          <w:ilvl w:val="2"/>
          <w:numId w:val="11"/>
        </w:numPr>
        <w:tabs>
          <w:tab w:val="left" w:pos="1260"/>
        </w:tabs>
        <w:suppressAutoHyphens/>
        <w:spacing w:after="0" w:line="240" w:lineRule="auto"/>
        <w:ind w:left="0" w:right="-1" w:firstLine="0"/>
        <w:jc w:val="both"/>
        <w:outlineLvl w:val="2"/>
        <w:rPr>
          <w:rFonts w:ascii="Times New Roman" w:eastAsia="Lucida Sans Unicode" w:hAnsi="Times New Roman" w:cs="Times New Roman"/>
          <w:kern w:val="1"/>
          <w:sz w:val="28"/>
          <w:szCs w:val="28"/>
          <w:lang w:eastAsia="hi-IN" w:bidi="hi-IN"/>
        </w:rPr>
      </w:pPr>
      <w:r w:rsidRPr="00103B62">
        <w:rPr>
          <w:rFonts w:ascii="Times New Roman" w:eastAsia="Times New Roman" w:hAnsi="Times New Roman" w:cs="Times New Roman"/>
          <w:b/>
          <w:bCs/>
          <w:kern w:val="1"/>
          <w:sz w:val="28"/>
          <w:szCs w:val="28"/>
          <w:lang w:eastAsia="hi-IN" w:bidi="hi-IN"/>
        </w:rPr>
        <w:t xml:space="preserve">   учащихся   при  получении начального общего образования</w:t>
      </w:r>
    </w:p>
    <w:p w:rsidR="00C411FC" w:rsidRPr="00103B62" w:rsidRDefault="00C411FC" w:rsidP="00103B62">
      <w:pPr>
        <w:widowControl w:val="0"/>
        <w:tabs>
          <w:tab w:val="left" w:pos="555"/>
        </w:tabs>
        <w:suppressAutoHyphens/>
        <w:spacing w:after="0" w:line="240" w:lineRule="auto"/>
        <w:ind w:right="-1"/>
        <w:jc w:val="both"/>
        <w:rPr>
          <w:rFonts w:ascii="Times New Roman" w:eastAsia="Lucida Sans Unicode" w:hAnsi="Times New Roman" w:cs="Times New Roman"/>
          <w:kern w:val="1"/>
          <w:sz w:val="28"/>
          <w:szCs w:val="28"/>
          <w:lang w:eastAsia="hi-IN" w:bidi="hi-IN"/>
        </w:rPr>
      </w:pPr>
    </w:p>
    <w:p w:rsidR="00C411FC" w:rsidRPr="00103B62" w:rsidRDefault="00C411FC" w:rsidP="00103B62">
      <w:pPr>
        <w:widowControl w:val="0"/>
        <w:tabs>
          <w:tab w:val="left" w:pos="555"/>
        </w:tabs>
        <w:suppressAutoHyphens/>
        <w:spacing w:after="0" w:line="240" w:lineRule="auto"/>
        <w:ind w:right="-1"/>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Согласно ФГОС, 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г.Иркутска и Иркутской области,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w:t>
      </w:r>
      <w:r w:rsidRPr="00103B62">
        <w:rPr>
          <w:rFonts w:ascii="Times New Roman" w:eastAsia="Lucida Sans Unicode" w:hAnsi="Times New Roman" w:cs="Times New Roman"/>
          <w:kern w:val="1"/>
          <w:sz w:val="28"/>
          <w:szCs w:val="28"/>
          <w:lang w:eastAsia="hi-IN" w:bidi="hi-IN"/>
        </w:rPr>
        <w:lastRenderedPageBreak/>
        <w:t>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xml:space="preserve"> </w:t>
      </w:r>
      <w:r w:rsidRPr="00103B62">
        <w:rPr>
          <w:rFonts w:ascii="Times New Roman" w:eastAsia="Lucida Sans Unicode" w:hAnsi="Times New Roman" w:cs="Times New Roman"/>
          <w:kern w:val="1"/>
          <w:sz w:val="28"/>
          <w:szCs w:val="28"/>
          <w:lang w:eastAsia="hi-IN" w:bidi="hi-IN"/>
        </w:rPr>
        <w:tab/>
        <w:t xml:space="preserve">Программа направлена на создание </w:t>
      </w:r>
      <w:r w:rsidRPr="00103B62">
        <w:rPr>
          <w:rFonts w:ascii="Times New Roman" w:eastAsia="Lucida Sans Unicode" w:hAnsi="Times New Roman" w:cs="Times New Roman"/>
          <w:b/>
          <w:kern w:val="1"/>
          <w:sz w:val="28"/>
          <w:szCs w:val="28"/>
          <w:lang w:eastAsia="hi-IN" w:bidi="hi-IN"/>
        </w:rPr>
        <w:t>современного национального воспитательного идеала -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r w:rsidRPr="00103B62">
        <w:rPr>
          <w:rFonts w:ascii="Times New Roman" w:eastAsia="Lucida Sans Unicode" w:hAnsi="Times New Roman" w:cs="Times New Roman"/>
          <w:kern w:val="1"/>
          <w:sz w:val="28"/>
          <w:szCs w:val="28"/>
          <w:lang w:eastAsia="hi-IN" w:bidi="hi-IN"/>
        </w:rPr>
        <w:t xml:space="preserve">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Педагогическая организация процесса духовно-нравственного развития и воспитания обучающихся МБОУ г. Иркутска СОШ №26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Программа духовно-нравственного развития и воспитания обучающихся содержит девять разделов.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В первом разделе определены цель и задачи духовно- 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Во втором  раскрывается актуальность программы. В третьем цели и задачи духовно-нравственного развития младших школьников. В четвёртом </w:t>
      </w:r>
      <w:r w:rsidRPr="00103B62">
        <w:rPr>
          <w:rFonts w:ascii="Times New Roman" w:eastAsia="Lucida Sans Unicode" w:hAnsi="Times New Roman" w:cs="Times New Roman"/>
          <w:bCs/>
          <w:kern w:val="1"/>
          <w:sz w:val="28"/>
          <w:szCs w:val="28"/>
          <w:lang w:eastAsia="hi-IN" w:bidi="hi-IN"/>
        </w:rPr>
        <w:t xml:space="preserve">раскрываются принципы и особенности организации содержания духовно-нравственного развития и воспитания обучающихся на ступени начального </w:t>
      </w:r>
      <w:r w:rsidRPr="00103B62">
        <w:rPr>
          <w:rFonts w:ascii="Times New Roman" w:eastAsia="Lucida Sans Unicode" w:hAnsi="Times New Roman" w:cs="Times New Roman"/>
          <w:bCs/>
          <w:kern w:val="1"/>
          <w:sz w:val="28"/>
          <w:szCs w:val="28"/>
          <w:lang w:eastAsia="hi-IN" w:bidi="hi-IN"/>
        </w:rPr>
        <w:lastRenderedPageBreak/>
        <w:t xml:space="preserve">общего образования. В пятом разделе даны общие требования к планируемым результатам духовно-нравственного развития и воспитания обучающихся на ступени начального общего образования. Шестой раздел представляет наглядную схему реализации комплексной программы духовно-нравственного развития. </w:t>
      </w:r>
      <w:r w:rsidRPr="00103B62">
        <w:rPr>
          <w:rFonts w:ascii="Times New Roman" w:eastAsia="Lucida Sans Unicode" w:hAnsi="Times New Roman" w:cs="Times New Roman"/>
          <w:kern w:val="1"/>
          <w:sz w:val="28"/>
          <w:szCs w:val="28"/>
          <w:lang w:eastAsia="hi-IN" w:bidi="hi-IN"/>
        </w:rPr>
        <w:t>Седьмой раздел определяет основные направления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гражданственности, патриотизма, уважения к правам, свободам и обязанностям человека;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нравственных чувств и этического сознания;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трудолюбия, творческого отношения к учению, труду, жизни;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ценностного отношения к природе, окружающей среде (экологическое воспитание);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По каждому направлению разработаны блоки, содержащие цели, соответствующую систему базовых ценностей,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  </w:t>
      </w:r>
      <w:r w:rsidRPr="00103B62">
        <w:rPr>
          <w:rFonts w:ascii="Times New Roman" w:eastAsia="Lucida Sans Unicode" w:hAnsi="Times New Roman" w:cs="Times New Roman"/>
          <w:kern w:val="1"/>
          <w:sz w:val="28"/>
          <w:szCs w:val="28"/>
          <w:lang w:eastAsia="hi-IN" w:bidi="hi-IN"/>
        </w:rPr>
        <w:tab/>
        <w:t xml:space="preserve">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В каждом разделе приведены виды деятельности и формы занятий с обучающимися на ступени начального общего образования,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блока. В восьмом разделе отражена система работы МБОУ г. Иркутска СОШ №26 с родителями обучающихся. Девятый раздел содержит методики отслеживания планируемых результатов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Актуальность программы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До сих пор повышение роли школы в деле воспитания лишь декларируется в концептуальных и нормативных документах, не находя практической реализации в работе образовательных учреждений. Но школа не снимает с себя ответственности за воспитание нового поколения российских граждан. 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lastRenderedPageBreak/>
        <w:tab/>
        <w:t xml:space="preserve">Сегодня в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начальной ступени МБОУ г. Иркутска СОШ №26.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 Цель и задачи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Целью</w:t>
      </w:r>
      <w:r w:rsidRPr="00103B62">
        <w:rPr>
          <w:rFonts w:ascii="Times New Roman" w:eastAsia="Lucida Sans Unicode" w:hAnsi="Times New Roman" w:cs="Times New Roman"/>
          <w:kern w:val="1"/>
          <w:sz w:val="28"/>
          <w:szCs w:val="28"/>
          <w:lang w:eastAsia="hi-IN" w:bidi="hi-IN"/>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Задачи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8"/>
          <w:szCs w:val="28"/>
          <w:lang w:eastAsia="hi-IN" w:bidi="hi-IN"/>
        </w:rPr>
      </w:pPr>
      <w:r w:rsidRPr="00103B62">
        <w:rPr>
          <w:rFonts w:ascii="Times New Roman" w:eastAsia="Lucida Sans Unicode" w:hAnsi="Times New Roman" w:cs="Times New Roman"/>
          <w:iCs/>
          <w:kern w:val="1"/>
          <w:sz w:val="28"/>
          <w:szCs w:val="28"/>
          <w:lang w:eastAsia="hi-IN" w:bidi="hi-IN"/>
        </w:rPr>
        <w:t>В области формирования личностной культуры: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нравственного смысла учения;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принятие обучающимся базовых национальных ценностей, национальных и этнических духовных традиций;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эстетических потребностей, ценностей и чувств;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развитие трудолюбия, способности к преодолению трудностей, целеустремлённости и настойчивости в достижении результата.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8"/>
          <w:szCs w:val="28"/>
          <w:lang w:eastAsia="hi-IN" w:bidi="hi-IN"/>
        </w:rPr>
      </w:pPr>
      <w:r w:rsidRPr="00103B62">
        <w:rPr>
          <w:rFonts w:ascii="Times New Roman" w:eastAsia="Lucida Sans Unicode" w:hAnsi="Times New Roman" w:cs="Times New Roman"/>
          <w:iCs/>
          <w:kern w:val="1"/>
          <w:sz w:val="28"/>
          <w:szCs w:val="28"/>
          <w:lang w:eastAsia="hi-IN" w:bidi="hi-IN"/>
        </w:rPr>
        <w:t>В области формирования социальной культуры: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основ российской гражданской идентичности;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пробуждение веры в Россию, свой народ, чувства личной ответственности за Отечество;</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воспитание ценностного отношения к своему национальному языку и культуре;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патриотизма и гражданской солидарности;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укрепление доверия к другим людям;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развитие доброжелательности и эмоциональной отзывчивости, понимания других людей и сопереживания им;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становление гуманистических и демократических ценностных ориентаций;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мира.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8"/>
          <w:szCs w:val="28"/>
          <w:lang w:eastAsia="hi-IN" w:bidi="hi-IN"/>
        </w:rPr>
      </w:pPr>
      <w:r w:rsidRPr="00103B62">
        <w:rPr>
          <w:rFonts w:ascii="Times New Roman" w:eastAsia="Lucida Sans Unicode" w:hAnsi="Times New Roman" w:cs="Times New Roman"/>
          <w:iCs/>
          <w:kern w:val="1"/>
          <w:sz w:val="28"/>
          <w:szCs w:val="28"/>
          <w:lang w:eastAsia="hi-IN" w:bidi="hi-IN"/>
        </w:rPr>
        <w:t>В области формирования семейной культуры: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отношения к семье как основе российского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у обучающегося уважительного отношения к родителям, осознанного, заботливого отношения к старшим и младшим;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формирование представления о семейных ценностях, гендерных семейных ролях и уважения к ним;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kern w:val="1"/>
          <w:sz w:val="28"/>
          <w:szCs w:val="28"/>
          <w:lang w:eastAsia="hi-IN" w:bidi="hi-IN"/>
        </w:rPr>
        <w:t>• знакомство обучающегося с культурно-историческими и этническими традициями российской семьи.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 Принципы и особенности организации содержания духовно-нравственного развития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и воспитания обучающихся на ступени начального общего образования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Принцип ориентации на идеал. </w:t>
      </w:r>
      <w:r w:rsidRPr="00103B62">
        <w:rPr>
          <w:rFonts w:ascii="Times New Roman" w:eastAsia="Times New Roman" w:hAnsi="Times New Roman" w:cs="Times New Roman"/>
          <w:kern w:val="1"/>
          <w:sz w:val="28"/>
          <w:szCs w:val="28"/>
          <w:lang w:eastAsia="ru-RU" w:bidi="hi-IN"/>
        </w:rPr>
        <w:t>Воспитание всегда ори</w:t>
      </w:r>
      <w:r w:rsidRPr="00103B62">
        <w:rPr>
          <w:rFonts w:ascii="Times New Roman" w:eastAsia="Times New Roman" w:hAnsi="Times New Roman" w:cs="Times New Roman"/>
          <w:kern w:val="1"/>
          <w:sz w:val="28"/>
          <w:szCs w:val="28"/>
          <w:lang w:eastAsia="ru-RU" w:bidi="hi-IN"/>
        </w:rPr>
        <w:softHyphen/>
        <w:t>ентировано на определённый идеал, который являет собой высшую цель стремлений, деятельности воспитания и само</w:t>
      </w:r>
      <w:r w:rsidRPr="00103B62">
        <w:rPr>
          <w:rFonts w:ascii="Times New Roman" w:eastAsia="Times New Roman" w:hAnsi="Times New Roman" w:cs="Times New Roman"/>
          <w:kern w:val="1"/>
          <w:sz w:val="28"/>
          <w:szCs w:val="28"/>
          <w:lang w:eastAsia="ru-RU" w:bidi="hi-IN"/>
        </w:rPr>
        <w:softHyphen/>
        <w:t>воспитания, духовно-нравственного развития личности. Вос</w:t>
      </w:r>
      <w:r w:rsidRPr="00103B62">
        <w:rPr>
          <w:rFonts w:ascii="Times New Roman" w:eastAsia="Times New Roman" w:hAnsi="Times New Roman" w:cs="Times New Roman"/>
          <w:kern w:val="1"/>
          <w:sz w:val="28"/>
          <w:szCs w:val="28"/>
          <w:lang w:eastAsia="ru-RU" w:bidi="hi-IN"/>
        </w:rPr>
        <w:softHyphen/>
        <w:t>питательный идеал поддерживает внутреннее (смысловое, со</w:t>
      </w:r>
      <w:r w:rsidRPr="00103B62">
        <w:rPr>
          <w:rFonts w:ascii="Times New Roman" w:eastAsia="Times New Roman" w:hAnsi="Times New Roman" w:cs="Times New Roman"/>
          <w:kern w:val="1"/>
          <w:sz w:val="28"/>
          <w:szCs w:val="28"/>
          <w:lang w:eastAsia="ru-RU" w:bidi="hi-IN"/>
        </w:rPr>
        <w:softHyphen/>
        <w:t xml:space="preserve">держательное, процессуальное) единство уклада школьной жизни, обеспечивает возможность согласования деятельности различных </w:t>
      </w:r>
      <w:r w:rsidRPr="00103B62">
        <w:rPr>
          <w:rFonts w:ascii="Times New Roman" w:eastAsia="Times New Roman" w:hAnsi="Times New Roman" w:cs="Times New Roman"/>
          <w:kern w:val="1"/>
          <w:sz w:val="28"/>
          <w:szCs w:val="28"/>
          <w:lang w:eastAsia="ru-RU" w:bidi="hi-IN"/>
        </w:rPr>
        <w:lastRenderedPageBreak/>
        <w:t>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C411FC" w:rsidRPr="00103B62" w:rsidRDefault="00C411FC" w:rsidP="00103B62">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103B62">
        <w:rPr>
          <w:rFonts w:ascii="Times New Roman" w:eastAsia="Lucida Sans Unicode" w:hAnsi="Times New Roman" w:cs="Times New Roman"/>
          <w:b/>
          <w:bCs/>
          <w:kern w:val="1"/>
          <w:sz w:val="28"/>
          <w:szCs w:val="28"/>
          <w:lang w:eastAsia="hi-IN" w:bidi="hi-IN"/>
        </w:rPr>
        <w:t xml:space="preserve">Аксиологический принцип. </w:t>
      </w:r>
      <w:r w:rsidRPr="00103B62">
        <w:rPr>
          <w:rFonts w:ascii="Times New Roman" w:eastAsia="Times New Roman" w:hAnsi="Times New Roman" w:cs="Times New Roman"/>
          <w:kern w:val="1"/>
          <w:sz w:val="28"/>
          <w:szCs w:val="28"/>
          <w:lang w:eastAsia="ru-RU" w:bidi="hi-IN"/>
        </w:rPr>
        <w:t>Ценности определяют основ</w:t>
      </w:r>
      <w:r w:rsidRPr="00103B62">
        <w:rPr>
          <w:rFonts w:ascii="Times New Roman" w:eastAsia="Times New Roman" w:hAnsi="Times New Roman" w:cs="Times New Roman"/>
          <w:kern w:val="1"/>
          <w:sz w:val="28"/>
          <w:szCs w:val="28"/>
          <w:lang w:eastAsia="ru-RU" w:bidi="hi-IN"/>
        </w:rPr>
        <w:softHyphen/>
        <w:t>ное содержание духовно-нравственного развития и воспита</w:t>
      </w:r>
      <w:r w:rsidRPr="00103B62">
        <w:rPr>
          <w:rFonts w:ascii="Times New Roman" w:eastAsia="Times New Roman" w:hAnsi="Times New Roman" w:cs="Times New Roman"/>
          <w:kern w:val="1"/>
          <w:sz w:val="28"/>
          <w:szCs w:val="28"/>
          <w:lang w:eastAsia="ru-RU" w:bidi="hi-IN"/>
        </w:rPr>
        <w:softHyphen/>
        <w:t>ния личности младшего школьника. Их отбор среди огром</w:t>
      </w:r>
      <w:r w:rsidRPr="00103B62">
        <w:rPr>
          <w:rFonts w:ascii="Times New Roman" w:eastAsia="Times New Roman" w:hAnsi="Times New Roman" w:cs="Times New Roman"/>
          <w:kern w:val="1"/>
          <w:sz w:val="28"/>
          <w:szCs w:val="28"/>
          <w:lang w:eastAsia="ru-RU" w:bidi="hi-IN"/>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Принцип следования нравственному примеру. </w:t>
      </w:r>
      <w:r w:rsidRPr="00103B62">
        <w:rPr>
          <w:rFonts w:ascii="Times New Roman" w:eastAsia="Lucida Sans Unicode" w:hAnsi="Times New Roman" w:cs="Times New Roman"/>
          <w:kern w:val="1"/>
          <w:sz w:val="28"/>
          <w:szCs w:val="28"/>
          <w:lang w:eastAsia="hi-IN" w:bidi="hi-IN"/>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Принцип идентификации (персонификации). </w:t>
      </w:r>
      <w:r w:rsidRPr="00103B62">
        <w:rPr>
          <w:rFonts w:ascii="Times New Roman" w:eastAsia="Lucida Sans Unicode" w:hAnsi="Times New Roman" w:cs="Times New Roman"/>
          <w:kern w:val="1"/>
          <w:sz w:val="28"/>
          <w:szCs w:val="28"/>
          <w:lang w:eastAsia="hi-IN" w:bidi="hi-IN"/>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Принцип диалогического общения. </w:t>
      </w:r>
      <w:r w:rsidRPr="00103B62">
        <w:rPr>
          <w:rFonts w:ascii="Times New Roman" w:eastAsia="Lucida Sans Unicode" w:hAnsi="Times New Roman" w:cs="Times New Roman"/>
          <w:kern w:val="1"/>
          <w:sz w:val="28"/>
          <w:szCs w:val="28"/>
          <w:lang w:eastAsia="hi-IN" w:bidi="hi-I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 го межсубъектного общения. Выработка личностью собственной системы ценностей, поиск смысла жизни невозможны вне </w:t>
      </w:r>
      <w:r w:rsidRPr="00103B62">
        <w:rPr>
          <w:rFonts w:ascii="Times New Roman" w:eastAsia="Lucida Sans Unicode" w:hAnsi="Times New Roman" w:cs="Times New Roman"/>
          <w:kern w:val="1"/>
          <w:sz w:val="28"/>
          <w:szCs w:val="28"/>
          <w:lang w:eastAsia="hi-IN" w:bidi="hi-IN"/>
        </w:rPr>
        <w:lastRenderedPageBreak/>
        <w:t>диалогического общения человека с другим человеком, ребёнка со значимым взрослым.</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 xml:space="preserve">Принцип системно-деятельностной организации воспитания. </w:t>
      </w:r>
      <w:r w:rsidRPr="00103B62">
        <w:rPr>
          <w:rFonts w:ascii="Times New Roman" w:eastAsia="Lucida Sans Unicode" w:hAnsi="Times New Roman" w:cs="Times New Roman"/>
          <w:kern w:val="1"/>
          <w:sz w:val="28"/>
          <w:szCs w:val="28"/>
          <w:lang w:eastAsia="hi-IN" w:bidi="hi-IN"/>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общеобразовательных дисциплин;</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произведений искусства;</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периодической литературы, публикаций, радио и телепередач, отражающих современную жизнь;</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духовной культуры и фольклора народов России;</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истории, традиций и современной жизни своей Родины, своего края, своего города, своей семьи;</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жизненного опыта своих родителей (законных представителей) и прародителей;</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общественно полезной и личностно значимой деятельности в рамках педагогически организованных социальных и культурных практик;</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других источников информации и научного знания.</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lastRenderedPageBreak/>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xml:space="preserve">устойчивые представления ребёнка о справедливости, человечности, нравственности, об отношениях между людьми.                         </w:t>
      </w:r>
    </w:p>
    <w:p w:rsidR="00C411FC" w:rsidRPr="00103B62" w:rsidRDefault="00C411FC" w:rsidP="00103B62">
      <w:pPr>
        <w:keepLines/>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станицы, края, находить возможности для совместной общественно полезной деятельности детей и взрослых, младших и старших детей.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w:t>
      </w:r>
      <w:r w:rsidRPr="00103B62">
        <w:rPr>
          <w:rFonts w:ascii="Times New Roman" w:eastAsia="Lucida Sans Unicode" w:hAnsi="Times New Roman" w:cs="Times New Roman"/>
          <w:kern w:val="1"/>
          <w:sz w:val="28"/>
          <w:szCs w:val="28"/>
          <w:lang w:eastAsia="hi-IN" w:bidi="hi-IN"/>
        </w:rPr>
        <w:lastRenderedPageBreak/>
        <w:t>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ab/>
      </w:r>
      <w:r w:rsidRPr="00103B62">
        <w:rPr>
          <w:rFonts w:ascii="Times New Roman" w:eastAsia="Lucida Sans Unicode" w:hAnsi="Times New Roman" w:cs="Times New Roman"/>
          <w:kern w:val="1"/>
          <w:sz w:val="28"/>
          <w:szCs w:val="28"/>
          <w:lang w:eastAsia="hi-IN" w:bidi="hi-IN"/>
        </w:rPr>
        <w:t>Программа подчинена гуманным целям восхождения личности человека к извечным духовным ценностям: Добру, Истине и Красоте. Она носит ступенчатый характер, ибо, расширяя сферы и способы взаимодействия с окружающей средой, способствует формированию образованной и самостоятельной личности. Данная программа носит развивающий характер. Это позволяет её дополнять, уточнять, совершенствовать, корректировать.</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Планируемые результаты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xml:space="preserve">• </w:t>
      </w:r>
      <w:r w:rsidRPr="00103B62">
        <w:rPr>
          <w:rFonts w:ascii="Times New Roman" w:eastAsia="Lucida Sans Unicode" w:hAnsi="Times New Roman" w:cs="Times New Roman"/>
          <w:b/>
          <w:kern w:val="1"/>
          <w:sz w:val="28"/>
          <w:szCs w:val="28"/>
          <w:lang w:eastAsia="hi-IN" w:bidi="hi-IN"/>
        </w:rPr>
        <w:t>воспитательных результатов</w:t>
      </w:r>
      <w:r w:rsidRPr="00103B62">
        <w:rPr>
          <w:rFonts w:ascii="Times New Roman" w:eastAsia="Lucida Sans Unicode" w:hAnsi="Times New Roman" w:cs="Times New Roman"/>
          <w:kern w:val="1"/>
          <w:sz w:val="28"/>
          <w:szCs w:val="28"/>
          <w:lang w:eastAsia="hi-IN" w:bidi="hi-IN"/>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 воспитательного</w:t>
      </w:r>
      <w:r w:rsidRPr="00103B62">
        <w:rPr>
          <w:rFonts w:ascii="Times New Roman" w:eastAsia="Lucida Sans Unicode" w:hAnsi="Times New Roman" w:cs="Times New Roman"/>
          <w:kern w:val="1"/>
          <w:sz w:val="28"/>
          <w:szCs w:val="28"/>
          <w:lang w:eastAsia="hi-IN" w:bidi="hi-IN"/>
        </w:rPr>
        <w:t xml:space="preserve"> </w:t>
      </w:r>
      <w:r w:rsidRPr="00103B62">
        <w:rPr>
          <w:rFonts w:ascii="Times New Roman" w:eastAsia="Lucida Sans Unicode" w:hAnsi="Times New Roman" w:cs="Times New Roman"/>
          <w:b/>
          <w:kern w:val="1"/>
          <w:sz w:val="28"/>
          <w:szCs w:val="28"/>
          <w:lang w:eastAsia="hi-IN" w:bidi="hi-IN"/>
        </w:rPr>
        <w:t xml:space="preserve">эффекта </w:t>
      </w:r>
      <w:r w:rsidRPr="00103B62">
        <w:rPr>
          <w:rFonts w:ascii="Times New Roman" w:eastAsia="Lucida Sans Unicode" w:hAnsi="Times New Roman" w:cs="Times New Roman"/>
          <w:kern w:val="1"/>
          <w:sz w:val="28"/>
          <w:szCs w:val="28"/>
          <w:lang w:eastAsia="hi-IN" w:bidi="hi-IN"/>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Воспитательные результаты распределяются по трём уровням.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lastRenderedPageBreak/>
        <w:tab/>
        <w:t xml:space="preserve">Первый уровень результатов </w:t>
      </w:r>
      <w:r w:rsidRPr="00103B62">
        <w:rPr>
          <w:rFonts w:ascii="Times New Roman" w:eastAsia="Lucida Sans Unicode" w:hAnsi="Times New Roman" w:cs="Times New Roman"/>
          <w:kern w:val="1"/>
          <w:sz w:val="28"/>
          <w:szCs w:val="28"/>
          <w:lang w:eastAsia="hi-IN" w:bidi="hi-IN"/>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ab/>
        <w:t xml:space="preserve">Второй уровень результатов </w:t>
      </w:r>
      <w:r w:rsidRPr="00103B62">
        <w:rPr>
          <w:rFonts w:ascii="Times New Roman" w:eastAsia="Lucida Sans Unicode" w:hAnsi="Times New Roman" w:cs="Times New Roman"/>
          <w:kern w:val="1"/>
          <w:sz w:val="28"/>
          <w:szCs w:val="28"/>
          <w:lang w:eastAsia="hi-IN" w:bidi="hi-IN"/>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bCs/>
          <w:kern w:val="1"/>
          <w:sz w:val="28"/>
          <w:szCs w:val="28"/>
          <w:lang w:eastAsia="hi-IN" w:bidi="hi-IN"/>
        </w:rPr>
        <w:tab/>
        <w:t xml:space="preserve">Третий уровень результатов </w:t>
      </w:r>
      <w:r w:rsidRPr="00103B62">
        <w:rPr>
          <w:rFonts w:ascii="Times New Roman" w:eastAsia="Lucida Sans Unicode" w:hAnsi="Times New Roman" w:cs="Times New Roman"/>
          <w:kern w:val="1"/>
          <w:sz w:val="28"/>
          <w:szCs w:val="28"/>
          <w:lang w:eastAsia="hi-IN" w:bidi="hi-IN"/>
        </w:rPr>
        <w:t>—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С переходом от одного уровня результатов к другому существенно возрастают воспитательные эффекты: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ab/>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103B62">
        <w:rPr>
          <w:rFonts w:ascii="Times New Roman" w:eastAsia="Lucida Sans Unicode" w:hAnsi="Times New Roman" w:cs="Times New Roman"/>
          <w:iCs/>
          <w:kern w:val="1"/>
          <w:sz w:val="28"/>
          <w:szCs w:val="28"/>
          <w:lang w:eastAsia="hi-IN" w:bidi="hi-IN"/>
        </w:rPr>
        <w:t xml:space="preserve">эффектов </w:t>
      </w:r>
      <w:r w:rsidRPr="00103B62">
        <w:rPr>
          <w:rFonts w:ascii="Times New Roman" w:eastAsia="Lucida Sans Unicode" w:hAnsi="Times New Roman" w:cs="Times New Roman"/>
          <w:kern w:val="1"/>
          <w:sz w:val="28"/>
          <w:szCs w:val="28"/>
          <w:lang w:eastAsia="hi-IN" w:bidi="hi-IN"/>
        </w:rPr>
        <w:lastRenderedPageBreak/>
        <w:t>духовно-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 xml:space="preserve"> Схема реализации программы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0288" behindDoc="0" locked="0" layoutInCell="1" allowOverlap="1" wp14:anchorId="75B54FF6" wp14:editId="47C98182">
                <wp:simplePos x="0" y="0"/>
                <wp:positionH relativeFrom="column">
                  <wp:posOffset>2171700</wp:posOffset>
                </wp:positionH>
                <wp:positionV relativeFrom="paragraph">
                  <wp:posOffset>162560</wp:posOffset>
                </wp:positionV>
                <wp:extent cx="1600200" cy="571500"/>
                <wp:effectExtent l="13335" t="6350" r="571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257B10" w:rsidRPr="00F23AE9" w:rsidRDefault="00257B10" w:rsidP="00C411FC">
                            <w:pPr>
                              <w:rPr>
                                <w:b/>
                              </w:rPr>
                            </w:pPr>
                            <w:r w:rsidRPr="00F23AE9">
                              <w:rPr>
                                <w:b/>
                              </w:rPr>
                              <w:t xml:space="preserve">Наш дом </w:t>
                            </w:r>
                            <w:r>
                              <w:rPr>
                                <w:b/>
                              </w:rPr>
                              <w:t>–</w:t>
                            </w:r>
                            <w:r w:rsidRPr="00F23AE9">
                              <w:rPr>
                                <w:b/>
                              </w:rPr>
                              <w:t xml:space="preserve"> Россия</w:t>
                            </w:r>
                            <w:r>
                              <w:rPr>
                                <w:b/>
                              </w:rPr>
                              <w:t>, наш дом Земля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71pt;margin-top:12.8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NHNQIAAFI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">
                <v:textbox>
                  <w:txbxContent>
                    <w:p w:rsidR="00257B10" w:rsidRPr="00F23AE9" w:rsidRDefault="00257B10" w:rsidP="00C411FC">
                      <w:pPr>
                        <w:rPr>
                          <w:b/>
                        </w:rPr>
                      </w:pPr>
                      <w:r w:rsidRPr="00F23AE9">
                        <w:rPr>
                          <w:b/>
                        </w:rPr>
                        <w:t xml:space="preserve">Наш дом </w:t>
                      </w:r>
                      <w:r>
                        <w:rPr>
                          <w:b/>
                        </w:rPr>
                        <w:t>–</w:t>
                      </w:r>
                      <w:r w:rsidRPr="00F23AE9">
                        <w:rPr>
                          <w:b/>
                        </w:rPr>
                        <w:t xml:space="preserve"> Россия</w:t>
                      </w:r>
                      <w:r>
                        <w:rPr>
                          <w:b/>
                        </w:rPr>
                        <w:t>, наш дом Земля</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9504" behindDoc="0" locked="0" layoutInCell="1" allowOverlap="1" wp14:anchorId="187A3CB5" wp14:editId="2477B57C">
                <wp:simplePos x="0" y="0"/>
                <wp:positionH relativeFrom="column">
                  <wp:posOffset>571500</wp:posOffset>
                </wp:positionH>
                <wp:positionV relativeFrom="paragraph">
                  <wp:posOffset>186690</wp:posOffset>
                </wp:positionV>
                <wp:extent cx="1536065" cy="342265"/>
                <wp:effectExtent l="0" t="187325" r="0" b="394335"/>
                <wp:wrapNone/>
                <wp:docPr id="18" name="Выгнутая вверх стрел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9436">
                          <a:off x="0" y="0"/>
                          <a:ext cx="1536065" cy="342265"/>
                        </a:xfrm>
                        <a:prstGeom prst="curvedDownArrow">
                          <a:avLst>
                            <a:gd name="adj1" fmla="val 89759"/>
                            <a:gd name="adj2" fmla="val 1795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8" o:spid="_x0000_s1026" type="#_x0000_t105" style="position:absolute;margin-left:45pt;margin-top:14.7pt;width:120.95pt;height:26.95pt;rotation:-206376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"/>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5408" behindDoc="0" locked="0" layoutInCell="1" allowOverlap="1" wp14:anchorId="1F7A25B3" wp14:editId="2C04FABA">
                <wp:simplePos x="0" y="0"/>
                <wp:positionH relativeFrom="column">
                  <wp:posOffset>3886200</wp:posOffset>
                </wp:positionH>
                <wp:positionV relativeFrom="paragraph">
                  <wp:posOffset>72390</wp:posOffset>
                </wp:positionV>
                <wp:extent cx="1536065" cy="342265"/>
                <wp:effectExtent l="22860" t="187325" r="0" b="165735"/>
                <wp:wrapNone/>
                <wp:docPr id="17" name="Выгнутая вверх стрел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47584">
                          <a:off x="0" y="0"/>
                          <a:ext cx="1536065" cy="342265"/>
                        </a:xfrm>
                        <a:prstGeom prst="curvedDownArrow">
                          <a:avLst>
                            <a:gd name="adj1" fmla="val 89759"/>
                            <a:gd name="adj2" fmla="val 1795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7" o:spid="_x0000_s1026" type="#_x0000_t105" style="position:absolute;margin-left:306pt;margin-top:5.7pt;width:120.95pt;height:26.95pt;rotation:136269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"/>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1312" behindDoc="0" locked="0" layoutInCell="1" allowOverlap="1" wp14:anchorId="56137BF9" wp14:editId="4487E775">
                <wp:simplePos x="0" y="0"/>
                <wp:positionH relativeFrom="column">
                  <wp:posOffset>4686300</wp:posOffset>
                </wp:positionH>
                <wp:positionV relativeFrom="paragraph">
                  <wp:posOffset>144780</wp:posOffset>
                </wp:positionV>
                <wp:extent cx="1397000" cy="685800"/>
                <wp:effectExtent l="13335" t="6350" r="8890"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solidFill>
                          <a:srgbClr val="FFFFFF"/>
                        </a:solidFill>
                        <a:ln w="9525">
                          <a:solidFill>
                            <a:srgbClr val="000000"/>
                          </a:solidFill>
                          <a:miter lim="800000"/>
                          <a:headEnd/>
                          <a:tailEnd/>
                        </a:ln>
                      </wps:spPr>
                      <wps:txbx>
                        <w:txbxContent>
                          <w:p w:rsidR="00257B10" w:rsidRDefault="00257B10" w:rsidP="00C411FC">
                            <w:pPr>
                              <w:rPr>
                                <w:b/>
                              </w:rPr>
                            </w:pPr>
                            <w:r>
                              <w:rPr>
                                <w:b/>
                              </w:rPr>
                              <w:t xml:space="preserve">Дорога </w:t>
                            </w:r>
                          </w:p>
                          <w:p w:rsidR="00257B10" w:rsidRPr="00F23AE9" w:rsidRDefault="00257B10" w:rsidP="00C411FC">
                            <w:pPr>
                              <w:rPr>
                                <w:b/>
                              </w:rPr>
                            </w:pPr>
                            <w:r>
                              <w:rPr>
                                <w:b/>
                              </w:rPr>
                              <w:t>к человечности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69pt;margin-top:11.4pt;width:11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">
                <v:textbox>
                  <w:txbxContent>
                    <w:p w:rsidR="00257B10" w:rsidRDefault="00257B10" w:rsidP="00C411FC">
                      <w:pPr>
                        <w:rPr>
                          <w:b/>
                        </w:rPr>
                      </w:pPr>
                      <w:r>
                        <w:rPr>
                          <w:b/>
                        </w:rPr>
                        <w:t xml:space="preserve">Дорога </w:t>
                      </w:r>
                    </w:p>
                    <w:p w:rsidR="00257B10" w:rsidRPr="00F23AE9" w:rsidRDefault="00257B10" w:rsidP="00C411FC">
                      <w:pPr>
                        <w:rPr>
                          <w:b/>
                        </w:rPr>
                      </w:pPr>
                      <w:r>
                        <w:rPr>
                          <w:b/>
                        </w:rPr>
                        <w:t>к человечности</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2CC751D7" wp14:editId="759B72E1">
                <wp:simplePos x="0" y="0"/>
                <wp:positionH relativeFrom="column">
                  <wp:posOffset>1943100</wp:posOffset>
                </wp:positionH>
                <wp:positionV relativeFrom="paragraph">
                  <wp:posOffset>54610</wp:posOffset>
                </wp:positionV>
                <wp:extent cx="2203450" cy="1720215"/>
                <wp:effectExtent l="13335" t="6350" r="1206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720215"/>
                        </a:xfrm>
                        <a:prstGeom prst="rect">
                          <a:avLst/>
                        </a:prstGeom>
                        <a:solidFill>
                          <a:srgbClr val="FFFFFF"/>
                        </a:solidFill>
                        <a:ln w="9525">
                          <a:solidFill>
                            <a:srgbClr val="000000"/>
                          </a:solidFill>
                          <a:miter lim="800000"/>
                          <a:headEnd/>
                          <a:tailEnd/>
                        </a:ln>
                      </wps:spPr>
                      <wps:txbx>
                        <w:txbxContent>
                          <w:p w:rsidR="00257B10" w:rsidRDefault="00257B10" w:rsidP="00C411FC">
                            <w:pPr>
                              <w:jc w:val="center"/>
                            </w:pPr>
                            <w:r>
                              <w:t>Цель реализации программы: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153pt;margin-top:4.3pt;width:173.5pt;height:1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">
                <v:textbox>
                  <w:txbxContent>
                    <w:p w:rsidR="00257B10" w:rsidRDefault="00257B10" w:rsidP="00C411FC">
                      <w:pPr>
                        <w:jc w:val="center"/>
                      </w:pPr>
                      <w:r>
                        <w:t>Цель реализации программы: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txbxContent>
                </v:textbox>
              </v:shap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4384" behindDoc="0" locked="0" layoutInCell="1" allowOverlap="1" wp14:anchorId="67931068" wp14:editId="0FE94A90">
                <wp:simplePos x="0" y="0"/>
                <wp:positionH relativeFrom="column">
                  <wp:posOffset>0</wp:posOffset>
                </wp:positionH>
                <wp:positionV relativeFrom="paragraph">
                  <wp:posOffset>168910</wp:posOffset>
                </wp:positionV>
                <wp:extent cx="1676400" cy="342900"/>
                <wp:effectExtent l="13335" t="6350" r="5715" b="127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257B10" w:rsidRPr="00F23AE9" w:rsidRDefault="00257B10" w:rsidP="00C411FC">
                            <w:pPr>
                              <w:rPr>
                                <w:b/>
                              </w:rPr>
                            </w:pPr>
                            <w:r>
                              <w:rPr>
                                <w:b/>
                              </w:rPr>
                              <w:t>Труд-основа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0;margin-top:13.3pt;width:13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qyOQ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">
                <v:textbox>
                  <w:txbxContent>
                    <w:p w:rsidR="00257B10" w:rsidRPr="00F23AE9" w:rsidRDefault="00257B10" w:rsidP="00C411FC">
                      <w:pPr>
                        <w:rPr>
                          <w:b/>
                        </w:rPr>
                      </w:pPr>
                      <w:r>
                        <w:rPr>
                          <w:b/>
                        </w:rPr>
                        <w:t>Труд-основа жизни</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8480" behindDoc="0" locked="0" layoutInCell="1" allowOverlap="1" wp14:anchorId="03DE358E" wp14:editId="7EB947BF">
                <wp:simplePos x="0" y="0"/>
                <wp:positionH relativeFrom="column">
                  <wp:posOffset>88900</wp:posOffset>
                </wp:positionH>
                <wp:positionV relativeFrom="paragraph">
                  <wp:posOffset>699770</wp:posOffset>
                </wp:positionV>
                <wp:extent cx="1536065" cy="342265"/>
                <wp:effectExtent l="241935" t="0" r="434975" b="0"/>
                <wp:wrapNone/>
                <wp:docPr id="13" name="Выгнутая вверх стрел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53485">
                          <a:off x="0" y="0"/>
                          <a:ext cx="1536065" cy="342265"/>
                        </a:xfrm>
                        <a:prstGeom prst="curvedDownArrow">
                          <a:avLst>
                            <a:gd name="adj1" fmla="val 89759"/>
                            <a:gd name="adj2" fmla="val 1795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3" o:spid="_x0000_s1026" type="#_x0000_t105" style="position:absolute;margin-left:7pt;margin-top:55.1pt;width:120.95pt;height:26.95pt;rotation:-82428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"/>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6432" behindDoc="0" locked="0" layoutInCell="1" allowOverlap="1" wp14:anchorId="25026F50" wp14:editId="69750C61">
                <wp:simplePos x="0" y="0"/>
                <wp:positionH relativeFrom="column">
                  <wp:posOffset>4775200</wp:posOffset>
                </wp:positionH>
                <wp:positionV relativeFrom="paragraph">
                  <wp:posOffset>723900</wp:posOffset>
                </wp:positionV>
                <wp:extent cx="1536065" cy="342265"/>
                <wp:effectExtent l="13335" t="6350" r="6350" b="635"/>
                <wp:wrapNone/>
                <wp:docPr id="12" name="Выгнутая вверх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6065" cy="342265"/>
                        </a:xfrm>
                        <a:prstGeom prst="curvedDownArrow">
                          <a:avLst>
                            <a:gd name="adj1" fmla="val 89759"/>
                            <a:gd name="adj2" fmla="val 1795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2" o:spid="_x0000_s1026" type="#_x0000_t105" style="position:absolute;margin-left:376pt;margin-top:57pt;width:120.95pt;height:26.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"/>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2336" behindDoc="0" locked="0" layoutInCell="1" allowOverlap="1" wp14:anchorId="4A68C78B" wp14:editId="30BC0553">
                <wp:simplePos x="0" y="0"/>
                <wp:positionH relativeFrom="column">
                  <wp:posOffset>3886200</wp:posOffset>
                </wp:positionH>
                <wp:positionV relativeFrom="paragraph">
                  <wp:posOffset>157480</wp:posOffset>
                </wp:positionV>
                <wp:extent cx="1397000" cy="342900"/>
                <wp:effectExtent l="13335" t="6350" r="8890"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solidFill>
                          <a:srgbClr val="FFFFFF"/>
                        </a:solidFill>
                        <a:ln w="9525">
                          <a:solidFill>
                            <a:srgbClr val="000000"/>
                          </a:solidFill>
                          <a:miter lim="800000"/>
                          <a:headEnd/>
                          <a:tailEnd/>
                        </a:ln>
                      </wps:spPr>
                      <wps:txbx>
                        <w:txbxContent>
                          <w:p w:rsidR="00257B10" w:rsidRPr="00F23AE9" w:rsidRDefault="00257B10" w:rsidP="00C411FC">
                            <w:pPr>
                              <w:rPr>
                                <w:b/>
                              </w:rPr>
                            </w:pPr>
                            <w:r>
                              <w:rPr>
                                <w:b/>
                              </w:rPr>
                              <w:t>Живая планета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306pt;margin-top:12.4pt;width:11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">
                <v:textbox>
                  <w:txbxContent>
                    <w:p w:rsidR="00257B10" w:rsidRPr="00F23AE9" w:rsidRDefault="00257B10" w:rsidP="00C411FC">
                      <w:pPr>
                        <w:rPr>
                          <w:b/>
                        </w:rPr>
                      </w:pPr>
                      <w:r>
                        <w:rPr>
                          <w:b/>
                        </w:rPr>
                        <w:t>Живая планета</w:t>
                      </w:r>
                    </w:p>
                  </w:txbxContent>
                </v:textbox>
              </v:shap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3360" behindDoc="0" locked="0" layoutInCell="1" allowOverlap="1" wp14:anchorId="38251539" wp14:editId="01ABFDE8">
                <wp:simplePos x="0" y="0"/>
                <wp:positionH relativeFrom="column">
                  <wp:posOffset>571500</wp:posOffset>
                </wp:positionH>
                <wp:positionV relativeFrom="paragraph">
                  <wp:posOffset>157480</wp:posOffset>
                </wp:positionV>
                <wp:extent cx="1600200" cy="342900"/>
                <wp:effectExtent l="13335" t="6350" r="5715"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57B10" w:rsidRPr="00F23AE9" w:rsidRDefault="00257B10" w:rsidP="00C411FC">
                            <w:pPr>
                              <w:rPr>
                                <w:b/>
                              </w:rPr>
                            </w:pPr>
                            <w:r>
                              <w:rPr>
                                <w:b/>
                              </w:rPr>
                              <w:t>В мире прекрасного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45pt;margin-top:12.4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">
                <v:textbox>
                  <w:txbxContent>
                    <w:p w:rsidR="00257B10" w:rsidRPr="00F23AE9" w:rsidRDefault="00257B10" w:rsidP="00C411FC">
                      <w:pPr>
                        <w:rPr>
                          <w:b/>
                        </w:rPr>
                      </w:pPr>
                      <w:r>
                        <w:rPr>
                          <w:b/>
                        </w:rPr>
                        <w:t>В мире прекрасного</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67456" behindDoc="0" locked="0" layoutInCell="1" allowOverlap="1" wp14:anchorId="3E386AB9" wp14:editId="156312F4">
                <wp:simplePos x="0" y="0"/>
                <wp:positionH relativeFrom="column">
                  <wp:posOffset>2171700</wp:posOffset>
                </wp:positionH>
                <wp:positionV relativeFrom="paragraph">
                  <wp:posOffset>91440</wp:posOffset>
                </wp:positionV>
                <wp:extent cx="1536065" cy="342265"/>
                <wp:effectExtent l="0" t="206375" r="0" b="80010"/>
                <wp:wrapNone/>
                <wp:docPr id="9" name="Выгнутая вверх стрел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20202">
                          <a:off x="0" y="0"/>
                          <a:ext cx="1536065" cy="342265"/>
                        </a:xfrm>
                        <a:prstGeom prst="curvedDownArrow">
                          <a:avLst>
                            <a:gd name="adj1" fmla="val 89759"/>
                            <a:gd name="adj2" fmla="val 1795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9" o:spid="_x0000_s1026" type="#_x0000_t105" style="position:absolute;margin-left:171pt;margin-top:7.2pt;width:120.95pt;height:26.95pt;rotation:1083550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"/>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7696" behindDoc="0" locked="0" layoutInCell="1" allowOverlap="1" wp14:anchorId="14DAD9A9" wp14:editId="2ADCD2A8">
                <wp:simplePos x="0" y="0"/>
                <wp:positionH relativeFrom="column">
                  <wp:posOffset>4800600</wp:posOffset>
                </wp:positionH>
                <wp:positionV relativeFrom="paragraph">
                  <wp:posOffset>164465</wp:posOffset>
                </wp:positionV>
                <wp:extent cx="1397000" cy="1143000"/>
                <wp:effectExtent l="381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C411FC">
                            <w:pPr>
                              <w:jc w:val="center"/>
                              <w:rPr>
                                <w:b/>
                              </w:rPr>
                            </w:pPr>
                            <w:r w:rsidRPr="009C3688">
                              <w:rPr>
                                <w:b/>
                              </w:rPr>
                              <w:t>Организация сотрудничества</w:t>
                            </w:r>
                          </w:p>
                          <w:p w:rsidR="00257B10" w:rsidRPr="009C3688" w:rsidRDefault="00257B10" w:rsidP="00C411FC">
                            <w:pPr>
                              <w:jc w:val="center"/>
                              <w:rPr>
                                <w:b/>
                              </w:rPr>
                            </w:pPr>
                            <w:r>
                              <w:rPr>
                                <w:b/>
                              </w:rPr>
                              <w:t>(выездные представления, музеи, выставки и 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78pt;margin-top:12.95pt;width:110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" filled="f" stroked="f">
                <v:textbox>
                  <w:txbxContent>
                    <w:p w:rsidR="00257B10" w:rsidRDefault="00257B10" w:rsidP="00C411FC">
                      <w:pPr>
                        <w:jc w:val="center"/>
                        <w:rPr>
                          <w:b/>
                        </w:rPr>
                      </w:pPr>
                      <w:r w:rsidRPr="009C3688">
                        <w:rPr>
                          <w:b/>
                        </w:rPr>
                        <w:t>Организация сотрудничества</w:t>
                      </w:r>
                    </w:p>
                    <w:p w:rsidR="00257B10" w:rsidRPr="009C3688" w:rsidRDefault="00257B10" w:rsidP="00C411FC">
                      <w:pPr>
                        <w:jc w:val="center"/>
                        <w:rPr>
                          <w:b/>
                        </w:rPr>
                      </w:pPr>
                      <w:r>
                        <w:rPr>
                          <w:b/>
                        </w:rPr>
                        <w:t>(выездные представления, музеи, выставки и пр.)</w:t>
                      </w:r>
                    </w:p>
                  </w:txbxContent>
                </v:textbox>
              </v:shap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3600" behindDoc="0" locked="0" layoutInCell="1" allowOverlap="1" wp14:anchorId="748A3B96" wp14:editId="761CF169">
                <wp:simplePos x="0" y="0"/>
                <wp:positionH relativeFrom="column">
                  <wp:posOffset>4229100</wp:posOffset>
                </wp:positionH>
                <wp:positionV relativeFrom="paragraph">
                  <wp:posOffset>164465</wp:posOffset>
                </wp:positionV>
                <wp:extent cx="571500" cy="114300"/>
                <wp:effectExtent l="13335" t="7620" r="24765"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95pt" to="37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">
                <v:stroke endarrow="block"/>
              </v:lin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0528" behindDoc="0" locked="0" layoutInCell="1" allowOverlap="1" wp14:anchorId="4F663604" wp14:editId="1F330E72">
                <wp:simplePos x="0" y="0"/>
                <wp:positionH relativeFrom="column">
                  <wp:posOffset>1143000</wp:posOffset>
                </wp:positionH>
                <wp:positionV relativeFrom="paragraph">
                  <wp:posOffset>164465</wp:posOffset>
                </wp:positionV>
                <wp:extent cx="514350" cy="228600"/>
                <wp:effectExtent l="41910" t="7620" r="5715"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5pt" to="13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FSbgIAAIg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">
                <v:stroke endarrow="block"/>
              </v:lin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4624" behindDoc="0" locked="0" layoutInCell="1" allowOverlap="1" wp14:anchorId="04BE00D6" wp14:editId="0832C7EB">
                <wp:simplePos x="0" y="0"/>
                <wp:positionH relativeFrom="column">
                  <wp:posOffset>-114300</wp:posOffset>
                </wp:positionH>
                <wp:positionV relativeFrom="paragraph">
                  <wp:posOffset>164465</wp:posOffset>
                </wp:positionV>
                <wp:extent cx="1371600" cy="914400"/>
                <wp:effectExtent l="381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C411FC">
                            <w:pPr>
                              <w:jc w:val="center"/>
                              <w:rPr>
                                <w:b/>
                              </w:rPr>
                            </w:pPr>
                            <w:r w:rsidRPr="009C3688">
                              <w:rPr>
                                <w:b/>
                              </w:rPr>
                              <w:t>Урочная деятельность</w:t>
                            </w:r>
                          </w:p>
                          <w:p w:rsidR="00257B10" w:rsidRPr="009C3688" w:rsidRDefault="00257B10" w:rsidP="00C411FC">
                            <w:pPr>
                              <w:jc w:val="center"/>
                              <w:rPr>
                                <w:b/>
                              </w:rPr>
                            </w:pPr>
                            <w:r>
                              <w:rPr>
                                <w:b/>
                              </w:rPr>
                              <w:t>(классные комнаты)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9pt;margin-top:12.95pt;width:10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rwwIAAMA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" filled="f" stroked="f">
                <v:textbox>
                  <w:txbxContent>
                    <w:p w:rsidR="00257B10" w:rsidRDefault="00257B10" w:rsidP="00C411FC">
                      <w:pPr>
                        <w:jc w:val="center"/>
                        <w:rPr>
                          <w:b/>
                        </w:rPr>
                      </w:pPr>
                      <w:r w:rsidRPr="009C3688">
                        <w:rPr>
                          <w:b/>
                        </w:rPr>
                        <w:t>Урочная деятельность</w:t>
                      </w:r>
                    </w:p>
                    <w:p w:rsidR="00257B10" w:rsidRPr="009C3688" w:rsidRDefault="00257B10" w:rsidP="00C411FC">
                      <w:pPr>
                        <w:jc w:val="center"/>
                        <w:rPr>
                          <w:b/>
                        </w:rPr>
                      </w:pPr>
                      <w:r>
                        <w:rPr>
                          <w:b/>
                        </w:rPr>
                        <w:t>(классные комнаты)</w:t>
                      </w:r>
                    </w:p>
                  </w:txbxContent>
                </v:textbox>
              </v:shape>
            </w:pict>
          </mc:Fallback>
        </mc:AlternateContent>
      </w:r>
      <w:r w:rsidRPr="00103B62">
        <w:rPr>
          <w:rFonts w:ascii="Times New Roman" w:eastAsia="Lucida Sans Unicode" w:hAnsi="Times New Roman" w:cs="Times New Roman"/>
          <w:b/>
          <w:kern w:val="1"/>
          <w:sz w:val="28"/>
          <w:szCs w:val="28"/>
          <w:lang w:eastAsia="hi-IN" w:bidi="hi-IN"/>
        </w:rPr>
        <w:t xml:space="preserve">                                    </w:t>
      </w:r>
      <w:r w:rsidRPr="00103B62">
        <w:rPr>
          <w:rFonts w:ascii="Times New Roman" w:eastAsia="Lucida Sans Unicode" w:hAnsi="Times New Roman" w:cs="Times New Roman"/>
          <w:b/>
          <w:kern w:val="1"/>
          <w:sz w:val="28"/>
          <w:szCs w:val="28"/>
          <w:u w:val="single"/>
          <w:lang w:eastAsia="hi-IN" w:bidi="hi-IN"/>
        </w:rPr>
        <w:t xml:space="preserve">  Пути реализации программы: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2576" behindDoc="0" locked="0" layoutInCell="1" allowOverlap="1" wp14:anchorId="1F2C425D" wp14:editId="7FFAA1E7">
                <wp:simplePos x="0" y="0"/>
                <wp:positionH relativeFrom="column">
                  <wp:posOffset>4000500</wp:posOffset>
                </wp:positionH>
                <wp:positionV relativeFrom="paragraph">
                  <wp:posOffset>74295</wp:posOffset>
                </wp:positionV>
                <wp:extent cx="88900" cy="301625"/>
                <wp:effectExtent l="13335" t="7620" r="59690" b="336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5pt" to="32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F9YwIAAH0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">
                <v:stroke endarrow="block"/>
              </v:line>
            </w:pict>
          </mc:Fallback>
        </mc:AlternateContent>
      </w: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1552" behindDoc="0" locked="0" layoutInCell="1" allowOverlap="1" wp14:anchorId="4D221CFE" wp14:editId="30BF22B4">
                <wp:simplePos x="0" y="0"/>
                <wp:positionH relativeFrom="column">
                  <wp:posOffset>2171700</wp:posOffset>
                </wp:positionH>
                <wp:positionV relativeFrom="paragraph">
                  <wp:posOffset>74295</wp:posOffset>
                </wp:positionV>
                <wp:extent cx="50800" cy="228600"/>
                <wp:effectExtent l="60960" t="7620" r="12065"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85pt" to="1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K+bAIAAIcEAAAOAAAAZHJzL2Uyb0RvYy54bWysVM2O0zAQviPxDpbv3STdtnS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">
                <v:stroke endarrow="block"/>
              </v:lin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5648" behindDoc="0" locked="0" layoutInCell="1" allowOverlap="1" wp14:anchorId="2FA3127B" wp14:editId="1E08D047">
                <wp:simplePos x="0" y="0"/>
                <wp:positionH relativeFrom="column">
                  <wp:posOffset>1143000</wp:posOffset>
                </wp:positionH>
                <wp:positionV relativeFrom="paragraph">
                  <wp:posOffset>98425</wp:posOffset>
                </wp:positionV>
                <wp:extent cx="2057400" cy="1143000"/>
                <wp:effectExtent l="381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C411FC">
                            <w:pPr>
                              <w:jc w:val="center"/>
                              <w:rPr>
                                <w:b/>
                              </w:rPr>
                            </w:pPr>
                            <w:r w:rsidRPr="009C3688">
                              <w:rPr>
                                <w:b/>
                              </w:rPr>
                              <w:t>Внеурочная деятельность</w:t>
                            </w:r>
                          </w:p>
                          <w:p w:rsidR="00257B10" w:rsidRPr="009C3688" w:rsidRDefault="00257B10" w:rsidP="00C411FC">
                            <w:pPr>
                              <w:jc w:val="center"/>
                              <w:rPr>
                                <w:b/>
                              </w:rPr>
                            </w:pPr>
                            <w:r>
                              <w:rPr>
                                <w:b/>
                              </w:rPr>
                              <w:t>(классные комнаты, спортзал, танцзал, мастерские девочек, кабинет информатики)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90pt;margin-top:7.75pt;width:162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" filled="f" stroked="f">
                <v:textbox>
                  <w:txbxContent>
                    <w:p w:rsidR="00257B10" w:rsidRDefault="00257B10" w:rsidP="00C411FC">
                      <w:pPr>
                        <w:jc w:val="center"/>
                        <w:rPr>
                          <w:b/>
                        </w:rPr>
                      </w:pPr>
                      <w:r w:rsidRPr="009C3688">
                        <w:rPr>
                          <w:b/>
                        </w:rPr>
                        <w:t>Внеурочная деятельность</w:t>
                      </w:r>
                    </w:p>
                    <w:p w:rsidR="00257B10" w:rsidRPr="009C3688" w:rsidRDefault="00257B10" w:rsidP="00C411FC">
                      <w:pPr>
                        <w:jc w:val="center"/>
                        <w:rPr>
                          <w:b/>
                        </w:rPr>
                      </w:pPr>
                      <w:r>
                        <w:rPr>
                          <w:b/>
                        </w:rPr>
                        <w:t>(классные комнаты, спортзал, танцзал, мастерские девочек, кабинет информатики)</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noProof/>
          <w:kern w:val="1"/>
          <w:sz w:val="28"/>
          <w:szCs w:val="28"/>
          <w:lang w:eastAsia="ru-RU"/>
        </w:rPr>
        <mc:AlternateContent>
          <mc:Choice Requires="wps">
            <w:drawing>
              <wp:anchor distT="0" distB="0" distL="114300" distR="114300" simplePos="0" relativeHeight="251676672" behindDoc="0" locked="0" layoutInCell="1" allowOverlap="1" wp14:anchorId="532AF43B" wp14:editId="31E85D5E">
                <wp:simplePos x="0" y="0"/>
                <wp:positionH relativeFrom="column">
                  <wp:posOffset>3200400</wp:posOffset>
                </wp:positionH>
                <wp:positionV relativeFrom="paragraph">
                  <wp:posOffset>8255</wp:posOffset>
                </wp:positionV>
                <wp:extent cx="1714500" cy="1028700"/>
                <wp:effectExtent l="381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C411FC">
                            <w:pPr>
                              <w:jc w:val="center"/>
                              <w:rPr>
                                <w:b/>
                              </w:rPr>
                            </w:pPr>
                            <w:r w:rsidRPr="009C3688">
                              <w:rPr>
                                <w:b/>
                              </w:rPr>
                              <w:t>Взаимодействие с семьей</w:t>
                            </w:r>
                          </w:p>
                          <w:p w:rsidR="00257B10" w:rsidRPr="009C3688" w:rsidRDefault="00257B10" w:rsidP="00C411FC">
                            <w:pPr>
                              <w:jc w:val="center"/>
                              <w:rPr>
                                <w:b/>
                              </w:rPr>
                            </w:pPr>
                            <w:r>
                              <w:rPr>
                                <w:b/>
                              </w:rPr>
                              <w:t>(актовый зал, театры, кинотеатры, библиотеки)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252pt;margin-top:.65pt;width:13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swwIAAME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" filled="f" stroked="f">
                <v:textbox>
                  <w:txbxContent>
                    <w:p w:rsidR="00257B10" w:rsidRDefault="00257B10" w:rsidP="00C411FC">
                      <w:pPr>
                        <w:jc w:val="center"/>
                        <w:rPr>
                          <w:b/>
                        </w:rPr>
                      </w:pPr>
                      <w:r w:rsidRPr="009C3688">
                        <w:rPr>
                          <w:b/>
                        </w:rPr>
                        <w:t>Взаимодействие с семьей</w:t>
                      </w:r>
                    </w:p>
                    <w:p w:rsidR="00257B10" w:rsidRPr="009C3688" w:rsidRDefault="00257B10" w:rsidP="00C411FC">
                      <w:pPr>
                        <w:jc w:val="center"/>
                        <w:rPr>
                          <w:b/>
                        </w:rPr>
                      </w:pPr>
                      <w:r>
                        <w:rPr>
                          <w:b/>
                        </w:rPr>
                        <w:t>(актовый зал, театры, кинотеатры, библиотеки)</w:t>
                      </w:r>
                    </w:p>
                  </w:txbxContent>
                </v:textbox>
              </v:shape>
            </w:pict>
          </mc:Fallback>
        </mc:AlternateConten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r w:rsidRPr="00103B62">
        <w:rPr>
          <w:rFonts w:ascii="Times New Roman" w:eastAsia="Lucida Sans Unicode" w:hAnsi="Times New Roman" w:cs="Times New Roman"/>
          <w:b/>
          <w:kern w:val="1"/>
          <w:sz w:val="28"/>
          <w:szCs w:val="28"/>
          <w:u w:val="single"/>
          <w:lang w:eastAsia="hi-IN" w:bidi="hi-IN"/>
        </w:rPr>
        <w:t>Планируемые результаты: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 xml:space="preserve">- </w:t>
      </w:r>
      <w:r w:rsidRPr="00103B62">
        <w:rPr>
          <w:rFonts w:ascii="Times New Roman" w:eastAsia="Lucida Sans Unicode" w:hAnsi="Times New Roman" w:cs="Times New Roman"/>
          <w:kern w:val="1"/>
          <w:sz w:val="28"/>
          <w:szCs w:val="28"/>
          <w:lang w:eastAsia="hi-IN" w:bidi="hi-IN"/>
        </w:rPr>
        <w:t>приобретение обучающимися социальных знаний, получение опыта переживания и позитивного отношения к базовым ценностям общества, ценностного отношения к социальной реальности в целом, получение опыта самостоятельного общественного действия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u w:val="single"/>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u w:val="single"/>
          <w:lang w:eastAsia="hi-IN" w:bidi="hi-IN"/>
        </w:rPr>
      </w:pPr>
      <w:r w:rsidRPr="00103B62">
        <w:rPr>
          <w:rFonts w:ascii="Times New Roman" w:eastAsia="Lucida Sans Unicode" w:hAnsi="Times New Roman" w:cs="Times New Roman"/>
          <w:b/>
          <w:kern w:val="1"/>
          <w:sz w:val="28"/>
          <w:szCs w:val="28"/>
          <w:u w:val="single"/>
          <w:lang w:eastAsia="hi-IN" w:bidi="hi-IN"/>
        </w:rPr>
        <w:t>Формы работы: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sectPr w:rsidR="00C411FC" w:rsidRPr="00103B62" w:rsidSect="00121909">
          <w:footerReference w:type="default" r:id="rId10"/>
          <w:pgSz w:w="11906" w:h="16838"/>
          <w:pgMar w:top="1134" w:right="851" w:bottom="1134" w:left="1701" w:header="709" w:footer="709" w:gutter="0"/>
          <w:cols w:space="708"/>
          <w:titlePg/>
          <w:docGrid w:linePitch="360"/>
        </w:sectPr>
      </w:pP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lastRenderedPageBreak/>
        <w:t>уроки;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занятия;</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экскурсии;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кружки;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клубы;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беседы;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ролевые игры;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конкурсы;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праздники;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фестивали;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соревнования;</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экспедиции;</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проекты;</w:t>
      </w:r>
    </w:p>
    <w:p w:rsidR="00C411FC" w:rsidRPr="00103B62" w:rsidRDefault="00C411FC" w:rsidP="005F7CC6">
      <w:pPr>
        <w:widowControl w:val="0"/>
        <w:numPr>
          <w:ilvl w:val="0"/>
          <w:numId w:val="21"/>
        </w:numPr>
        <w:suppressAutoHyphens/>
        <w:spacing w:after="0" w:line="240" w:lineRule="auto"/>
        <w:ind w:left="0" w:firstLine="0"/>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встречи с интересными людьми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Основные направления реализации программы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Блок  «Наш дом – Россия, наш дом Земля»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 xml:space="preserve">Цель: </w:t>
      </w:r>
      <w:r w:rsidRPr="00103B62">
        <w:rPr>
          <w:rFonts w:ascii="Times New Roman" w:eastAsia="Lucida Sans Unicode" w:hAnsi="Times New Roman" w:cs="Times New Roman"/>
          <w:kern w:val="1"/>
          <w:sz w:val="28"/>
          <w:szCs w:val="28"/>
          <w:lang w:eastAsia="hi-IN" w:bidi="hi-IN"/>
        </w:rPr>
        <w:t>воспитание гражданственности, патриотизма, уважения к правам, свободам и обязанностям человека своей страны и страны изучаемого языка Великобритании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 xml:space="preserve">Содержание блока: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элементарные представления об институтах гражданского общества, о возможностях участия граждан в общественном управлении;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элементарные представления о правах и обязанностях гражданина России;</w:t>
      </w:r>
    </w:p>
    <w:p w:rsidR="00C411FC" w:rsidRPr="00103B62" w:rsidRDefault="00C411FC" w:rsidP="00103B62">
      <w:pPr>
        <w:tabs>
          <w:tab w:val="left" w:pos="142"/>
        </w:tab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элементарные представления о правах и обязанностях, регламентированных Уставом школы, Правилами для учащихся;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интерес к общественным явлениям, понимание активной роли человека в обществе;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уважительное отношение к русскому языку как государственному, языку межнационального общения;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уважительное отношение к английскому языку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ценностное отношение к своему национальному языку и культуре;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начальные представления о народах России, об их общей исторической судьбе, о единстве народов нашей страны;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элементарные представления о национальных героях и важнейших событиях истории России и её народов, народов Великобритании;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интерес к государственным праздникам и важнейшим событиям в жизни России и Великобритании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lastRenderedPageBreak/>
        <w:t>• стремление активно участвовать в делах класса, школы, семьи, своей станицы, своего края;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любовь к образовательному учреждению, своему городу, области, народу, России;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уважение к защитникам Родины;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умение отвечать за свои поступки;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kern w:val="1"/>
          <w:sz w:val="28"/>
          <w:szCs w:val="28"/>
          <w:lang w:eastAsia="hi-IN" w:bidi="hi-IN"/>
        </w:rPr>
        <w:t>• негативное отношение к нарушениям порядка в классе, дома, на улице, к невыполнению человеком своих обязанностей.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103B62">
        <w:rPr>
          <w:rFonts w:ascii="Times New Roman" w:eastAsia="Lucida Sans Unicode" w:hAnsi="Times New Roman" w:cs="Times New Roman"/>
          <w:b/>
          <w:kern w:val="1"/>
          <w:sz w:val="28"/>
          <w:szCs w:val="28"/>
          <w:lang w:eastAsia="hi-IN" w:bidi="hi-IN"/>
        </w:rPr>
        <w:t xml:space="preserve">Ценности: </w:t>
      </w:r>
      <w:r w:rsidRPr="00103B62">
        <w:rPr>
          <w:rFonts w:ascii="Times New Roman" w:eastAsia="Lucida Sans Unicode" w:hAnsi="Times New Roman" w:cs="Times New Roman"/>
          <w:kern w:val="1"/>
          <w:sz w:val="28"/>
          <w:szCs w:val="28"/>
          <w:lang w:eastAsia="hi-IN" w:bidi="hi-IN"/>
        </w:rPr>
        <w:t>любовь к России, своему народу,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03B62">
        <w:rPr>
          <w:rFonts w:ascii="Times New Roman" w:eastAsia="Lucida Sans Unicode" w:hAnsi="Times New Roman" w:cs="Times New Roman"/>
          <w:b/>
          <w:kern w:val="1"/>
          <w:sz w:val="28"/>
          <w:szCs w:val="28"/>
          <w:lang w:eastAsia="hi-IN" w:bidi="hi-IN"/>
        </w:rPr>
        <w:t>Виды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8"/>
          <w:szCs w:val="28"/>
          <w:lang w:eastAsia="hi-IN" w:bidi="hi-IN"/>
        </w:rPr>
        <w:t xml:space="preserve">• получение первоначальных представлений о Конституции Российской </w:t>
      </w:r>
      <w:r w:rsidRPr="00103B62">
        <w:rPr>
          <w:rFonts w:ascii="Times New Roman" w:eastAsia="Lucida Sans Unicode" w:hAnsi="Times New Roman" w:cs="Times New Roman"/>
          <w:kern w:val="1"/>
          <w:sz w:val="24"/>
          <w:szCs w:val="24"/>
          <w:lang w:eastAsia="hi-IN" w:bidi="hi-IN"/>
        </w:rPr>
        <w:t>Федерации, ознакомление с государственной символикой — Гербом, Флагом Российской Федерации, гербом и флагом Иркутска и Иркутской области (на плакатах, картинах, в процессе бесед, чтения книг, изучения предметов, предусмотренных базисным учебным планом);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первоначальных представлений о государственной символике Великобритании, о народных героях страны, истории, важнейшими событиями;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участие во встречах и беседах с выпускниками своей школы, ознакомление с </w:t>
      </w:r>
      <w:r w:rsidRPr="00103B62">
        <w:rPr>
          <w:rFonts w:ascii="Times New Roman" w:eastAsia="Lucida Sans Unicode" w:hAnsi="Times New Roman" w:cs="Times New Roman"/>
          <w:kern w:val="1"/>
          <w:sz w:val="24"/>
          <w:szCs w:val="24"/>
          <w:lang w:eastAsia="hi-IN" w:bidi="hi-IN"/>
        </w:rPr>
        <w:lastRenderedPageBreak/>
        <w:t>биографиями выпускников, явивших собой достойные примеры гражданственности и патриотизма.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C00000"/>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Ключевые дела: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Конкурс песни и строя;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Уроки мужества;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Месячник патриотического воспитания;</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Традиционный календарь (день прав человека, день конституции, день независимости России и т. д.);</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Праздник «Салют, Победа!» (к 9 мая);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Заочные (виртуальные) экскурсии по историческим местам России  «Русь златоглавая», по стране Великобритании (достопримечательности);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Программы, посвященные памяти выпускникам школы, погибшим при исполнении служебного долга;</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Участие в муниципальных, окружных, городских  и  областных конкурсах патриотической и краеведческой направленности.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Совместная педагогическая деятельность семьи и школы:</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дней открытых дверей;</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организация встреч с родителями-военнослужащими;</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посещение семей, в которых есть (или были) ветераны войны; </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привлечение родителей к подготовке и проведению  Конкурс песни и строя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Планируемые результаты: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постижения ценностей гражданского общества, национальной истории и культуры Великобритании;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опыт ролевого взаимодействия и реализации гражданской, патриотической позиции;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опыт социальной и межкультурной коммуникации;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начальные представления о правах и обязанностях человека, гражданина, семьянина, товарища.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 Блок «Дорога к человечности»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Цель: </w:t>
      </w:r>
      <w:r w:rsidRPr="00103B62">
        <w:rPr>
          <w:rFonts w:ascii="Times New Roman" w:eastAsia="Lucida Sans Unicode" w:hAnsi="Times New Roman" w:cs="Times New Roman"/>
          <w:kern w:val="1"/>
          <w:sz w:val="24"/>
          <w:szCs w:val="24"/>
          <w:lang w:eastAsia="hi-IN" w:bidi="hi-IN"/>
        </w:rPr>
        <w:t>воспитание нравственных чувств и этического сознания обучающихся, толерантности, терпимости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Ценности:</w:t>
      </w:r>
      <w:r w:rsidRPr="00103B62">
        <w:rPr>
          <w:rFonts w:ascii="Times New Roman" w:eastAsia="Lucida Sans Unicode" w:hAnsi="Times New Roman" w:cs="Times New Roman"/>
          <w:kern w:val="1"/>
          <w:sz w:val="24"/>
          <w:szCs w:val="24"/>
          <w:lang w:eastAsia="hi-IN" w:bidi="hi-IN"/>
        </w:rPr>
        <w:t xml:space="preserve">  </w:t>
      </w:r>
      <w:r w:rsidRPr="00103B62">
        <w:rPr>
          <w:rFonts w:ascii="Times New Roman" w:eastAsia="Lucida Sans Unicode" w:hAnsi="Times New Roman" w:cs="Times New Roman"/>
          <w:iCs/>
          <w:kern w:val="1"/>
          <w:sz w:val="24"/>
          <w:szCs w:val="24"/>
          <w:lang w:eastAsia="hi-IN" w:bidi="hi-IN"/>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Содержание блока: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представления о базовых национальных российских ценностях;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различение хороших и плохих поступков;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представления о правилах поведения в образовательном учреждении, дома, на улице, в </w:t>
      </w:r>
      <w:r w:rsidRPr="00103B62">
        <w:rPr>
          <w:rFonts w:ascii="Times New Roman" w:eastAsia="Lucida Sans Unicode" w:hAnsi="Times New Roman" w:cs="Times New Roman"/>
          <w:kern w:val="1"/>
          <w:sz w:val="24"/>
          <w:szCs w:val="24"/>
          <w:lang w:eastAsia="hi-IN" w:bidi="hi-IN"/>
        </w:rPr>
        <w:lastRenderedPageBreak/>
        <w:t>населённом пункте, в общественных местах, на природе;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уважительное отношение к родителям, старшим, доброжелательное отношение к сверстникам и младшим;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установление дружеских взаимоотношений в коллективе, основанных на взаимопомощи и взаимной поддержке;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представления о базовых национальных английских ценностях;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бережное, гуманное отношение ко всему живому;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знание правил этики, культуры речи;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стремление избегать плохих поступков, не капризничать, не быть упрямым; умение признаться в плохом поступке и проанализировать его;</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Виды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культуры английского народа, их традиций;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первоначальных представлений о нравственных взаимоотношениях в семье (участие в беседах о семье, о родителях и прародителях);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lastRenderedPageBreak/>
        <w:t xml:space="preserve">Ключевые дела: </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Дня вежливости</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Месячник правовых знаний</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Акции «Милосердие», «Помоги друзьям нашим меньшим»</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День пожилого человека</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День матери</w:t>
      </w:r>
    </w:p>
    <w:p w:rsidR="00C411FC" w:rsidRPr="00103B62" w:rsidRDefault="00C411FC" w:rsidP="005F7CC6">
      <w:pPr>
        <w:widowControl w:val="0"/>
        <w:numPr>
          <w:ilvl w:val="0"/>
          <w:numId w:val="22"/>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snapToGrid w:val="0"/>
          <w:kern w:val="1"/>
          <w:sz w:val="24"/>
          <w:szCs w:val="24"/>
          <w:lang w:eastAsia="hi-IN" w:bidi="hi-IN"/>
        </w:rPr>
        <w:t>Открытые интегрированные уроки по темам: «Традиции и обычаи страны изучаемого языка», «Национальная кухня британцев»; «Русские  и английские игрушки – сувениры»;</w:t>
      </w:r>
    </w:p>
    <w:p w:rsidR="00C411FC" w:rsidRPr="00103B62" w:rsidRDefault="00C411FC" w:rsidP="00103B62">
      <w:pPr>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Совместная педагогическая деятельность семьи и школы:</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дней открытых дверей;</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организация встреч с родителями;</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поздравление семей, в которых родители – пожилые люди; </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color w:val="C0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привлечение родителей к подготовке и проведению  акций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Планируемые результаты: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и языков, представителями различных социальных групп, национальностей;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уважительное отношение к культуре английского народа, их традициям;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неравнодушие к жизненным проблемам других людей, сочувствие к человеку, находящемуся в трудной ситуации;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уважительное отношение к родителям (законным представителям), к старшим, заботливое отношение к младшим;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знание традиций своей семьи и образовательного учреждения, бережное отношение к ним.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Блок  «Труд – основа жизни»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Цель: </w:t>
      </w:r>
      <w:r w:rsidRPr="00103B62">
        <w:rPr>
          <w:rFonts w:ascii="Times New Roman" w:eastAsia="Lucida Sans Unicode" w:hAnsi="Times New Roman" w:cs="Times New Roman"/>
          <w:kern w:val="1"/>
          <w:sz w:val="24"/>
          <w:szCs w:val="24"/>
          <w:lang w:eastAsia="hi-IN" w:bidi="hi-IN"/>
        </w:rPr>
        <w:t>воспитание трудолюбия, творческого отношения к учению, труду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Ценности:</w:t>
      </w:r>
      <w:r w:rsidRPr="00103B62">
        <w:rPr>
          <w:rFonts w:ascii="Times New Roman" w:eastAsia="Lucida Sans Unicode" w:hAnsi="Times New Roman" w:cs="Times New Roman"/>
          <w:iCs/>
          <w:kern w:val="1"/>
          <w:sz w:val="24"/>
          <w:szCs w:val="24"/>
          <w:lang w:eastAsia="hi-IN" w:bidi="hi-IN"/>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Основное содержание блока: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уважение к труду и творчеству старших и сверстников;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об основных профессиях;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отношение к учёбе как виду творческой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 роли знаний, науки, современного производства в жизни человека и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навыки коллективной работы, в том числе при разработке и реализации учебных и учебно-трудовых проектов;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умение проявлять дисциплинированность, последовательность и настойчивость в выполнении учебных и учебно-трудовых заданий;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умение соблюдать порядок на рабочем месте;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 бережное отношение к результатам своего труда, труда других людей, к школьному имуществу, учебникам, личным вещам;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отрицательное отношение к лени и небрежности в труде и учёбе, небережливому отношению к результатам труда людей.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Виды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приобретают умения и навыки самообслуживания в школе и дома;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Ключевые дела: </w:t>
      </w:r>
    </w:p>
    <w:p w:rsidR="00C411FC" w:rsidRPr="00103B62" w:rsidRDefault="00C411FC" w:rsidP="005F7CC6">
      <w:pPr>
        <w:widowControl w:val="0"/>
        <w:numPr>
          <w:ilvl w:val="0"/>
          <w:numId w:val="23"/>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экскурсий на предприятия города: авиационный завод, Иркутский хлебозавод и др.;</w:t>
      </w:r>
    </w:p>
    <w:p w:rsidR="00C411FC" w:rsidRPr="00103B62" w:rsidRDefault="00C411FC" w:rsidP="005F7CC6">
      <w:pPr>
        <w:widowControl w:val="0"/>
        <w:numPr>
          <w:ilvl w:val="0"/>
          <w:numId w:val="23"/>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участие в конкурсах декоративно-прикладного творчества школьников;</w:t>
      </w:r>
    </w:p>
    <w:p w:rsidR="00C411FC" w:rsidRPr="00103B62" w:rsidRDefault="00C411FC" w:rsidP="005F7CC6">
      <w:pPr>
        <w:widowControl w:val="0"/>
        <w:numPr>
          <w:ilvl w:val="0"/>
          <w:numId w:val="23"/>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субботников</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Совместная педагогическая деятельность семьи и школы:</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организация встреч с родителями и проведение бесед о профессиях;</w:t>
      </w:r>
    </w:p>
    <w:p w:rsidR="00C411FC" w:rsidRPr="00103B62" w:rsidRDefault="00C411FC" w:rsidP="005F7CC6">
      <w:pPr>
        <w:widowControl w:val="0"/>
        <w:numPr>
          <w:ilvl w:val="0"/>
          <w:numId w:val="19"/>
        </w:numPr>
        <w:suppressAutoHyphens/>
        <w:spacing w:after="0" w:line="240" w:lineRule="auto"/>
        <w:ind w:left="0" w:firstLine="0"/>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привлечение родителей к проведению  экскурсий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Планируемые результаты: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отношение к труду и творчеству, человеку труда, трудовым достижениям России и человечества, трудолюбие;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и творческое отношение к учебному труду;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 различных профессиях;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 первоначальные навыки трудового творческого сотрудничества со сверстниками, старшими детьми и взрослыми;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осознание приоритета нравственных основ труда, творчества, создания нового;</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участия в различных видах общественно полезной и личностно значимой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мотивация к самореализации в социальном творчестве, познавательной и практической, общественно полезной деятельности.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Блок  «Живая планета»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Цель:  </w:t>
      </w:r>
      <w:r w:rsidRPr="00103B62">
        <w:rPr>
          <w:rFonts w:ascii="Times New Roman" w:eastAsia="Lucida Sans Unicode" w:hAnsi="Times New Roman" w:cs="Times New Roman"/>
          <w:kern w:val="1"/>
          <w:sz w:val="24"/>
          <w:szCs w:val="24"/>
          <w:lang w:eastAsia="hi-IN" w:bidi="hi-IN"/>
        </w:rPr>
        <w:t>воспитание ценностного отношения к природе, окружающей среде (экологическое воспитание).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Ценности:</w:t>
      </w:r>
      <w:r w:rsidRPr="00103B62">
        <w:rPr>
          <w:rFonts w:ascii="Times New Roman" w:eastAsia="Lucida Sans Unicode" w:hAnsi="Times New Roman" w:cs="Times New Roman"/>
          <w:kern w:val="1"/>
          <w:sz w:val="24"/>
          <w:szCs w:val="24"/>
          <w:lang w:eastAsia="hi-IN" w:bidi="hi-IN"/>
        </w:rPr>
        <w:t xml:space="preserve"> </w:t>
      </w:r>
      <w:r w:rsidRPr="00103B62">
        <w:rPr>
          <w:rFonts w:ascii="Times New Roman" w:eastAsia="Lucida Sans Unicode" w:hAnsi="Times New Roman" w:cs="Times New Roman"/>
          <w:iCs/>
          <w:kern w:val="1"/>
          <w:sz w:val="24"/>
          <w:szCs w:val="24"/>
          <w:lang w:eastAsia="hi-IN" w:bidi="hi-IN"/>
        </w:rPr>
        <w:t>родная земля; заповедная природа; планета Земля; экологическое сознание.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Основное содержание блока:</w:t>
      </w:r>
    </w:p>
    <w:p w:rsidR="00C411FC" w:rsidRPr="00103B62" w:rsidRDefault="00C411FC" w:rsidP="005F7CC6">
      <w:pPr>
        <w:widowControl w:val="0"/>
        <w:numPr>
          <w:ilvl w:val="0"/>
          <w:numId w:val="20"/>
        </w:numPr>
        <w:tabs>
          <w:tab w:val="left" w:pos="284"/>
        </w:tabs>
        <w:suppressAutoHyphens/>
        <w:autoSpaceDE w:val="0"/>
        <w:autoSpaceDN w:val="0"/>
        <w:adjustRightInd w:val="0"/>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развитие интереса к природе, природным явлениям и формам жизни, понимание активной роли человека в природе;</w:t>
      </w:r>
    </w:p>
    <w:p w:rsidR="00C411FC" w:rsidRPr="00103B62" w:rsidRDefault="00C411FC" w:rsidP="00103B62">
      <w:pPr>
        <w:widowControl w:val="0"/>
        <w:tabs>
          <w:tab w:val="left" w:pos="284"/>
        </w:tabs>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отношение к природе и всем формам жизни;</w:t>
      </w:r>
    </w:p>
    <w:p w:rsidR="00C411FC" w:rsidRPr="00103B62" w:rsidRDefault="00C411FC" w:rsidP="00103B62">
      <w:pPr>
        <w:widowControl w:val="0"/>
        <w:tabs>
          <w:tab w:val="left" w:pos="284"/>
        </w:tabs>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элементарный опыт природоохранительной деятельности;</w:t>
      </w:r>
    </w:p>
    <w:p w:rsidR="00C411FC" w:rsidRPr="00103B62" w:rsidRDefault="00C411FC" w:rsidP="00103B62">
      <w:pPr>
        <w:widowControl w:val="0"/>
        <w:tabs>
          <w:tab w:val="left" w:pos="284"/>
        </w:tabs>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бережное отношение к растениям и животным.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Виды деятельности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экологических патрулей; участие в создании и реализации коллективных природоохранных проектов;</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посильное участие в деятельности детско-юношеских общественных экологических организаций;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Ключевые дела: </w:t>
      </w:r>
    </w:p>
    <w:p w:rsidR="00C411FC" w:rsidRPr="00103B62" w:rsidRDefault="00C411FC" w:rsidP="005F7CC6">
      <w:pPr>
        <w:widowControl w:val="0"/>
        <w:numPr>
          <w:ilvl w:val="0"/>
          <w:numId w:val="24"/>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месячника экологического воспитания;</w:t>
      </w:r>
    </w:p>
    <w:p w:rsidR="00C411FC" w:rsidRPr="00103B62" w:rsidRDefault="00C411FC" w:rsidP="005F7CC6">
      <w:pPr>
        <w:widowControl w:val="0"/>
        <w:numPr>
          <w:ilvl w:val="0"/>
          <w:numId w:val="24"/>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Проведение конкурса плакатов «Байкал-жемчужина Сибири!»; </w:t>
      </w:r>
    </w:p>
    <w:p w:rsidR="00C411FC" w:rsidRPr="00103B62" w:rsidRDefault="00C411FC" w:rsidP="005F7CC6">
      <w:pPr>
        <w:widowControl w:val="0"/>
        <w:numPr>
          <w:ilvl w:val="0"/>
          <w:numId w:val="24"/>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Акция «День Земли»; </w:t>
      </w:r>
    </w:p>
    <w:p w:rsidR="00C411FC" w:rsidRPr="00103B62" w:rsidRDefault="00C411FC" w:rsidP="005F7CC6">
      <w:pPr>
        <w:widowControl w:val="0"/>
        <w:numPr>
          <w:ilvl w:val="0"/>
          <w:numId w:val="24"/>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Традиционный календарь (Синичкин день, Всемирный день животных, День птиц, Всемирный день Земли и т. д.);</w:t>
      </w:r>
    </w:p>
    <w:p w:rsidR="00C411FC" w:rsidRPr="00103B62" w:rsidRDefault="00C411FC" w:rsidP="005F7CC6">
      <w:pPr>
        <w:widowControl w:val="0"/>
        <w:numPr>
          <w:ilvl w:val="0"/>
          <w:numId w:val="24"/>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тематических декад, экскурсий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Совместная педагогическая деятельность семьи и школы:</w:t>
      </w:r>
    </w:p>
    <w:p w:rsidR="00C411FC" w:rsidRPr="00103B62" w:rsidRDefault="00C411FC" w:rsidP="005F7CC6">
      <w:pPr>
        <w:widowControl w:val="0"/>
        <w:numPr>
          <w:ilvl w:val="0"/>
          <w:numId w:val="25"/>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привлечение родителей к благоустройству пришкольной территории</w:t>
      </w:r>
    </w:p>
    <w:p w:rsidR="00C411FC" w:rsidRPr="00103B62" w:rsidRDefault="00C411FC" w:rsidP="005F7CC6">
      <w:pPr>
        <w:widowControl w:val="0"/>
        <w:numPr>
          <w:ilvl w:val="0"/>
          <w:numId w:val="25"/>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помощь в организации экскурсий в Ботанический сад, в оранжерею, Лимнологический музей, Музей природы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Планируемые результаты: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ценностное отношение к природе;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эстетического, эмоционально-нравственного отношения к природе;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знания о традициях нравственно-этического отношения к природе в культуре народов России, нормах экологической этики;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участия в природоохранной деятельности в школе, на пришкольном участке, по месту жительства;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личный опыт участия в экологических инициативах, проектах.</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Блок  «На пути к прекрасному».</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Цель</w:t>
      </w:r>
      <w:r w:rsidRPr="00103B62">
        <w:rPr>
          <w:rFonts w:ascii="Times New Roman" w:eastAsia="Lucida Sans Unicode" w:hAnsi="Times New Roman" w:cs="Times New Roman"/>
          <w:kern w:val="1"/>
          <w:sz w:val="24"/>
          <w:szCs w:val="24"/>
          <w:lang w:eastAsia="hi-IN" w:bidi="hi-IN"/>
        </w:rPr>
        <w:t>: воспитание ценностного отношения к прекрасному, формирование представлений об эстетических идеалах и ценностях</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iCs/>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Ценности:</w:t>
      </w:r>
      <w:r w:rsidRPr="00103B62">
        <w:rPr>
          <w:rFonts w:ascii="Times New Roman" w:eastAsia="Lucida Sans Unicode" w:hAnsi="Times New Roman" w:cs="Times New Roman"/>
          <w:kern w:val="1"/>
          <w:sz w:val="24"/>
          <w:szCs w:val="24"/>
          <w:lang w:eastAsia="hi-IN" w:bidi="hi-IN"/>
        </w:rPr>
        <w:t xml:space="preserve"> </w:t>
      </w:r>
      <w:r w:rsidRPr="00103B62">
        <w:rPr>
          <w:rFonts w:ascii="Times New Roman" w:eastAsia="Lucida Sans Unicode" w:hAnsi="Times New Roman" w:cs="Times New Roman"/>
          <w:iCs/>
          <w:kern w:val="1"/>
          <w:sz w:val="24"/>
          <w:szCs w:val="24"/>
          <w:lang w:eastAsia="hi-IN" w:bidi="hi-IN"/>
        </w:rPr>
        <w:t>красота; гармония; духовный мир человека; эстетическое развитие, самовыражение в творчестве и искусстве.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Основное содержание блок:</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представления о душевной и физической красоте человека;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формирование эстетических идеалов, чувства прекрасного; умение видеть красоту природы, труда и творчества;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интерес к чтению, произведениям искусства, детским спектаклям, концертам, выставкам, музыке;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интерес к занятиям художественным творчеством;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стремление к опрятному внешнему виду;</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отрицательное отношение к некрасивым поступкам и неряшливости.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Виды деятельности: </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элементарных представлений об эстетических идеалах и художественных ценностях культуры России и Великобритании, культур народов России и Великобритании,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w:t>
      </w:r>
      <w:r w:rsidRPr="00103B62">
        <w:rPr>
          <w:rFonts w:ascii="Times New Roman" w:eastAsia="Lucida Sans Unicode" w:hAnsi="Times New Roman" w:cs="Times New Roman"/>
          <w:kern w:val="1"/>
          <w:sz w:val="24"/>
          <w:szCs w:val="24"/>
          <w:lang w:eastAsia="hi-IN" w:bidi="hi-IN"/>
        </w:rPr>
        <w:lastRenderedPageBreak/>
        <w:t>играх; обучение различать добро и зло, отличать красивое от безобразного, плохое от хорошего, созидательное от разрушительного);</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получение элементарных представлений о стиле одежды как способе выражения внутреннего, душевного состояния человека;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участие в художественном оформлении помещений.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Ключевые дела: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Дни духовности и культуры «Сияние России»; </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Традиционные конкурсы художественного творчества обучающихся (Русское слово, Весенняя капель, конкурс песни на Английском языке и т. д.);</w:t>
      </w:r>
    </w:p>
    <w:p w:rsidR="00C411FC" w:rsidRPr="00103B62" w:rsidRDefault="00C411FC" w:rsidP="005F7CC6">
      <w:pPr>
        <w:widowControl w:val="0"/>
        <w:numPr>
          <w:ilvl w:val="0"/>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Посещение Театра юного зрителя, Иркутской филармонии, Театра кукол «Аистенок»;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Совместная педагогическая деятельность семьи и школы:</w:t>
      </w:r>
    </w:p>
    <w:p w:rsidR="00C411FC" w:rsidRPr="00103B62" w:rsidRDefault="00C411FC" w:rsidP="005F7CC6">
      <w:pPr>
        <w:widowControl w:val="0"/>
        <w:numPr>
          <w:ilvl w:val="1"/>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организация выставок совместного творчества детей и родителей;</w:t>
      </w:r>
    </w:p>
    <w:p w:rsidR="00C411FC" w:rsidRPr="00103B62" w:rsidRDefault="00C411FC" w:rsidP="005F7CC6">
      <w:pPr>
        <w:widowControl w:val="0"/>
        <w:numPr>
          <w:ilvl w:val="1"/>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участие семей в конкурсах-смотрах художественной самодеятельности;</w:t>
      </w:r>
    </w:p>
    <w:p w:rsidR="00C411FC" w:rsidRPr="00103B62" w:rsidRDefault="00C411FC" w:rsidP="005F7CC6">
      <w:pPr>
        <w:widowControl w:val="0"/>
        <w:numPr>
          <w:ilvl w:val="1"/>
          <w:numId w:val="18"/>
        </w:numPr>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привлечение родителей к организации и проведению выходов в театры города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Планируемые результаты: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умения видеть красоту в окружающем мире;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первоначальные умения видеть красоту в поведении, поступках людей;</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элементарные представления об эстетических и художественных ценностях отечественной культуры;</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эмоционального постижения народного творчества, этнокультурных традиций, фольклора народов России;</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411FC" w:rsidRPr="00103B62" w:rsidRDefault="00C411FC" w:rsidP="00103B6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мотивация к реализации эстетических ценностей в пространстве образовательного учреждения и семьи.</w:t>
      </w:r>
    </w:p>
    <w:p w:rsidR="00C411FC" w:rsidRPr="00103B62" w:rsidRDefault="00C411FC" w:rsidP="00103B62">
      <w:pPr>
        <w:widowControl w:val="0"/>
        <w:suppressAutoHyphens/>
        <w:autoSpaceDE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План</w:t>
      </w:r>
    </w:p>
    <w:p w:rsidR="00C411FC" w:rsidRPr="00103B62" w:rsidRDefault="00C411FC" w:rsidP="00103B62">
      <w:pPr>
        <w:widowControl w:val="0"/>
        <w:suppressAutoHyphens/>
        <w:autoSpaceDE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духовно-нравственного развития и воспитания обучающихся </w:t>
      </w:r>
    </w:p>
    <w:p w:rsidR="00C411FC" w:rsidRPr="00103B62" w:rsidRDefault="00C411FC" w:rsidP="00103B62">
      <w:pPr>
        <w:widowControl w:val="0"/>
        <w:suppressAutoHyphens/>
        <w:autoSpaceDE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на учебный год  (1- 4 классы)</w:t>
      </w:r>
    </w:p>
    <w:p w:rsidR="00C411FC" w:rsidRPr="00103B62" w:rsidRDefault="00C411FC" w:rsidP="00103B62">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Основная цель воспитательной деятельности:</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Развитие и воспитание свободной, жизнелюбивой, талантливой личности с необходимым уровнем функциональной грамотности, готовой к созидательной деятельности и нравственному поведению, умеющей адаптироваться в меняющихся условиях  жизни (из Программы развития школы).</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 xml:space="preserve">Ведущими направлениями     являются:         </w:t>
      </w:r>
    </w:p>
    <w:p w:rsidR="00C411FC" w:rsidRPr="00103B62" w:rsidRDefault="00C411FC" w:rsidP="005F7CC6">
      <w:pPr>
        <w:widowControl w:val="0"/>
        <w:numPr>
          <w:ilvl w:val="0"/>
          <w:numId w:val="61"/>
        </w:numPr>
        <w:suppressAutoHyphens/>
        <w:spacing w:after="0" w:line="240" w:lineRule="auto"/>
        <w:ind w:left="1800"/>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 xml:space="preserve">  Научить мыслить (развитие интеллекта)</w:t>
      </w:r>
    </w:p>
    <w:p w:rsidR="00C411FC" w:rsidRPr="00103B62" w:rsidRDefault="00C411FC" w:rsidP="005F7CC6">
      <w:pPr>
        <w:widowControl w:val="0"/>
        <w:numPr>
          <w:ilvl w:val="0"/>
          <w:numId w:val="61"/>
        </w:numPr>
        <w:suppressAutoHyphens/>
        <w:spacing w:after="0" w:line="240" w:lineRule="auto"/>
        <w:ind w:left="1800"/>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 xml:space="preserve">  Гражданско-патриотическое</w:t>
      </w:r>
    </w:p>
    <w:p w:rsidR="00C411FC" w:rsidRPr="00103B62" w:rsidRDefault="00C411FC" w:rsidP="005F7CC6">
      <w:pPr>
        <w:widowControl w:val="0"/>
        <w:numPr>
          <w:ilvl w:val="0"/>
          <w:numId w:val="61"/>
        </w:numPr>
        <w:suppressAutoHyphens/>
        <w:spacing w:after="0" w:line="240" w:lineRule="auto"/>
        <w:ind w:left="1800"/>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lastRenderedPageBreak/>
        <w:t xml:space="preserve">   Воспитание чувств</w:t>
      </w:r>
    </w:p>
    <w:p w:rsidR="00C411FC" w:rsidRPr="00103B62" w:rsidRDefault="00C411FC" w:rsidP="005F7CC6">
      <w:pPr>
        <w:widowControl w:val="0"/>
        <w:numPr>
          <w:ilvl w:val="0"/>
          <w:numId w:val="61"/>
        </w:numPr>
        <w:suppressAutoHyphens/>
        <w:spacing w:after="0" w:line="240" w:lineRule="auto"/>
        <w:ind w:left="1800"/>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 xml:space="preserve">   Воспитание профессионал</w:t>
      </w:r>
    </w:p>
    <w:p w:rsidR="00C411FC" w:rsidRPr="00103B62" w:rsidRDefault="00C411FC" w:rsidP="005F7CC6">
      <w:pPr>
        <w:widowControl w:val="0"/>
        <w:numPr>
          <w:ilvl w:val="0"/>
          <w:numId w:val="61"/>
        </w:numPr>
        <w:suppressAutoHyphens/>
        <w:spacing w:after="0" w:line="240" w:lineRule="auto"/>
        <w:ind w:left="1800"/>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 xml:space="preserve">   Лингвострановедение</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Научить мыслить:</w:t>
      </w:r>
    </w:p>
    <w:p w:rsidR="00C411FC" w:rsidRPr="00103B62" w:rsidRDefault="00C411FC" w:rsidP="005F7CC6">
      <w:pPr>
        <w:widowControl w:val="0"/>
        <w:numPr>
          <w:ilvl w:val="0"/>
          <w:numId w:val="63"/>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Развитие мыслительных способностей учащихся;</w:t>
      </w:r>
    </w:p>
    <w:p w:rsidR="00C411FC" w:rsidRPr="00103B62" w:rsidRDefault="00C411FC" w:rsidP="005F7CC6">
      <w:pPr>
        <w:widowControl w:val="0"/>
        <w:numPr>
          <w:ilvl w:val="0"/>
          <w:numId w:val="62"/>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Формирование познавательных интересов;</w:t>
      </w:r>
    </w:p>
    <w:p w:rsidR="00C411FC" w:rsidRPr="00103B62" w:rsidRDefault="00C411FC" w:rsidP="005F7CC6">
      <w:pPr>
        <w:widowControl w:val="0"/>
        <w:numPr>
          <w:ilvl w:val="0"/>
          <w:numId w:val="64"/>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Ранее выявление и развитие индивидуальных творческих задатков и способностей детей;</w:t>
      </w:r>
    </w:p>
    <w:p w:rsidR="00C411FC" w:rsidRPr="00103B62" w:rsidRDefault="00C411FC" w:rsidP="005F7CC6">
      <w:pPr>
        <w:widowControl w:val="0"/>
        <w:numPr>
          <w:ilvl w:val="0"/>
          <w:numId w:val="65"/>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Обеспечение выпускникам объема научных знаний, соответствующих современным требованиям к образованию;</w:t>
      </w:r>
    </w:p>
    <w:p w:rsidR="00C411FC" w:rsidRPr="00103B62" w:rsidRDefault="00C411FC" w:rsidP="005F7CC6">
      <w:pPr>
        <w:widowControl w:val="0"/>
        <w:numPr>
          <w:ilvl w:val="0"/>
          <w:numId w:val="66"/>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Выработка жизненных ценностей, понимания добра и  зла, смысла жизни;</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Гражданско – патриотическое:</w:t>
      </w:r>
    </w:p>
    <w:p w:rsidR="00C411FC" w:rsidRPr="00103B62" w:rsidRDefault="00C411FC" w:rsidP="005F7CC6">
      <w:pPr>
        <w:widowControl w:val="0"/>
        <w:numPr>
          <w:ilvl w:val="0"/>
          <w:numId w:val="66"/>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Формирование патриотических чувств и сознания, развитие чувства сопричастности судьбам Отечества на основе исторических ценностей и роли России в судьбах мира;</w:t>
      </w:r>
    </w:p>
    <w:p w:rsidR="00C411FC" w:rsidRPr="00103B62" w:rsidRDefault="00C411FC" w:rsidP="005F7CC6">
      <w:pPr>
        <w:widowControl w:val="0"/>
        <w:numPr>
          <w:ilvl w:val="0"/>
          <w:numId w:val="66"/>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Сохранение и развитие чувства гордости за свою страну;</w:t>
      </w:r>
    </w:p>
    <w:p w:rsidR="00C411FC" w:rsidRPr="00103B62" w:rsidRDefault="00C411FC" w:rsidP="005F7CC6">
      <w:pPr>
        <w:widowControl w:val="0"/>
        <w:numPr>
          <w:ilvl w:val="0"/>
          <w:numId w:val="66"/>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личности гражданина с активной жизненной позицией,   патриота Родины, способного встать на защиту государственных интересов страны.</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чувств:</w:t>
      </w:r>
    </w:p>
    <w:p w:rsidR="00C411FC" w:rsidRPr="00103B62" w:rsidRDefault="00C411FC" w:rsidP="005F7CC6">
      <w:pPr>
        <w:widowControl w:val="0"/>
        <w:numPr>
          <w:ilvl w:val="0"/>
          <w:numId w:val="67"/>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Научить любить людей и жизнь, приобщая к духовным национальным и общечеловеческим ценностям;</w:t>
      </w:r>
    </w:p>
    <w:p w:rsidR="00C411FC" w:rsidRPr="00103B62" w:rsidRDefault="00C411FC" w:rsidP="005F7CC6">
      <w:pPr>
        <w:widowControl w:val="0"/>
        <w:numPr>
          <w:ilvl w:val="0"/>
          <w:numId w:val="67"/>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Формирование нравственного отношения к человеку, труду, природе, Родине;</w:t>
      </w:r>
    </w:p>
    <w:p w:rsidR="00C411FC" w:rsidRPr="00103B62" w:rsidRDefault="00C411FC" w:rsidP="005F7CC6">
      <w:pPr>
        <w:widowControl w:val="0"/>
        <w:numPr>
          <w:ilvl w:val="0"/>
          <w:numId w:val="67"/>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Индивидуальное воспитание характера каждого с учетом природосообразности и с помощью программы духовного и нравственного самосовершенствования, развития коммуникативных качеств личности.</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профессионала:</w:t>
      </w:r>
    </w:p>
    <w:p w:rsidR="00C411FC" w:rsidRPr="00103B62" w:rsidRDefault="00C411FC" w:rsidP="005F7CC6">
      <w:pPr>
        <w:widowControl w:val="0"/>
        <w:numPr>
          <w:ilvl w:val="0"/>
          <w:numId w:val="68"/>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привычки к трудовой деятельности;</w:t>
      </w:r>
    </w:p>
    <w:p w:rsidR="00C411FC" w:rsidRPr="00103B62" w:rsidRDefault="00C411FC" w:rsidP="005F7CC6">
      <w:pPr>
        <w:widowControl w:val="0"/>
        <w:numPr>
          <w:ilvl w:val="0"/>
          <w:numId w:val="69"/>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осознанного отношения учащихся к труду как человеческой и общественной ценности;</w:t>
      </w:r>
    </w:p>
    <w:p w:rsidR="00C411FC" w:rsidRPr="00103B62" w:rsidRDefault="00C411FC" w:rsidP="005F7CC6">
      <w:pPr>
        <w:widowControl w:val="0"/>
        <w:numPr>
          <w:ilvl w:val="0"/>
          <w:numId w:val="69"/>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Подготовка учащихся к сознательному выбору будущей профессии;</w:t>
      </w:r>
    </w:p>
    <w:p w:rsidR="00C411FC" w:rsidRPr="00103B62" w:rsidRDefault="00C411FC" w:rsidP="005F7CC6">
      <w:pPr>
        <w:widowControl w:val="0"/>
        <w:numPr>
          <w:ilvl w:val="0"/>
          <w:numId w:val="69"/>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Воспитание мобильного, самостоятельного, ответственного профессионала, готового принимать решение, постоянно совершенствоваться и профессионально развиваться;</w:t>
      </w:r>
    </w:p>
    <w:p w:rsidR="00C411FC" w:rsidRPr="00103B62" w:rsidRDefault="00C411FC" w:rsidP="00103B62">
      <w:pPr>
        <w:suppressLineNumbers/>
        <w:suppressAutoHyphens/>
        <w:spacing w:before="120" w:after="12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Лингвострановедение:</w:t>
      </w:r>
    </w:p>
    <w:p w:rsidR="00C411FC" w:rsidRPr="00103B62" w:rsidRDefault="00C411FC" w:rsidP="005F7CC6">
      <w:pPr>
        <w:widowControl w:val="0"/>
        <w:numPr>
          <w:ilvl w:val="0"/>
          <w:numId w:val="70"/>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Формирование уважения и интереса к истории, культуре, искусству других народов страны и в целом мира;</w:t>
      </w:r>
    </w:p>
    <w:p w:rsidR="00C411FC" w:rsidRPr="00103B62" w:rsidRDefault="00C411FC" w:rsidP="005F7CC6">
      <w:pPr>
        <w:widowControl w:val="0"/>
        <w:numPr>
          <w:ilvl w:val="0"/>
          <w:numId w:val="70"/>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Освоение духовного богатства народной культуры и народными традициями, нравственности и ремесла, всего лучшего, что накоплено гением своего и других народов;</w:t>
      </w:r>
    </w:p>
    <w:p w:rsidR="00C411FC" w:rsidRPr="00103B62" w:rsidRDefault="00C411FC" w:rsidP="005F7CC6">
      <w:pPr>
        <w:widowControl w:val="0"/>
        <w:numPr>
          <w:ilvl w:val="0"/>
          <w:numId w:val="70"/>
        </w:numPr>
        <w:suppressAutoHyphens/>
        <w:spacing w:after="0" w:line="240" w:lineRule="auto"/>
        <w:jc w:val="both"/>
        <w:rPr>
          <w:rFonts w:ascii="Times New Roman" w:eastAsia="Calibri" w:hAnsi="Times New Roman" w:cs="Times New Roman"/>
          <w:iCs/>
          <w:kern w:val="1"/>
          <w:sz w:val="24"/>
          <w:szCs w:val="24"/>
          <w:lang w:eastAsia="ar-SA"/>
        </w:rPr>
      </w:pPr>
      <w:r w:rsidRPr="00103B62">
        <w:rPr>
          <w:rFonts w:ascii="Times New Roman" w:eastAsia="Calibri" w:hAnsi="Times New Roman" w:cs="Times New Roman"/>
          <w:iCs/>
          <w:kern w:val="1"/>
          <w:sz w:val="24"/>
          <w:szCs w:val="24"/>
          <w:lang w:eastAsia="ar-SA"/>
        </w:rPr>
        <w:t>Расширение кругозора учащихся и повышение их общей культуры.</w:t>
      </w:r>
    </w:p>
    <w:p w:rsidR="00C411FC" w:rsidRPr="00103B62" w:rsidRDefault="00C411FC" w:rsidP="00103B62">
      <w:pPr>
        <w:widowControl w:val="0"/>
        <w:suppressAutoHyphens/>
        <w:spacing w:after="60" w:line="240" w:lineRule="auto"/>
        <w:jc w:val="both"/>
        <w:outlineLvl w:val="1"/>
        <w:rPr>
          <w:rFonts w:ascii="Times New Roman" w:eastAsia="Lucida Sans Unicode" w:hAnsi="Times New Roman" w:cs="Times New Roman"/>
          <w:kern w:val="1"/>
          <w:sz w:val="24"/>
          <w:szCs w:val="24"/>
          <w:lang w:eastAsia="ar-SA"/>
        </w:rPr>
      </w:pPr>
    </w:p>
    <w:p w:rsidR="00C411FC" w:rsidRPr="00103B62" w:rsidRDefault="00C411FC" w:rsidP="00103B62">
      <w:pPr>
        <w:widowControl w:val="0"/>
        <w:suppressAutoHyphens/>
        <w:spacing w:after="60" w:line="240" w:lineRule="auto"/>
        <w:jc w:val="both"/>
        <w:outlineLvl w:val="1"/>
        <w:rPr>
          <w:rFonts w:ascii="Times New Roman" w:eastAsia="Lucida Sans Unicode" w:hAnsi="Times New Roman" w:cs="Times New Roman"/>
          <w:kern w:val="1"/>
          <w:sz w:val="24"/>
          <w:szCs w:val="24"/>
          <w:lang w:eastAsia="ar-SA"/>
        </w:rPr>
      </w:pPr>
    </w:p>
    <w:p w:rsidR="00C411FC" w:rsidRPr="00103B62" w:rsidRDefault="00C411FC" w:rsidP="00103B62">
      <w:pPr>
        <w:widowControl w:val="0"/>
        <w:suppressAutoHyphens/>
        <w:spacing w:after="60" w:line="240" w:lineRule="auto"/>
        <w:jc w:val="both"/>
        <w:outlineLvl w:val="1"/>
        <w:rPr>
          <w:rFonts w:ascii="Times New Roman" w:eastAsia="Lucida Sans Unicode" w:hAnsi="Times New Roman" w:cs="Times New Roman"/>
          <w:kern w:val="1"/>
          <w:sz w:val="24"/>
          <w:szCs w:val="24"/>
          <w:lang w:eastAsia="ar-SA"/>
        </w:rPr>
      </w:pPr>
    </w:p>
    <w:p w:rsidR="00C411FC" w:rsidRPr="00103B62" w:rsidRDefault="00C411FC" w:rsidP="00103B62">
      <w:pPr>
        <w:widowControl w:val="0"/>
        <w:suppressAutoHyphens/>
        <w:spacing w:after="60" w:line="240" w:lineRule="auto"/>
        <w:jc w:val="both"/>
        <w:outlineLvl w:val="1"/>
        <w:rPr>
          <w:rFonts w:ascii="Times New Roman" w:eastAsia="Lucida Sans Unicode" w:hAnsi="Times New Roman" w:cs="Times New Roman"/>
          <w:b/>
          <w:kern w:val="1"/>
          <w:sz w:val="24"/>
          <w:szCs w:val="24"/>
          <w:lang w:eastAsia="ar-SA"/>
        </w:rPr>
        <w:sectPr w:rsidR="00C411FC" w:rsidRPr="00103B62">
          <w:footerReference w:type="even" r:id="rId11"/>
          <w:footerReference w:type="default" r:id="rId12"/>
          <w:footerReference w:type="first" r:id="rId13"/>
          <w:pgSz w:w="11906" w:h="16838"/>
          <w:pgMar w:top="1134" w:right="850" w:bottom="1134" w:left="1701" w:header="708" w:footer="708" w:gutter="0"/>
          <w:cols w:space="708"/>
          <w:docGrid w:linePitch="360"/>
        </w:sectPr>
      </w:pPr>
    </w:p>
    <w:p w:rsidR="00C411FC" w:rsidRPr="00103B62" w:rsidRDefault="00C411FC" w:rsidP="00103B62">
      <w:pPr>
        <w:widowControl w:val="0"/>
        <w:suppressAutoHyphens/>
        <w:spacing w:after="60" w:line="240" w:lineRule="auto"/>
        <w:jc w:val="both"/>
        <w:outlineLvl w:val="1"/>
        <w:rPr>
          <w:rFonts w:ascii="Times New Roman" w:eastAsia="Lucida Sans Unicode" w:hAnsi="Times New Roman" w:cs="Times New Roman"/>
          <w:b/>
          <w:kern w:val="1"/>
          <w:sz w:val="24"/>
          <w:szCs w:val="24"/>
          <w:lang w:eastAsia="ar-SA"/>
        </w:rPr>
      </w:pPr>
      <w:r w:rsidRPr="00103B62">
        <w:rPr>
          <w:rFonts w:ascii="Times New Roman" w:eastAsia="Lucida Sans Unicode" w:hAnsi="Times New Roman" w:cs="Times New Roman"/>
          <w:b/>
          <w:kern w:val="1"/>
          <w:sz w:val="24"/>
          <w:szCs w:val="24"/>
          <w:lang w:eastAsia="ar-SA"/>
        </w:rPr>
        <w:lastRenderedPageBreak/>
        <w:t>Основные мероприятия</w:t>
      </w:r>
    </w:p>
    <w:tbl>
      <w:tblPr>
        <w:tblW w:w="1447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052"/>
        <w:gridCol w:w="540"/>
        <w:gridCol w:w="4320"/>
        <w:gridCol w:w="900"/>
        <w:gridCol w:w="2340"/>
      </w:tblGrid>
      <w:tr w:rsidR="00C411FC" w:rsidRPr="00103B62" w:rsidTr="00C411FC">
        <w:trPr>
          <w:trHeight w:val="600"/>
        </w:trPr>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Месяц</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(месячники, памятные даты, праздники)</w:t>
            </w: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Ключевое дело школы</w:t>
            </w:r>
          </w:p>
        </w:tc>
        <w:tc>
          <w:tcPr>
            <w:tcW w:w="54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п/п</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Мероприятия</w:t>
            </w:r>
          </w:p>
        </w:tc>
        <w:tc>
          <w:tcPr>
            <w:tcW w:w="90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Клас-сы</w:t>
            </w:r>
          </w:p>
        </w:tc>
        <w:tc>
          <w:tcPr>
            <w:tcW w:w="234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Ответственные</w:t>
            </w:r>
          </w:p>
        </w:tc>
      </w:tr>
      <w:tr w:rsidR="00C411FC" w:rsidRPr="00103B62" w:rsidTr="00C411FC">
        <w:trPr>
          <w:trHeight w:val="585"/>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Название мероприятия</w:t>
            </w:r>
          </w:p>
        </w:tc>
        <w:tc>
          <w:tcPr>
            <w:tcW w:w="90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34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r>
      <w:tr w:rsidR="00C411FC" w:rsidRPr="00103B62" w:rsidTr="00C411FC">
        <w:trPr>
          <w:trHeight w:val="633"/>
        </w:trPr>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Сентябрь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Месячник по благоустройству школьной территории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воспитания познавательной активности и ответственного отношения к учебе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знаний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грамотности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красоты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мира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моря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Европейский день языков</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туризма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0070C0"/>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Праздник знаний</w:t>
            </w:r>
          </w:p>
        </w:tc>
        <w:tc>
          <w:tcPr>
            <w:tcW w:w="540" w:type="dxa"/>
            <w:tcBorders>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Праздничная линейка «Первый звонок»</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директора  по ВР, педагог-организатор</w:t>
            </w:r>
          </w:p>
        </w:tc>
      </w:tr>
      <w:tr w:rsidR="00C411FC" w:rsidRPr="00103B62" w:rsidTr="00C411FC">
        <w:trPr>
          <w:trHeight w:val="104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Сбор и сдача информации о различных социальных категориях учащихся и их семей</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 1-4 классов, социальный педагог</w:t>
            </w:r>
          </w:p>
        </w:tc>
      </w:tr>
      <w:tr w:rsidR="00C411FC" w:rsidRPr="00103B62" w:rsidTr="00C411FC">
        <w:trPr>
          <w:trHeight w:val="488"/>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Сбор и сдача информации о занятости учащихся в кружках и секциях</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 1-11 классов, педагоги ДО</w:t>
            </w:r>
          </w:p>
        </w:tc>
      </w:tr>
      <w:tr w:rsidR="00C411FC" w:rsidRPr="00103B62" w:rsidTr="00C411FC">
        <w:trPr>
          <w:trHeight w:val="795"/>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Посвящение в первоклассники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педагог-организатор, Кл.рук-ли</w:t>
            </w:r>
          </w:p>
        </w:tc>
      </w:tr>
      <w:tr w:rsidR="00C411FC" w:rsidRPr="00103B62" w:rsidTr="00C411FC">
        <w:trPr>
          <w:trHeight w:val="60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«Правила школьной жизнедеятельности. Заповеди ученика школы №26».</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rPr>
          <w:trHeight w:val="254"/>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День здоровья</w:t>
            </w:r>
          </w:p>
        </w:tc>
        <w:tc>
          <w:tcPr>
            <w:tcW w:w="90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Учителя физ-ры, Кл.рук-ли 1-4 классов, педагоги-организаторы</w:t>
            </w:r>
          </w:p>
        </w:tc>
      </w:tr>
      <w:tr w:rsidR="00C411FC" w:rsidRPr="00103B62" w:rsidTr="00C411FC">
        <w:trPr>
          <w:trHeight w:val="93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Беседы инспектора ГИБДД о соблюдении ПДД,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Операция «Внимание, Дети!»</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Зам.директора по ВР</w:t>
            </w:r>
          </w:p>
        </w:tc>
      </w:tr>
      <w:tr w:rsidR="00C411FC" w:rsidRPr="00103B62" w:rsidTr="00C411FC">
        <w:trPr>
          <w:trHeight w:val="623"/>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tcBorders>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родительских собраний, заседание общешкольного родительского комитета</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 1-4 классов</w:t>
            </w:r>
          </w:p>
        </w:tc>
      </w:tr>
      <w:tr w:rsidR="00C411FC" w:rsidRPr="00103B62" w:rsidTr="00C411FC">
        <w:trPr>
          <w:trHeight w:val="634"/>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Выставка - конкурс поделок из природного материала «Осенний блюз»</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КР 1-4 кл., педагог -организатор</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Диагностика уровня воспитанности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Кл.руководители, психолог</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0000"/>
                <w:kern w:val="1"/>
                <w:sz w:val="24"/>
                <w:szCs w:val="24"/>
                <w:lang w:eastAsia="hi-IN" w:bidi="hi-IN"/>
              </w:rPr>
            </w:pPr>
            <w:r w:rsidRPr="00103B62">
              <w:rPr>
                <w:rFonts w:ascii="Times New Roman" w:eastAsia="Lucida Sans Unicode" w:hAnsi="Times New Roman" w:cs="Times New Roman"/>
                <w:kern w:val="1"/>
                <w:sz w:val="24"/>
                <w:szCs w:val="24"/>
                <w:lang w:eastAsia="hi-IN" w:bidi="hi-IN"/>
              </w:rPr>
              <w:t>Субботник по благоустройству школьного двора</w:t>
            </w:r>
          </w:p>
        </w:tc>
        <w:tc>
          <w:tcPr>
            <w:tcW w:w="900" w:type="dxa"/>
            <w:tcBorders>
              <w:top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2 - 4</w:t>
            </w:r>
          </w:p>
        </w:tc>
        <w:tc>
          <w:tcPr>
            <w:tcW w:w="234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 по ВР и АХЧ, 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Лекторий для родителей «Первоклассник в школе: проблемы адаптации»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кл</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 По ВР, психологи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5F7CC6">
            <w:pPr>
              <w:widowControl w:val="0"/>
              <w:numPr>
                <w:ilvl w:val="0"/>
                <w:numId w:val="71"/>
              </w:numPr>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Фотовыставка «Мировое наследие – Байкал»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Выставка рисунков «Байкал – жемчужина Сибири»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3-4</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1-2</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 - организатор, Кл.рук-ли</w:t>
            </w:r>
          </w:p>
        </w:tc>
      </w:tr>
      <w:tr w:rsidR="00C411FC" w:rsidRPr="00103B62" w:rsidTr="00C411FC">
        <w:trPr>
          <w:trHeight w:val="740"/>
        </w:trPr>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Октябрь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формирования духовной культуры учащихся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учителя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пожилых людей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музыки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животных</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ООН</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8000"/>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Дни духовности и культуры «Сияние России»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учителя</w:t>
            </w: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Акция «Милосердие» ко дню пожилого человека и поздравительная почта ветеранам ВОВ и труда </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 педагоги-организаторы педагоги ДО</w:t>
            </w:r>
          </w:p>
        </w:tc>
      </w:tr>
      <w:tr w:rsidR="00C411FC" w:rsidRPr="00103B62" w:rsidTr="00C411FC">
        <w:trPr>
          <w:trHeight w:val="181"/>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Концерт «Добрые учительские руки» </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педагоги-организаторыпедагоги ДО</w:t>
            </w:r>
          </w:p>
        </w:tc>
      </w:tr>
      <w:tr w:rsidR="00C411FC" w:rsidRPr="00103B62" w:rsidTr="00C411FC">
        <w:trPr>
          <w:trHeight w:val="99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Акция «Помоги друзьям нашим меньшим!»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(сбор продуктов для минизоопарка)</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 - организатор, 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Каникулы. Работа классных руководителей по плану (план работы школы в каникулы)</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Ноябрь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правового воспитания, профилактики преступлений и безнадзорности среди учащихся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согласия и примирения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молодежи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ребенка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70C0"/>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матери</w:t>
            </w: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lastRenderedPageBreak/>
              <w:t>Декада здорового образа жизни</w:t>
            </w: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«Здоровье нации – залог счастливого будущего»</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часы «Нет – наркотикам, курению и алкоголю!»</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собрания « Что я могу сделать, чтобы этот мир стал лучше?»</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90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34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«Спасут ли мир  доброта и красота?»</w:t>
            </w:r>
          </w:p>
        </w:tc>
        <w:tc>
          <w:tcPr>
            <w:tcW w:w="90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6.</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«Мама-главное слово…» - поздравление с «Днем матери»</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Педагог - организатор,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rPr>
          <w:trHeight w:val="1611"/>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7.</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Конкурс поделок  «Подарок милой маме»</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Кл.рук-ли</w:t>
            </w:r>
          </w:p>
        </w:tc>
      </w:tr>
      <w:tr w:rsidR="00C411FC" w:rsidRPr="00103B62" w:rsidTr="00C411FC">
        <w:trPr>
          <w:trHeight w:val="220"/>
        </w:trPr>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Декабрь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профилактики наркомании и СПИДА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3366FF"/>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борьбы со СПИДом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детского телевидения и радиовещания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прав человека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конституции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Новый год</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70C0"/>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рождения школы  (на пути к юбилею)</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Новогод-</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ние утренники</w:t>
            </w:r>
          </w:p>
        </w:tc>
        <w:tc>
          <w:tcPr>
            <w:tcW w:w="540" w:type="dxa"/>
            <w:tcBorders>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Borders>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Мастерская Деда Мороза (конкурс поделок, снежинок, газет)</w:t>
            </w:r>
          </w:p>
        </w:tc>
        <w:tc>
          <w:tcPr>
            <w:tcW w:w="900" w:type="dxa"/>
            <w:tcBorders>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 организатор, педагоги ДО</w:t>
            </w:r>
          </w:p>
        </w:tc>
      </w:tr>
      <w:tr w:rsidR="00C411FC" w:rsidRPr="00103B62" w:rsidTr="00C411FC">
        <w:trPr>
          <w:trHeight w:val="1201"/>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К 75-летию школы «Дерево добрых дел»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75 добрых дел к юбилею школы! (акция)</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 педагоги-организаторы педагоги ДО, КР</w:t>
            </w:r>
          </w:p>
        </w:tc>
      </w:tr>
      <w:tr w:rsidR="00C411FC" w:rsidRPr="00103B62" w:rsidTr="00C411FC">
        <w:trPr>
          <w:trHeight w:val="44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Праздничная программа «Школа, С днем рождения!!!»</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педагоги-организаторы педагоги ДО</w:t>
            </w:r>
          </w:p>
        </w:tc>
      </w:tr>
      <w:tr w:rsidR="00C411FC" w:rsidRPr="00103B62" w:rsidTr="00C411FC">
        <w:trPr>
          <w:trHeight w:val="44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bottom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Новогодняя сказка для 1-4 классов</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Зам. директора по ВР, педагоги организаторы</w:t>
            </w:r>
          </w:p>
        </w:tc>
      </w:tr>
      <w:tr w:rsidR="00C411FC" w:rsidRPr="00103B62" w:rsidTr="00C411FC">
        <w:trPr>
          <w:trHeight w:val="97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Borders>
              <w:top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 общения по ПДД</w:t>
            </w:r>
          </w:p>
        </w:tc>
        <w:tc>
          <w:tcPr>
            <w:tcW w:w="900" w:type="dxa"/>
            <w:tcBorders>
              <w:top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tcBorders>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Январь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мира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lastRenderedPageBreak/>
              <w:t>Всемирный день «спасибо»</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заповедников</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российской печати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8000"/>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540" w:type="dxa"/>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родительских собраний</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rPr>
          <w:trHeight w:val="803"/>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Школьный и окружной конкурс чтецов «Русское слово»</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МО учителей русского языка и литературы, педагоги ДО</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Мероприятия по ПДД «Дороги зимой»</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Руководитель ЮИД, педагоги - организаторы</w:t>
            </w:r>
          </w:p>
        </w:tc>
      </w:tr>
      <w:tr w:rsidR="00C411FC" w:rsidRPr="00103B62" w:rsidTr="00C411FC">
        <w:trPr>
          <w:trHeight w:val="88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День Вежливости </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педагоги-организаторы, классные руководители</w:t>
            </w:r>
          </w:p>
        </w:tc>
      </w:tr>
      <w:tr w:rsidR="00C411FC" w:rsidRPr="00103B62" w:rsidTr="00C411FC">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Февраль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военно-патриотического воспитания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родного языка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защитников Отечества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3366FF"/>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Конкурс военно – патриоти - ческой песни</w:t>
            </w: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Конкурс песни и строя «Шагая дружно в ряд…»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Окружной смотр песни и строя</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 зам.директо-ра по ВР, по ОБЖ</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3366FF"/>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Уроки мужества «Бессмертен тот, Отечество кто спас…», посвященные Дню защитника Отечества</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rPr>
          <w:trHeight w:val="121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3366FF"/>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Встречи с воинами, участниками военных событий, ветеранами войны (в течение месяца)</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3366FF"/>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Конкурс патриотической песни «Февральский ветер»</w:t>
            </w:r>
          </w:p>
        </w:tc>
        <w:tc>
          <w:tcPr>
            <w:tcW w:w="90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w:t>
            </w:r>
          </w:p>
        </w:tc>
        <w:tc>
          <w:tcPr>
            <w:tcW w:w="23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Зам.директора по ВР, педагоги ДО</w:t>
            </w:r>
          </w:p>
        </w:tc>
      </w:tr>
      <w:tr w:rsidR="00C411FC" w:rsidRPr="00103B62" w:rsidTr="00C411FC">
        <w:trPr>
          <w:trHeight w:val="1266"/>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3366FF"/>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Игровая спортивная программа «А ну-ка, мальчики»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1-4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Педагоги – организаторы учителя физической культуры, классные руководители</w:t>
            </w:r>
          </w:p>
        </w:tc>
      </w:tr>
      <w:tr w:rsidR="00C411FC" w:rsidRPr="00103B62" w:rsidTr="00C411FC">
        <w:trPr>
          <w:trHeight w:val="1266"/>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color w:val="3366FF"/>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6.</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Конкурс фотоочерков «России верные сыны»</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Педагоги организаторы</w:t>
            </w:r>
          </w:p>
        </w:tc>
      </w:tr>
      <w:tr w:rsidR="00C411FC" w:rsidRPr="00103B62" w:rsidTr="00C411FC">
        <w:trPr>
          <w:trHeight w:val="1300"/>
        </w:trPr>
        <w:tc>
          <w:tcPr>
            <w:tcW w:w="4320" w:type="dxa"/>
            <w:vMerge w:val="restart"/>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Март</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Месячник воспитания этики семейных отношений и культуры поведения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женский день 8марта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Земли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театра</w:t>
            </w: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Праздник 8-марта </w:t>
            </w: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1.</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Концерт «Весенняя улыбка», посвященный празднику 8-марта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(конкурс газет)</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Зам.директора по ВР, Педагоги ДО, педагоги - организаторы</w:t>
            </w:r>
          </w:p>
        </w:tc>
      </w:tr>
      <w:tr w:rsidR="00C411FC" w:rsidRPr="00103B62" w:rsidTr="00C411FC">
        <w:trPr>
          <w:trHeight w:val="1132"/>
        </w:trPr>
        <w:tc>
          <w:tcPr>
            <w:tcW w:w="4320" w:type="dxa"/>
            <w:vMerge/>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Конкурс «Маленькая принцесса»</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Педагоги-организаторы</w:t>
            </w:r>
            <w:r w:rsidRPr="00103B62">
              <w:rPr>
                <w:rFonts w:ascii="Times New Roman" w:eastAsia="Lucida Sans Unicode" w:hAnsi="Times New Roman" w:cs="Times New Roman"/>
                <w:kern w:val="1"/>
                <w:sz w:val="24"/>
                <w:szCs w:val="24"/>
                <w:lang w:val="en-US" w:eastAsia="hi-IN" w:bidi="hi-IN"/>
              </w:rPr>
              <w:t xml:space="preserve"> </w:t>
            </w: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rPr>
          <w:trHeight w:val="1088"/>
        </w:trPr>
        <w:tc>
          <w:tcPr>
            <w:tcW w:w="4320" w:type="dxa"/>
            <w:vMerge/>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Окружной конкурс Творческих коллективов «Весенняя капель»</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Зам.директора по ВР, педагоги – организаторы педагоги ДО</w:t>
            </w:r>
          </w:p>
        </w:tc>
      </w:tr>
      <w:tr w:rsidR="00C411FC" w:rsidRPr="00103B62" w:rsidTr="00C411FC">
        <w:tc>
          <w:tcPr>
            <w:tcW w:w="4320" w:type="dxa"/>
            <w:vMerge/>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«Сердцем почувствовать мудрое устройство природы»</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c>
          <w:tcPr>
            <w:tcW w:w="4320" w:type="dxa"/>
            <w:vMerge/>
            <w:tcBorders>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Шумный праздник Масленицы</w:t>
            </w:r>
          </w:p>
        </w:tc>
        <w:tc>
          <w:tcPr>
            <w:tcW w:w="90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педагоги-организаторы классные руководители</w:t>
            </w:r>
          </w:p>
        </w:tc>
      </w:tr>
      <w:tr w:rsidR="00C411FC" w:rsidRPr="00103B62" w:rsidTr="00C411FC">
        <w:tc>
          <w:tcPr>
            <w:tcW w:w="4320"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Апрель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экологического воспитания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по благоустройству школьного двора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смеха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птиц</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детской книги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Всемирный день здоровья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Земли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3366FF"/>
                <w:kern w:val="1"/>
                <w:sz w:val="24"/>
                <w:szCs w:val="24"/>
                <w:lang w:eastAsia="hi-IN" w:bidi="hi-IN"/>
              </w:rPr>
            </w:pP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lastRenderedPageBreak/>
              <w:t>Праздник «Земля – наш общий дом!»</w:t>
            </w: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Выставка плакатов « Берегите Землю!»</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Педагоги-организаторыпедагоги ДО</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Акция «День Земли»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Педагоги-организаторы, классные руководители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Фотовыставка – конкурс  « Берегите Землю!»</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Педагоги- организаторы, классные </w:t>
            </w:r>
            <w:r w:rsidRPr="00103B62">
              <w:rPr>
                <w:rFonts w:ascii="Times New Roman" w:eastAsia="Lucida Sans Unicode" w:hAnsi="Times New Roman" w:cs="Times New Roman"/>
                <w:kern w:val="1"/>
                <w:sz w:val="24"/>
                <w:szCs w:val="24"/>
                <w:lang w:eastAsia="hi-IN" w:bidi="hi-IN"/>
              </w:rPr>
              <w:lastRenderedPageBreak/>
              <w:t>руководители</w:t>
            </w:r>
          </w:p>
        </w:tc>
      </w:tr>
      <w:tr w:rsidR="00C411FC" w:rsidRPr="00103B62" w:rsidTr="00C411FC">
        <w:trPr>
          <w:trHeight w:val="124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Окружной конкурс   отрядов ЮИД «Безопасное колесо»</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Руководитель клуба ЮИД, педагоги ДО</w:t>
            </w:r>
          </w:p>
        </w:tc>
      </w:tr>
      <w:tr w:rsidR="00C411FC" w:rsidRPr="00103B62" w:rsidTr="00C411FC">
        <w:trPr>
          <w:trHeight w:val="22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Городской субботник по благоустройству школьной и прилегающей к школе  территории</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и АХЧ, классные руководители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6.</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FF0000"/>
                <w:kern w:val="1"/>
                <w:sz w:val="24"/>
                <w:szCs w:val="24"/>
                <w:lang w:eastAsia="hi-IN" w:bidi="hi-IN"/>
              </w:rPr>
            </w:pPr>
            <w:r w:rsidRPr="00103B62">
              <w:rPr>
                <w:rFonts w:ascii="Times New Roman" w:eastAsia="Lucida Sans Unicode" w:hAnsi="Times New Roman" w:cs="Times New Roman"/>
                <w:kern w:val="1"/>
                <w:sz w:val="24"/>
                <w:szCs w:val="24"/>
                <w:lang w:eastAsia="hi-IN" w:bidi="hi-IN"/>
              </w:rPr>
              <w:t>Спортивный праздник «Мама, папа, я – спортивная семья»</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 учителя физической культуры</w:t>
            </w:r>
          </w:p>
        </w:tc>
      </w:tr>
      <w:tr w:rsidR="00C411FC" w:rsidRPr="00103B62" w:rsidTr="00C411FC">
        <w:tc>
          <w:tcPr>
            <w:tcW w:w="4320" w:type="dxa"/>
            <w:vMerge w:val="restart"/>
            <w:tcBorders>
              <w:top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Май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Месячник патриотического воспитания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Праздник весны и труда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памяти и примирения, посвященный  памяти жертв второй мировой войны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День победы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семьи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Международный день музеев</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color w:val="008000"/>
                <w:kern w:val="1"/>
                <w:sz w:val="24"/>
                <w:szCs w:val="24"/>
                <w:lang w:eastAsia="hi-IN" w:bidi="hi-IN"/>
              </w:rPr>
            </w:pPr>
            <w:r w:rsidRPr="00103B62">
              <w:rPr>
                <w:rFonts w:ascii="Times New Roman" w:eastAsia="Lucida Sans Unicode" w:hAnsi="Times New Roman" w:cs="Times New Roman"/>
                <w:b/>
                <w:kern w:val="1"/>
                <w:sz w:val="24"/>
                <w:szCs w:val="24"/>
                <w:lang w:eastAsia="hi-IN" w:bidi="hi-IN"/>
              </w:rPr>
              <w:t>Всероссийский день библиотек</w:t>
            </w:r>
          </w:p>
        </w:tc>
        <w:tc>
          <w:tcPr>
            <w:tcW w:w="2052" w:type="dxa"/>
            <w:vMerge w:val="restart"/>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Концерт для ветеранов ВОВ, встречи с ветерана-ми</w:t>
            </w: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Декада «Памяти павших посвящается»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Уроки мужества, встречи, выпуск поздравительных и информационных газет</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Операция «Поздравь ветерана» Торжественный вечер для ветеранов</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Зам.по ВР, педагоги-организаторы классные руководителипедагоги ДО</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«Этих дней не смолкнет слава!»</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Акция – Возложение цветов к памятникам ВОВ</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1 - 4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rPr>
          <w:trHeight w:val="76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Слет лучших учеников, учителей и родителей школы</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 классные руководители</w:t>
            </w:r>
          </w:p>
        </w:tc>
      </w:tr>
      <w:tr w:rsidR="00C411FC" w:rsidRPr="00103B62" w:rsidTr="00C411FC">
        <w:trPr>
          <w:trHeight w:val="70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Выпускной вечер «До свидания, начальная школа!»</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4 </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w:t>
            </w:r>
          </w:p>
        </w:tc>
      </w:tr>
      <w:tr w:rsidR="00C411FC" w:rsidRPr="00103B62" w:rsidTr="00C411FC">
        <w:trPr>
          <w:trHeight w:val="700"/>
        </w:trPr>
        <w:tc>
          <w:tcPr>
            <w:tcW w:w="4320"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2052" w:type="dxa"/>
            <w:vMerge/>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6.</w:t>
            </w:r>
          </w:p>
        </w:tc>
        <w:tc>
          <w:tcPr>
            <w:tcW w:w="432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kern w:val="1"/>
                <w:sz w:val="24"/>
                <w:szCs w:val="24"/>
                <w:lang w:eastAsia="hi-IN" w:bidi="hi-IN"/>
              </w:rPr>
              <w:t>Часы общения по ПДД «Внимание, дорога!»</w:t>
            </w:r>
          </w:p>
        </w:tc>
        <w:tc>
          <w:tcPr>
            <w:tcW w:w="90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w:t>
            </w:r>
          </w:p>
        </w:tc>
        <w:tc>
          <w:tcPr>
            <w:tcW w:w="2340" w:type="dxa"/>
            <w:tcBorders>
              <w:top w:val="single" w:sz="4" w:space="0" w:color="auto"/>
              <w:bottom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 руководители, руководитель клуба ЮИД</w:t>
            </w:r>
          </w:p>
        </w:tc>
      </w:tr>
    </w:tbl>
    <w:p w:rsidR="00C411FC" w:rsidRPr="00103B62" w:rsidRDefault="00C411FC" w:rsidP="00103B62">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color w:val="000000"/>
          <w:sz w:val="24"/>
          <w:szCs w:val="24"/>
          <w:lang w:eastAsia="ru-RU"/>
        </w:rPr>
        <w:sectPr w:rsidR="00C411FC" w:rsidRPr="00103B62" w:rsidSect="00C411FC">
          <w:pgSz w:w="16838" w:h="11906" w:orient="landscape"/>
          <w:pgMar w:top="851" w:right="1134" w:bottom="1701" w:left="1134" w:header="709" w:footer="709" w:gutter="0"/>
          <w:cols w:space="708"/>
          <w:docGrid w:linePitch="360"/>
        </w:sectPr>
      </w:pPr>
    </w:p>
    <w:p w:rsidR="00C411FC" w:rsidRPr="00103B62" w:rsidRDefault="00C411FC" w:rsidP="00103B62">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color w:val="000000"/>
          <w:sz w:val="24"/>
          <w:szCs w:val="24"/>
          <w:lang w:eastAsia="ru-RU"/>
        </w:rPr>
      </w:pPr>
      <w:r w:rsidRPr="00103B62">
        <w:rPr>
          <w:rFonts w:ascii="Times New Roman" w:eastAsia="@Arial Unicode MS" w:hAnsi="Times New Roman" w:cs="Times New Roman"/>
          <w:b/>
          <w:bCs/>
          <w:color w:val="000000"/>
          <w:sz w:val="24"/>
          <w:szCs w:val="24"/>
          <w:lang w:eastAsia="ru-RU"/>
        </w:rPr>
        <w:lastRenderedPageBreak/>
        <w:t xml:space="preserve"> Повышение педагогической культуры родителей (законных представителей) обучающихся</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C411FC" w:rsidRPr="00103B62" w:rsidRDefault="00C411FC" w:rsidP="005F7CC6">
      <w:pPr>
        <w:widowControl w:val="0"/>
        <w:numPr>
          <w:ilvl w:val="0"/>
          <w:numId w:val="26"/>
        </w:numPr>
        <w:tabs>
          <w:tab w:val="left" w:leader="dot" w:pos="0"/>
        </w:tabs>
        <w:suppressAutoHyphens/>
        <w:spacing w:after="0" w:line="240" w:lineRule="auto"/>
        <w:ind w:left="284" w:hanging="284"/>
        <w:jc w:val="both"/>
        <w:rPr>
          <w:rFonts w:ascii="Times New Roman" w:eastAsia="@Arial Unicode MS" w:hAnsi="Times New Roman" w:cs="Times New Roman"/>
          <w:color w:val="000000"/>
          <w:kern w:val="1"/>
          <w:sz w:val="24"/>
          <w:szCs w:val="24"/>
          <w:lang w:eastAsia="hi-IN" w:bidi="hi-IN"/>
        </w:rPr>
      </w:pPr>
      <w:r w:rsidRPr="00103B62">
        <w:rPr>
          <w:rFonts w:ascii="Times New Roman" w:eastAsia="@Arial Unicode MS" w:hAnsi="Times New Roman" w:cs="Times New Roman"/>
          <w:color w:val="000000"/>
          <w:kern w:val="1"/>
          <w:sz w:val="24"/>
          <w:szCs w:val="24"/>
          <w:lang w:eastAsia="hi-IN" w:bidi="hi-IN"/>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411FC" w:rsidRPr="00103B62" w:rsidRDefault="00C411FC" w:rsidP="005F7CC6">
      <w:pPr>
        <w:widowControl w:val="0"/>
        <w:numPr>
          <w:ilvl w:val="0"/>
          <w:numId w:val="26"/>
        </w:numPr>
        <w:tabs>
          <w:tab w:val="left" w:leader="dot" w:pos="0"/>
        </w:tabs>
        <w:suppressAutoHyphens/>
        <w:spacing w:after="0" w:line="240" w:lineRule="auto"/>
        <w:ind w:left="284" w:hanging="284"/>
        <w:jc w:val="both"/>
        <w:rPr>
          <w:rFonts w:ascii="Times New Roman" w:eastAsia="@Arial Unicode MS" w:hAnsi="Times New Roman" w:cs="Times New Roman"/>
          <w:color w:val="000000"/>
          <w:kern w:val="1"/>
          <w:sz w:val="24"/>
          <w:szCs w:val="24"/>
          <w:lang w:eastAsia="hi-IN" w:bidi="hi-IN"/>
        </w:rPr>
      </w:pPr>
      <w:r w:rsidRPr="00103B62">
        <w:rPr>
          <w:rFonts w:ascii="Times New Roman" w:eastAsia="@Arial Unicode MS" w:hAnsi="Times New Roman" w:cs="Times New Roman"/>
          <w:color w:val="000000"/>
          <w:kern w:val="1"/>
          <w:sz w:val="24"/>
          <w:szCs w:val="24"/>
          <w:lang w:eastAsia="hi-IN" w:bidi="hi-IN"/>
        </w:rPr>
        <w:t>сочетание педагогического просвещения с педагогическим самообразованием родителей (законных представителей);</w:t>
      </w:r>
    </w:p>
    <w:p w:rsidR="00C411FC" w:rsidRPr="00103B62" w:rsidRDefault="00C411FC" w:rsidP="005F7CC6">
      <w:pPr>
        <w:widowControl w:val="0"/>
        <w:numPr>
          <w:ilvl w:val="0"/>
          <w:numId w:val="26"/>
        </w:numPr>
        <w:tabs>
          <w:tab w:val="left" w:leader="dot" w:pos="0"/>
        </w:tabs>
        <w:suppressAutoHyphens/>
        <w:spacing w:after="0" w:line="240" w:lineRule="auto"/>
        <w:ind w:left="284" w:hanging="284"/>
        <w:jc w:val="both"/>
        <w:rPr>
          <w:rFonts w:ascii="Times New Roman" w:eastAsia="@Arial Unicode MS" w:hAnsi="Times New Roman" w:cs="Times New Roman"/>
          <w:color w:val="000000"/>
          <w:kern w:val="1"/>
          <w:sz w:val="24"/>
          <w:szCs w:val="24"/>
          <w:lang w:eastAsia="hi-IN" w:bidi="hi-IN"/>
        </w:rPr>
      </w:pPr>
      <w:r w:rsidRPr="00103B62">
        <w:rPr>
          <w:rFonts w:ascii="Times New Roman" w:eastAsia="@Arial Unicode MS" w:hAnsi="Times New Roman" w:cs="Times New Roman"/>
          <w:color w:val="000000"/>
          <w:kern w:val="1"/>
          <w:sz w:val="24"/>
          <w:szCs w:val="24"/>
          <w:lang w:eastAsia="hi-IN" w:bidi="hi-IN"/>
        </w:rPr>
        <w:t>педагогическое внимание, уважение и требовательность к родителям (законным представителям);</w:t>
      </w:r>
    </w:p>
    <w:p w:rsidR="00C411FC" w:rsidRPr="00103B62" w:rsidRDefault="00C411FC" w:rsidP="005F7CC6">
      <w:pPr>
        <w:widowControl w:val="0"/>
        <w:numPr>
          <w:ilvl w:val="0"/>
          <w:numId w:val="26"/>
        </w:numPr>
        <w:tabs>
          <w:tab w:val="left" w:leader="dot" w:pos="0"/>
        </w:tabs>
        <w:suppressAutoHyphens/>
        <w:spacing w:after="0" w:line="240" w:lineRule="auto"/>
        <w:ind w:left="284" w:hanging="284"/>
        <w:jc w:val="both"/>
        <w:rPr>
          <w:rFonts w:ascii="Times New Roman" w:eastAsia="@Arial Unicode MS" w:hAnsi="Times New Roman" w:cs="Times New Roman"/>
          <w:color w:val="000000"/>
          <w:kern w:val="1"/>
          <w:sz w:val="24"/>
          <w:szCs w:val="24"/>
          <w:lang w:eastAsia="hi-IN" w:bidi="hi-IN"/>
        </w:rPr>
      </w:pPr>
      <w:r w:rsidRPr="00103B62">
        <w:rPr>
          <w:rFonts w:ascii="Times New Roman" w:eastAsia="@Arial Unicode MS" w:hAnsi="Times New Roman" w:cs="Times New Roman"/>
          <w:color w:val="000000"/>
          <w:kern w:val="1"/>
          <w:sz w:val="24"/>
          <w:szCs w:val="24"/>
          <w:lang w:eastAsia="hi-IN" w:bidi="hi-I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411FC" w:rsidRPr="00103B62" w:rsidRDefault="00C411FC" w:rsidP="005F7CC6">
      <w:pPr>
        <w:widowControl w:val="0"/>
        <w:numPr>
          <w:ilvl w:val="0"/>
          <w:numId w:val="26"/>
        </w:numPr>
        <w:tabs>
          <w:tab w:val="left" w:leader="dot" w:pos="0"/>
        </w:tabs>
        <w:suppressAutoHyphens/>
        <w:spacing w:after="0" w:line="240" w:lineRule="auto"/>
        <w:ind w:left="284" w:hanging="284"/>
        <w:jc w:val="both"/>
        <w:rPr>
          <w:rFonts w:ascii="Times New Roman" w:eastAsia="@Arial Unicode MS" w:hAnsi="Times New Roman" w:cs="Times New Roman"/>
          <w:color w:val="000000"/>
          <w:kern w:val="1"/>
          <w:sz w:val="24"/>
          <w:szCs w:val="24"/>
          <w:lang w:eastAsia="hi-IN" w:bidi="hi-IN"/>
        </w:rPr>
      </w:pPr>
      <w:r w:rsidRPr="00103B62">
        <w:rPr>
          <w:rFonts w:ascii="Times New Roman" w:eastAsia="@Arial Unicode MS" w:hAnsi="Times New Roman" w:cs="Times New Roman"/>
          <w:color w:val="000000"/>
          <w:kern w:val="1"/>
          <w:sz w:val="24"/>
          <w:szCs w:val="24"/>
          <w:lang w:eastAsia="hi-IN" w:bidi="hi-IN"/>
        </w:rPr>
        <w:t>содействие родителям (законным представителям) в решении индивидуальных проблем воспитания детей;</w:t>
      </w:r>
    </w:p>
    <w:p w:rsidR="00C411FC" w:rsidRPr="00103B62" w:rsidRDefault="00C411FC" w:rsidP="005F7CC6">
      <w:pPr>
        <w:widowControl w:val="0"/>
        <w:numPr>
          <w:ilvl w:val="0"/>
          <w:numId w:val="26"/>
        </w:numPr>
        <w:tabs>
          <w:tab w:val="left" w:leader="dot" w:pos="0"/>
        </w:tabs>
        <w:suppressAutoHyphens/>
        <w:autoSpaceDE w:val="0"/>
        <w:autoSpaceDN w:val="0"/>
        <w:adjustRightInd w:val="0"/>
        <w:spacing w:after="0" w:line="240" w:lineRule="auto"/>
        <w:ind w:left="284" w:hanging="284"/>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опора на положительный опыт семейного воспитания.</w:t>
      </w:r>
    </w:p>
    <w:p w:rsidR="00C411FC" w:rsidRPr="00103B62" w:rsidRDefault="00C411FC" w:rsidP="00103B62">
      <w:pPr>
        <w:widowControl w:val="0"/>
        <w:tabs>
          <w:tab w:val="left" w:leader="dot" w:pos="0"/>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C411FC" w:rsidRPr="00103B62" w:rsidRDefault="00C411FC" w:rsidP="00103B6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03B62">
        <w:rPr>
          <w:rFonts w:ascii="Times New Roman" w:eastAsia="@Arial Unicode MS" w:hAnsi="Times New Roman" w:cs="Times New Roman"/>
          <w:color w:val="000000"/>
          <w:sz w:val="24"/>
          <w:szCs w:val="24"/>
          <w:lang w:eastAsia="ru-RU"/>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w:t>
      </w:r>
      <w:r w:rsidRPr="00103B62">
        <w:rPr>
          <w:rFonts w:ascii="Times New Roman" w:eastAsia="@Arial Unicode MS" w:hAnsi="Times New Roman" w:cs="Times New Roman"/>
          <w:color w:val="000000"/>
          <w:sz w:val="24"/>
          <w:szCs w:val="24"/>
          <w:lang w:eastAsia="ru-RU"/>
        </w:rPr>
        <w:lastRenderedPageBreak/>
        <w:t>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807"/>
      </w:tblGrid>
      <w:tr w:rsidR="00C411FC" w:rsidRPr="00103B62" w:rsidTr="00C411FC">
        <w:trPr>
          <w:trHeight w:val="581"/>
        </w:trPr>
        <w:tc>
          <w:tcPr>
            <w:tcW w:w="5060" w:type="dxa"/>
            <w:shd w:val="clear" w:color="auto" w:fill="auto"/>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Формы работы с педагогами в процессе реализации программы</w:t>
            </w:r>
          </w:p>
        </w:tc>
        <w:tc>
          <w:tcPr>
            <w:tcW w:w="5061" w:type="dxa"/>
            <w:shd w:val="clear" w:color="auto" w:fill="auto"/>
            <w:vAlign w:val="center"/>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Формы работы с родителями</w:t>
            </w:r>
          </w:p>
        </w:tc>
      </w:tr>
      <w:tr w:rsidR="00C411FC" w:rsidRPr="00103B62" w:rsidTr="00C411FC">
        <w:tc>
          <w:tcPr>
            <w:tcW w:w="5060" w:type="dxa"/>
            <w:shd w:val="clear" w:color="auto" w:fill="auto"/>
          </w:tcPr>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 xml:space="preserve">Заседания педагогического  и методического совета  </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 xml:space="preserve">Заседания методического объединения классных руководителей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 xml:space="preserve">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061" w:type="dxa"/>
            <w:shd w:val="clear" w:color="auto" w:fill="auto"/>
          </w:tcPr>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Родительские собрания на духовно-нравственные темы</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 xml:space="preserve">Лекторий для родителей </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Дни открытых дверей</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Проведение совместных учебных мероприятий (выставки, конкурсы, встречи)</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Анкетирование и тестирование  родителей с целью выявления ошибок и коррекции процесса духовно-нравственного воспитания в семье</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Ведение социального паспорта класса</w:t>
            </w:r>
          </w:p>
          <w:p w:rsidR="00C411FC" w:rsidRPr="00103B62" w:rsidRDefault="00C411FC" w:rsidP="005F7CC6">
            <w:pPr>
              <w:widowControl w:val="0"/>
              <w:numPr>
                <w:ilvl w:val="0"/>
                <w:numId w:val="16"/>
              </w:numPr>
              <w:suppressAutoHyphens/>
              <w:spacing w:after="0" w:line="240" w:lineRule="auto"/>
              <w:jc w:val="both"/>
              <w:rPr>
                <w:rFonts w:ascii="Times New Roman" w:eastAsia="Lucida Sans Unicode" w:hAnsi="Times New Roman" w:cs="Times New Roman"/>
                <w:bCs/>
                <w:kern w:val="1"/>
                <w:sz w:val="24"/>
                <w:szCs w:val="24"/>
                <w:lang w:eastAsia="hi-IN" w:bidi="hi-IN"/>
              </w:rPr>
            </w:pPr>
            <w:r w:rsidRPr="00103B62">
              <w:rPr>
                <w:rFonts w:ascii="Times New Roman" w:eastAsia="Lucida Sans Unicode" w:hAnsi="Times New Roman" w:cs="Times New Roman"/>
                <w:bCs/>
                <w:kern w:val="1"/>
                <w:sz w:val="24"/>
                <w:szCs w:val="24"/>
                <w:lang w:eastAsia="hi-IN" w:bidi="hi-IN"/>
              </w:rPr>
              <w:t>Проведение совместных с детьми праздников</w:t>
            </w:r>
          </w:p>
        </w:tc>
      </w:tr>
    </w:tbl>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Работа с родителями обучающихся МБОУ г. Иркутска СОШ №26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Цель:</w:t>
      </w:r>
      <w:r w:rsidRPr="00103B62">
        <w:rPr>
          <w:rFonts w:ascii="Times New Roman" w:eastAsia="Lucida Sans Unicode" w:hAnsi="Times New Roman" w:cs="Times New Roman"/>
          <w:kern w:val="1"/>
          <w:sz w:val="24"/>
          <w:szCs w:val="24"/>
          <w:lang w:eastAsia="hi-IN" w:bidi="hi-IN"/>
        </w:rPr>
        <w:t xml:space="preserve"> Возрождение традиции семейного воспитания.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Задачи:</w:t>
      </w:r>
      <w:r w:rsidRPr="00103B62">
        <w:rPr>
          <w:rFonts w:ascii="Times New Roman" w:eastAsia="Lucida Sans Unicode" w:hAnsi="Times New Roman" w:cs="Times New Roman"/>
          <w:kern w:val="1"/>
          <w:sz w:val="24"/>
          <w:szCs w:val="24"/>
          <w:lang w:eastAsia="hi-IN" w:bidi="hi-IN"/>
        </w:rPr>
        <w:t xml:space="preserve"> Ориентировать семью на духовно-нравственное воспитание детей     путем ознакомления родителей с основами православной педагогики и психологии;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Формирование представлений о формах традиционного семейного уклада.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234"/>
        <w:gridCol w:w="1178"/>
        <w:gridCol w:w="2701"/>
      </w:tblGrid>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           Наименование          мероприятия           </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    Сроки    </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 xml:space="preserve">Ответственный </w:t>
            </w:r>
          </w:p>
        </w:tc>
      </w:tr>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День Открытых дверей.</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январь</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w:t>
            </w:r>
          </w:p>
        </w:tc>
      </w:tr>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2. </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Родительское собрание: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-по духовно-нравственному воспитанию;</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-по здоровому образу жизни.</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раз в год</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 раз в год</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Администрация </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школы</w:t>
            </w:r>
          </w:p>
        </w:tc>
      </w:tr>
      <w:tr w:rsidR="00C411FC" w:rsidRPr="00103B62" w:rsidTr="00C411FC">
        <w:trPr>
          <w:trHeight w:val="1012"/>
        </w:trPr>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Анкетирование и тестирование родителей с целью коррекции процесса духовно-нравственного воспитания в семье.</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школы, психолог</w:t>
            </w:r>
          </w:p>
        </w:tc>
      </w:tr>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4.</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Проведение совместных учебных мероприятий (выставки, конкурсы):</w:t>
            </w:r>
          </w:p>
          <w:p w:rsidR="00C411FC" w:rsidRPr="00103B62" w:rsidRDefault="00C411FC" w:rsidP="005F7CC6">
            <w:pPr>
              <w:widowControl w:val="0"/>
              <w:numPr>
                <w:ilvl w:val="0"/>
                <w:numId w:val="17"/>
              </w:numPr>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«Папа, мама и я– спортивная семья»;</w:t>
            </w:r>
          </w:p>
          <w:p w:rsidR="00C411FC" w:rsidRPr="00103B62" w:rsidRDefault="00C411FC" w:rsidP="005F7CC6">
            <w:pPr>
              <w:widowControl w:val="0"/>
              <w:numPr>
                <w:ilvl w:val="0"/>
                <w:numId w:val="17"/>
              </w:numPr>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«Замечательный отец»;</w:t>
            </w:r>
          </w:p>
          <w:p w:rsidR="00C411FC" w:rsidRPr="00103B62" w:rsidRDefault="00C411FC" w:rsidP="005F7CC6">
            <w:pPr>
              <w:widowControl w:val="0"/>
              <w:numPr>
                <w:ilvl w:val="0"/>
                <w:numId w:val="17"/>
              </w:numPr>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«Загляните в мамины глаза»;</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Весь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период</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Классные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руководители</w:t>
            </w:r>
          </w:p>
        </w:tc>
      </w:tr>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5.</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Проведение семейных праздников российского </w:t>
            </w:r>
            <w:r w:rsidRPr="00103B62">
              <w:rPr>
                <w:rFonts w:ascii="Times New Roman" w:eastAsia="Lucida Sans Unicode" w:hAnsi="Times New Roman" w:cs="Times New Roman"/>
                <w:kern w:val="1"/>
                <w:sz w:val="24"/>
                <w:szCs w:val="24"/>
                <w:lang w:eastAsia="hi-IN" w:bidi="hi-IN"/>
              </w:rPr>
              <w:lastRenderedPageBreak/>
              <w:t>и церковного календаря с участием родителей и детей: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-«Масленица»;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-«День Матери»;</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 xml:space="preserve">Весь </w:t>
            </w:r>
            <w:r w:rsidRPr="00103B62">
              <w:rPr>
                <w:rFonts w:ascii="Times New Roman" w:eastAsia="Lucida Sans Unicode" w:hAnsi="Times New Roman" w:cs="Times New Roman"/>
                <w:kern w:val="1"/>
                <w:sz w:val="24"/>
                <w:szCs w:val="24"/>
                <w:lang w:eastAsia="hi-IN" w:bidi="hi-IN"/>
              </w:rPr>
              <w:lastRenderedPageBreak/>
              <w:t>период</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Классные руководители</w:t>
            </w:r>
          </w:p>
        </w:tc>
      </w:tr>
      <w:tr w:rsidR="00C411FC" w:rsidRPr="00103B62" w:rsidTr="00C411F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6.</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Организация  совместного досуга родителей и детей: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-экскурсии по памятным местам Иркутска;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-семейные спортивные и интеллектуальные конкурсы и соревнования в каникулярный период. </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Администрация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школы, учитель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физической культуры, классный руководитель.</w:t>
            </w:r>
          </w:p>
        </w:tc>
      </w:tr>
    </w:tbl>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b/>
          <w:iCs/>
          <w:kern w:val="1"/>
          <w:sz w:val="24"/>
          <w:szCs w:val="24"/>
          <w:lang w:eastAsia="hi-IN" w:bidi="hi-IN"/>
        </w:rPr>
      </w:pPr>
    </w:p>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b/>
          <w:iCs/>
          <w:kern w:val="1"/>
          <w:sz w:val="24"/>
          <w:szCs w:val="24"/>
          <w:lang w:eastAsia="hi-IN" w:bidi="hi-IN"/>
        </w:rPr>
      </w:pPr>
      <w:r w:rsidRPr="00103B62">
        <w:rPr>
          <w:rFonts w:ascii="Times New Roman" w:eastAsia="Lucida Sans Unicode" w:hAnsi="Times New Roman" w:cs="Times New Roman"/>
          <w:b/>
          <w:iCs/>
          <w:kern w:val="1"/>
          <w:sz w:val="24"/>
          <w:szCs w:val="24"/>
          <w:lang w:eastAsia="hi-IN" w:bidi="hi-IN"/>
        </w:rPr>
        <w:t>Совместная работа школы и общественности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Цель: объединение усилий школы и общественности по формированию   нравственно здоровой личности учащихся.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Задачи: формирование общечеловеческих норм, культивирование интеллигентности как высшей меры воспитанности.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257"/>
        <w:gridCol w:w="1913"/>
        <w:gridCol w:w="2050"/>
      </w:tblGrid>
      <w:tr w:rsidR="00C411FC" w:rsidRPr="00103B62" w:rsidTr="00C411FC">
        <w:tc>
          <w:tcPr>
            <w:tcW w:w="1351"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w:t>
            </w:r>
          </w:p>
        </w:tc>
        <w:tc>
          <w:tcPr>
            <w:tcW w:w="4257"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Направление работы</w:t>
            </w:r>
          </w:p>
        </w:tc>
        <w:tc>
          <w:tcPr>
            <w:tcW w:w="1913"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Сроки</w:t>
            </w:r>
          </w:p>
        </w:tc>
        <w:tc>
          <w:tcPr>
            <w:tcW w:w="205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Ответственный</w:t>
            </w:r>
          </w:p>
        </w:tc>
      </w:tr>
      <w:tr w:rsidR="00C411FC" w:rsidRPr="00103B62" w:rsidTr="00C411FC">
        <w:tc>
          <w:tcPr>
            <w:tcW w:w="1351"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w:t>
            </w:r>
          </w:p>
        </w:tc>
        <w:tc>
          <w:tcPr>
            <w:tcW w:w="4257"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spacing w:after="12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Совместная организация и проведение мероприятий: </w:t>
            </w:r>
            <w:r w:rsidRPr="00103B62">
              <w:rPr>
                <w:rFonts w:ascii="Times New Roman" w:eastAsia="Arial Unicode MS" w:hAnsi="Times New Roman" w:cs="Times New Roman"/>
                <w:kern w:val="1"/>
                <w:sz w:val="24"/>
                <w:szCs w:val="24"/>
                <w:lang w:eastAsia="hi-IN" w:bidi="hi-IN"/>
              </w:rPr>
              <w:t>«Праздник «День учителя», «День самоуправления», «Осенний бал», Месячник правового воспитания, День рождения школы</w:t>
            </w:r>
          </w:p>
        </w:tc>
        <w:tc>
          <w:tcPr>
            <w:tcW w:w="1913"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   ежегодно</w:t>
            </w:r>
          </w:p>
        </w:tc>
        <w:tc>
          <w:tcPr>
            <w:tcW w:w="205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Совет школы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r>
      <w:tr w:rsidR="00C411FC" w:rsidRPr="00103B62" w:rsidTr="00C411FC">
        <w:trPr>
          <w:trHeight w:val="1215"/>
        </w:trPr>
        <w:tc>
          <w:tcPr>
            <w:tcW w:w="1351"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p>
        </w:tc>
        <w:tc>
          <w:tcPr>
            <w:tcW w:w="4257"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12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Совместная организация и проведение мероприятий (</w:t>
            </w:r>
            <w:r w:rsidRPr="00103B62">
              <w:rPr>
                <w:rFonts w:ascii="Times New Roman" w:eastAsia="Arial Unicode MS" w:hAnsi="Times New Roman" w:cs="Times New Roman"/>
                <w:kern w:val="1"/>
                <w:sz w:val="24"/>
                <w:szCs w:val="24"/>
                <w:lang w:eastAsia="hi-IN" w:bidi="hi-IN"/>
              </w:rPr>
              <w:t xml:space="preserve">Новогодние утренники, </w:t>
            </w:r>
            <w:r w:rsidRPr="00103B62">
              <w:rPr>
                <w:rFonts w:ascii="Times New Roman" w:eastAsia="Lucida Sans Unicode" w:hAnsi="Times New Roman" w:cs="Times New Roman"/>
                <w:kern w:val="1"/>
                <w:sz w:val="24"/>
                <w:szCs w:val="24"/>
                <w:lang w:eastAsia="hi-IN" w:bidi="hi-IN"/>
              </w:rPr>
              <w:t>Масленица и др.)</w:t>
            </w:r>
          </w:p>
        </w:tc>
        <w:tc>
          <w:tcPr>
            <w:tcW w:w="1913"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декабрь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февраль</w:t>
            </w:r>
          </w:p>
        </w:tc>
        <w:tc>
          <w:tcPr>
            <w:tcW w:w="205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 директора  по ВР. Классные руководители, педагоги ДО</w:t>
            </w:r>
          </w:p>
        </w:tc>
      </w:tr>
      <w:tr w:rsidR="00C411FC" w:rsidRPr="00103B62" w:rsidTr="00C411FC">
        <w:tc>
          <w:tcPr>
            <w:tcW w:w="1351"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3</w:t>
            </w:r>
          </w:p>
        </w:tc>
        <w:tc>
          <w:tcPr>
            <w:tcW w:w="4257"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Совместная организация и проведение гражданско-патриотических мероприятий: </w:t>
            </w:r>
            <w:r w:rsidRPr="00103B62">
              <w:rPr>
                <w:rFonts w:ascii="Times New Roman" w:eastAsia="Arial Unicode MS" w:hAnsi="Times New Roman" w:cs="Times New Roman"/>
                <w:kern w:val="1"/>
                <w:sz w:val="24"/>
                <w:szCs w:val="24"/>
                <w:lang w:eastAsia="hi-IN" w:bidi="hi-IN"/>
              </w:rPr>
              <w:t xml:space="preserve">Месячник патриотического воспитания, </w:t>
            </w:r>
            <w:r w:rsidRPr="00103B62">
              <w:rPr>
                <w:rFonts w:ascii="Times New Roman" w:eastAsia="Lucida Sans Unicode" w:hAnsi="Times New Roman" w:cs="Times New Roman"/>
                <w:kern w:val="1"/>
                <w:sz w:val="24"/>
                <w:szCs w:val="24"/>
                <w:lang w:eastAsia="hi-IN" w:bidi="hi-IN"/>
              </w:rPr>
              <w:t>Праздник «Салют, Победа!»</w:t>
            </w:r>
          </w:p>
        </w:tc>
        <w:tc>
          <w:tcPr>
            <w:tcW w:w="1913"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февраль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май</w:t>
            </w:r>
          </w:p>
        </w:tc>
        <w:tc>
          <w:tcPr>
            <w:tcW w:w="205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Зам. директора  по ВР.Классные руководители</w:t>
            </w:r>
          </w:p>
        </w:tc>
      </w:tr>
    </w:tbl>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Формы психолого-педагогического просвещения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Лекция</w:t>
      </w:r>
      <w:r w:rsidRPr="00103B62">
        <w:rPr>
          <w:rFonts w:ascii="Times New Roman" w:eastAsia="Lucida Sans Unicode" w:hAnsi="Times New Roman" w:cs="Times New Roman"/>
          <w:kern w:val="1"/>
          <w:sz w:val="24"/>
          <w:szCs w:val="24"/>
          <w:lang w:eastAsia="hi-IN" w:bidi="hi-IN"/>
        </w:rPr>
        <w:t xml:space="preserve"> (форма, подробно раскрывающая сущность той или иной проблемы воспитания.  Главное в лекции – анализ явлений, ситуаций).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Конференция</w:t>
      </w:r>
      <w:r w:rsidRPr="00103B62">
        <w:rPr>
          <w:rFonts w:ascii="Times New Roman" w:eastAsia="Lucida Sans Unicode" w:hAnsi="Times New Roman" w:cs="Times New Roman"/>
          <w:kern w:val="1"/>
          <w:sz w:val="24"/>
          <w:szCs w:val="24"/>
          <w:lang w:eastAsia="hi-IN" w:bidi="hi-IN"/>
        </w:rPr>
        <w:t xml:space="preserve"> (предусматривает расширение, углубление и закрепление знаний о воспитании детей).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Родительские конференции</w:t>
      </w:r>
      <w:r w:rsidRPr="00103B62">
        <w:rPr>
          <w:rFonts w:ascii="Times New Roman" w:eastAsia="Lucida Sans Unicode" w:hAnsi="Times New Roman" w:cs="Times New Roman"/>
          <w:kern w:val="1"/>
          <w:sz w:val="24"/>
          <w:szCs w:val="24"/>
          <w:lang w:eastAsia="hi-IN" w:bidi="hi-IN"/>
        </w:rPr>
        <w:t xml:space="preserve">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Отличительной особенностью конференции является то, что она принимает определенные </w:t>
      </w:r>
      <w:r w:rsidRPr="00103B62">
        <w:rPr>
          <w:rFonts w:ascii="Times New Roman" w:eastAsia="Lucida Sans Unicode" w:hAnsi="Times New Roman" w:cs="Times New Roman"/>
          <w:kern w:val="1"/>
          <w:sz w:val="24"/>
          <w:szCs w:val="24"/>
          <w:lang w:eastAsia="hi-IN" w:bidi="hi-IN"/>
        </w:rPr>
        <w:lastRenderedPageBreak/>
        <w:t>решения или намечает мероприятия по заявленной проблеме.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Практикум</w:t>
      </w:r>
      <w:r w:rsidRPr="00103B62">
        <w:rPr>
          <w:rFonts w:ascii="Times New Roman" w:eastAsia="Lucida Sans Unicode" w:hAnsi="Times New Roman" w:cs="Times New Roman"/>
          <w:kern w:val="1"/>
          <w:sz w:val="24"/>
          <w:szCs w:val="24"/>
          <w:lang w:eastAsia="hi-IN" w:bidi="hi-IN"/>
        </w:rP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Открытые уроки</w:t>
      </w:r>
      <w:r w:rsidRPr="00103B62">
        <w:rPr>
          <w:rFonts w:ascii="Times New Roman" w:eastAsia="Lucida Sans Unicode" w:hAnsi="Times New Roman" w:cs="Times New Roman"/>
          <w:kern w:val="1"/>
          <w:sz w:val="24"/>
          <w:szCs w:val="24"/>
          <w:lang w:eastAsia="hi-IN" w:bidi="hi-IN"/>
        </w:rPr>
        <w:t xml:space="preserve">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Индивидуальные тематические консультации</w:t>
      </w:r>
      <w:r w:rsidRPr="00103B62">
        <w:rPr>
          <w:rFonts w:ascii="Times New Roman" w:eastAsia="Lucida Sans Unicode" w:hAnsi="Times New Roman" w:cs="Times New Roman"/>
          <w:kern w:val="1"/>
          <w:sz w:val="24"/>
          <w:szCs w:val="24"/>
          <w:lang w:eastAsia="hi-IN" w:bidi="hi-IN"/>
        </w:rPr>
        <w:t xml:space="preserve"> (обмен информацией, дающей реальное представление о школьных делах и поведении ребенка, его проблемах).</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особенности здоровья ребенка;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его увлечения, интересы;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предпочтения в общении в семье;</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поведенческие реакции;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особенности характера;</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мотивации учения;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моральные ценности семьи.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Посещение семьи</w:t>
      </w:r>
      <w:r w:rsidRPr="00103B62">
        <w:rPr>
          <w:rFonts w:ascii="Times New Roman" w:eastAsia="Lucida Sans Unicode" w:hAnsi="Times New Roman" w:cs="Times New Roman"/>
          <w:kern w:val="1"/>
          <w:sz w:val="24"/>
          <w:szCs w:val="24"/>
          <w:lang w:eastAsia="hi-IN" w:bidi="hi-IN"/>
        </w:rPr>
        <w:t xml:space="preserve"> (индивидуальная работа педагога с родителями, знакомство с условиями жизни).</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Родительское собрание</w:t>
      </w:r>
      <w:r w:rsidRPr="00103B62">
        <w:rPr>
          <w:rFonts w:ascii="Times New Roman" w:eastAsia="Lucida Sans Unicode" w:hAnsi="Times New Roman" w:cs="Times New Roman"/>
          <w:kern w:val="1"/>
          <w:sz w:val="24"/>
          <w:szCs w:val="24"/>
          <w:lang w:eastAsia="hi-IN" w:bidi="hi-IN"/>
        </w:rPr>
        <w:t xml:space="preserve"> (форма анализа, осмысления на основе данных педагогической науки опыта воспитания).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b/>
          <w:kern w:val="1"/>
          <w:sz w:val="24"/>
          <w:szCs w:val="24"/>
          <w:lang w:eastAsia="hi-IN" w:bidi="hi-IN"/>
        </w:rPr>
        <w:t>1) Общешкольные родительские собрания</w:t>
      </w:r>
      <w:r w:rsidRPr="00103B62">
        <w:rPr>
          <w:rFonts w:ascii="Times New Roman" w:eastAsia="Lucida Sans Unicode" w:hAnsi="Times New Roman" w:cs="Times New Roman"/>
          <w:kern w:val="1"/>
          <w:sz w:val="24"/>
          <w:szCs w:val="24"/>
          <w:lang w:eastAsia="hi-IN" w:bidi="hi-IN"/>
        </w:rPr>
        <w:t xml:space="preserve"> – проводятся два раза в год. Цель: знакомство с нормативно-правовыми документами о школе, основными направлениями, задачами, итогами работы.</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2</w:t>
      </w:r>
      <w:r w:rsidRPr="00103B62">
        <w:rPr>
          <w:rFonts w:ascii="Times New Roman" w:eastAsia="Lucida Sans Unicode" w:hAnsi="Times New Roman" w:cs="Times New Roman"/>
          <w:b/>
          <w:kern w:val="1"/>
          <w:sz w:val="24"/>
          <w:szCs w:val="24"/>
          <w:lang w:eastAsia="hi-IN" w:bidi="hi-IN"/>
        </w:rPr>
        <w:t>) Классные родительские собрания</w:t>
      </w:r>
      <w:r w:rsidRPr="00103B62">
        <w:rPr>
          <w:rFonts w:ascii="Times New Roman" w:eastAsia="Lucida Sans Unicode" w:hAnsi="Times New Roman" w:cs="Times New Roman"/>
          <w:kern w:val="1"/>
          <w:sz w:val="24"/>
          <w:szCs w:val="24"/>
          <w:lang w:eastAsia="hi-IN" w:bidi="hi-IN"/>
        </w:rPr>
        <w:t xml:space="preserve">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w:t>
      </w:r>
      <w:r w:rsidR="004D128E" w:rsidRPr="00103B62">
        <w:rPr>
          <w:rFonts w:ascii="Times New Roman" w:eastAsia="Lucida Sans Unicode" w:hAnsi="Times New Roman" w:cs="Times New Roman"/>
          <w:kern w:val="1"/>
          <w:sz w:val="24"/>
          <w:szCs w:val="24"/>
          <w:lang w:eastAsia="hi-IN" w:bidi="hi-IN"/>
        </w:rPr>
        <w:t>в современную культурную жизнь.</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b/>
          <w:bCs/>
          <w:kern w:val="1"/>
          <w:sz w:val="24"/>
          <w:szCs w:val="24"/>
          <w:lang w:eastAsia="hi-IN" w:bidi="hi-IN"/>
        </w:rPr>
      </w:pPr>
      <w:r w:rsidRPr="00103B62">
        <w:rPr>
          <w:rFonts w:ascii="Times New Roman" w:eastAsia="Lucida Sans Unicode" w:hAnsi="Times New Roman" w:cs="Times New Roman"/>
          <w:b/>
          <w:bCs/>
          <w:kern w:val="1"/>
          <w:sz w:val="24"/>
          <w:szCs w:val="24"/>
          <w:lang w:eastAsia="hi-IN" w:bidi="hi-IN"/>
        </w:rPr>
        <w:t>Методики отслеживания ожидаемых результатов</w:t>
      </w:r>
    </w:p>
    <w:tbl>
      <w:tblPr>
        <w:tblW w:w="9793" w:type="dxa"/>
        <w:tblInd w:w="-5" w:type="dxa"/>
        <w:tblLayout w:type="fixed"/>
        <w:tblLook w:val="0000" w:firstRow="0" w:lastRow="0" w:firstColumn="0" w:lastColumn="0" w:noHBand="0" w:noVBand="0"/>
      </w:tblPr>
      <w:tblGrid>
        <w:gridCol w:w="2453"/>
        <w:gridCol w:w="3960"/>
        <w:gridCol w:w="1980"/>
        <w:gridCol w:w="1400"/>
      </w:tblGrid>
      <w:tr w:rsidR="00C411FC" w:rsidRPr="00103B62" w:rsidTr="00C411FC">
        <w:trPr>
          <w:trHeight w:val="614"/>
        </w:trPr>
        <w:tc>
          <w:tcPr>
            <w:tcW w:w="2453" w:type="dxa"/>
            <w:tcBorders>
              <w:top w:val="single" w:sz="4" w:space="0" w:color="000000"/>
              <w:left w:val="single" w:sz="4" w:space="0" w:color="000000"/>
              <w:bottom w:val="single" w:sz="4" w:space="0" w:color="000000"/>
            </w:tcBorders>
          </w:tcPr>
          <w:p w:rsidR="00C411FC" w:rsidRPr="00103B62" w:rsidRDefault="00C411FC" w:rsidP="00103B62">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Что изменится</w:t>
            </w:r>
          </w:p>
        </w:tc>
        <w:tc>
          <w:tcPr>
            <w:tcW w:w="3960" w:type="dxa"/>
            <w:tcBorders>
              <w:top w:val="single" w:sz="4" w:space="0" w:color="000000"/>
              <w:left w:val="single" w:sz="4" w:space="0" w:color="000000"/>
              <w:bottom w:val="single" w:sz="4" w:space="0" w:color="000000"/>
              <w:right w:val="single" w:sz="4" w:space="0" w:color="auto"/>
            </w:tcBorders>
          </w:tcPr>
          <w:p w:rsidR="00C411FC" w:rsidRPr="00103B62" w:rsidRDefault="00C411FC" w:rsidP="00103B62">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Каким образом фиксируем, замеряем</w:t>
            </w:r>
          </w:p>
        </w:tc>
        <w:tc>
          <w:tcPr>
            <w:tcW w:w="1980" w:type="dxa"/>
            <w:tcBorders>
              <w:top w:val="single" w:sz="4" w:space="0" w:color="000000"/>
              <w:left w:val="single" w:sz="4" w:space="0" w:color="auto"/>
              <w:bottom w:val="single" w:sz="4" w:space="0" w:color="000000"/>
              <w:right w:val="single" w:sz="4" w:space="0" w:color="auto"/>
            </w:tcBorders>
          </w:tcPr>
          <w:p w:rsidR="00C411FC" w:rsidRPr="00103B62" w:rsidRDefault="00C411FC" w:rsidP="00103B62">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цикличность</w:t>
            </w:r>
          </w:p>
        </w:tc>
        <w:tc>
          <w:tcPr>
            <w:tcW w:w="1400" w:type="dxa"/>
            <w:tcBorders>
              <w:top w:val="single" w:sz="4" w:space="0" w:color="000000"/>
              <w:left w:val="single" w:sz="4" w:space="0" w:color="auto"/>
              <w:bottom w:val="single" w:sz="4" w:space="0" w:color="000000"/>
              <w:right w:val="single" w:sz="4" w:space="0" w:color="000000"/>
            </w:tcBorders>
          </w:tcPr>
          <w:p w:rsidR="00C411FC" w:rsidRPr="00103B62" w:rsidRDefault="00C411FC" w:rsidP="00103B62">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103B62">
              <w:rPr>
                <w:rFonts w:ascii="Times New Roman" w:eastAsia="Lucida Sans Unicode" w:hAnsi="Times New Roman" w:cs="Times New Roman"/>
                <w:b/>
                <w:kern w:val="1"/>
                <w:sz w:val="24"/>
                <w:szCs w:val="24"/>
                <w:lang w:eastAsia="hi-IN" w:bidi="hi-IN"/>
              </w:rPr>
              <w:t>система</w:t>
            </w:r>
          </w:p>
        </w:tc>
      </w:tr>
      <w:tr w:rsidR="00C411FC" w:rsidRPr="00103B62" w:rsidTr="00C411FC">
        <w:trPr>
          <w:trHeight w:val="2175"/>
        </w:trPr>
        <w:tc>
          <w:tcPr>
            <w:tcW w:w="2453" w:type="dxa"/>
            <w:tcBorders>
              <w:top w:val="single" w:sz="4" w:space="0" w:color="000000"/>
              <w:left w:val="single" w:sz="4" w:space="0" w:color="000000"/>
              <w:bottom w:val="single" w:sz="4" w:space="0" w:color="auto"/>
            </w:tcBorders>
          </w:tcPr>
          <w:p w:rsidR="00C411FC" w:rsidRPr="00103B62" w:rsidRDefault="00C411FC" w:rsidP="005F7CC6">
            <w:pPr>
              <w:widowControl w:val="0"/>
              <w:numPr>
                <w:ilvl w:val="0"/>
                <w:numId w:val="12"/>
              </w:numPr>
              <w:tabs>
                <w:tab w:val="left" w:pos="240"/>
              </w:tabs>
              <w:suppressAutoHyphens/>
              <w:snapToGrid w:val="0"/>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lastRenderedPageBreak/>
              <w:t xml:space="preserve">уровень сформированности духовно-нравственной культуры учащихся; </w:t>
            </w:r>
          </w:p>
          <w:p w:rsidR="00C411FC" w:rsidRPr="00103B62" w:rsidRDefault="00C411FC" w:rsidP="00103B62">
            <w:pPr>
              <w:tabs>
                <w:tab w:val="left" w:pos="240"/>
              </w:tabs>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3960" w:type="dxa"/>
            <w:tcBorders>
              <w:top w:val="single" w:sz="4" w:space="0" w:color="000000"/>
              <w:left w:val="single" w:sz="4" w:space="0" w:color="000000"/>
              <w:bottom w:val="single" w:sz="4" w:space="0" w:color="auto"/>
              <w:right w:val="single" w:sz="4" w:space="0" w:color="auto"/>
            </w:tcBorders>
          </w:tcPr>
          <w:p w:rsidR="00C411FC" w:rsidRPr="00103B62" w:rsidRDefault="00C411FC" w:rsidP="005F7CC6">
            <w:pPr>
              <w:widowControl w:val="0"/>
              <w:numPr>
                <w:ilvl w:val="0"/>
                <w:numId w:val="12"/>
              </w:numPr>
              <w:tabs>
                <w:tab w:val="left" w:pos="228"/>
              </w:tabs>
              <w:suppressAutoHyphens/>
              <w:snapToGrid w:val="0"/>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диагностика уровня воспитанности школьника (методика Н.П. Капустиной, Л. Фридмана);</w:t>
            </w:r>
          </w:p>
          <w:p w:rsidR="00C411FC" w:rsidRPr="00103B62" w:rsidRDefault="00C411FC" w:rsidP="00103B62">
            <w:pPr>
              <w:tabs>
                <w:tab w:val="left" w:pos="228"/>
              </w:tabs>
              <w:suppressAutoHyphens/>
              <w:snapToGrid w:val="0"/>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tabs>
                <w:tab w:val="left" w:pos="228"/>
              </w:tabs>
              <w:suppressAutoHyphens/>
              <w:snapToGrid w:val="0"/>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1980" w:type="dxa"/>
            <w:tcBorders>
              <w:top w:val="single" w:sz="4" w:space="0" w:color="000000"/>
              <w:left w:val="single" w:sz="4" w:space="0" w:color="auto"/>
              <w:bottom w:val="single" w:sz="4" w:space="0" w:color="auto"/>
              <w:right w:val="single" w:sz="4" w:space="0" w:color="auto"/>
            </w:tcBorders>
          </w:tcPr>
          <w:p w:rsidR="00C411FC" w:rsidRPr="00103B62" w:rsidRDefault="00C411FC" w:rsidP="00103B62">
            <w:pPr>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Сентябрь, май</w:t>
            </w:r>
          </w:p>
        </w:tc>
        <w:tc>
          <w:tcPr>
            <w:tcW w:w="1400" w:type="dxa"/>
            <w:tcBorders>
              <w:top w:val="single" w:sz="4" w:space="0" w:color="000000"/>
              <w:left w:val="single" w:sz="4" w:space="0" w:color="auto"/>
              <w:bottom w:val="single" w:sz="4" w:space="0" w:color="auto"/>
              <w:right w:val="single" w:sz="4" w:space="0" w:color="000000"/>
            </w:tcBorders>
          </w:tcPr>
          <w:p w:rsidR="00C411FC" w:rsidRPr="00103B62" w:rsidRDefault="00C411FC" w:rsidP="00103B62">
            <w:pPr>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 кл</w:t>
            </w:r>
          </w:p>
        </w:tc>
      </w:tr>
      <w:tr w:rsidR="00C411FC" w:rsidRPr="00103B62" w:rsidTr="00C411FC">
        <w:trPr>
          <w:trHeight w:val="3510"/>
        </w:trPr>
        <w:tc>
          <w:tcPr>
            <w:tcW w:w="2453" w:type="dxa"/>
            <w:tcBorders>
              <w:top w:val="single" w:sz="4" w:space="0" w:color="auto"/>
              <w:left w:val="single" w:sz="4" w:space="0" w:color="000000"/>
              <w:bottom w:val="single" w:sz="4" w:space="0" w:color="auto"/>
            </w:tcBorders>
          </w:tcPr>
          <w:p w:rsidR="00C411FC" w:rsidRPr="00103B62" w:rsidRDefault="00C411FC" w:rsidP="005F7CC6">
            <w:pPr>
              <w:widowControl w:val="0"/>
              <w:numPr>
                <w:ilvl w:val="0"/>
                <w:numId w:val="12"/>
              </w:numPr>
              <w:tabs>
                <w:tab w:val="left" w:pos="240"/>
              </w:tabs>
              <w:suppressAutoHyphens/>
              <w:snapToGrid w:val="0"/>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готовность родителей к активному участию в учебно-воспитательном процессе; в процессе духовно-нравственного воспитания личности обучающихся; </w:t>
            </w:r>
          </w:p>
        </w:tc>
        <w:tc>
          <w:tcPr>
            <w:tcW w:w="3960" w:type="dxa"/>
            <w:tcBorders>
              <w:top w:val="single" w:sz="4" w:space="0" w:color="auto"/>
              <w:left w:val="single" w:sz="4" w:space="0" w:color="000000"/>
              <w:bottom w:val="single" w:sz="4" w:space="0" w:color="auto"/>
              <w:right w:val="single" w:sz="4" w:space="0" w:color="auto"/>
            </w:tcBorders>
          </w:tcPr>
          <w:p w:rsidR="00C411FC" w:rsidRPr="00103B62" w:rsidRDefault="00C411FC" w:rsidP="005F7CC6">
            <w:pPr>
              <w:widowControl w:val="0"/>
              <w:numPr>
                <w:ilvl w:val="0"/>
                <w:numId w:val="12"/>
              </w:numPr>
              <w:tabs>
                <w:tab w:val="left" w:pos="228"/>
              </w:tabs>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социометрия (Морено А.П.)</w:t>
            </w:r>
          </w:p>
        </w:tc>
        <w:tc>
          <w:tcPr>
            <w:tcW w:w="1980" w:type="dxa"/>
            <w:tcBorders>
              <w:top w:val="single" w:sz="4" w:space="0" w:color="auto"/>
              <w:left w:val="single" w:sz="4" w:space="0" w:color="auto"/>
              <w:bottom w:val="single" w:sz="4" w:space="0" w:color="auto"/>
              <w:right w:val="single" w:sz="4" w:space="0" w:color="auto"/>
            </w:tcBorders>
          </w:tcPr>
          <w:p w:rsidR="00C411FC" w:rsidRPr="00103B62" w:rsidRDefault="00C411FC" w:rsidP="00103B62">
            <w:pPr>
              <w:widowControl w:val="0"/>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октябрь</w:t>
            </w:r>
          </w:p>
        </w:tc>
        <w:tc>
          <w:tcPr>
            <w:tcW w:w="1400" w:type="dxa"/>
            <w:tcBorders>
              <w:top w:val="single" w:sz="4" w:space="0" w:color="auto"/>
              <w:left w:val="single" w:sz="4" w:space="0" w:color="auto"/>
              <w:bottom w:val="single" w:sz="4" w:space="0" w:color="auto"/>
              <w:right w:val="single" w:sz="4" w:space="0" w:color="000000"/>
            </w:tcBorders>
          </w:tcPr>
          <w:p w:rsidR="00C411FC" w:rsidRPr="00103B62" w:rsidRDefault="00C411FC" w:rsidP="00103B62">
            <w:pPr>
              <w:widowControl w:val="0"/>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 кл</w:t>
            </w:r>
          </w:p>
        </w:tc>
      </w:tr>
      <w:tr w:rsidR="00C411FC" w:rsidRPr="00103B62" w:rsidTr="00C411FC">
        <w:trPr>
          <w:trHeight w:val="4845"/>
        </w:trPr>
        <w:tc>
          <w:tcPr>
            <w:tcW w:w="2453" w:type="dxa"/>
            <w:tcBorders>
              <w:top w:val="single" w:sz="4" w:space="0" w:color="auto"/>
              <w:left w:val="single" w:sz="4" w:space="0" w:color="000000"/>
              <w:bottom w:val="single" w:sz="4" w:space="0" w:color="000000"/>
            </w:tcBorders>
          </w:tcPr>
          <w:p w:rsidR="00C411FC" w:rsidRPr="00103B62" w:rsidRDefault="00C411FC" w:rsidP="005F7CC6">
            <w:pPr>
              <w:widowControl w:val="0"/>
              <w:numPr>
                <w:ilvl w:val="0"/>
                <w:numId w:val="12"/>
              </w:numPr>
              <w:tabs>
                <w:tab w:val="left" w:pos="240"/>
              </w:tabs>
              <w:suppressAutoHyphens/>
              <w:snapToGrid w:val="0"/>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w:t>
            </w:r>
          </w:p>
        </w:tc>
        <w:tc>
          <w:tcPr>
            <w:tcW w:w="3960" w:type="dxa"/>
            <w:tcBorders>
              <w:top w:val="single" w:sz="4" w:space="0" w:color="auto"/>
              <w:left w:val="single" w:sz="4" w:space="0" w:color="000000"/>
              <w:bottom w:val="single" w:sz="4" w:space="0" w:color="000000"/>
              <w:right w:val="single" w:sz="4" w:space="0" w:color="auto"/>
            </w:tcBorders>
          </w:tcPr>
          <w:p w:rsidR="00C411FC" w:rsidRPr="00103B62" w:rsidRDefault="00C411FC" w:rsidP="005F7CC6">
            <w:pPr>
              <w:widowControl w:val="0"/>
              <w:numPr>
                <w:ilvl w:val="0"/>
                <w:numId w:val="12"/>
              </w:numPr>
              <w:tabs>
                <w:tab w:val="left" w:pos="228"/>
              </w:tabs>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диагностика осознанности гражданской позиции учащихся, уровня товарищества и взаимопомощи (Методика Макеевой С.Г. )</w:t>
            </w:r>
          </w:p>
        </w:tc>
        <w:tc>
          <w:tcPr>
            <w:tcW w:w="1980" w:type="dxa"/>
            <w:tcBorders>
              <w:top w:val="single" w:sz="4" w:space="0" w:color="auto"/>
              <w:left w:val="single" w:sz="4" w:space="0" w:color="auto"/>
              <w:bottom w:val="single" w:sz="4" w:space="0" w:color="000000"/>
              <w:right w:val="single" w:sz="4" w:space="0" w:color="auto"/>
            </w:tcBorders>
          </w:tcPr>
          <w:p w:rsidR="00C411FC" w:rsidRPr="00103B62" w:rsidRDefault="00C411FC" w:rsidP="00103B62">
            <w:pPr>
              <w:widowControl w:val="0"/>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апрель</w:t>
            </w:r>
          </w:p>
        </w:tc>
        <w:tc>
          <w:tcPr>
            <w:tcW w:w="1400" w:type="dxa"/>
            <w:tcBorders>
              <w:top w:val="single" w:sz="4" w:space="0" w:color="auto"/>
              <w:left w:val="single" w:sz="4" w:space="0" w:color="auto"/>
              <w:bottom w:val="single" w:sz="4" w:space="0" w:color="000000"/>
              <w:right w:val="single" w:sz="4" w:space="0" w:color="000000"/>
            </w:tcBorders>
          </w:tcPr>
          <w:p w:rsidR="00C411FC" w:rsidRPr="00103B62" w:rsidRDefault="00C411FC" w:rsidP="00103B62">
            <w:pPr>
              <w:widowControl w:val="0"/>
              <w:tabs>
                <w:tab w:val="left" w:pos="228"/>
              </w:tabs>
              <w:suppressAutoHyphens/>
              <w:spacing w:after="0" w:line="240" w:lineRule="auto"/>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1-4 кл</w:t>
            </w:r>
          </w:p>
        </w:tc>
      </w:tr>
    </w:tbl>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C411FC" w:rsidRPr="00103B62" w:rsidRDefault="00C411FC" w:rsidP="00103B62">
      <w:pPr>
        <w:spacing w:after="0" w:line="240" w:lineRule="auto"/>
        <w:ind w:left="57"/>
        <w:jc w:val="both"/>
        <w:rPr>
          <w:rFonts w:ascii="Times New Roman" w:eastAsia="Times New Roman" w:hAnsi="Times New Roman" w:cs="Times New Roman"/>
          <w:color w:val="1C1C1C"/>
          <w:sz w:val="24"/>
          <w:szCs w:val="24"/>
        </w:rPr>
      </w:pPr>
    </w:p>
    <w:p w:rsidR="00C411FC" w:rsidRPr="00103B62" w:rsidRDefault="00C411FC" w:rsidP="00103B62">
      <w:pPr>
        <w:spacing w:after="0" w:line="240" w:lineRule="auto"/>
        <w:ind w:left="57"/>
        <w:jc w:val="both"/>
        <w:rPr>
          <w:rFonts w:ascii="Times New Roman" w:eastAsia="Times New Roman" w:hAnsi="Times New Roman" w:cs="Times New Roman"/>
          <w:color w:val="1C1C1C"/>
          <w:sz w:val="24"/>
          <w:szCs w:val="24"/>
        </w:rPr>
      </w:pPr>
    </w:p>
    <w:p w:rsidR="00C411FC" w:rsidRPr="00103B62" w:rsidRDefault="00C411FC" w:rsidP="00103B62">
      <w:pPr>
        <w:spacing w:after="0" w:line="240" w:lineRule="auto"/>
        <w:ind w:left="57"/>
        <w:jc w:val="both"/>
        <w:rPr>
          <w:rFonts w:ascii="Times New Roman" w:eastAsia="Times New Roman" w:hAnsi="Times New Roman" w:cs="Times New Roman"/>
          <w:color w:val="1C1C1C"/>
          <w:sz w:val="24"/>
          <w:szCs w:val="24"/>
        </w:rPr>
      </w:pPr>
    </w:p>
    <w:p w:rsidR="00C411FC" w:rsidRPr="00103B62" w:rsidRDefault="00C411FC" w:rsidP="00103B62">
      <w:pPr>
        <w:spacing w:after="0" w:line="240" w:lineRule="auto"/>
        <w:ind w:left="57"/>
        <w:jc w:val="both"/>
        <w:rPr>
          <w:rFonts w:ascii="Times New Roman" w:eastAsia="Times New Roman" w:hAnsi="Times New Roman" w:cs="Times New Roman"/>
          <w:color w:val="1C1C1C"/>
          <w:sz w:val="24"/>
          <w:szCs w:val="24"/>
        </w:rPr>
      </w:pPr>
    </w:p>
    <w:p w:rsidR="00C411FC" w:rsidRPr="00103B62" w:rsidRDefault="00C411FC" w:rsidP="00103B62">
      <w:pPr>
        <w:spacing w:after="0" w:line="240" w:lineRule="auto"/>
        <w:ind w:firstLine="567"/>
        <w:jc w:val="both"/>
        <w:rPr>
          <w:rFonts w:ascii="Times New Roman" w:eastAsia="Times New Roman" w:hAnsi="Times New Roman" w:cs="Times New Roman"/>
          <w:b/>
          <w:sz w:val="24"/>
          <w:szCs w:val="24"/>
          <w:lang w:eastAsia="ru-RU"/>
        </w:rPr>
      </w:pPr>
    </w:p>
    <w:p w:rsidR="004D128E" w:rsidRPr="00103B62" w:rsidRDefault="004D128E" w:rsidP="00103B62">
      <w:pPr>
        <w:spacing w:after="0" w:line="240" w:lineRule="auto"/>
        <w:ind w:firstLine="567"/>
        <w:jc w:val="both"/>
        <w:rPr>
          <w:rFonts w:ascii="Times New Roman" w:eastAsia="Times New Roman" w:hAnsi="Times New Roman" w:cs="Times New Roman"/>
          <w:b/>
          <w:sz w:val="24"/>
          <w:szCs w:val="24"/>
          <w:lang w:eastAsia="ru-RU"/>
        </w:rPr>
      </w:pPr>
    </w:p>
    <w:p w:rsidR="004D128E" w:rsidRPr="00103B62" w:rsidRDefault="004D128E" w:rsidP="00103B62">
      <w:pPr>
        <w:spacing w:after="0" w:line="240" w:lineRule="auto"/>
        <w:ind w:firstLine="567"/>
        <w:jc w:val="both"/>
        <w:rPr>
          <w:rFonts w:ascii="Times New Roman" w:eastAsia="Times New Roman" w:hAnsi="Times New Roman" w:cs="Times New Roman"/>
          <w:b/>
          <w:sz w:val="24"/>
          <w:szCs w:val="24"/>
          <w:lang w:eastAsia="ru-RU"/>
        </w:rPr>
      </w:pPr>
    </w:p>
    <w:p w:rsidR="004D128E" w:rsidRPr="00103B62" w:rsidRDefault="004D128E" w:rsidP="00103B62">
      <w:pPr>
        <w:spacing w:after="0" w:line="240" w:lineRule="auto"/>
        <w:ind w:firstLine="567"/>
        <w:jc w:val="both"/>
        <w:rPr>
          <w:rFonts w:ascii="Times New Roman" w:eastAsia="Times New Roman" w:hAnsi="Times New Roman" w:cs="Times New Roman"/>
          <w:b/>
          <w:sz w:val="24"/>
          <w:szCs w:val="24"/>
          <w:lang w:eastAsia="ru-RU"/>
        </w:rPr>
      </w:pPr>
    </w:p>
    <w:p w:rsidR="004D128E" w:rsidRPr="00103B62" w:rsidRDefault="004D128E" w:rsidP="00103B62">
      <w:pPr>
        <w:spacing w:after="0" w:line="240" w:lineRule="auto"/>
        <w:ind w:firstLine="567"/>
        <w:jc w:val="both"/>
        <w:rPr>
          <w:rFonts w:ascii="Times New Roman" w:eastAsia="Times New Roman" w:hAnsi="Times New Roman" w:cs="Times New Roman"/>
          <w:b/>
          <w:sz w:val="24"/>
          <w:szCs w:val="24"/>
          <w:lang w:eastAsia="ru-RU"/>
        </w:rPr>
      </w:pPr>
    </w:p>
    <w:p w:rsidR="00C411FC" w:rsidRPr="00103B62" w:rsidRDefault="00C411FC" w:rsidP="00103B62">
      <w:pPr>
        <w:spacing w:after="0" w:line="240" w:lineRule="auto"/>
        <w:ind w:firstLine="567"/>
        <w:jc w:val="both"/>
        <w:rPr>
          <w:rFonts w:ascii="Times New Roman" w:eastAsia="Times New Roman" w:hAnsi="Times New Roman" w:cs="Times New Roman"/>
          <w:b/>
          <w:sz w:val="24"/>
          <w:szCs w:val="24"/>
          <w:lang w:eastAsia="ru-RU"/>
        </w:rPr>
      </w:pPr>
    </w:p>
    <w:p w:rsidR="00C411FC" w:rsidRPr="00103B62" w:rsidRDefault="00C411FC" w:rsidP="00103B62">
      <w:pPr>
        <w:spacing w:after="0" w:line="240" w:lineRule="auto"/>
        <w:ind w:firstLine="567"/>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b/>
          <w:sz w:val="28"/>
          <w:szCs w:val="28"/>
          <w:lang w:eastAsia="ru-RU"/>
        </w:rPr>
        <w:lastRenderedPageBreak/>
        <w:t>2.4.  Программа формирования экологической  культуры, здорового и безопасного образа жизни</w:t>
      </w:r>
      <w:r w:rsidRPr="00103B62">
        <w:rPr>
          <w:rFonts w:ascii="Times New Roman" w:eastAsia="Times New Roman" w:hAnsi="Times New Roman" w:cs="Times New Roman"/>
          <w:sz w:val="28"/>
          <w:szCs w:val="28"/>
          <w:lang w:eastAsia="ru-RU"/>
        </w:rPr>
        <w:t xml:space="preserve"> </w:t>
      </w:r>
    </w:p>
    <w:p w:rsidR="00C411FC" w:rsidRPr="00103B62" w:rsidRDefault="00C411FC" w:rsidP="00103B62">
      <w:pPr>
        <w:spacing w:after="0" w:line="240" w:lineRule="auto"/>
        <w:ind w:firstLine="567"/>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z w:val="24"/>
          <w:szCs w:val="24"/>
          <w:lang w:eastAsia="ru-RU"/>
        </w:rPr>
        <w:t xml:space="preserve"> </w:t>
      </w:r>
    </w:p>
    <w:p w:rsidR="00257B10" w:rsidRPr="00103B62" w:rsidRDefault="00C411FC" w:rsidP="00103B62">
      <w:pPr>
        <w:spacing w:after="0" w:line="240" w:lineRule="auto"/>
        <w:ind w:firstLine="426"/>
        <w:jc w:val="both"/>
        <w:textAlignment w:val="top"/>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4"/>
          <w:szCs w:val="24"/>
          <w:lang w:eastAsia="ru-RU"/>
        </w:rPr>
        <w:t xml:space="preserve">  </w:t>
      </w:r>
      <w:r w:rsidR="00257B10" w:rsidRPr="00103B62">
        <w:rPr>
          <w:rFonts w:ascii="Times New Roman" w:eastAsia="Times New Roman" w:hAnsi="Times New Roman" w:cs="Times New Roman"/>
          <w:b/>
          <w:sz w:val="26"/>
          <w:szCs w:val="26"/>
          <w:lang w:eastAsia="ru-RU"/>
        </w:rPr>
        <w:t>2.4.1. Пояснительная записка</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57B10" w:rsidRPr="00103B62" w:rsidRDefault="00257B10" w:rsidP="00103B62">
      <w:pPr>
        <w:spacing w:after="0" w:line="240" w:lineRule="auto"/>
        <w:ind w:firstLine="708"/>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sz w:val="26"/>
          <w:szCs w:val="26"/>
          <w:lang w:eastAsia="ru-RU"/>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Lucida Sans Unicode" w:hAnsi="Times New Roman" w:cs="Times New Roman"/>
          <w:bCs/>
          <w:kern w:val="36"/>
          <w:sz w:val="24"/>
          <w:szCs w:val="24"/>
          <w:lang w:eastAsia="hi-IN" w:bidi="hi-IN"/>
        </w:rPr>
        <w:t>Федеральный закон "Об образовании в Российской Федерации" от 29.12.2012 N 273-ФЗ</w:t>
      </w:r>
      <w:r w:rsidRPr="00103B62">
        <w:rPr>
          <w:rFonts w:ascii="Times New Roman" w:eastAsia="Times New Roman" w:hAnsi="Times New Roman" w:cs="Times New Roman"/>
          <w:sz w:val="26"/>
          <w:szCs w:val="26"/>
          <w:lang w:eastAsia="ru-RU"/>
        </w:rPr>
        <w:t xml:space="preserve">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Федеральный государственный образовательный стандарт начального общего образования;</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«СанПиН, 2.4.2.1178-02 «Гигиенические требования к режиму учебно-воспитательного процесса» (Приказ Минздрава от 28.11.2002) раздел 2.9.;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Рекомендации по организации обучения в первом классе четырехлетней начальной школы (Письмо МО РФ № 408/13-13 от 20.04.2001);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Об организации обучения  в первом классе четырехлетней начальной школы (Письмо МО РФ № 202/11-13 от 25.09.2000);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 недопустимости перегрузок обучающихся в начальной школе (Письмо МО РФ № 220/11-13 от 20.02.1999);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Гигиенические требования к условиям реализации основной образовательной программы начального общего образования (2009 г.);</w:t>
      </w:r>
    </w:p>
    <w:p w:rsidR="00257B10" w:rsidRPr="00103B62" w:rsidRDefault="00257B10" w:rsidP="005F7CC6">
      <w:pPr>
        <w:widowControl w:val="0"/>
        <w:numPr>
          <w:ilvl w:val="0"/>
          <w:numId w:val="85"/>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103B62">
        <w:rPr>
          <w:rFonts w:ascii="Times New Roman" w:eastAsia="Times New Roman" w:hAnsi="Times New Roman" w:cs="Times New Roman"/>
          <w:bCs/>
          <w:sz w:val="26"/>
          <w:szCs w:val="26"/>
          <w:lang w:eastAsia="ru-RU"/>
        </w:rPr>
        <w:t>факторов, оказывающих существенное влияние на состояние здоровья детей</w:t>
      </w:r>
      <w:r w:rsidRPr="00103B62">
        <w:rPr>
          <w:rFonts w:ascii="Times New Roman" w:eastAsia="Times New Roman" w:hAnsi="Times New Roman" w:cs="Times New Roman"/>
          <w:sz w:val="26"/>
          <w:szCs w:val="26"/>
          <w:lang w:eastAsia="ru-RU"/>
        </w:rPr>
        <w:t xml:space="preserve">: </w:t>
      </w:r>
    </w:p>
    <w:p w:rsidR="00257B10" w:rsidRPr="00103B62" w:rsidRDefault="00257B10" w:rsidP="005F7CC6">
      <w:pPr>
        <w:widowControl w:val="0"/>
        <w:numPr>
          <w:ilvl w:val="0"/>
          <w:numId w:val="86"/>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неблагоприятные социальные, экономические и экологические условия; </w:t>
      </w:r>
    </w:p>
    <w:p w:rsidR="00257B10" w:rsidRPr="00103B62" w:rsidRDefault="00257B10" w:rsidP="005F7CC6">
      <w:pPr>
        <w:widowControl w:val="0"/>
        <w:numPr>
          <w:ilvl w:val="0"/>
          <w:numId w:val="86"/>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факторы риска, имеющие место в образовательных учреждениях, </w:t>
      </w:r>
      <w:r w:rsidRPr="00103B62">
        <w:rPr>
          <w:rFonts w:ascii="Times New Roman" w:eastAsia="Times New Roman" w:hAnsi="Times New Roman" w:cs="Times New Roman"/>
          <w:sz w:val="26"/>
          <w:szCs w:val="26"/>
          <w:lang w:eastAsia="ru-RU"/>
        </w:rPr>
        <w:lastRenderedPageBreak/>
        <w:t xml:space="preserve">которые приводят к дальнейшему ухудшению здоровья детей и подростков от первого к последнему году обучения; </w:t>
      </w:r>
    </w:p>
    <w:p w:rsidR="00257B10" w:rsidRPr="00103B62" w:rsidRDefault="00257B10" w:rsidP="005F7CC6">
      <w:pPr>
        <w:widowControl w:val="0"/>
        <w:numPr>
          <w:ilvl w:val="0"/>
          <w:numId w:val="86"/>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257B10" w:rsidRPr="00103B62" w:rsidRDefault="00257B10" w:rsidP="005F7CC6">
      <w:pPr>
        <w:widowControl w:val="0"/>
        <w:numPr>
          <w:ilvl w:val="0"/>
          <w:numId w:val="86"/>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активно формируемые в младшем школьном возрасте комплексы знаний, установок, правил поведения, привычек; </w:t>
      </w:r>
    </w:p>
    <w:p w:rsidR="00257B10" w:rsidRPr="00103B62" w:rsidRDefault="00257B10" w:rsidP="005F7CC6">
      <w:pPr>
        <w:widowControl w:val="0"/>
        <w:numPr>
          <w:ilvl w:val="0"/>
          <w:numId w:val="86"/>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257B10" w:rsidRPr="00103B62" w:rsidRDefault="00257B10" w:rsidP="00103B62">
      <w:pPr>
        <w:spacing w:after="0" w:line="240" w:lineRule="auto"/>
        <w:jc w:val="both"/>
        <w:rPr>
          <w:rFonts w:ascii="Times New Roman" w:eastAsia="Times New Roman" w:hAnsi="Times New Roman" w:cs="Times New Roman"/>
          <w:b/>
          <w:bCs/>
          <w:sz w:val="26"/>
          <w:szCs w:val="26"/>
          <w:lang w:eastAsia="ru-RU"/>
        </w:rPr>
      </w:pPr>
    </w:p>
    <w:p w:rsidR="00257B10" w:rsidRPr="00103B62" w:rsidRDefault="00257B10" w:rsidP="00103B62">
      <w:pPr>
        <w:autoSpaceDE w:val="0"/>
        <w:autoSpaceDN w:val="0"/>
        <w:adjustRightInd w:val="0"/>
        <w:spacing w:after="0" w:line="240" w:lineRule="auto"/>
        <w:ind w:firstLine="708"/>
        <w:jc w:val="both"/>
        <w:rPr>
          <w:rFonts w:ascii="Times New Roman" w:eastAsia="MS Mincho" w:hAnsi="Times New Roman" w:cs="Times New Roman"/>
          <w:b/>
          <w:color w:val="000000"/>
          <w:sz w:val="26"/>
          <w:szCs w:val="26"/>
          <w:lang w:eastAsia="ru-RU"/>
        </w:rPr>
      </w:pPr>
    </w:p>
    <w:p w:rsidR="00257B10" w:rsidRPr="00103B62" w:rsidRDefault="00257B10" w:rsidP="00103B62">
      <w:pPr>
        <w:autoSpaceDE w:val="0"/>
        <w:autoSpaceDN w:val="0"/>
        <w:adjustRightInd w:val="0"/>
        <w:spacing w:after="0" w:line="240" w:lineRule="auto"/>
        <w:ind w:firstLine="708"/>
        <w:jc w:val="both"/>
        <w:rPr>
          <w:rFonts w:ascii="Times New Roman" w:eastAsia="MS Mincho" w:hAnsi="Times New Roman" w:cs="Times New Roman"/>
          <w:b/>
          <w:color w:val="000000"/>
          <w:sz w:val="26"/>
          <w:szCs w:val="26"/>
          <w:lang w:eastAsia="ru-RU"/>
        </w:rPr>
      </w:pPr>
      <w:r w:rsidRPr="00103B62">
        <w:rPr>
          <w:rFonts w:ascii="Times New Roman" w:eastAsia="MS Mincho" w:hAnsi="Times New Roman" w:cs="Times New Roman"/>
          <w:b/>
          <w:color w:val="000000"/>
          <w:sz w:val="26"/>
          <w:szCs w:val="26"/>
          <w:lang w:eastAsia="ru-RU"/>
        </w:rPr>
        <w:t>2.4.2. Цель, задачи, ценностные ориентиры и результаты деятельности,</w:t>
      </w:r>
    </w:p>
    <w:p w:rsidR="00257B10" w:rsidRPr="00103B62" w:rsidRDefault="00257B10" w:rsidP="00103B62">
      <w:pPr>
        <w:autoSpaceDE w:val="0"/>
        <w:autoSpaceDN w:val="0"/>
        <w:adjustRightInd w:val="0"/>
        <w:spacing w:after="0" w:line="240" w:lineRule="auto"/>
        <w:ind w:left="708"/>
        <w:jc w:val="both"/>
        <w:rPr>
          <w:rFonts w:ascii="Times New Roman" w:eastAsia="MS Mincho" w:hAnsi="Times New Roman" w:cs="Times New Roman"/>
          <w:b/>
          <w:color w:val="000000"/>
          <w:sz w:val="26"/>
          <w:szCs w:val="26"/>
          <w:lang w:eastAsia="ru-RU"/>
        </w:rPr>
      </w:pPr>
      <w:r w:rsidRPr="00103B62">
        <w:rPr>
          <w:rFonts w:ascii="Times New Roman" w:eastAsia="MS Mincho" w:hAnsi="Times New Roman" w:cs="Times New Roman"/>
          <w:b/>
          <w:color w:val="000000"/>
          <w:sz w:val="26"/>
          <w:szCs w:val="26"/>
          <w:lang w:eastAsia="ru-RU"/>
        </w:rPr>
        <w:t>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w:t>
      </w:r>
    </w:p>
    <w:p w:rsidR="00257B10" w:rsidRPr="00103B62" w:rsidRDefault="00257B10" w:rsidP="00103B62">
      <w:pPr>
        <w:autoSpaceDE w:val="0"/>
        <w:autoSpaceDN w:val="0"/>
        <w:adjustRightInd w:val="0"/>
        <w:spacing w:after="0" w:line="240" w:lineRule="auto"/>
        <w:ind w:left="708"/>
        <w:jc w:val="both"/>
        <w:rPr>
          <w:rFonts w:ascii="Times New Roman" w:eastAsia="MS Mincho" w:hAnsi="Times New Roman" w:cs="Times New Roman"/>
          <w:b/>
          <w:color w:val="000000"/>
          <w:sz w:val="26"/>
          <w:szCs w:val="26"/>
          <w:lang w:eastAsia="ru-RU"/>
        </w:rPr>
      </w:pPr>
    </w:p>
    <w:p w:rsidR="00257B10" w:rsidRPr="00103B62" w:rsidRDefault="00257B10" w:rsidP="00103B62">
      <w:pPr>
        <w:autoSpaceDE w:val="0"/>
        <w:autoSpaceDN w:val="0"/>
        <w:adjustRightInd w:val="0"/>
        <w:spacing w:after="0" w:line="240" w:lineRule="auto"/>
        <w:ind w:firstLine="708"/>
        <w:jc w:val="both"/>
        <w:rPr>
          <w:rFonts w:ascii="Times New Roman" w:eastAsia="MS Mincho" w:hAnsi="Times New Roman" w:cs="Times New Roman"/>
          <w:sz w:val="26"/>
          <w:szCs w:val="26"/>
          <w:lang w:eastAsia="ru-RU"/>
        </w:rPr>
      </w:pPr>
      <w:r w:rsidRPr="00103B62">
        <w:rPr>
          <w:rFonts w:ascii="Times New Roman" w:eastAsia="MS Mincho" w:hAnsi="Times New Roman" w:cs="Times New Roman"/>
          <w:sz w:val="26"/>
          <w:szCs w:val="26"/>
          <w:lang w:eastAsia="ru-RU"/>
        </w:rPr>
        <w:t>Программа формирования экологической культуры, здорового и безопасного</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103B62">
        <w:rPr>
          <w:rFonts w:ascii="Times New Roman" w:eastAsia="MS Mincho" w:hAnsi="Times New Roman" w:cs="Times New Roman"/>
          <w:sz w:val="26"/>
          <w:szCs w:val="26"/>
          <w:lang w:eastAsia="ru-RU"/>
        </w:rPr>
        <w:t>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103B62">
        <w:rPr>
          <w:rFonts w:ascii="Times New Roman" w:eastAsia="MS Mincho" w:hAnsi="Times New Roman" w:cs="Times New Roman"/>
          <w:b/>
          <w:bCs/>
          <w:sz w:val="26"/>
          <w:szCs w:val="26"/>
          <w:lang w:eastAsia="ru-RU"/>
        </w:rPr>
        <w:t xml:space="preserve">Цель программы: </w:t>
      </w:r>
      <w:r w:rsidRPr="00103B62">
        <w:rPr>
          <w:rFonts w:ascii="Times New Roman" w:eastAsia="MS Mincho" w:hAnsi="Times New Roman" w:cs="Times New Roman"/>
          <w:sz w:val="26"/>
          <w:szCs w:val="26"/>
          <w:lang w:eastAsia="ru-RU"/>
        </w:rPr>
        <w:t>сохранение и укрепление физического, психологического и социального здоровья обучающихся младшего школьного возраста как одной</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103B62">
        <w:rPr>
          <w:rFonts w:ascii="Times New Roman" w:eastAsia="MS Mincho" w:hAnsi="Times New Roman" w:cs="Times New Roman"/>
          <w:sz w:val="26"/>
          <w:szCs w:val="26"/>
          <w:lang w:eastAsia="ru-RU"/>
        </w:rPr>
        <w:t>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57B10" w:rsidRPr="00103B62" w:rsidRDefault="00257B10" w:rsidP="00103B6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3B62">
        <w:rPr>
          <w:rFonts w:ascii="Times New Roman" w:eastAsia="MS Mincho" w:hAnsi="Times New Roman" w:cs="Times New Roman"/>
          <w:b/>
          <w:bCs/>
          <w:sz w:val="24"/>
          <w:szCs w:val="24"/>
          <w:lang w:eastAsia="ru-RU"/>
        </w:rPr>
        <w:t>Задачи программы:</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познавательный интерес и бережное отношение к природе;</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представление об основных компонентах культуры здоровья и здорового образа жизни;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представление о правильном (здоровом) питании, его режиме, структуре, полезных продуктах;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представление о рациональной организации режима </w:t>
      </w:r>
      <w:r w:rsidRPr="00103B62">
        <w:rPr>
          <w:rFonts w:ascii="Times New Roman" w:eastAsia="Times New Roman" w:hAnsi="Times New Roman" w:cs="Times New Roman"/>
          <w:sz w:val="26"/>
          <w:szCs w:val="26"/>
          <w:lang w:eastAsia="ru-RU"/>
        </w:rPr>
        <w:lastRenderedPageBreak/>
        <w:t xml:space="preserve">дня, учёбы и отдыха, двигательной активности, научить ребёнка составлять, анализировать и контролировать свой режим дня;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навыки позитивного коммуникативного общения;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представление о позитивных факторах, влияющих на здоровье;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навыки эффективной адаптации в обществе, позволяющие в дальнейшем предупредить вредные привычки;</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сформировать представление об особенностях своего характера, навыков, управления своим поведением, эмоциональным состоянием;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сформировать умения безопасного поведения в окружающей среде и простейшие умения поведения в экстремальных (чрезвычайных) ситуациях;</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способствовать осознанию обучающимися ценностей экологически целесообразного, здорового и безопасного образа жизни;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научить обучающихся осознанно выбирать поступки, поведение, позволяющие сохранять и укреплять здоровье, не нарушать экологического равновесия в природе;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57B10" w:rsidRPr="00103B62" w:rsidRDefault="00257B10" w:rsidP="005F7CC6">
      <w:pPr>
        <w:widowControl w:val="0"/>
        <w:numPr>
          <w:ilvl w:val="0"/>
          <w:numId w:val="87"/>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обучить элементарным навыкам эмоциональной разгрузки (релаксации).</w:t>
      </w:r>
    </w:p>
    <w:p w:rsidR="00257B10" w:rsidRPr="00103B62" w:rsidRDefault="00257B10" w:rsidP="00103B62">
      <w:pPr>
        <w:spacing w:after="0" w:line="240" w:lineRule="auto"/>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технологий развития экологической компетентности учащихся начальной школы.</w:t>
      </w:r>
    </w:p>
    <w:p w:rsidR="00257B10" w:rsidRPr="00103B62" w:rsidRDefault="00257B10" w:rsidP="00103B62">
      <w:pPr>
        <w:spacing w:after="0" w:line="240" w:lineRule="auto"/>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Задачи  программы:</w:t>
      </w:r>
    </w:p>
    <w:p w:rsidR="00257B10" w:rsidRPr="00103B62" w:rsidRDefault="00257B10" w:rsidP="005F7CC6">
      <w:pPr>
        <w:widowControl w:val="0"/>
        <w:numPr>
          <w:ilvl w:val="0"/>
          <w:numId w:val="90"/>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описать структуру системной работы по реализации здоровьесберегающих технологий в начальной школе; </w:t>
      </w:r>
    </w:p>
    <w:p w:rsidR="00257B10" w:rsidRPr="00103B62" w:rsidRDefault="00257B10" w:rsidP="005F7CC6">
      <w:pPr>
        <w:widowControl w:val="0"/>
        <w:numPr>
          <w:ilvl w:val="0"/>
          <w:numId w:val="90"/>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рассмотреть систему гигиенических требований к условиям </w:t>
      </w:r>
      <w:r w:rsidRPr="00103B62">
        <w:rPr>
          <w:rFonts w:ascii="Times New Roman" w:eastAsia="Times New Roman" w:hAnsi="Times New Roman" w:cs="Times New Roman"/>
          <w:sz w:val="26"/>
          <w:szCs w:val="26"/>
          <w:lang w:eastAsia="ru-RU"/>
        </w:rPr>
        <w:lastRenderedPageBreak/>
        <w:t xml:space="preserve">реализации государственных образовательных стандартов второго поколения; </w:t>
      </w:r>
    </w:p>
    <w:p w:rsidR="00257B10" w:rsidRPr="00103B62" w:rsidRDefault="00257B10" w:rsidP="005F7CC6">
      <w:pPr>
        <w:widowControl w:val="0"/>
        <w:numPr>
          <w:ilvl w:val="0"/>
          <w:numId w:val="90"/>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систематизировать  методы и приемы рациональной организации учебного процесса в  начальной школе; </w:t>
      </w:r>
    </w:p>
    <w:p w:rsidR="00257B10" w:rsidRPr="00103B62" w:rsidRDefault="00257B10" w:rsidP="005F7CC6">
      <w:pPr>
        <w:widowControl w:val="0"/>
        <w:numPr>
          <w:ilvl w:val="0"/>
          <w:numId w:val="90"/>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257B10" w:rsidRPr="00103B62" w:rsidRDefault="00257B10" w:rsidP="005F7CC6">
      <w:pPr>
        <w:widowControl w:val="0"/>
        <w:numPr>
          <w:ilvl w:val="0"/>
          <w:numId w:val="90"/>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осмыслить возможности использования приобретенных теоретических знаний применительно к своей предметной области. </w:t>
      </w:r>
    </w:p>
    <w:p w:rsidR="00257B10" w:rsidRPr="00103B62" w:rsidRDefault="00257B10" w:rsidP="00103B62">
      <w:pPr>
        <w:spacing w:after="0" w:line="240" w:lineRule="auto"/>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Планируемые результаты реализации Программы:</w:t>
      </w:r>
    </w:p>
    <w:p w:rsidR="00257B10" w:rsidRPr="00103B62" w:rsidRDefault="00257B10" w:rsidP="005F7CC6">
      <w:pPr>
        <w:widowControl w:val="0"/>
        <w:numPr>
          <w:ilvl w:val="3"/>
          <w:numId w:val="95"/>
        </w:numPr>
        <w:suppressAutoHyphens/>
        <w:spacing w:after="0" w:line="240" w:lineRule="auto"/>
        <w:ind w:left="284" w:firstLine="142"/>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57B10" w:rsidRPr="00103B62" w:rsidRDefault="00257B10" w:rsidP="005F7CC6">
      <w:pPr>
        <w:widowControl w:val="0"/>
        <w:numPr>
          <w:ilvl w:val="3"/>
          <w:numId w:val="95"/>
        </w:numPr>
        <w:suppressAutoHyphens/>
        <w:spacing w:after="0" w:line="240" w:lineRule="auto"/>
        <w:ind w:left="284" w:firstLine="142"/>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57B10" w:rsidRPr="00103B62" w:rsidRDefault="00257B10" w:rsidP="005F7CC6">
      <w:pPr>
        <w:widowControl w:val="0"/>
        <w:numPr>
          <w:ilvl w:val="3"/>
          <w:numId w:val="95"/>
        </w:numPr>
        <w:suppressAutoHyphens/>
        <w:spacing w:after="0" w:line="240" w:lineRule="auto"/>
        <w:ind w:left="284" w:firstLine="142"/>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представления об основных компонентах культуры здоровья и здорового образа жизни;</w:t>
      </w:r>
    </w:p>
    <w:p w:rsidR="00257B10" w:rsidRPr="00103B62" w:rsidRDefault="00257B10" w:rsidP="005F7CC6">
      <w:pPr>
        <w:widowControl w:val="0"/>
        <w:numPr>
          <w:ilvl w:val="3"/>
          <w:numId w:val="95"/>
        </w:numPr>
        <w:suppressAutoHyphens/>
        <w:spacing w:after="0" w:line="240" w:lineRule="auto"/>
        <w:ind w:left="284" w:firstLine="142"/>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умения и навыки обучающихся делать осознанный выбор поступков, поведения, позволяющих сохранять и укреплять здоровье;</w:t>
      </w:r>
    </w:p>
    <w:p w:rsidR="00257B10" w:rsidRPr="00103B62" w:rsidRDefault="00257B10" w:rsidP="005F7CC6">
      <w:pPr>
        <w:widowControl w:val="0"/>
        <w:numPr>
          <w:ilvl w:val="3"/>
          <w:numId w:val="95"/>
        </w:numPr>
        <w:suppressAutoHyphens/>
        <w:spacing w:after="0" w:line="240" w:lineRule="auto"/>
        <w:ind w:left="284" w:firstLine="142"/>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умения безопасного поведения в окружающей среде и простейших умений поведения в экстремальных (чрезвычайных ситуациях);</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развит интерес к природе, природным явлениям и формам жизни, понимание активной роли человека в природе;</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сформировано  ценностное отношение к природе и всем формам жизни;</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умения и навыки элементарного опыта природоохранительной деятельности;</w:t>
      </w:r>
    </w:p>
    <w:p w:rsidR="00257B10" w:rsidRPr="00103B62" w:rsidRDefault="00257B10" w:rsidP="005F7CC6">
      <w:pPr>
        <w:widowControl w:val="0"/>
        <w:numPr>
          <w:ilvl w:val="0"/>
          <w:numId w:val="95"/>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сформированы умения и навыки  бережного отношения к растениям и животным</w:t>
      </w:r>
    </w:p>
    <w:p w:rsidR="00257B10" w:rsidRPr="00103B62" w:rsidRDefault="00257B10" w:rsidP="00103B62">
      <w:pPr>
        <w:spacing w:after="0" w:line="240" w:lineRule="auto"/>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firstLine="360"/>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left="360"/>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2.4.3. Направления деятельности по здоровьесбережению</w:t>
      </w:r>
    </w:p>
    <w:p w:rsidR="00257B10" w:rsidRPr="00103B62" w:rsidRDefault="00257B10" w:rsidP="00103B62">
      <w:pPr>
        <w:spacing w:after="0" w:line="240" w:lineRule="auto"/>
        <w:ind w:firstLine="360"/>
        <w:jc w:val="both"/>
        <w:rPr>
          <w:rFonts w:ascii="Times New Roman" w:eastAsia="Times New Roman" w:hAnsi="Times New Roman" w:cs="Times New Roman"/>
          <w:sz w:val="26"/>
          <w:szCs w:val="26"/>
          <w:lang w:eastAsia="ru-RU"/>
        </w:rPr>
      </w:pPr>
    </w:p>
    <w:p w:rsidR="00257B10" w:rsidRPr="00103B62" w:rsidRDefault="00257B10" w:rsidP="00103B62">
      <w:pPr>
        <w:spacing w:after="0" w:line="240" w:lineRule="auto"/>
        <w:ind w:firstLine="360"/>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Программа формирования экологической культуры, здорового и безопасного образа жизни включает в себя следующие </w:t>
      </w:r>
      <w:r w:rsidRPr="00103B62">
        <w:rPr>
          <w:rFonts w:ascii="Times New Roman" w:eastAsia="Times New Roman" w:hAnsi="Times New Roman" w:cs="Times New Roman"/>
          <w:b/>
          <w:sz w:val="26"/>
          <w:szCs w:val="26"/>
          <w:lang w:eastAsia="ru-RU"/>
        </w:rPr>
        <w:t>направления</w:t>
      </w:r>
      <w:r w:rsidRPr="00103B62">
        <w:rPr>
          <w:rFonts w:ascii="Times New Roman" w:eastAsia="Times New Roman" w:hAnsi="Times New Roman" w:cs="Times New Roman"/>
          <w:sz w:val="26"/>
          <w:szCs w:val="26"/>
          <w:lang w:eastAsia="ru-RU"/>
        </w:rPr>
        <w:t>:</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p>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lastRenderedPageBreak/>
        <w:t xml:space="preserve">1.Создание здоровьесберегающей инфраструктуры. </w:t>
      </w:r>
    </w:p>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Реализация возможностей используемых УМК в образовательном процессе начальной школы Центр образования создает условия для сохранения и укрепления здоровья учащихся, применяя следующие здоровьесберегающие технологии в образовательном процессе.</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1. В школе создана система работы, направленная на сохранение и по возможности укрепление психосоматического здоровья обучающихся через овладение ЗОЖ;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2. Деятельность школы направлена на профилактику заболеваний опорно- двигательного аппарата, заболевание органов зрения, пищеварения, сердечнососу- дистых заболеваний, профилактику инфекционных и других заболеваний.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3. Усовершенствуется организация режима учебных занятий. повышение адаптационных возможностей детского организма и стабилизация уровня обученности при переходе учащихся с одной ступени обучения на другую.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4. Особое внимание уделяется организации щадящего режима дня для учащихся, которые стоят на медицинском учёте, учащихся, перенесших различные заболевания.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5. Иммунизация учащихся осуществляется в соответствии с действующими нормативно-правовыми и методическими документами</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Педагогический коллектив в своей работе стремится учесть современные тенденции развития системы образования. Изучая запросы социума, внедрение современных педагогических технологий, образовательных методик и других инноваций заставило школу изменить структуру и содержание образования в школе:</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Внедрение информационных, развивающих и здоровьесберегающих технологий;</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Предоставление образовательных услуг повышенного уровня;</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Развитие проектно-исследовательской деятельности учащихся; – Повышение квалификации и педагогического мастерства учителей.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Оценка эффективности реализации программы.</w:t>
      </w:r>
      <w:r w:rsidRPr="00103B62">
        <w:rPr>
          <w:rFonts w:ascii="Times New Roman" w:eastAsia="Lucida Sans Unicode" w:hAnsi="Times New Roman" w:cs="Times New Roman"/>
          <w:kern w:val="1"/>
          <w:sz w:val="26"/>
          <w:szCs w:val="26"/>
          <w:lang w:eastAsia="hi-IN" w:bidi="hi-IN"/>
        </w:rPr>
        <w:t xml:space="preserve"> 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Для осуществления систематического контроля за реализацией программы проводится комплексный мониторинг.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экспертные суждения (родителей, партнёров школы);</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анонимные анкеты, позволяющие анализировать (не оценивать) ценностную сферу личности;</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различные тестовые инструменты, созданные с учётом возраста;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самооценочные суждения детей.</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lastRenderedPageBreak/>
        <w:t xml:space="preserve"> В качестве содержательной и критериальной базы оценки выступают плани- руемые личностные результаты обучения: – ценностное отношение к своему здоровью, здоровью близких и окружающих людей;</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первоначальный личный опыт здоровьесберегающей деятельности;</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первоначальные представления о роли физической культуры и спорта для здоровья человека, его образования, труда и творчества;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знания о возможном негативном влиянии компьютерных игр, телевидения, рекламы на здоровье человека.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Оценка и коррекция развития этих и других личностных результатов образо- вательной деятельности обучающихся осуществляется в ходе постоянного наблюдения педагога в тесном сотрудничестве с семьей ученика.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На внутришкольный контроль в течение года были поставлены актуальные вопросы: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соблюдение норм адаптационного периода у первоклассников;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дозировка домашнего задания в начальной школе с учётом санитарных норм;</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тематический контроль выполнение санитарных требований по организации физкультурных минуток на уроках;</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проверка проведения инструктажей по технике безопасности учителями физической культуры.</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 xml:space="preserve"> Гимнастика до учебных занятий</w:t>
      </w:r>
      <w:r w:rsidRPr="00103B62">
        <w:rPr>
          <w:rFonts w:ascii="Times New Roman" w:eastAsia="Lucida Sans Unicode" w:hAnsi="Times New Roman" w:cs="Times New Roman"/>
          <w:kern w:val="1"/>
          <w:sz w:val="26"/>
          <w:szCs w:val="26"/>
          <w:lang w:eastAsia="hi-IN" w:bidi="hi-IN"/>
        </w:rPr>
        <w:t>. Ежедневно в режиме учебного дня до занятий проводится утренняя гимнастика, которая укрепляет здоровье детей, создаёт хорошее настроение на целый день и оберегает наших воспитанников от перегрузок.</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b/>
          <w:kern w:val="1"/>
          <w:sz w:val="26"/>
          <w:szCs w:val="26"/>
          <w:lang w:eastAsia="hi-IN" w:bidi="hi-IN"/>
        </w:rPr>
        <w:t>Динамические перемены</w:t>
      </w:r>
      <w:r w:rsidRPr="00103B62">
        <w:rPr>
          <w:rFonts w:ascii="Times New Roman" w:eastAsia="Lucida Sans Unicode" w:hAnsi="Times New Roman" w:cs="Times New Roman"/>
          <w:kern w:val="1"/>
          <w:sz w:val="26"/>
          <w:szCs w:val="26"/>
          <w:lang w:eastAsia="hi-IN" w:bidi="hi-IN"/>
        </w:rPr>
        <w:t xml:space="preserve"> .Особую роль в снятии напряжения после аудиторной нагрузки у учащихся начальной школы играет организация и проведение динамических перемен. Учителя 1-4 классов продумывают различные формы двигательной активности детей, подбирая интересные подвижные игры, адаптируют их к временным и территориальным условиям проведения перемен.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Физкультминутки</w:t>
      </w:r>
      <w:r w:rsidRPr="00103B62">
        <w:rPr>
          <w:rFonts w:ascii="Times New Roman" w:eastAsia="Lucida Sans Unicode" w:hAnsi="Times New Roman" w:cs="Times New Roman"/>
          <w:kern w:val="1"/>
          <w:sz w:val="26"/>
          <w:szCs w:val="26"/>
          <w:lang w:eastAsia="hi-IN" w:bidi="hi-IN"/>
        </w:rPr>
        <w:t xml:space="preserve">. Физкультурные минутки на уроках представляют собой активный отдых, направленный на уменьшение утомления обучающихся, снятие отрицательных воздействий от длительных статистических нагрузок, активизацию внимания обучающихся и повышение их способности к более эффективному восприятию учебного материала. Проводятся разные виды физминуток: оздоровительно-гигиенические, двигательно-речевые, подражательные, танцевально-ритмические, физкультурно-спортивные. </w:t>
      </w:r>
    </w:p>
    <w:p w:rsidR="00257B10" w:rsidRPr="00103B62" w:rsidRDefault="00257B10" w:rsidP="00103B62">
      <w:pPr>
        <w:spacing w:after="0" w:line="240" w:lineRule="auto"/>
        <w:ind w:firstLine="708"/>
        <w:jc w:val="both"/>
        <w:rPr>
          <w:rFonts w:ascii="Times New Roman" w:eastAsia="Times New Roman" w:hAnsi="Times New Roman" w:cs="Times New Roman"/>
          <w:b/>
          <w:sz w:val="26"/>
          <w:szCs w:val="26"/>
          <w:lang w:eastAsia="ru-RU"/>
        </w:rPr>
      </w:pPr>
      <w:r w:rsidRPr="00103B62">
        <w:rPr>
          <w:rFonts w:ascii="Times New Roman" w:eastAsia="Lucida Sans Unicode" w:hAnsi="Times New Roman" w:cs="Times New Roman"/>
          <w:b/>
          <w:kern w:val="1"/>
          <w:sz w:val="26"/>
          <w:szCs w:val="26"/>
          <w:lang w:eastAsia="hi-IN" w:bidi="hi-IN"/>
        </w:rPr>
        <w:t>Динамический час</w:t>
      </w:r>
      <w:r w:rsidRPr="00103B62">
        <w:rPr>
          <w:rFonts w:ascii="Times New Roman" w:eastAsia="Lucida Sans Unicode" w:hAnsi="Times New Roman" w:cs="Times New Roman"/>
          <w:kern w:val="1"/>
          <w:sz w:val="26"/>
          <w:szCs w:val="26"/>
          <w:lang w:eastAsia="hi-IN" w:bidi="hi-IN"/>
        </w:rPr>
        <w:t xml:space="preserve">. В рамках здоровьесбережения и успешной адаптации первоклассников к образовательному процессу, согласно нормам санитарных правил и положения об адаптационном периоде для этой возрастной категории учащихся, организован режим занятий по особому расписанию с поэтапным увеличением учебной нагрузки в течение учебного года. На протяжении 1 полугодия учебного года, согласно календарно-тематическому планированию, ежедневно, после второго урока учителя 1-х классов в 1-ом полугодии проводят динамический час: подвижные игры, прогулки, игры с мячом, игры высокой </w:t>
      </w:r>
      <w:r w:rsidRPr="00103B62">
        <w:rPr>
          <w:rFonts w:ascii="Times New Roman" w:eastAsia="Lucida Sans Unicode" w:hAnsi="Times New Roman" w:cs="Times New Roman"/>
          <w:kern w:val="1"/>
          <w:sz w:val="26"/>
          <w:szCs w:val="26"/>
          <w:lang w:eastAsia="hi-IN" w:bidi="hi-IN"/>
        </w:rPr>
        <w:lastRenderedPageBreak/>
        <w:t xml:space="preserve">подвижности, игры на свежем воздухе, а во втором полугодии динамическая перемена. </w:t>
      </w:r>
    </w:p>
    <w:p w:rsidR="00257B10" w:rsidRPr="00103B62" w:rsidRDefault="00257B10" w:rsidP="005F7CC6">
      <w:pPr>
        <w:widowControl w:val="0"/>
        <w:numPr>
          <w:ilvl w:val="0"/>
          <w:numId w:val="84"/>
        </w:num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Ф</w:t>
      </w:r>
      <w:r w:rsidRPr="00103B62">
        <w:rPr>
          <w:rFonts w:ascii="Times New Roman" w:eastAsia="Times New Roman" w:hAnsi="Times New Roman" w:cs="Times New Roman"/>
          <w:b/>
          <w:sz w:val="26"/>
          <w:szCs w:val="26"/>
          <w:lang w:eastAsia="ru-RU"/>
        </w:rPr>
        <w:t xml:space="preserve">ормирование культуры здорового и безопасного образа жизни </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Необходимую  установку школьников на безопасный, здоровый образ жизни обеспечивают учебно-методические комплексы.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w:t>
      </w:r>
      <w:r w:rsidRPr="00103B62">
        <w:rPr>
          <w:rFonts w:ascii="Times New Roman" w:eastAsia="Times New Roman" w:hAnsi="Times New Roman" w:cs="Times New Roman"/>
          <w:b/>
          <w:bCs/>
          <w:sz w:val="26"/>
          <w:szCs w:val="26"/>
          <w:lang w:eastAsia="ru-RU"/>
        </w:rPr>
        <w:t xml:space="preserve">В курсе «Окружающий мир» — </w:t>
      </w:r>
      <w:r w:rsidRPr="00103B62">
        <w:rPr>
          <w:rFonts w:ascii="Times New Roman" w:eastAsia="Times New Roman" w:hAnsi="Times New Roman" w:cs="Times New Roman"/>
          <w:sz w:val="26"/>
          <w:szCs w:val="26"/>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w:t>
      </w:r>
      <w:r w:rsidRPr="00103B62">
        <w:rPr>
          <w:rFonts w:ascii="Times New Roman" w:eastAsia="Times New Roman" w:hAnsi="Times New Roman" w:cs="Times New Roman"/>
          <w:sz w:val="26"/>
          <w:szCs w:val="26"/>
          <w:lang w:eastAsia="ru-RU"/>
        </w:rPr>
        <w:tab/>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В курсе «Технология»</w:t>
      </w:r>
      <w:r w:rsidRPr="00103B62">
        <w:rPr>
          <w:rFonts w:ascii="Times New Roman" w:eastAsia="Times New Roman" w:hAnsi="Times New Roman" w:cs="Times New Roman"/>
          <w:sz w:val="26"/>
          <w:szCs w:val="26"/>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bCs/>
          <w:sz w:val="26"/>
          <w:szCs w:val="26"/>
          <w:lang w:eastAsia="ru-RU"/>
        </w:rPr>
        <w:t>В курсе «Физическая культура»</w:t>
      </w:r>
      <w:r w:rsidRPr="00103B62">
        <w:rPr>
          <w:rFonts w:ascii="Times New Roman" w:eastAsia="Times New Roman" w:hAnsi="Times New Roman" w:cs="Times New Roman"/>
          <w:sz w:val="26"/>
          <w:szCs w:val="26"/>
          <w:lang w:eastAsia="ru-RU"/>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Развитию мотивации к творческому труду, работе на результат служат материалы рубрики «Наши проекты», представленной в учебниках </w:t>
      </w:r>
      <w:r w:rsidRPr="00103B62">
        <w:rPr>
          <w:rFonts w:ascii="Times New Roman" w:eastAsia="Times New Roman" w:hAnsi="Times New Roman" w:cs="Times New Roman"/>
          <w:b/>
          <w:bCs/>
          <w:sz w:val="26"/>
          <w:szCs w:val="26"/>
          <w:lang w:eastAsia="ru-RU"/>
        </w:rPr>
        <w:t>по математике, русскому языку, литературному чтению, окружающему миру</w:t>
      </w:r>
      <w:r w:rsidRPr="00103B62">
        <w:rPr>
          <w:rFonts w:ascii="Times New Roman" w:eastAsia="Times New Roman" w:hAnsi="Times New Roman" w:cs="Times New Roman"/>
          <w:sz w:val="26"/>
          <w:szCs w:val="26"/>
          <w:lang w:eastAsia="ru-RU"/>
        </w:rPr>
        <w:t xml:space="preserve">, а также материал для организации проектной деятельности в учебниках </w:t>
      </w:r>
      <w:r w:rsidRPr="00103B62">
        <w:rPr>
          <w:rFonts w:ascii="Times New Roman" w:eastAsia="Times New Roman" w:hAnsi="Times New Roman" w:cs="Times New Roman"/>
          <w:b/>
          <w:bCs/>
          <w:sz w:val="26"/>
          <w:szCs w:val="26"/>
          <w:lang w:eastAsia="ru-RU"/>
        </w:rPr>
        <w:t>технологии, иностранных языков, информатики.</w:t>
      </w:r>
      <w:r w:rsidRPr="00103B62">
        <w:rPr>
          <w:rFonts w:ascii="Times New Roman" w:eastAsia="Times New Roman" w:hAnsi="Times New Roman" w:cs="Times New Roman"/>
          <w:sz w:val="26"/>
          <w:szCs w:val="26"/>
          <w:lang w:eastAsia="ru-RU"/>
        </w:rPr>
        <w:t xml:space="preserve"> </w:t>
      </w:r>
    </w:p>
    <w:p w:rsidR="00257B10" w:rsidRPr="00103B62" w:rsidRDefault="00257B10" w:rsidP="00103B62">
      <w:pPr>
        <w:shd w:val="clear" w:color="auto" w:fill="FFFFFF"/>
        <w:spacing w:after="0" w:line="240" w:lineRule="auto"/>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sz w:val="26"/>
          <w:szCs w:val="26"/>
          <w:lang w:eastAsia="ru-RU"/>
        </w:rPr>
        <w:t xml:space="preserve">Содержание материала рубрики «Наши проекты» выстроено так, что способствует организации проектной деятельности,  как </w:t>
      </w:r>
      <w:r w:rsidRPr="00103B62">
        <w:rPr>
          <w:rFonts w:ascii="Times New Roman" w:eastAsia="Times New Roman" w:hAnsi="Times New Roman" w:cs="Times New Roman"/>
          <w:b/>
          <w:bCs/>
          <w:sz w:val="26"/>
          <w:szCs w:val="26"/>
          <w:lang w:eastAsia="ru-RU"/>
        </w:rPr>
        <w:t xml:space="preserve">на уроке, так и во внеурочной работе.  </w:t>
      </w:r>
    </w:p>
    <w:p w:rsidR="00257B10" w:rsidRPr="00103B62" w:rsidRDefault="00257B10" w:rsidP="00103B62">
      <w:pPr>
        <w:snapToGrid w:val="0"/>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 xml:space="preserve"> </w:t>
      </w:r>
    </w:p>
    <w:p w:rsidR="00257B10" w:rsidRPr="00103B62" w:rsidRDefault="00257B10" w:rsidP="00103B62">
      <w:pPr>
        <w:shd w:val="clear" w:color="auto" w:fill="FFFFFF"/>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sz w:val="26"/>
          <w:szCs w:val="26"/>
          <w:lang w:eastAsia="ru-RU"/>
        </w:rPr>
        <w:t xml:space="preserve">              3. Рациональная организация учебной и внеучебной деятельности</w:t>
      </w:r>
    </w:p>
    <w:p w:rsidR="00257B10" w:rsidRPr="00103B62" w:rsidRDefault="00257B10" w:rsidP="00103B62">
      <w:pPr>
        <w:shd w:val="clear" w:color="auto" w:fill="FFFFFF"/>
        <w:spacing w:after="0" w:line="240" w:lineRule="auto"/>
        <w:jc w:val="both"/>
        <w:rPr>
          <w:rFonts w:ascii="Times New Roman" w:eastAsia="Times New Roman" w:hAnsi="Times New Roman" w:cs="Times New Roman"/>
          <w:sz w:val="26"/>
          <w:szCs w:val="26"/>
          <w:lang w:eastAsia="ru-RU"/>
        </w:rPr>
      </w:pP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w:t>
      </w:r>
      <w:r w:rsidRPr="00103B62">
        <w:rPr>
          <w:rFonts w:ascii="Times New Roman" w:eastAsia="Times New Roman" w:hAnsi="Times New Roman" w:cs="Times New Roman"/>
          <w:sz w:val="26"/>
          <w:szCs w:val="26"/>
          <w:lang w:eastAsia="ru-RU"/>
        </w:rPr>
        <w:lastRenderedPageBreak/>
        <w:t>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w:t>
      </w:r>
      <w:r w:rsidRPr="00103B62">
        <w:rPr>
          <w:rFonts w:ascii="Times New Roman" w:eastAsia="Times New Roman" w:hAnsi="Times New Roman" w:cs="Times New Roman"/>
          <w:sz w:val="26"/>
          <w:szCs w:val="26"/>
          <w:lang w:eastAsia="ru-RU"/>
        </w:rPr>
        <w:softHyphen/>
        <w:t>низации и объёму учебной и внеучебной нагрузки (выполнение домашних заданий, занятия в кружках и спортивных секциях).</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257B10" w:rsidRPr="00103B62" w:rsidRDefault="00257B10" w:rsidP="00103B6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57B10" w:rsidRPr="00103B62" w:rsidRDefault="00257B10" w:rsidP="00103B62">
      <w:pPr>
        <w:snapToGrid w:val="0"/>
        <w:spacing w:after="0" w:line="240" w:lineRule="auto"/>
        <w:jc w:val="both"/>
        <w:rPr>
          <w:rFonts w:ascii="Times New Roman" w:eastAsia="Times New Roman" w:hAnsi="Times New Roman" w:cs="Times New Roman"/>
          <w:b/>
          <w:sz w:val="26"/>
          <w:szCs w:val="26"/>
          <w:lang w:eastAsia="ru-RU"/>
        </w:rPr>
      </w:pPr>
    </w:p>
    <w:tbl>
      <w:tblPr>
        <w:tblW w:w="0" w:type="auto"/>
        <w:tblInd w:w="-71" w:type="dxa"/>
        <w:tblLayout w:type="fixed"/>
        <w:tblLook w:val="04A0" w:firstRow="1" w:lastRow="0" w:firstColumn="1" w:lastColumn="0" w:noHBand="0" w:noVBand="1"/>
      </w:tblPr>
      <w:tblGrid>
        <w:gridCol w:w="741"/>
        <w:gridCol w:w="5103"/>
        <w:gridCol w:w="3979"/>
      </w:tblGrid>
      <w:tr w:rsidR="00257B10" w:rsidRPr="00103B62" w:rsidTr="00257B10">
        <w:trPr>
          <w:trHeight w:val="70"/>
        </w:trPr>
        <w:tc>
          <w:tcPr>
            <w:tcW w:w="74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Ответственность и контроль за реализацию направления</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УВР,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Классные руководители,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Руководители кружков</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УВР,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Классные руководители,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Руководители кружков</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УВР,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Классные руководители,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Руководители кружков</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Индивидуализация обучения (учёт индивидуальных особенностей развития: темпа </w:t>
            </w:r>
            <w:r w:rsidRPr="00103B62">
              <w:rPr>
                <w:rFonts w:ascii="Times New Roman" w:eastAsia="Times New Roman" w:hAnsi="Times New Roman" w:cs="Times New Roman"/>
                <w:sz w:val="24"/>
                <w:szCs w:val="24"/>
                <w:lang w:eastAsia="ru-RU"/>
              </w:rPr>
              <w:lastRenderedPageBreak/>
              <w:t>развития и темпа деятельности), работа по индивидуальным программам начального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Зам. директора по УВР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Классные руководители</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 директора по УВР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Мед.работник</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 директора по УВР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Старшеклассники</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Повышение грамотности учителей в вопросах здоровьесбережения </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Мед.работник</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Директор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Заместители директора </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Анализ состояния здоровья учащихся,</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Мед.работник</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Осуществление контроля за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Директор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Заместители директора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Представители родительского комитета</w:t>
            </w: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Работа в школе медико- психолого –педагогического консилиума</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Директор школы</w:t>
            </w:r>
          </w:p>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Завуч по УВР</w:t>
            </w:r>
          </w:p>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Школьный психолог</w:t>
            </w:r>
          </w:p>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Социальный педагог</w:t>
            </w:r>
          </w:p>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Учителя-предметники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color w:val="000000"/>
                <w:sz w:val="24"/>
                <w:szCs w:val="24"/>
                <w:lang w:eastAsia="ru-RU"/>
              </w:rPr>
            </w:pPr>
          </w:p>
        </w:tc>
      </w:tr>
      <w:tr w:rsidR="00257B10" w:rsidRPr="00103B62" w:rsidTr="00257B10">
        <w:tc>
          <w:tcPr>
            <w:tcW w:w="741"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6"/>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Ведение систематической работы с детьми с ослабленным здоровьем </w:t>
            </w:r>
          </w:p>
        </w:tc>
        <w:tc>
          <w:tcPr>
            <w:tcW w:w="3979"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bl>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ind w:firstLine="708"/>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4.Эффективная организация физкультурно-оздоровительной работы.</w:t>
      </w:r>
    </w:p>
    <w:p w:rsidR="00257B10" w:rsidRPr="00103B62" w:rsidRDefault="00257B10" w:rsidP="00103B62">
      <w:pPr>
        <w:snapToGrid w:val="0"/>
        <w:spacing w:after="0" w:line="240" w:lineRule="auto"/>
        <w:jc w:val="both"/>
        <w:rPr>
          <w:rFonts w:ascii="Times New Roman" w:eastAsia="Times New Roman" w:hAnsi="Times New Roman" w:cs="Times New Roman"/>
          <w:b/>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57B10" w:rsidRPr="00103B62" w:rsidRDefault="00257B10" w:rsidP="005F7CC6">
      <w:pPr>
        <w:widowControl w:val="0"/>
        <w:numPr>
          <w:ilvl w:val="0"/>
          <w:numId w:val="88"/>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полноценную и эффективную работу с обучающимися всех групп здоровья (на уроках физкультуры, в секциях и т. п.); </w:t>
      </w:r>
    </w:p>
    <w:p w:rsidR="00257B10" w:rsidRPr="00103B62" w:rsidRDefault="00257B10" w:rsidP="005F7CC6">
      <w:pPr>
        <w:widowControl w:val="0"/>
        <w:numPr>
          <w:ilvl w:val="0"/>
          <w:numId w:val="88"/>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257B10" w:rsidRPr="00103B62" w:rsidRDefault="00257B10" w:rsidP="005F7CC6">
      <w:pPr>
        <w:widowControl w:val="0"/>
        <w:numPr>
          <w:ilvl w:val="0"/>
          <w:numId w:val="88"/>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257B10" w:rsidRPr="00103B62" w:rsidRDefault="00257B10" w:rsidP="005F7CC6">
      <w:pPr>
        <w:widowControl w:val="0"/>
        <w:numPr>
          <w:ilvl w:val="0"/>
          <w:numId w:val="88"/>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организацию работы спортивных секций и создание условий для их эффективного функционирования; </w:t>
      </w:r>
    </w:p>
    <w:p w:rsidR="00257B10" w:rsidRPr="00103B62" w:rsidRDefault="00257B10" w:rsidP="005F7CC6">
      <w:pPr>
        <w:widowControl w:val="0"/>
        <w:numPr>
          <w:ilvl w:val="0"/>
          <w:numId w:val="88"/>
        </w:numPr>
        <w:suppressAutoHyphens/>
        <w:spacing w:after="0" w:line="240" w:lineRule="auto"/>
        <w:ind w:firstLine="567"/>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 xml:space="preserve">регулярное проведение спортивно-оздоровительных мероприятий (дней спорта, соревнований, олимпиад, походов и т. п.). </w:t>
      </w:r>
    </w:p>
    <w:p w:rsidR="00257B10" w:rsidRPr="00103B62" w:rsidRDefault="00257B10" w:rsidP="00103B62">
      <w:pPr>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В школе ежегодно проводится следующая работа:</w:t>
      </w:r>
    </w:p>
    <w:p w:rsidR="00257B10" w:rsidRPr="00103B62" w:rsidRDefault="00257B10" w:rsidP="005F7CC6">
      <w:pPr>
        <w:widowControl w:val="0"/>
        <w:numPr>
          <w:ilvl w:val="0"/>
          <w:numId w:val="92"/>
        </w:numPr>
        <w:suppressAutoHyphens/>
        <w:spacing w:after="0" w:line="240" w:lineRule="auto"/>
        <w:ind w:hanging="348"/>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Общешкольные дни здоровья: «Здравствуй осень», «Мы за безопасность», «Сильные, смелые, ловкие»;</w:t>
      </w:r>
    </w:p>
    <w:p w:rsidR="00257B10" w:rsidRPr="00103B62" w:rsidRDefault="00257B10" w:rsidP="005F7CC6">
      <w:pPr>
        <w:widowControl w:val="0"/>
        <w:numPr>
          <w:ilvl w:val="0"/>
          <w:numId w:val="92"/>
        </w:numPr>
        <w:suppressAutoHyphens/>
        <w:spacing w:after="0" w:line="240" w:lineRule="auto"/>
        <w:ind w:hanging="348"/>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Различные спортивные соревнования;</w:t>
      </w:r>
    </w:p>
    <w:p w:rsidR="00257B10" w:rsidRPr="00103B62" w:rsidRDefault="00257B10" w:rsidP="005F7CC6">
      <w:pPr>
        <w:widowControl w:val="0"/>
        <w:numPr>
          <w:ilvl w:val="0"/>
          <w:numId w:val="92"/>
        </w:numPr>
        <w:suppressAutoHyphens/>
        <w:spacing w:after="0" w:line="240" w:lineRule="auto"/>
        <w:ind w:hanging="348"/>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«Весёлые старты»;</w:t>
      </w:r>
    </w:p>
    <w:p w:rsidR="00257B10" w:rsidRPr="00103B62" w:rsidRDefault="00257B10" w:rsidP="005F7CC6">
      <w:pPr>
        <w:widowControl w:val="0"/>
        <w:numPr>
          <w:ilvl w:val="0"/>
          <w:numId w:val="92"/>
        </w:numPr>
        <w:suppressAutoHyphens/>
        <w:spacing w:after="0" w:line="240" w:lineRule="auto"/>
        <w:ind w:hanging="348"/>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Секционная работа .</w:t>
      </w:r>
    </w:p>
    <w:p w:rsidR="00257B10" w:rsidRPr="00103B62" w:rsidRDefault="00257B10" w:rsidP="00103B62">
      <w:pPr>
        <w:spacing w:after="0" w:line="240" w:lineRule="auto"/>
        <w:ind w:left="1482"/>
        <w:jc w:val="both"/>
        <w:rPr>
          <w:rFonts w:ascii="Times New Roman" w:eastAsia="Times New Roman" w:hAnsi="Times New Roman" w:cs="Times New Roman"/>
          <w:bCs/>
          <w:sz w:val="26"/>
          <w:szCs w:val="26"/>
          <w:lang w:eastAsia="ru-RU"/>
        </w:rPr>
      </w:pPr>
    </w:p>
    <w:tbl>
      <w:tblPr>
        <w:tblW w:w="0" w:type="auto"/>
        <w:tblInd w:w="-5" w:type="dxa"/>
        <w:tblLayout w:type="fixed"/>
        <w:tblLook w:val="04A0" w:firstRow="1" w:lastRow="0" w:firstColumn="1" w:lastColumn="0" w:noHBand="0" w:noVBand="1"/>
      </w:tblPr>
      <w:tblGrid>
        <w:gridCol w:w="959"/>
        <w:gridCol w:w="5033"/>
        <w:gridCol w:w="3765"/>
      </w:tblGrid>
      <w:tr w:rsidR="00257B10" w:rsidRPr="00103B62" w:rsidTr="00257B10">
        <w:trPr>
          <w:trHeight w:val="677"/>
        </w:trPr>
        <w:tc>
          <w:tcPr>
            <w:tcW w:w="959"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w:t>
            </w: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Ответственность и контроль за реализацию направления</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Организация  эффективной работы с обучающимися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Заместители директора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Руководитель спортивных секций</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Заместители директора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Руководитель спортивных секций</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Руководитель спортивных секций</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Учителя-предметники</w:t>
            </w: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Использование различных форм массовой пропаганды здорового образа жизни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часы, пропагандирующие ЗОЖ; мероприятия по профилактике детского травматизма на дорогах;</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мероприятия по профилактике табакокурения,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ОБЖ</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Заместитель директора по 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Руководители секций</w:t>
            </w:r>
          </w:p>
        </w:tc>
      </w:tr>
      <w:tr w:rsidR="00257B10" w:rsidRPr="00103B62" w:rsidTr="00257B10">
        <w:trPr>
          <w:trHeight w:val="764"/>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Участие в районных и областных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tc>
      </w:tr>
      <w:tr w:rsidR="00257B10" w:rsidRPr="00103B62" w:rsidTr="00257B10">
        <w:trPr>
          <w:trHeight w:val="437"/>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Работа медико-психолого-педагогического консилиума с целью выявления дезадаптации учащихся а также коррекции, индивидуальной траектории обучения и психологического </w:t>
            </w:r>
            <w:r w:rsidRPr="00103B62">
              <w:rPr>
                <w:rFonts w:ascii="Times New Roman" w:eastAsia="Times New Roman" w:hAnsi="Times New Roman" w:cs="Times New Roman"/>
                <w:sz w:val="24"/>
                <w:szCs w:val="24"/>
                <w:lang w:eastAsia="ru-RU"/>
              </w:rPr>
              <w:lastRenderedPageBreak/>
              <w:t>комфорта учащихся</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Директор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Школьный психолог</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Учителя-предметники</w:t>
            </w:r>
          </w:p>
        </w:tc>
      </w:tr>
      <w:tr w:rsidR="00257B10" w:rsidRPr="00103B62" w:rsidTr="00257B10">
        <w:trPr>
          <w:trHeight w:val="437"/>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Зам. директора по ВР</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Учитель физической культуры</w:t>
            </w:r>
          </w:p>
        </w:tc>
      </w:tr>
      <w:tr w:rsidR="00257B10" w:rsidRPr="00103B62" w:rsidTr="00257B10">
        <w:trPr>
          <w:trHeight w:val="437"/>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Воспитание учащихся личным примером учителей  (участие преподавателей в Днях здоровья, доброжелательность в общении, </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tc>
      </w:tr>
      <w:tr w:rsidR="00257B10" w:rsidRPr="00103B62" w:rsidTr="00257B10">
        <w:trPr>
          <w:trHeight w:val="437"/>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Школьный психолог</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37"/>
        </w:trPr>
        <w:tc>
          <w:tcPr>
            <w:tcW w:w="959" w:type="dxa"/>
            <w:tcBorders>
              <w:top w:val="single" w:sz="4" w:space="0" w:color="000000"/>
              <w:left w:val="single" w:sz="4" w:space="0" w:color="000000"/>
              <w:bottom w:val="single" w:sz="4" w:space="0" w:color="000000"/>
              <w:right w:val="nil"/>
            </w:tcBorders>
          </w:tcPr>
          <w:p w:rsidR="00257B10" w:rsidRPr="00103B62" w:rsidRDefault="00257B10" w:rsidP="005F7CC6">
            <w:pPr>
              <w:widowControl w:val="0"/>
              <w:numPr>
                <w:ilvl w:val="0"/>
                <w:numId w:val="9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5033"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Руководитель сайта</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Учащиеся школы</w:t>
            </w:r>
          </w:p>
        </w:tc>
      </w:tr>
    </w:tbl>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5F7CC6">
      <w:pPr>
        <w:widowControl w:val="0"/>
        <w:numPr>
          <w:ilvl w:val="0"/>
          <w:numId w:val="92"/>
        </w:numPr>
        <w:suppressAutoHyphens/>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Формирование экологической культуры</w:t>
      </w:r>
    </w:p>
    <w:tbl>
      <w:tblPr>
        <w:tblW w:w="0" w:type="auto"/>
        <w:tblInd w:w="-5" w:type="dxa"/>
        <w:tblLayout w:type="fixed"/>
        <w:tblLook w:val="04A0" w:firstRow="1" w:lastRow="0" w:firstColumn="1" w:lastColumn="0" w:noHBand="0" w:noVBand="1"/>
      </w:tblPr>
      <w:tblGrid>
        <w:gridCol w:w="631"/>
        <w:gridCol w:w="5431"/>
        <w:gridCol w:w="3695"/>
      </w:tblGrid>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Ответственность и контроль за реализацию направления</w:t>
            </w: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 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 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 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Педагог-организатор</w:t>
            </w: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Учителя- предметники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Классные руководители</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Педагог-организатор</w:t>
            </w: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Усвоение в семье позитивных образцов </w:t>
            </w:r>
            <w:r w:rsidRPr="00103B62">
              <w:rPr>
                <w:rFonts w:ascii="Times New Roman" w:eastAsia="Times New Roman" w:hAnsi="Times New Roman" w:cs="Times New Roman"/>
                <w:sz w:val="24"/>
                <w:szCs w:val="24"/>
                <w:lang w:eastAsia="ru-RU"/>
              </w:rPr>
              <w:lastRenderedPageBreak/>
              <w:t>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Классные руководители</w:t>
            </w:r>
          </w:p>
        </w:tc>
      </w:tr>
    </w:tbl>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b/>
          <w:sz w:val="26"/>
          <w:szCs w:val="26"/>
          <w:lang w:eastAsia="ru-RU"/>
        </w:rPr>
      </w:pPr>
    </w:p>
    <w:p w:rsidR="00257B10" w:rsidRPr="00103B62" w:rsidRDefault="00257B10" w:rsidP="005F7CC6">
      <w:pPr>
        <w:widowControl w:val="0"/>
        <w:numPr>
          <w:ilvl w:val="0"/>
          <w:numId w:val="92"/>
        </w:numPr>
        <w:suppressAutoHyphens/>
        <w:snapToGrid w:val="0"/>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 xml:space="preserve">Просветительская работа с родителями. </w:t>
      </w:r>
    </w:p>
    <w:p w:rsidR="00257B10" w:rsidRPr="00103B62" w:rsidRDefault="00257B10" w:rsidP="00103B62">
      <w:pPr>
        <w:snapToGrid w:val="0"/>
        <w:spacing w:after="0" w:line="240" w:lineRule="auto"/>
        <w:jc w:val="both"/>
        <w:rPr>
          <w:rFonts w:ascii="Times New Roman" w:eastAsia="Times New Roman" w:hAnsi="Times New Roman" w:cs="Times New Roman"/>
          <w:b/>
          <w:sz w:val="26"/>
          <w:szCs w:val="26"/>
          <w:lang w:eastAsia="ru-RU"/>
        </w:rPr>
      </w:pPr>
    </w:p>
    <w:p w:rsidR="00257B10" w:rsidRPr="00103B62" w:rsidRDefault="00257B10" w:rsidP="00103B62">
      <w:pPr>
        <w:spacing w:after="0" w:line="240" w:lineRule="auto"/>
        <w:ind w:firstLine="426"/>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257B10" w:rsidRPr="00103B62" w:rsidRDefault="00257B10" w:rsidP="005F7CC6">
      <w:pPr>
        <w:widowControl w:val="0"/>
        <w:numPr>
          <w:ilvl w:val="0"/>
          <w:numId w:val="89"/>
        </w:numPr>
        <w:suppressAutoHyphens/>
        <w:spacing w:after="0" w:line="240" w:lineRule="auto"/>
        <w:ind w:hanging="294"/>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проведение соответствующих лекций, семинаров, круглых столов и т. п.; </w:t>
      </w:r>
    </w:p>
    <w:p w:rsidR="00257B10" w:rsidRPr="00103B62" w:rsidRDefault="00257B10" w:rsidP="005F7CC6">
      <w:pPr>
        <w:widowControl w:val="0"/>
        <w:numPr>
          <w:ilvl w:val="0"/>
          <w:numId w:val="89"/>
        </w:numPr>
        <w:suppressAutoHyphens/>
        <w:spacing w:after="0" w:line="240" w:lineRule="auto"/>
        <w:ind w:hanging="294"/>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257B10" w:rsidRPr="00103B62" w:rsidRDefault="00257B10" w:rsidP="005F7CC6">
      <w:pPr>
        <w:widowControl w:val="0"/>
        <w:numPr>
          <w:ilvl w:val="0"/>
          <w:numId w:val="89"/>
        </w:numPr>
        <w:suppressAutoHyphens/>
        <w:spacing w:after="0" w:line="240" w:lineRule="auto"/>
        <w:ind w:hanging="294"/>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создание библиотечки детского здоровья, доступной для родителей и т.п. </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Представители родительского комитета и родители-активисты привлекаются к организации таких мероприятий как:</w:t>
      </w:r>
    </w:p>
    <w:p w:rsidR="00257B10" w:rsidRPr="00103B62" w:rsidRDefault="00257B10" w:rsidP="005F7CC6">
      <w:pPr>
        <w:widowControl w:val="0"/>
        <w:numPr>
          <w:ilvl w:val="0"/>
          <w:numId w:val="93"/>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экскурсии;</w:t>
      </w:r>
    </w:p>
    <w:p w:rsidR="00257B10" w:rsidRPr="00103B62" w:rsidRDefault="00257B10" w:rsidP="005F7CC6">
      <w:pPr>
        <w:widowControl w:val="0"/>
        <w:numPr>
          <w:ilvl w:val="0"/>
          <w:numId w:val="93"/>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туристические походы;</w:t>
      </w:r>
    </w:p>
    <w:p w:rsidR="00257B10" w:rsidRPr="00103B62" w:rsidRDefault="00257B10" w:rsidP="005F7CC6">
      <w:pPr>
        <w:widowControl w:val="0"/>
        <w:numPr>
          <w:ilvl w:val="0"/>
          <w:numId w:val="93"/>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спортивные мероприятия;</w:t>
      </w:r>
    </w:p>
    <w:p w:rsidR="00257B10" w:rsidRPr="00103B62" w:rsidRDefault="00257B10" w:rsidP="005F7CC6">
      <w:pPr>
        <w:widowControl w:val="0"/>
        <w:numPr>
          <w:ilvl w:val="0"/>
          <w:numId w:val="93"/>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дни здоровья.</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Предварительно с родителями проводит инструктаж зам. директора по безопасности. Работа со всеми родителями ведётся по направлениям профилактики детского дорожно-транспортного травматизма, употребления учащимися ПАВ.</w:t>
      </w:r>
    </w:p>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p>
    <w:tbl>
      <w:tblPr>
        <w:tblW w:w="0" w:type="auto"/>
        <w:tblInd w:w="-5" w:type="dxa"/>
        <w:tblLayout w:type="fixed"/>
        <w:tblLook w:val="04A0" w:firstRow="1" w:lastRow="0" w:firstColumn="1" w:lastColumn="0" w:noHBand="0" w:noVBand="1"/>
      </w:tblPr>
      <w:tblGrid>
        <w:gridCol w:w="631"/>
        <w:gridCol w:w="5431"/>
        <w:gridCol w:w="3695"/>
      </w:tblGrid>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xml:space="preserve"> Ответственность и контроль за реализацию направления</w:t>
            </w: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704"/>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r w:rsidR="00257B10" w:rsidRPr="00103B62" w:rsidTr="00257B10">
        <w:trPr>
          <w:trHeight w:val="49"/>
        </w:trPr>
        <w:tc>
          <w:tcPr>
            <w:tcW w:w="6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p>
        </w:tc>
        <w:tc>
          <w:tcPr>
            <w:tcW w:w="5431" w:type="dxa"/>
            <w:tcBorders>
              <w:top w:val="single" w:sz="4" w:space="0" w:color="000000"/>
              <w:left w:val="single" w:sz="4" w:space="0" w:color="000000"/>
              <w:bottom w:val="single" w:sz="4" w:space="0" w:color="000000"/>
              <w:right w:val="nil"/>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Администрация школы</w:t>
            </w:r>
          </w:p>
          <w:p w:rsidR="00257B10" w:rsidRPr="00103B62" w:rsidRDefault="00257B10" w:rsidP="00103B62">
            <w:pPr>
              <w:snapToGrid w:val="0"/>
              <w:spacing w:after="0" w:line="240" w:lineRule="auto"/>
              <w:jc w:val="both"/>
              <w:rPr>
                <w:rFonts w:ascii="Times New Roman" w:eastAsia="Times New Roman" w:hAnsi="Times New Roman" w:cs="Times New Roman"/>
                <w:sz w:val="24"/>
                <w:szCs w:val="24"/>
                <w:lang w:eastAsia="ru-RU"/>
              </w:rPr>
            </w:pPr>
          </w:p>
        </w:tc>
      </w:tr>
    </w:tbl>
    <w:p w:rsidR="00257B10" w:rsidRPr="00103B62" w:rsidRDefault="00257B10" w:rsidP="00103B62">
      <w:pPr>
        <w:spacing w:after="0" w:line="240" w:lineRule="auto"/>
        <w:ind w:firstLine="708"/>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b/>
          <w:bCs/>
          <w:sz w:val="26"/>
          <w:szCs w:val="26"/>
          <w:lang w:eastAsia="ru-RU"/>
        </w:rPr>
      </w:pPr>
      <w:r w:rsidRPr="00103B62">
        <w:rPr>
          <w:rFonts w:ascii="Times New Roman" w:eastAsia="Times New Roman" w:hAnsi="Times New Roman" w:cs="Times New Roman"/>
          <w:b/>
          <w:bCs/>
          <w:sz w:val="26"/>
          <w:szCs w:val="26"/>
          <w:lang w:eastAsia="ru-RU"/>
        </w:rPr>
        <w:t>2.4.4. Модели организации работы, виды деятельности и формы занятий</w:t>
      </w:r>
    </w:p>
    <w:p w:rsidR="00257B10" w:rsidRPr="00103B62" w:rsidRDefault="00257B10" w:rsidP="00103B62">
      <w:pPr>
        <w:spacing w:after="0" w:line="240" w:lineRule="auto"/>
        <w:ind w:firstLine="708"/>
        <w:jc w:val="both"/>
        <w:rPr>
          <w:rFonts w:ascii="Times New Roman" w:eastAsia="Lucida Sans Unicode" w:hAnsi="Times New Roman" w:cs="Times New Roman"/>
          <w:b/>
          <w:kern w:val="1"/>
          <w:sz w:val="26"/>
          <w:szCs w:val="26"/>
          <w:lang w:eastAsia="hi-IN" w:bidi="hi-IN"/>
        </w:rPr>
      </w:pPr>
      <w:r w:rsidRPr="00103B62">
        <w:rPr>
          <w:rFonts w:ascii="Times New Roman" w:eastAsia="Lucida Sans Unicode" w:hAnsi="Times New Roman" w:cs="Times New Roman"/>
          <w:b/>
          <w:kern w:val="1"/>
          <w:sz w:val="26"/>
          <w:szCs w:val="26"/>
          <w:lang w:eastAsia="hi-IN" w:bidi="hi-IN"/>
        </w:rPr>
        <w:t>Организационно-управленческие мероприятия по здоровьесбережению образовательного процесса.</w:t>
      </w:r>
    </w:p>
    <w:p w:rsidR="00257B10" w:rsidRPr="00103B62" w:rsidRDefault="00257B10" w:rsidP="00103B62">
      <w:pPr>
        <w:spacing w:after="0" w:line="240" w:lineRule="auto"/>
        <w:jc w:val="both"/>
        <w:rPr>
          <w:rFonts w:ascii="Times New Roman" w:eastAsia="Lucida Sans Unicode" w:hAnsi="Times New Roman" w:cs="Times New Roman"/>
          <w:b/>
          <w:kern w:val="1"/>
          <w:sz w:val="26"/>
          <w:szCs w:val="26"/>
          <w:lang w:eastAsia="hi-IN" w:bidi="hi-IN"/>
        </w:rPr>
      </w:pPr>
    </w:p>
    <w:p w:rsidR="00257B10" w:rsidRPr="00103B62" w:rsidRDefault="00257B10" w:rsidP="00103B62">
      <w:pPr>
        <w:spacing w:after="0" w:line="240" w:lineRule="auto"/>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kern w:val="1"/>
          <w:sz w:val="26"/>
          <w:szCs w:val="26"/>
          <w:lang w:eastAsia="hi-IN" w:bidi="hi-IN"/>
        </w:rPr>
        <w:tab/>
        <w:t xml:space="preserve"> Педагогический коллектив, понимая остро стоящие проблемы здоровья школьников младших классов, придает особое значение данному вопросу на протяжении всех лет работы. Ищет возможности оптимизации здоровьесберегающих технологий и систематизации аналитической, </w:t>
      </w:r>
      <w:r w:rsidRPr="00103B62">
        <w:rPr>
          <w:rFonts w:ascii="Times New Roman" w:eastAsia="Lucida Sans Unicode" w:hAnsi="Times New Roman" w:cs="Times New Roman"/>
          <w:kern w:val="1"/>
          <w:sz w:val="26"/>
          <w:szCs w:val="26"/>
          <w:lang w:eastAsia="hi-IN" w:bidi="hi-IN"/>
        </w:rPr>
        <w:lastRenderedPageBreak/>
        <w:t>мониторинговой базы, административных и педагогических ресурсов, социального и родительского партнерства в решении проблем здоровья учащихся.</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Все школьные помещения соответствуют санитарным и гигиеническим нормам, нормам пожарной безопасности, требованиям охраны здоровья и охраны труда. В течение года учителя следят за правильной расстановкой ученической мебели. Детей с нарушением зрения рассаживают согласно рекомендациям школьного врача. Меняют местами, сидящих на крайних рядах, не нарушая соответствия высоты мебели их росту.</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Школьная столовая позволяет организовывать горячие завтраки и обеды в урочное и внеурочное время. В школе работают оснащенные спортивные залы, имеется спортивная площадка, оборудованные необходимым игровым и спортивным оборудованием и инвентарём. Работает медицинский кабинет, стоматологический и процедурный кабинеты. Активно работает служба логопедического и медико- психологического сопровождения.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начальной школе реализуется проект «Жить здорово – здорово!» Здоровье – главная ценность жизни. Иметь «хорошее здоровье – это иметь чувство высочайшего блаженства, которое позволяет человеку говорить с удовольствием: «Я чувствую себя великолепно! Я живу - замечательно!» И решить задачу сохранения и укрепления здоровья детей в школьные годы возможно только в едином процессе оздоровления всех участников учебно-воспитательного процесса – и учащихся, и педагогов.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Ребята с удовольствием и радостью включается во все виды деятельности, предлагаемые школой. Занятия физическими упражнениями помогают учителям отдохнуть после трудного рабочего дня. В течение года учителя следят за правильной посадкой учащихся и расстановкой ученической мебели, в этом им помогают родители – папы.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Правильно организованное и сбалансированное питание имеет не маловажную роль в здоровом образе жизни ребёнка. Дети получают горячие, свежеприготовленные блюда поварами и кулинарами школьной столовой.</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В начальной школе проводятся профилактические беседы с приглашением школьного врача по выполнению режима дня, соблюдению гигиены в школе.</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Учителями организованы малые формы физвоспитания: физкультминутки на уроках, динамические часы (1 кл.), спортивные часы в ГПД, динамические паузы на переменах. В рамках внеурочной деятельности у ребят есть прекрасная возможность заняться плаванием. В течение года с ребятами, нуждающиеся в психологической поддержке, работает психолог Михайлова Марина Юрьевна, учитель-логопед Соловьева Оксана Алексеевна учит ребят правильно произносить звуки.</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Образовательная деятельность в начальной школе организована в режиме шестидневной рабочей недели. В рамках применения разнообразных форм </w:t>
      </w:r>
      <w:r w:rsidRPr="00103B62">
        <w:rPr>
          <w:rFonts w:ascii="Times New Roman" w:eastAsia="Lucida Sans Unicode" w:hAnsi="Times New Roman" w:cs="Times New Roman"/>
          <w:kern w:val="1"/>
          <w:sz w:val="26"/>
          <w:szCs w:val="26"/>
          <w:lang w:eastAsia="hi-IN" w:bidi="hi-IN"/>
        </w:rPr>
        <w:lastRenderedPageBreak/>
        <w:t>увеличения двигательной активности,  для укрепления здоровья учащихся начальной в учебный план внеурочной деятельности для 2-4-классов введено занятие плаванием (2часа в неделю).</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течение учебного года унифицирован, систематизирован и спрограммирован комплексный мониторинг состояния здоровья учащихся и уровня их физической готовности, что позволяет расширить аналитическую базу здоровьесбережения, повысить качество аналитических материалов и что немаловажно повысить эффективность труда педагогов и администраторов, а, следовательно, повысить качество здоровьесберегающих образовательных услуг.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рамках повышения эффективности системы оздоровительных мероприятий администрация и педагогический коллектив начальной школы ведут работу по соблюдению санитарно-гигиенических норм и правил, регламентирующих требования к освещению, оборудованию, режиму учебно-воспитательного процесса и учебной нагрузке, организации физического воспитания, питания учащихся и др.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В течение всего учебного года в кабинетах осуществлялось сквозное проветривание до начала занятий, после их окончания и во время перемен. В теплые дни занятия проводились при открытых фрамугах. Освещенность поддерживалась в норме: окна открытые, жалюзи длиной около 150 см. Подоконники свободные. Комнатные цветы расположены в «зеленых уголках» или на отдельных подставках и полках. В кабинетах очень чисто, благодаря техническому персоналу, классному руководителю, дежурным учащимся. Рабочее место ученика и учителя соответствовало гигиеническому режиму в классном помещении.</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На совещаниях при руководителе систематически рассматривались вопросы по здоровьесбережению. На внутришкольный контроль в течение года были поставлены актуальные вопросы:</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соблюдение норм адаптационного периода у первоклассников</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дозировка домашнего задания в начальной школе с учётом санитарных норм; тематический контроль выполнение санитарных требований по организации физкультурных минуток на уроках;</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проверка проведения инструктажей по технике безопасности учителями физической культуры;</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b/>
          <w:kern w:val="1"/>
          <w:sz w:val="26"/>
          <w:szCs w:val="26"/>
          <w:lang w:eastAsia="hi-IN" w:bidi="hi-IN"/>
        </w:rPr>
        <w:t>Профилактические мероприятия по оздоровлению учащихся</w:t>
      </w:r>
      <w:r w:rsidRPr="00103B62">
        <w:rPr>
          <w:rFonts w:ascii="Times New Roman" w:eastAsia="Lucida Sans Unicode" w:hAnsi="Times New Roman" w:cs="Times New Roman"/>
          <w:kern w:val="1"/>
          <w:sz w:val="26"/>
          <w:szCs w:val="26"/>
          <w:lang w:eastAsia="hi-IN" w:bidi="hi-IN"/>
        </w:rPr>
        <w:t xml:space="preserve">. Гимнастика до учебных занятий. Ежедневно в режиме учебного дня до занятий проводится утренняя гимнастика, которая укрепляет здоровье детей, создаёт хорошее настроение на целый день и оберегает наших воспитанников от перегрузок. Динамические перемены Особую роль в снятии напряжения после аудиторной нагрузки у учащихся начальной школы играет организация и проведение динамических перемен. Учителя 2-4 классов продумывают различные формы двигательной активности детей, подбирая интересные подвижные игры, адаптируют их к временным и территориальным условиям проведения перемен.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Физкультминутки</w:t>
      </w:r>
      <w:r w:rsidRPr="00103B62">
        <w:rPr>
          <w:rFonts w:ascii="Times New Roman" w:eastAsia="Lucida Sans Unicode" w:hAnsi="Times New Roman" w:cs="Times New Roman"/>
          <w:kern w:val="1"/>
          <w:sz w:val="26"/>
          <w:szCs w:val="26"/>
          <w:lang w:eastAsia="hi-IN" w:bidi="hi-IN"/>
        </w:rPr>
        <w:t xml:space="preserve">. Физкультурные минутки на уроках представляют собой активный отдых, направленный на уменьшение утомления обучающихся, снятие отрицательных воз- действий от длительных статистических нагрузок, активизацию внимания обучающихся и повышение их способности к более эффективному восприятию учебного материала. Проводятся разные виды </w:t>
      </w:r>
      <w:r w:rsidRPr="00103B62">
        <w:rPr>
          <w:rFonts w:ascii="Times New Roman" w:eastAsia="Lucida Sans Unicode" w:hAnsi="Times New Roman" w:cs="Times New Roman"/>
          <w:kern w:val="1"/>
          <w:sz w:val="26"/>
          <w:szCs w:val="26"/>
          <w:lang w:eastAsia="hi-IN" w:bidi="hi-IN"/>
        </w:rPr>
        <w:lastRenderedPageBreak/>
        <w:t xml:space="preserve">физминуток: оздоровительно-гигиенические, двигательно-речевые, подражательные, танцевально-ритмические, физкультурно- спортивные.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Динамический час</w:t>
      </w:r>
      <w:r w:rsidRPr="00103B62">
        <w:rPr>
          <w:rFonts w:ascii="Times New Roman" w:eastAsia="Lucida Sans Unicode" w:hAnsi="Times New Roman" w:cs="Times New Roman"/>
          <w:kern w:val="1"/>
          <w:sz w:val="26"/>
          <w:szCs w:val="26"/>
          <w:lang w:eastAsia="hi-IN" w:bidi="hi-IN"/>
        </w:rPr>
        <w:t xml:space="preserve"> В 1-х классах в рамках здоровьесбережения и успешной адаптации первоклассников к образовательному процессу, согласно нормам санитарных правил и положения об адаптационном периоде для этой возрастной категории учащихся, организован режим занятий по особому расписанию с поэтапным увеличением учебной нагрузки в течение учебного года.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На протяжении всего учебного года, учителя 1-х классов проводят динамический час: подвижные игры, прогулки, игры с мячом, игры высокой подвижности, игры на свежем воздухе.</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b/>
          <w:kern w:val="1"/>
          <w:sz w:val="26"/>
          <w:szCs w:val="26"/>
          <w:lang w:eastAsia="hi-IN" w:bidi="hi-IN"/>
        </w:rPr>
        <w:t>Уроки на свежем воздухе</w:t>
      </w:r>
      <w:r w:rsidRPr="00103B62">
        <w:rPr>
          <w:rFonts w:ascii="Times New Roman" w:eastAsia="Lucida Sans Unicode" w:hAnsi="Times New Roman" w:cs="Times New Roman"/>
          <w:kern w:val="1"/>
          <w:sz w:val="26"/>
          <w:szCs w:val="26"/>
          <w:lang w:eastAsia="hi-IN" w:bidi="hi-IN"/>
        </w:rPr>
        <w:t xml:space="preserve"> В течение ряда лет в Центре образования используется технология оздоровления детей начальной школы в рамках учебного процесса через организацию уроков на свежем воздухе, изучение природных явлений, их сезонных изменений осенью, зимой и весной, наблюдения за ростом растений, экологической системой района.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В осенний и весенний период учителя начальной школы, учителя- предметники во время учебного процесса, занимаются с учащимися по графику на свежем воздухе в классе под открытым небом. Такие занятия укрепляют детский организм, способствуют формированию у учащихся положительной мотивации к учению и дают возможность каждому ребёнку в классе почувствовать несомненную пользу в сочетании ученического труда и природными факторами оздоровления организма человека.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b/>
          <w:kern w:val="1"/>
          <w:sz w:val="26"/>
          <w:szCs w:val="26"/>
          <w:lang w:eastAsia="hi-IN" w:bidi="hi-IN"/>
        </w:rPr>
        <w:t>Здоровьесбережение на уроках физкультуры</w:t>
      </w:r>
      <w:r w:rsidRPr="00103B62">
        <w:rPr>
          <w:rFonts w:ascii="Times New Roman" w:eastAsia="Lucida Sans Unicode" w:hAnsi="Times New Roman" w:cs="Times New Roman"/>
          <w:kern w:val="1"/>
          <w:sz w:val="26"/>
          <w:szCs w:val="26"/>
          <w:lang w:eastAsia="hi-IN" w:bidi="hi-IN"/>
        </w:rPr>
        <w:t xml:space="preserve"> Физическое воспитание в 1-4 классах начальной школы осуществляется с помощью: проведения уроков физической культуры; курса внеурочной деятельности, внеклассных спортивных мероприятий, которые являются прекрасными средствами сохранения и укрепления здоровья, развития не только физических, но и духовных способностей ребенка, его самоопределения.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Методически грамотно организованные занятия оказывали благоприятное влияние на рост, развитие и укрепление костно-связочного аппарата, мышечной системы, на формирование правильной осанки учащихся, повышение работоспособности, содействие улучшению кровообращения и обмена веществ в организме.»</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 xml:space="preserve"> Результаты успеваемости и качества знаний учащихся по физкультуре</w:t>
      </w:r>
      <w:r w:rsidRPr="00103B62">
        <w:rPr>
          <w:rFonts w:ascii="Times New Roman" w:eastAsia="Lucida Sans Unicode" w:hAnsi="Times New Roman" w:cs="Times New Roman"/>
          <w:kern w:val="1"/>
          <w:sz w:val="26"/>
          <w:szCs w:val="26"/>
          <w:lang w:eastAsia="hi-IN" w:bidi="hi-IN"/>
        </w:rPr>
        <w:t xml:space="preserve">. В течение года учителями проводится мониторинг уровня сформированности обязательных результатов успеваемости. Использование различных систем обучения, передовых технологий развивающего и личностно-ориентированного обучения, изучение и внедрение передового педагогического опыта, уровневая дифференциация обучения, помощь психолога, создание здоровье сберегающей среды, все это позволило в данном уч. году достичь достаточно стабильно высоких результатов.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течение всего учебного года применялась программа комплексного развития качеств и техники выполнения физических упражнений с применением сопряженного метода обучения, который способствует параллельному развитию физических качеств и обеспечению двигательной деятельности (сердечнососудистой, дыхательной, деятельности вестибулярного аппарата и т.д.).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lastRenderedPageBreak/>
        <w:t>В работе с младшими классами параллельно с программными требованиями использовались новые методы и средства обучения, например, общая разминка под музыку. Поскольку они необычны, то оказались наиболее интересны детям. Резуль- татом такого подхода к обучению можно считать высокую посещаемость уроков физической культуры и хорошие показатели качества усвоения учебного материала.</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b/>
          <w:kern w:val="1"/>
          <w:sz w:val="26"/>
          <w:szCs w:val="26"/>
          <w:lang w:eastAsia="hi-IN" w:bidi="hi-IN"/>
        </w:rPr>
        <w:t>Физкультурно –оздоровительная и спортивно-массовая работа</w:t>
      </w:r>
      <w:r w:rsidRPr="00103B62">
        <w:rPr>
          <w:rFonts w:ascii="Times New Roman" w:eastAsia="Lucida Sans Unicode" w:hAnsi="Times New Roman" w:cs="Times New Roman"/>
          <w:kern w:val="1"/>
          <w:sz w:val="26"/>
          <w:szCs w:val="26"/>
          <w:lang w:eastAsia="hi-IN" w:bidi="hi-IN"/>
        </w:rPr>
        <w:t xml:space="preserve"> Организация физкультурно - оздоровительной и спортивно-массовой работы в школе обуславливается рекреативной функцией досуга. Учителя физической культуры  уделяют особое внимание данной работе, так как внеклассная форма занятий, ориентирована на укрепление здоровья и физической подготовленности обучающихся.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системе дополнительного образования учителями методического объединения физической культуры начальной школы проводились занятия по спортивным секциям: секция хоккей на траве; секции мини футбол, бальные танцы,  секция баскетбол, художественная гимнастика. В секциях обязательно выделялись возрастные этапы начала занятий различными видами спорта на время начальной, учебно-тренировочной подготовки и период спортивного совершенствования. Учителя придерживались принципа, что чем младше обучающийся, тем больше должен быть в тренировках удельный вес общей физической подготовки.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Спортивно-массовые мероприятия в форме спортивных соревнований, эстафет и праздников, подвижных переменок пользуются большой популярностью среди учащихся начальной школы. Учителя уделяют большое внимание этому виду оздоровительной деятельности, так как на них присутствуют большое количество школьников, зрителей-болельщиков, родителей, учителей, всегда ведется тщательная разработка сценария праздника. Умелое использование возможностей и средств, помогают учителям сделать спортивные праздники привлекательными, эмоциональными, чтобы они надолго запомнились и участникам, и зрителям.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Замечательной традицией в начальной школе стало проведение баллов. Свои художественно-эстетические таланты ребята проявили в мероприятиях, подготов- ленных педагогами ритмики. В рамках школьных мероприятий учащиеся начальной школы под руководством учителей подготовили много интересных танцевальных номеров. В соответствии с планом методической работы в рамках недели физической культуры учителями физической культуры были проведены открытые уроки.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Система безопасности в начальной школе</w:t>
      </w:r>
      <w:r w:rsidRPr="00103B62">
        <w:rPr>
          <w:rFonts w:ascii="Times New Roman" w:eastAsia="Lucida Sans Unicode" w:hAnsi="Times New Roman" w:cs="Times New Roman"/>
          <w:kern w:val="1"/>
          <w:sz w:val="26"/>
          <w:szCs w:val="26"/>
          <w:lang w:eastAsia="hi-IN" w:bidi="hi-IN"/>
        </w:rPr>
        <w:t xml:space="preserve"> Здоровьесберегающие технологии и безопасность образовательной среды ребёнка актуальные и приоритетные направления деятельности администрации и педагогического коллектива начальной школы. В </w:t>
      </w:r>
      <w:r w:rsidR="009231BB" w:rsidRPr="00103B62">
        <w:rPr>
          <w:rFonts w:ascii="Times New Roman" w:eastAsia="Lucida Sans Unicode" w:hAnsi="Times New Roman" w:cs="Times New Roman"/>
          <w:kern w:val="1"/>
          <w:sz w:val="26"/>
          <w:szCs w:val="26"/>
          <w:lang w:eastAsia="hi-IN" w:bidi="hi-IN"/>
        </w:rPr>
        <w:t>течении</w:t>
      </w:r>
      <w:r w:rsidRPr="00103B62">
        <w:rPr>
          <w:rFonts w:ascii="Times New Roman" w:eastAsia="Lucida Sans Unicode" w:hAnsi="Times New Roman" w:cs="Times New Roman"/>
          <w:kern w:val="1"/>
          <w:sz w:val="26"/>
          <w:szCs w:val="26"/>
          <w:lang w:eastAsia="hi-IN" w:bidi="hi-IN"/>
        </w:rPr>
        <w:t xml:space="preserve"> учебно</w:t>
      </w:r>
      <w:r w:rsidR="009231BB" w:rsidRPr="00103B62">
        <w:rPr>
          <w:rFonts w:ascii="Times New Roman" w:eastAsia="Lucida Sans Unicode" w:hAnsi="Times New Roman" w:cs="Times New Roman"/>
          <w:kern w:val="1"/>
          <w:sz w:val="26"/>
          <w:szCs w:val="26"/>
          <w:lang w:eastAsia="hi-IN" w:bidi="hi-IN"/>
        </w:rPr>
        <w:t>го</w:t>
      </w:r>
      <w:r w:rsidRPr="00103B62">
        <w:rPr>
          <w:rFonts w:ascii="Times New Roman" w:eastAsia="Lucida Sans Unicode" w:hAnsi="Times New Roman" w:cs="Times New Roman"/>
          <w:kern w:val="1"/>
          <w:sz w:val="26"/>
          <w:szCs w:val="26"/>
          <w:lang w:eastAsia="hi-IN" w:bidi="hi-IN"/>
        </w:rPr>
        <w:t xml:space="preserve"> год</w:t>
      </w:r>
      <w:r w:rsidR="009231BB" w:rsidRPr="00103B62">
        <w:rPr>
          <w:rFonts w:ascii="Times New Roman" w:eastAsia="Lucida Sans Unicode" w:hAnsi="Times New Roman" w:cs="Times New Roman"/>
          <w:kern w:val="1"/>
          <w:sz w:val="26"/>
          <w:szCs w:val="26"/>
          <w:lang w:eastAsia="hi-IN" w:bidi="hi-IN"/>
        </w:rPr>
        <w:t>а</w:t>
      </w:r>
      <w:r w:rsidRPr="00103B62">
        <w:rPr>
          <w:rFonts w:ascii="Times New Roman" w:eastAsia="Lucida Sans Unicode" w:hAnsi="Times New Roman" w:cs="Times New Roman"/>
          <w:kern w:val="1"/>
          <w:sz w:val="26"/>
          <w:szCs w:val="26"/>
          <w:lang w:eastAsia="hi-IN" w:bidi="hi-IN"/>
        </w:rPr>
        <w:t xml:space="preserve"> в рамках организации данной работы про</w:t>
      </w:r>
      <w:r w:rsidR="009231BB" w:rsidRPr="00103B62">
        <w:rPr>
          <w:rFonts w:ascii="Times New Roman" w:eastAsia="Lucida Sans Unicode" w:hAnsi="Times New Roman" w:cs="Times New Roman"/>
          <w:kern w:val="1"/>
          <w:sz w:val="26"/>
          <w:szCs w:val="26"/>
          <w:lang w:eastAsia="hi-IN" w:bidi="hi-IN"/>
        </w:rPr>
        <w:t>ходят</w:t>
      </w:r>
      <w:r w:rsidRPr="00103B62">
        <w:rPr>
          <w:rFonts w:ascii="Times New Roman" w:eastAsia="Lucida Sans Unicode" w:hAnsi="Times New Roman" w:cs="Times New Roman"/>
          <w:kern w:val="1"/>
          <w:sz w:val="26"/>
          <w:szCs w:val="26"/>
          <w:lang w:eastAsia="hi-IN" w:bidi="hi-IN"/>
        </w:rPr>
        <w:t xml:space="preserve"> классные часы, открытые уроки, родительские собрания, экскурсии, конкурсы, посвященные системе безопасности и правилам поведения в различных чрезвычайных ситуациях.</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Согласно плану работы здоровьесбережения в начальной школе были организованы и проведены мероприятия с целью форм</w:t>
      </w:r>
      <w:r w:rsidR="009231BB" w:rsidRPr="00103B62">
        <w:rPr>
          <w:rFonts w:ascii="Times New Roman" w:eastAsia="Lucida Sans Unicode" w:hAnsi="Times New Roman" w:cs="Times New Roman"/>
          <w:kern w:val="1"/>
          <w:sz w:val="26"/>
          <w:szCs w:val="26"/>
          <w:lang w:eastAsia="hi-IN" w:bidi="hi-IN"/>
        </w:rPr>
        <w:t>ирования компетентностей здоро</w:t>
      </w:r>
      <w:r w:rsidRPr="00103B62">
        <w:rPr>
          <w:rFonts w:ascii="Times New Roman" w:eastAsia="Lucida Sans Unicode" w:hAnsi="Times New Roman" w:cs="Times New Roman"/>
          <w:kern w:val="1"/>
          <w:sz w:val="26"/>
          <w:szCs w:val="26"/>
          <w:lang w:eastAsia="hi-IN" w:bidi="hi-IN"/>
        </w:rPr>
        <w:t xml:space="preserve">вого образа жизни посредством здоровьесберегающей и здоровьеформирующей, безопасной среды, направленной на сохранение и </w:t>
      </w:r>
      <w:r w:rsidR="009231BB" w:rsidRPr="00103B62">
        <w:rPr>
          <w:rFonts w:ascii="Times New Roman" w:eastAsia="Lucida Sans Unicode" w:hAnsi="Times New Roman" w:cs="Times New Roman"/>
          <w:kern w:val="1"/>
          <w:sz w:val="26"/>
          <w:szCs w:val="26"/>
          <w:lang w:eastAsia="hi-IN" w:bidi="hi-IN"/>
        </w:rPr>
        <w:t>укрепление здоровья всех участ</w:t>
      </w:r>
      <w:r w:rsidRPr="00103B62">
        <w:rPr>
          <w:rFonts w:ascii="Times New Roman" w:eastAsia="Lucida Sans Unicode" w:hAnsi="Times New Roman" w:cs="Times New Roman"/>
          <w:kern w:val="1"/>
          <w:sz w:val="26"/>
          <w:szCs w:val="26"/>
          <w:lang w:eastAsia="hi-IN" w:bidi="hi-IN"/>
        </w:rPr>
        <w:t xml:space="preserve">ников образовательного процесса.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lastRenderedPageBreak/>
        <w:t>Мероприятия по безопасности в начальной школе</w:t>
      </w:r>
      <w:r w:rsidRPr="00103B62">
        <w:rPr>
          <w:rFonts w:ascii="Times New Roman" w:eastAsia="Lucida Sans Unicode" w:hAnsi="Times New Roman" w:cs="Times New Roman"/>
          <w:kern w:val="1"/>
          <w:sz w:val="26"/>
          <w:szCs w:val="26"/>
          <w:lang w:eastAsia="hi-IN" w:bidi="hi-IN"/>
        </w:rPr>
        <w:t xml:space="preserve"> Классными руководителями 1-4 классов проводятся инструктажи по правилам безопасного поведения на дорогах, по охране труда, а также проводились пятиминутки безопасности после последнего урока, беседы по правилам дорожного движения для учащихся 1-4 классов на тему «Безопасный путь по дороге в школу и домой».</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Разработана практическая работа по ПДД «Мой безопасный маршрут в школу». Практическую работу выполнили все учащиеся начальной школы. При выполнении работы большую помощь детям оказали родители. Каждый ребенок нарисовал для себя схему безопасного маршрута в школу, придумал дорожные знаки, которыми отметил опасные участки маршрута. Также разработаны «Рекомендации для родителей по профилактике ДТТ». На родительских собраниях классные руководители вручили каждому родителю пакет документов по профилактике ДТТ, показаны презентации.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начальной школе проходит конкурс рисунков по безопасности дорожного движения «Мы рисуем улицу» (школьный тур) с целью повышения эффективности работы по предупреждению детского дорожно-транспортного травматизма и фор- мирования устойчивых знаний, умений и навыков безопасного поведения детей на дорогах.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Оформлен уголок «Правила дорожного движения» и информационный уголок для родителей 1-х классов: памятки-рекомендации для родителей по профилактике детского дорожного транспортного травматизма. Учителями информатики проведены беседы о соблюдении принципов здоровьесбережения, о безопасности при работе с компьютером.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Ежемесячно классными руководителями согласно тематическому планированию проводятся беседы в 1-4 классах по ПДД, о строгом соблюдении правил педагогами при сопровождении детей. Проведен месячник по профилактике ДТТ и ЧС (проведены кл часы «Берегись автомобиля!», «Безопасное поведение во время пожара. Пути эвакуации»; «Осенние каникулы!» , «Зимние каникулы!» - , инструктажи по поведению учащихся на новогодних представлениях, «Весенние каникулы!», на дополнительных каникулах для 1-х классов.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Проведены инструктажи «Правила поведения на водоёмах в зимний период», </w:t>
      </w:r>
      <w:r w:rsidR="009231BB" w:rsidRPr="00103B62">
        <w:rPr>
          <w:rFonts w:ascii="Times New Roman" w:eastAsia="Lucida Sans Unicode" w:hAnsi="Times New Roman" w:cs="Times New Roman"/>
          <w:kern w:val="1"/>
          <w:sz w:val="26"/>
          <w:szCs w:val="26"/>
          <w:lang w:eastAsia="hi-IN" w:bidi="hi-IN"/>
        </w:rPr>
        <w:t>проводятся</w:t>
      </w:r>
      <w:r w:rsidRPr="00103B62">
        <w:rPr>
          <w:rFonts w:ascii="Times New Roman" w:eastAsia="Lucida Sans Unicode" w:hAnsi="Times New Roman" w:cs="Times New Roman"/>
          <w:kern w:val="1"/>
          <w:sz w:val="26"/>
          <w:szCs w:val="26"/>
          <w:lang w:eastAsia="hi-IN" w:bidi="hi-IN"/>
        </w:rPr>
        <w:t xml:space="preserve"> беседы и классные часы на тему «Культура безопасности на водоёмах в зимний период», оформлен стенд «Информация для родителей» на тему об особенностях поведения в зимний период; - разработаны и вручены памятки для учащихся «Дорожные знаки».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Повестка дня на профилактических мероприятиях: «Дети - пассажиры общественного транспорта», «Дети - пассажиры автомобиля», «Дети - водители (велосипеды, скутеры, мопеды)» и др.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Изучение правил безопасности проходят в форме бесед, классных часов, просмотра видеофильмов, спектаклей, а также при проведении экскурсий, спортивных, кружковых занятий и другой внешкольной и внеклассной работы. Основы безопасного поведения также изучаются учащимися на уроках окружающего мира, на классных и общешкольных родительских собраниях.</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Администрацией начальной школы контроли</w:t>
      </w:r>
      <w:r w:rsidR="009231BB" w:rsidRPr="00103B62">
        <w:rPr>
          <w:rFonts w:ascii="Times New Roman" w:eastAsia="Lucida Sans Unicode" w:hAnsi="Times New Roman" w:cs="Times New Roman"/>
          <w:kern w:val="1"/>
          <w:sz w:val="26"/>
          <w:szCs w:val="26"/>
          <w:lang w:eastAsia="hi-IN" w:bidi="hi-IN"/>
        </w:rPr>
        <w:t>руется ведение и оформление до</w:t>
      </w:r>
      <w:r w:rsidRPr="00103B62">
        <w:rPr>
          <w:rFonts w:ascii="Times New Roman" w:eastAsia="Lucida Sans Unicode" w:hAnsi="Times New Roman" w:cs="Times New Roman"/>
          <w:kern w:val="1"/>
          <w:sz w:val="26"/>
          <w:szCs w:val="26"/>
          <w:lang w:eastAsia="hi-IN" w:bidi="hi-IN"/>
        </w:rPr>
        <w:t xml:space="preserve">кументации по охране труда: распоряжений о выезде классов, журналов по технике безопасности, наличия необходимых инструкций по пожарной охране. В актовом зале школы прошла встреча с инспектором ОБ ДПС ГИБДД . Инспектор </w:t>
      </w:r>
      <w:r w:rsidRPr="00103B62">
        <w:rPr>
          <w:rFonts w:ascii="Times New Roman" w:eastAsia="Lucida Sans Unicode" w:hAnsi="Times New Roman" w:cs="Times New Roman"/>
          <w:kern w:val="1"/>
          <w:sz w:val="26"/>
          <w:szCs w:val="26"/>
          <w:lang w:eastAsia="hi-IN" w:bidi="hi-IN"/>
        </w:rPr>
        <w:lastRenderedPageBreak/>
        <w:t xml:space="preserve">напомнил школьникам, как правильно переходить дорогу, привел цифры статистики по ДТП с пострадавшими за год в Иркутске, рассказал случаи </w:t>
      </w:r>
      <w:r w:rsidR="009231BB" w:rsidRPr="00103B62">
        <w:rPr>
          <w:rFonts w:ascii="Times New Roman" w:eastAsia="Lucida Sans Unicode" w:hAnsi="Times New Roman" w:cs="Times New Roman"/>
          <w:kern w:val="1"/>
          <w:sz w:val="26"/>
          <w:szCs w:val="26"/>
          <w:lang w:eastAsia="hi-IN" w:bidi="hi-IN"/>
        </w:rPr>
        <w:t>из своей рабочей практики и об</w:t>
      </w:r>
      <w:r w:rsidRPr="00103B62">
        <w:rPr>
          <w:rFonts w:ascii="Times New Roman" w:eastAsia="Lucida Sans Unicode" w:hAnsi="Times New Roman" w:cs="Times New Roman"/>
          <w:kern w:val="1"/>
          <w:sz w:val="26"/>
          <w:szCs w:val="26"/>
          <w:lang w:eastAsia="hi-IN" w:bidi="hi-IN"/>
        </w:rPr>
        <w:t xml:space="preserve">ратил особое внимание слушателей на правила управления велосипедами и скутерами. . </w:t>
      </w:r>
    </w:p>
    <w:p w:rsidR="00257B10" w:rsidRPr="00103B62" w:rsidRDefault="00257B10"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Учителя начальной школы к вопросу безопасности и здоровья подходили творчески и увлекали детей, применяя разнообразные формы организации данного вида деятельности на уроках и во внеурочной работе. Проекты, сообщения, викторины, устные и письменные, оформленные самими детьми, журналы, листовки, рекламы, памятки, сочинения, творческие представления, му</w:t>
      </w:r>
      <w:r w:rsidR="009231BB" w:rsidRPr="00103B62">
        <w:rPr>
          <w:rFonts w:ascii="Times New Roman" w:eastAsia="Lucida Sans Unicode" w:hAnsi="Times New Roman" w:cs="Times New Roman"/>
          <w:kern w:val="1"/>
          <w:sz w:val="26"/>
          <w:szCs w:val="26"/>
          <w:lang w:eastAsia="hi-IN" w:bidi="hi-IN"/>
        </w:rPr>
        <w:t>льтфильмы, инсценировки, вир</w:t>
      </w:r>
      <w:r w:rsidRPr="00103B62">
        <w:rPr>
          <w:rFonts w:ascii="Times New Roman" w:eastAsia="Lucida Sans Unicode" w:hAnsi="Times New Roman" w:cs="Times New Roman"/>
          <w:kern w:val="1"/>
          <w:sz w:val="26"/>
          <w:szCs w:val="26"/>
          <w:lang w:eastAsia="hi-IN" w:bidi="hi-IN"/>
        </w:rPr>
        <w:t>туальные путешествия, экскурсии в пожарную часть это далеко не весь перечень работ учащихся о безопасной среде, правилах поведения в чрезвычайных ситуациях, охране здоровья.</w:t>
      </w:r>
    </w:p>
    <w:p w:rsidR="00257B10" w:rsidRPr="00103B62" w:rsidRDefault="00257B10" w:rsidP="00103B62">
      <w:pPr>
        <w:spacing w:after="0" w:line="240" w:lineRule="auto"/>
        <w:ind w:firstLine="708"/>
        <w:jc w:val="both"/>
        <w:rPr>
          <w:rFonts w:ascii="Times New Roman" w:eastAsia="Times New Roman" w:hAnsi="Times New Roman" w:cs="Times New Roman"/>
          <w:b/>
          <w:bCs/>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 рамках данных направлений осуществляются следующие действия:</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1. Убеждение учащихся ежедневно выполнять утреннюю гимнастику, соблюдать режим труда и отдыха школьника.</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2. Во время учебного дня в школе проводить динамические паузы, подвижные игры.</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3. Посильные домашние задания, которые должны составлять не более одной трети выполняемой работы в классе.</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4. Слежение за сменой видов деятельности школьников в течение дня, чему способствует удобное расписание уроков.</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5. Проведение ежедневной влажной уборки, проветривание классных комнат на переменах, озеленение классных помещений комнатными растениями.</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6. Ежемесячное проведение генеральной уборки классных помещений.</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7. Обеспечение каждого учащегося горячим питанием в буфете.</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8. Слежение за условиями теплового режима, освещённости классных помещений.</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9. Привлечение учащихся к занятиям во внеурочное время в спортивных секциях, действующих в школе и вне школы.</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11. Способствование созданию комфортной атмосферы в школе  и классных коллективах.</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Применять разнообразные формы работы: </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sz w:val="26"/>
          <w:szCs w:val="26"/>
          <w:lang w:eastAsia="ru-RU"/>
        </w:rPr>
        <w:t xml:space="preserve">1) Учет состояния здоровья  детей: </w:t>
      </w:r>
    </w:p>
    <w:p w:rsidR="00257B10" w:rsidRPr="00103B62" w:rsidRDefault="00257B10" w:rsidP="005F7CC6">
      <w:pPr>
        <w:widowControl w:val="0"/>
        <w:numPr>
          <w:ilvl w:val="0"/>
          <w:numId w:val="98"/>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Анализ медицинских карт учащихся. </w:t>
      </w:r>
    </w:p>
    <w:p w:rsidR="00257B10" w:rsidRPr="00103B62" w:rsidRDefault="00257B10" w:rsidP="005F7CC6">
      <w:pPr>
        <w:widowControl w:val="0"/>
        <w:numPr>
          <w:ilvl w:val="0"/>
          <w:numId w:val="98"/>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Определения группы здоровья. </w:t>
      </w:r>
    </w:p>
    <w:p w:rsidR="00257B10" w:rsidRPr="00103B62" w:rsidRDefault="00257B10" w:rsidP="005F7CC6">
      <w:pPr>
        <w:widowControl w:val="0"/>
        <w:numPr>
          <w:ilvl w:val="0"/>
          <w:numId w:val="98"/>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Учет посещаемости занятий. </w:t>
      </w:r>
    </w:p>
    <w:p w:rsidR="00257B10" w:rsidRPr="00103B62" w:rsidRDefault="00257B10" w:rsidP="005F7CC6">
      <w:pPr>
        <w:widowControl w:val="0"/>
        <w:numPr>
          <w:ilvl w:val="0"/>
          <w:numId w:val="98"/>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Контроль  санитарно-гигиенических условий и режима работы классов.</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sz w:val="26"/>
          <w:szCs w:val="26"/>
          <w:lang w:eastAsia="ru-RU"/>
        </w:rPr>
        <w:t>2)Физическая и психологическая разгрузка учащихся:</w:t>
      </w:r>
      <w:r w:rsidRPr="00103B62">
        <w:rPr>
          <w:rFonts w:ascii="Times New Roman" w:eastAsia="Times New Roman" w:hAnsi="Times New Roman" w:cs="Times New Roman"/>
          <w:sz w:val="26"/>
          <w:szCs w:val="26"/>
          <w:lang w:eastAsia="ru-RU"/>
        </w:rPr>
        <w:t xml:space="preserve">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Организация работы спортивных секций, кружков.</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Проведение дополнительных уроков физической культуры.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Динамические паузы.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Индивидуальные занятия.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Организация спортивных перемен.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Дни здоровья.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lastRenderedPageBreak/>
        <w:t xml:space="preserve">Физкультминутки для учащихся.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Организация летних оздоровительных лагерей при школе с дневным пребыванием. </w:t>
      </w:r>
      <w:r w:rsidRPr="00103B62">
        <w:rPr>
          <w:rFonts w:ascii="Times New Roman" w:eastAsia="Times New Roman" w:hAnsi="Times New Roman" w:cs="Times New Roman"/>
          <w:sz w:val="26"/>
          <w:szCs w:val="26"/>
          <w:lang w:eastAsia="ru-RU"/>
        </w:rPr>
        <w:br/>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b/>
          <w:sz w:val="26"/>
          <w:szCs w:val="26"/>
          <w:lang w:eastAsia="ru-RU"/>
        </w:rPr>
        <w:t xml:space="preserve">3)Урочная и внеурочная работа.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Открытые уроки учителей физкультуры.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Открытые классные и общешкольные мероприятия физкультурно-оздоровительной направленности. </w:t>
      </w:r>
    </w:p>
    <w:p w:rsidR="00257B10" w:rsidRPr="00103B62" w:rsidRDefault="00257B10" w:rsidP="005F7CC6">
      <w:pPr>
        <w:widowControl w:val="0"/>
        <w:numPr>
          <w:ilvl w:val="0"/>
          <w:numId w:val="99"/>
        </w:numPr>
        <w:suppressAutoHyphens/>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sz w:val="26"/>
          <w:szCs w:val="26"/>
          <w:lang w:eastAsia="ru-RU"/>
        </w:rPr>
        <w:t xml:space="preserve">Спортивные кружки и секции </w:t>
      </w:r>
    </w:p>
    <w:p w:rsidR="00257B10" w:rsidRPr="00103B62" w:rsidRDefault="00257B10" w:rsidP="00103B62">
      <w:pPr>
        <w:spacing w:after="0" w:line="240" w:lineRule="auto"/>
        <w:ind w:left="720"/>
        <w:jc w:val="both"/>
        <w:rPr>
          <w:rFonts w:ascii="Times New Roman" w:eastAsia="Times New Roman" w:hAnsi="Times New Roman" w:cs="Times New Roman"/>
          <w:b/>
          <w:sz w:val="26"/>
          <w:szCs w:val="26"/>
          <w:lang w:eastAsia="ru-RU"/>
        </w:rPr>
      </w:pPr>
    </w:p>
    <w:p w:rsidR="00257B10" w:rsidRPr="00103B62" w:rsidRDefault="00257B10" w:rsidP="00103B62">
      <w:pPr>
        <w:spacing w:after="0" w:line="240" w:lineRule="auto"/>
        <w:jc w:val="both"/>
        <w:rPr>
          <w:rFonts w:ascii="Times New Roman" w:eastAsia="Times New Roman" w:hAnsi="Times New Roman" w:cs="Times New Roman"/>
          <w:b/>
          <w:color w:val="000000"/>
          <w:sz w:val="26"/>
          <w:szCs w:val="26"/>
          <w:lang w:eastAsia="ar-SA"/>
        </w:rPr>
      </w:pPr>
      <w:r w:rsidRPr="00103B62">
        <w:rPr>
          <w:rFonts w:ascii="Times New Roman" w:eastAsia="Times New Roman" w:hAnsi="Times New Roman" w:cs="Times New Roman"/>
          <w:b/>
          <w:sz w:val="26"/>
          <w:szCs w:val="26"/>
          <w:lang w:eastAsia="ar-SA"/>
        </w:rPr>
        <w:t xml:space="preserve"> 2.4.5. </w:t>
      </w:r>
      <w:r w:rsidRPr="00103B62">
        <w:rPr>
          <w:rFonts w:ascii="Times New Roman" w:eastAsia="Times New Roman" w:hAnsi="Times New Roman" w:cs="Times New Roman"/>
          <w:b/>
          <w:color w:val="000000"/>
          <w:sz w:val="26"/>
          <w:szCs w:val="26"/>
          <w:lang w:eastAsia="ar-SA"/>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57B10" w:rsidRPr="00103B62" w:rsidRDefault="00257B10" w:rsidP="00103B62">
      <w:pPr>
        <w:spacing w:after="0" w:line="240" w:lineRule="auto"/>
        <w:jc w:val="both"/>
        <w:rPr>
          <w:rFonts w:ascii="Times New Roman" w:eastAsia="Times New Roman" w:hAnsi="Times New Roman" w:cs="Times New Roman"/>
          <w:b/>
          <w:color w:val="000000"/>
          <w:sz w:val="26"/>
          <w:szCs w:val="26"/>
          <w:lang w:eastAsia="ar-SA"/>
        </w:rPr>
      </w:pPr>
    </w:p>
    <w:tbl>
      <w:tblPr>
        <w:tblW w:w="0" w:type="auto"/>
        <w:tblInd w:w="108" w:type="dxa"/>
        <w:tblLayout w:type="fixed"/>
        <w:tblLook w:val="04A0" w:firstRow="1" w:lastRow="0" w:firstColumn="1" w:lastColumn="0" w:noHBand="0" w:noVBand="1"/>
      </w:tblPr>
      <w:tblGrid>
        <w:gridCol w:w="4245"/>
        <w:gridCol w:w="5263"/>
      </w:tblGrid>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b/>
                <w:color w:val="000000"/>
                <w:sz w:val="24"/>
                <w:szCs w:val="24"/>
                <w:lang w:eastAsia="ar-SA"/>
              </w:rPr>
            </w:pPr>
            <w:r w:rsidRPr="00103B62">
              <w:rPr>
                <w:rFonts w:ascii="Times New Roman" w:eastAsia="Times New Roman" w:hAnsi="Times New Roman" w:cs="Times New Roman"/>
                <w:b/>
                <w:color w:val="000000"/>
                <w:sz w:val="24"/>
                <w:szCs w:val="24"/>
                <w:lang w:eastAsia="ar-SA"/>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b/>
                <w:color w:val="000000"/>
                <w:sz w:val="24"/>
                <w:szCs w:val="24"/>
                <w:lang w:eastAsia="ar-SA"/>
              </w:rPr>
            </w:pPr>
            <w:r w:rsidRPr="00103B62">
              <w:rPr>
                <w:rFonts w:ascii="Times New Roman" w:eastAsia="Times New Roman" w:hAnsi="Times New Roman" w:cs="Times New Roman"/>
                <w:b/>
                <w:color w:val="000000"/>
                <w:sz w:val="24"/>
                <w:szCs w:val="24"/>
                <w:lang w:eastAsia="ar-SA"/>
              </w:rPr>
              <w:t>Показатели</w:t>
            </w:r>
          </w:p>
        </w:tc>
      </w:tr>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5F7CC6">
            <w:pPr>
              <w:widowControl w:val="0"/>
              <w:numPr>
                <w:ilvl w:val="0"/>
                <w:numId w:val="100"/>
              </w:numPr>
              <w:suppressAutoHyphens/>
              <w:snapToGrid w:val="0"/>
              <w:spacing w:after="0" w:line="240" w:lineRule="auto"/>
              <w:ind w:left="42" w:hanging="42"/>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Результаты участия в конкурсах экологической направленности (личностные и школьные)</w:t>
            </w:r>
          </w:p>
          <w:p w:rsidR="00257B10" w:rsidRPr="00103B62" w:rsidRDefault="00257B10" w:rsidP="005F7CC6">
            <w:pPr>
              <w:widowControl w:val="0"/>
              <w:numPr>
                <w:ilvl w:val="0"/>
                <w:numId w:val="100"/>
              </w:numPr>
              <w:suppressAutoHyphens/>
              <w:spacing w:after="0" w:line="240" w:lineRule="auto"/>
              <w:ind w:left="42" w:firstLine="0"/>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Количество акций, походов, мероприятий экологической направленности</w:t>
            </w:r>
          </w:p>
          <w:p w:rsidR="00257B10" w:rsidRPr="00103B62" w:rsidRDefault="00257B10" w:rsidP="005F7CC6">
            <w:pPr>
              <w:widowControl w:val="0"/>
              <w:numPr>
                <w:ilvl w:val="0"/>
                <w:numId w:val="100"/>
              </w:numPr>
              <w:suppressAutoHyphens/>
              <w:spacing w:after="0" w:line="240" w:lineRule="auto"/>
              <w:ind w:left="42" w:firstLine="0"/>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Реализация экологических проектов (классов, школы)</w:t>
            </w:r>
          </w:p>
        </w:tc>
      </w:tr>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5F7CC6">
            <w:pPr>
              <w:widowControl w:val="0"/>
              <w:numPr>
                <w:ilvl w:val="0"/>
                <w:numId w:val="101"/>
              </w:numPr>
              <w:suppressAutoHyphens/>
              <w:snapToGrid w:val="0"/>
              <w:spacing w:after="0" w:line="240" w:lineRule="auto"/>
              <w:ind w:left="42" w:hanging="42"/>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Сформированность личностного заинтересованного отношения к своему здоровью (анкетирование, наблюдение).</w:t>
            </w:r>
          </w:p>
          <w:p w:rsidR="00257B10" w:rsidRPr="00103B62" w:rsidRDefault="00257B10" w:rsidP="005F7CC6">
            <w:pPr>
              <w:widowControl w:val="0"/>
              <w:numPr>
                <w:ilvl w:val="0"/>
                <w:numId w:val="101"/>
              </w:numPr>
              <w:suppressAutoHyphens/>
              <w:spacing w:after="0" w:line="240" w:lineRule="auto"/>
              <w:ind w:left="42" w:hanging="42"/>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Использование здоровьесберегающих технологий в учебной деятельности</w:t>
            </w:r>
          </w:p>
          <w:p w:rsidR="00257B10" w:rsidRPr="00103B62" w:rsidRDefault="00257B10" w:rsidP="005F7CC6">
            <w:pPr>
              <w:widowControl w:val="0"/>
              <w:numPr>
                <w:ilvl w:val="0"/>
                <w:numId w:val="101"/>
              </w:numPr>
              <w:suppressAutoHyphens/>
              <w:spacing w:after="0" w:line="240" w:lineRule="auto"/>
              <w:ind w:left="42" w:hanging="42"/>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Психологический комфорт классного коллектива (диагностика)</w:t>
            </w:r>
          </w:p>
        </w:tc>
      </w:tr>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5F7CC6">
            <w:pPr>
              <w:widowControl w:val="0"/>
              <w:numPr>
                <w:ilvl w:val="0"/>
                <w:numId w:val="102"/>
              </w:numPr>
              <w:suppressAutoHyphens/>
              <w:snapToGrid w:val="0"/>
              <w:spacing w:after="0" w:line="240" w:lineRule="auto"/>
              <w:ind w:left="42" w:firstLine="0"/>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Уровень развития познавательного интереса, в том числе к предметам с экологическим содержанием (диагностика)</w:t>
            </w:r>
          </w:p>
        </w:tc>
      </w:tr>
      <w:tr w:rsidR="00257B10" w:rsidRPr="00103B62" w:rsidTr="00257B10">
        <w:trPr>
          <w:trHeight w:val="1647"/>
        </w:trPr>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5F7CC6">
            <w:pPr>
              <w:widowControl w:val="0"/>
              <w:numPr>
                <w:ilvl w:val="0"/>
                <w:numId w:val="103"/>
              </w:numPr>
              <w:suppressAutoHyphens/>
              <w:snapToGrid w:val="0"/>
              <w:spacing w:after="0" w:line="240" w:lineRule="auto"/>
              <w:ind w:left="42" w:firstLine="0"/>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Охват горячим питанием обучающихся начальной школы</w:t>
            </w:r>
          </w:p>
          <w:p w:rsidR="00257B10" w:rsidRPr="00103B62" w:rsidRDefault="00257B10" w:rsidP="005F7CC6">
            <w:pPr>
              <w:widowControl w:val="0"/>
              <w:numPr>
                <w:ilvl w:val="0"/>
                <w:numId w:val="103"/>
              </w:numPr>
              <w:suppressAutoHyphens/>
              <w:spacing w:after="0" w:line="240" w:lineRule="auto"/>
              <w:ind w:left="42" w:firstLine="0"/>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Степень соответствия организации школьного питания гигиеническим нормам</w:t>
            </w:r>
          </w:p>
          <w:p w:rsidR="00257B10" w:rsidRPr="00103B62" w:rsidRDefault="00257B10" w:rsidP="00103B62">
            <w:pPr>
              <w:suppressAutoHyphens/>
              <w:spacing w:after="0" w:line="240" w:lineRule="auto"/>
              <w:jc w:val="both"/>
              <w:rPr>
                <w:rFonts w:ascii="Times New Roman" w:eastAsia="Times New Roman" w:hAnsi="Times New Roman" w:cs="Times New Roman"/>
                <w:color w:val="000000"/>
                <w:sz w:val="24"/>
                <w:szCs w:val="24"/>
                <w:lang w:eastAsia="ar-SA"/>
              </w:rPr>
            </w:pPr>
          </w:p>
        </w:tc>
      </w:tr>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257B10" w:rsidRPr="00103B62" w:rsidRDefault="00257B10" w:rsidP="00103B62">
            <w:pPr>
              <w:suppressAutoHyphens/>
              <w:spacing w:after="0" w:line="240" w:lineRule="auto"/>
              <w:jc w:val="both"/>
              <w:rPr>
                <w:rFonts w:ascii="Times New Roman" w:eastAsia="Times New Roman" w:hAnsi="Times New Roman" w:cs="Times New Roman"/>
                <w:color w:val="000000"/>
                <w:sz w:val="24"/>
                <w:szCs w:val="24"/>
                <w:lang w:eastAsia="ar-SA"/>
              </w:rPr>
            </w:pPr>
          </w:p>
        </w:tc>
      </w:tr>
      <w:tr w:rsidR="00257B10" w:rsidRPr="00103B62" w:rsidTr="00257B10">
        <w:tc>
          <w:tcPr>
            <w:tcW w:w="4245" w:type="dxa"/>
            <w:tcBorders>
              <w:top w:val="single" w:sz="4" w:space="0" w:color="000000"/>
              <w:left w:val="single" w:sz="4" w:space="0" w:color="000000"/>
              <w:bottom w:val="single" w:sz="4" w:space="0" w:color="000000"/>
              <w:right w:val="nil"/>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w:t>
            </w:r>
            <w:r w:rsidRPr="00103B62">
              <w:rPr>
                <w:rFonts w:ascii="Times New Roman" w:eastAsia="Times New Roman" w:hAnsi="Times New Roman" w:cs="Times New Roman"/>
                <w:color w:val="000000"/>
                <w:sz w:val="24"/>
                <w:szCs w:val="24"/>
                <w:lang w:eastAsia="ar-SA"/>
              </w:rPr>
              <w:lastRenderedPageBreak/>
              <w:t xml:space="preserve">приемы </w:t>
            </w:r>
          </w:p>
        </w:tc>
        <w:tc>
          <w:tcPr>
            <w:tcW w:w="5263" w:type="dxa"/>
            <w:tcBorders>
              <w:top w:val="single" w:sz="4" w:space="0" w:color="000000"/>
              <w:left w:val="single" w:sz="4" w:space="0" w:color="000000"/>
              <w:bottom w:val="single" w:sz="4" w:space="0" w:color="000000"/>
              <w:right w:val="single" w:sz="4" w:space="0" w:color="000000"/>
            </w:tcBorders>
          </w:tcPr>
          <w:p w:rsidR="00257B10" w:rsidRPr="00103B62" w:rsidRDefault="00257B10" w:rsidP="00103B62">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03B62">
              <w:rPr>
                <w:rFonts w:ascii="Times New Roman" w:eastAsia="Times New Roman" w:hAnsi="Times New Roman" w:cs="Times New Roman"/>
                <w:color w:val="000000"/>
                <w:sz w:val="24"/>
                <w:szCs w:val="24"/>
                <w:lang w:eastAsia="ar-SA"/>
              </w:rPr>
              <w:lastRenderedPageBreak/>
              <w:t>Сформированность  основ здоровьесберегающей учебной культуры. (Наблюдение).</w:t>
            </w:r>
          </w:p>
        </w:tc>
      </w:tr>
    </w:tbl>
    <w:p w:rsidR="00257B10" w:rsidRPr="00103B62" w:rsidRDefault="00257B10" w:rsidP="00103B62">
      <w:pPr>
        <w:suppressAutoHyphens/>
        <w:spacing w:after="0" w:line="240" w:lineRule="auto"/>
        <w:jc w:val="both"/>
        <w:rPr>
          <w:rFonts w:ascii="Times New Roman" w:eastAsia="Times New Roman" w:hAnsi="Times New Roman" w:cs="Times New Roman"/>
          <w:b/>
          <w:color w:val="000000"/>
          <w:sz w:val="24"/>
          <w:szCs w:val="24"/>
          <w:lang w:eastAsia="ar-SA"/>
        </w:rPr>
      </w:pPr>
    </w:p>
    <w:p w:rsidR="00257B10" w:rsidRPr="00103B62" w:rsidRDefault="00257B10" w:rsidP="00103B62">
      <w:pPr>
        <w:spacing w:after="0" w:line="240" w:lineRule="auto"/>
        <w:ind w:left="1440"/>
        <w:jc w:val="both"/>
        <w:rPr>
          <w:rFonts w:ascii="Times New Roman" w:eastAsia="Times New Roman" w:hAnsi="Times New Roman" w:cs="Times New Roman"/>
          <w:b/>
          <w:sz w:val="26"/>
          <w:szCs w:val="26"/>
          <w:lang w:eastAsia="ar-SA"/>
        </w:rPr>
      </w:pPr>
    </w:p>
    <w:p w:rsidR="00257B10" w:rsidRPr="00103B62" w:rsidRDefault="00257B10" w:rsidP="00103B62">
      <w:pPr>
        <w:spacing w:after="0" w:line="240" w:lineRule="auto"/>
        <w:ind w:left="708"/>
        <w:jc w:val="both"/>
        <w:rPr>
          <w:rFonts w:ascii="Times New Roman" w:eastAsia="Times New Roman" w:hAnsi="Times New Roman" w:cs="Times New Roman"/>
          <w:b/>
          <w:sz w:val="26"/>
          <w:szCs w:val="26"/>
          <w:lang w:eastAsia="ar-SA"/>
        </w:rPr>
      </w:pPr>
      <w:r w:rsidRPr="00103B62">
        <w:rPr>
          <w:rFonts w:ascii="Times New Roman" w:eastAsia="Times New Roman" w:hAnsi="Times New Roman" w:cs="Times New Roman"/>
          <w:b/>
          <w:sz w:val="26"/>
          <w:szCs w:val="26"/>
          <w:lang w:eastAsia="ar-SA"/>
        </w:rPr>
        <w:t>2.4.6. Методика и инструментарий мониторинга достижения планируемых результатов</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257B10" w:rsidRPr="00103B62" w:rsidRDefault="00257B10" w:rsidP="00103B62">
      <w:pPr>
        <w:spacing w:after="0" w:line="240" w:lineRule="auto"/>
        <w:ind w:firstLine="708"/>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В Центре образования приняты следующие формы оценки знаний и действий учащихся в области охраны и укрепления здоровья:</w:t>
      </w:r>
    </w:p>
    <w:p w:rsidR="00257B10" w:rsidRPr="00103B62" w:rsidRDefault="00257B10" w:rsidP="005F7CC6">
      <w:pPr>
        <w:widowControl w:val="0"/>
        <w:numPr>
          <w:ilvl w:val="0"/>
          <w:numId w:val="94"/>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Викторины по ПДД и пожарной безопасности;</w:t>
      </w:r>
    </w:p>
    <w:p w:rsidR="00257B10" w:rsidRPr="00103B62" w:rsidRDefault="00257B10" w:rsidP="005F7CC6">
      <w:pPr>
        <w:widowControl w:val="0"/>
        <w:numPr>
          <w:ilvl w:val="0"/>
          <w:numId w:val="94"/>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Конкурсы рисунков, стихотворений, рассказов и презентаций;</w:t>
      </w:r>
    </w:p>
    <w:p w:rsidR="00257B10" w:rsidRPr="00103B62" w:rsidRDefault="00257B10" w:rsidP="005F7CC6">
      <w:pPr>
        <w:widowControl w:val="0"/>
        <w:numPr>
          <w:ilvl w:val="0"/>
          <w:numId w:val="94"/>
        </w:numPr>
        <w:suppressAutoHyphens/>
        <w:spacing w:after="0" w:line="240" w:lineRule="auto"/>
        <w:jc w:val="both"/>
        <w:rPr>
          <w:rFonts w:ascii="Times New Roman" w:eastAsia="Times New Roman" w:hAnsi="Times New Roman" w:cs="Times New Roman"/>
          <w:bCs/>
          <w:sz w:val="26"/>
          <w:szCs w:val="26"/>
          <w:lang w:eastAsia="ru-RU"/>
        </w:rPr>
      </w:pPr>
      <w:r w:rsidRPr="00103B62">
        <w:rPr>
          <w:rFonts w:ascii="Times New Roman" w:eastAsia="Times New Roman" w:hAnsi="Times New Roman" w:cs="Times New Roman"/>
          <w:bCs/>
          <w:sz w:val="26"/>
          <w:szCs w:val="26"/>
          <w:lang w:eastAsia="ru-RU"/>
        </w:rPr>
        <w:t>Контрольные тесты на определение уровня физического развития и физической подготовки.</w:t>
      </w:r>
    </w:p>
    <w:p w:rsidR="00257B10" w:rsidRPr="00103B62" w:rsidRDefault="00257B10"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Для оценки результативности программы использовать следующие </w:t>
      </w:r>
      <w:r w:rsidRPr="00103B62">
        <w:rPr>
          <w:rFonts w:ascii="Times New Roman" w:eastAsia="Times New Roman" w:hAnsi="Times New Roman" w:cs="Times New Roman"/>
          <w:b/>
          <w:sz w:val="26"/>
          <w:szCs w:val="26"/>
          <w:lang w:eastAsia="ru-RU"/>
        </w:rPr>
        <w:t>критерии</w:t>
      </w:r>
      <w:r w:rsidRPr="00103B62">
        <w:rPr>
          <w:rFonts w:ascii="Times New Roman" w:eastAsia="Times New Roman" w:hAnsi="Times New Roman" w:cs="Times New Roman"/>
          <w:sz w:val="26"/>
          <w:szCs w:val="26"/>
          <w:lang w:eastAsia="ru-RU"/>
        </w:rPr>
        <w:t>:</w:t>
      </w:r>
    </w:p>
    <w:p w:rsidR="00257B10" w:rsidRPr="00103B62" w:rsidRDefault="00257B10" w:rsidP="005F7CC6">
      <w:pPr>
        <w:widowControl w:val="0"/>
        <w:numPr>
          <w:ilvl w:val="0"/>
          <w:numId w:val="104"/>
        </w:numPr>
        <w:suppressAutoHyphens/>
        <w:snapToGrid w:val="0"/>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Результаты участия в конкурсах экологической направленности (личностные и школьные).</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Количество акций, походов, мероприятий экологической направленности.</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Реализация экологических проектов (классов, школы).</w:t>
      </w:r>
    </w:p>
    <w:p w:rsidR="00257B10" w:rsidRPr="00103B62" w:rsidRDefault="00257B10" w:rsidP="005F7CC6">
      <w:pPr>
        <w:widowControl w:val="0"/>
        <w:numPr>
          <w:ilvl w:val="0"/>
          <w:numId w:val="104"/>
        </w:numPr>
        <w:suppressAutoHyphens/>
        <w:snapToGrid w:val="0"/>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Сформированность личностного заинтересованного отношения к своему здоровью (анкетирование, наблюдение).</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Использование здоровьесберегающих технологий в учебной деятельности</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Психологический комфорт классного коллектива (диагностика).</w:t>
      </w:r>
    </w:p>
    <w:p w:rsidR="00257B10" w:rsidRPr="00103B62" w:rsidRDefault="00257B10" w:rsidP="005F7CC6">
      <w:pPr>
        <w:widowControl w:val="0"/>
        <w:numPr>
          <w:ilvl w:val="0"/>
          <w:numId w:val="104"/>
        </w:numPr>
        <w:suppressAutoHyphens/>
        <w:snapToGrid w:val="0"/>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Уровень развития познавательного интереса, в том числе к предметам с экологическим содержанием (диагностика).</w:t>
      </w:r>
    </w:p>
    <w:p w:rsidR="00257B10" w:rsidRPr="00103B62" w:rsidRDefault="00257B10" w:rsidP="005F7CC6">
      <w:pPr>
        <w:widowControl w:val="0"/>
        <w:numPr>
          <w:ilvl w:val="0"/>
          <w:numId w:val="104"/>
        </w:numPr>
        <w:suppressAutoHyphens/>
        <w:snapToGrid w:val="0"/>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Охват горячим питанием обучающихся начальной школы.</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Степень соответствия организации школьного питания гигиеническим нормам.</w:t>
      </w:r>
    </w:p>
    <w:p w:rsidR="00257B10" w:rsidRPr="00103B62" w:rsidRDefault="00257B10" w:rsidP="005F7CC6">
      <w:pPr>
        <w:widowControl w:val="0"/>
        <w:numPr>
          <w:ilvl w:val="0"/>
          <w:numId w:val="104"/>
        </w:numPr>
        <w:suppressAutoHyphens/>
        <w:snapToGrid w:val="0"/>
        <w:spacing w:after="0" w:line="240" w:lineRule="auto"/>
        <w:ind w:left="992" w:hanging="346"/>
        <w:jc w:val="both"/>
        <w:rPr>
          <w:rFonts w:ascii="Times New Roman" w:eastAsia="Times New Roman" w:hAnsi="Times New Roman" w:cs="Times New Roman"/>
          <w:sz w:val="26"/>
          <w:szCs w:val="26"/>
          <w:lang w:eastAsia="ar-SA"/>
        </w:rPr>
      </w:pPr>
      <w:r w:rsidRPr="00103B62">
        <w:rPr>
          <w:rFonts w:ascii="Times New Roman" w:eastAsia="Times New Roman" w:hAnsi="Times New Roman" w:cs="Times New Roman"/>
          <w:sz w:val="26"/>
          <w:szCs w:val="26"/>
          <w:lang w:eastAsia="ar-SA"/>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257B10" w:rsidRPr="00103B62" w:rsidRDefault="00257B10" w:rsidP="005F7CC6">
      <w:pPr>
        <w:widowControl w:val="0"/>
        <w:numPr>
          <w:ilvl w:val="0"/>
          <w:numId w:val="104"/>
        </w:numPr>
        <w:suppressAutoHyphens/>
        <w:spacing w:after="0" w:line="240" w:lineRule="auto"/>
        <w:ind w:left="992" w:hanging="346"/>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Сформированность  основ здоровьесберегающей учебной культуры. (Наблюдение).</w:t>
      </w:r>
    </w:p>
    <w:p w:rsidR="00257B10" w:rsidRPr="00103B62" w:rsidRDefault="00257B10" w:rsidP="00103B62">
      <w:pPr>
        <w:autoSpaceDE w:val="0"/>
        <w:autoSpaceDN w:val="0"/>
        <w:adjustRightInd w:val="0"/>
        <w:spacing w:after="0" w:line="240" w:lineRule="auto"/>
        <w:ind w:firstLine="646"/>
        <w:jc w:val="both"/>
        <w:rPr>
          <w:rFonts w:ascii="Times New Roman" w:eastAsia="MS Mincho" w:hAnsi="Times New Roman" w:cs="Times New Roman"/>
          <w:color w:val="000000"/>
          <w:sz w:val="26"/>
          <w:szCs w:val="26"/>
          <w:lang w:eastAsia="ru-RU"/>
        </w:rPr>
      </w:pPr>
      <w:r w:rsidRPr="00103B62">
        <w:rPr>
          <w:rFonts w:ascii="Times New Roman" w:eastAsia="MS Mincho" w:hAnsi="Times New Roman" w:cs="Times New Roman"/>
          <w:color w:val="000000"/>
          <w:sz w:val="26"/>
          <w:szCs w:val="26"/>
          <w:lang w:eastAsia="ru-RU"/>
        </w:rPr>
        <w:t xml:space="preserve">Основными критериями эффективной реализации программы формирования экологической культуры, здорового и безопасного образа жизни обучающихся являются: </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r w:rsidRPr="00103B62">
        <w:rPr>
          <w:rFonts w:ascii="Times New Roman" w:eastAsia="MS Mincho" w:hAnsi="Times New Roman" w:cs="Times New Roman"/>
          <w:color w:val="000000"/>
          <w:sz w:val="26"/>
          <w:szCs w:val="26"/>
          <w:lang w:eastAsia="ru-RU"/>
        </w:rPr>
        <w:lastRenderedPageBreak/>
        <w:t xml:space="preserve">– положительная (стабильная) динамика показателей здоровья и системы ценностных ориентаций младших школьников; </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r w:rsidRPr="00103B62">
        <w:rPr>
          <w:rFonts w:ascii="Times New Roman" w:eastAsia="MS Mincho" w:hAnsi="Times New Roman" w:cs="Times New Roman"/>
          <w:color w:val="000000"/>
          <w:sz w:val="26"/>
          <w:szCs w:val="26"/>
          <w:lang w:eastAsia="ru-RU"/>
        </w:rPr>
        <w:t xml:space="preserve">– повышение уровня культуры межличностного общения обучающихся и уровня эмпатии друг к другу; </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r w:rsidRPr="00103B62">
        <w:rPr>
          <w:rFonts w:ascii="Times New Roman" w:eastAsia="MS Mincho" w:hAnsi="Times New Roman" w:cs="Times New Roman"/>
          <w:color w:val="000000"/>
          <w:sz w:val="26"/>
          <w:szCs w:val="26"/>
          <w:lang w:eastAsia="ru-RU"/>
        </w:rPr>
        <w:t xml:space="preserve">– снижение уровня социальной напряжённости в детской и подростковой среде; </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r w:rsidRPr="00103B62">
        <w:rPr>
          <w:rFonts w:ascii="Times New Roman" w:eastAsia="MS Mincho" w:hAnsi="Times New Roman" w:cs="Times New Roman"/>
          <w:color w:val="000000"/>
          <w:sz w:val="26"/>
          <w:szCs w:val="26"/>
          <w:lang w:eastAsia="ru-RU"/>
        </w:rPr>
        <w:t xml:space="preserve">– оценка деятельности школы по данному направлению в муниципальной или региональной системе образования. </w:t>
      </w: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p>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6"/>
          <w:szCs w:val="26"/>
          <w:lang w:eastAsia="ru-RU"/>
        </w:rPr>
      </w:pPr>
    </w:p>
    <w:p w:rsidR="00257B10" w:rsidRPr="00103B62" w:rsidRDefault="00257B10" w:rsidP="00103B62">
      <w:pPr>
        <w:spacing w:after="0" w:line="240" w:lineRule="auto"/>
        <w:jc w:val="both"/>
        <w:rPr>
          <w:rFonts w:ascii="Times New Roman" w:eastAsia="MS Mincho" w:hAnsi="Times New Roman" w:cs="Times New Roman"/>
          <w:b/>
          <w:bCs/>
          <w:color w:val="000000"/>
          <w:sz w:val="26"/>
          <w:szCs w:val="26"/>
          <w:lang w:eastAsia="ru-RU"/>
        </w:rPr>
      </w:pPr>
      <w:r w:rsidRPr="00103B62">
        <w:rPr>
          <w:rFonts w:ascii="Times New Roman" w:eastAsia="MS Mincho" w:hAnsi="Times New Roman" w:cs="Times New Roman"/>
          <w:b/>
          <w:bCs/>
          <w:color w:val="000000"/>
          <w:sz w:val="26"/>
          <w:szCs w:val="26"/>
          <w:lang w:eastAsia="ru-RU"/>
        </w:rPr>
        <w:t>Мониторинг эффективности реализации программы</w:t>
      </w:r>
    </w:p>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257B10" w:rsidRPr="00103B62" w:rsidTr="00257B10">
        <w:tc>
          <w:tcPr>
            <w:tcW w:w="505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442"/>
            </w:tblGrid>
            <w:tr w:rsidR="00257B10" w:rsidRPr="00103B62" w:rsidTr="00257B10">
              <w:tblPrEx>
                <w:tblCellMar>
                  <w:top w:w="0" w:type="dxa"/>
                  <w:bottom w:w="0" w:type="dxa"/>
                </w:tblCellMar>
              </w:tblPrEx>
              <w:trPr>
                <w:trHeight w:val="107"/>
              </w:trPr>
              <w:tc>
                <w:tcPr>
                  <w:tcW w:w="0" w:type="auto"/>
                </w:tcPr>
                <w:p w:rsidR="00257B10" w:rsidRPr="00103B62" w:rsidRDefault="00257B10" w:rsidP="00103B62">
                  <w:pPr>
                    <w:autoSpaceDE w:val="0"/>
                    <w:autoSpaceDN w:val="0"/>
                    <w:adjustRightInd w:val="0"/>
                    <w:spacing w:after="0" w:line="240" w:lineRule="auto"/>
                    <w:jc w:val="both"/>
                    <w:rPr>
                      <w:rFonts w:ascii="Times New Roman" w:eastAsia="MS Mincho" w:hAnsi="Times New Roman" w:cs="Times New Roman"/>
                      <w:color w:val="000000"/>
                      <w:sz w:val="23"/>
                      <w:szCs w:val="23"/>
                      <w:lang w:eastAsia="ru-RU"/>
                    </w:rPr>
                  </w:pPr>
                  <w:r w:rsidRPr="00103B62">
                    <w:rPr>
                      <w:rFonts w:ascii="Times New Roman" w:eastAsia="MS Mincho" w:hAnsi="Times New Roman" w:cs="Times New Roman"/>
                      <w:b/>
                      <w:bCs/>
                      <w:iCs/>
                      <w:color w:val="000000"/>
                      <w:sz w:val="23"/>
                      <w:szCs w:val="23"/>
                      <w:lang w:eastAsia="ru-RU"/>
                    </w:rPr>
                    <w:t xml:space="preserve">Показатели </w:t>
                  </w:r>
                </w:p>
              </w:tc>
            </w:tr>
          </w:tbl>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p>
        </w:tc>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Способы оценки</w:t>
            </w:r>
          </w:p>
        </w:tc>
      </w:tr>
      <w:tr w:rsidR="00257B10" w:rsidRPr="00103B62" w:rsidTr="00257B10">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Динамика:</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 Психологического развития обучающихся </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Социально-нравственного развития обучающихся </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Физического развития обучающихся</w:t>
            </w:r>
          </w:p>
        </w:tc>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Наблюдение, анкетирование, тестирование, медицинские осмотры, компьютерная психологическая и медицинская диагностика</w:t>
            </w:r>
          </w:p>
        </w:tc>
      </w:tr>
      <w:tr w:rsidR="00257B10" w:rsidRPr="00103B62" w:rsidTr="00257B10">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Стабильность психо-эмоционального состояния всех участников образовательного процесса.</w:t>
            </w:r>
          </w:p>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 Благополучный психологический климат внутри образовательного пространства</w:t>
            </w:r>
          </w:p>
        </w:tc>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Включенное наблюдение, анкетирование, тестирование, социологический опрос, диагностические занятия с элементами тренинга</w:t>
            </w:r>
          </w:p>
        </w:tc>
      </w:tr>
      <w:tr w:rsidR="00257B10" w:rsidRPr="00103B62" w:rsidTr="00257B10">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Наличие скоординированной деятельности педагогов, классных руководителей, педагогов-психологов, логопедов, администрации по сохранению, развитию и формированию экологической культуры и здорового образа жизни</w:t>
            </w:r>
          </w:p>
        </w:tc>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Административный контроль (планы работы, отчеты), наблюдение, экспертные опросы, отчеты на Родительской конференции и педагогическом совете</w:t>
            </w:r>
          </w:p>
        </w:tc>
      </w:tr>
      <w:tr w:rsidR="00257B10" w:rsidRPr="00103B62" w:rsidTr="00257B10">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Уровень информированности всех участников образовательного процесса по вопросам здоровья и их заинтересованности</w:t>
            </w:r>
          </w:p>
        </w:tc>
        <w:tc>
          <w:tcPr>
            <w:tcW w:w="5058" w:type="dxa"/>
            <w:shd w:val="clear" w:color="auto" w:fill="auto"/>
          </w:tcPr>
          <w:p w:rsidR="00257B10" w:rsidRPr="00103B62" w:rsidRDefault="00257B10" w:rsidP="00103B62">
            <w:pPr>
              <w:spacing w:after="0" w:line="240" w:lineRule="auto"/>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Анкетирование, экспертные опросы, онлай-опросы</w:t>
            </w:r>
          </w:p>
        </w:tc>
      </w:tr>
    </w:tbl>
    <w:p w:rsidR="00257B10" w:rsidRPr="00103B62" w:rsidRDefault="00257B10" w:rsidP="00103B62">
      <w:pPr>
        <w:spacing w:after="0" w:line="240" w:lineRule="auto"/>
        <w:jc w:val="both"/>
        <w:rPr>
          <w:rFonts w:ascii="Times New Roman" w:eastAsia="Times New Roman" w:hAnsi="Times New Roman" w:cs="Times New Roman"/>
          <w:b/>
          <w:sz w:val="26"/>
          <w:szCs w:val="26"/>
          <w:lang w:eastAsia="ru-RU"/>
        </w:rPr>
      </w:pPr>
    </w:p>
    <w:p w:rsidR="00257B10" w:rsidRPr="00103B62" w:rsidRDefault="00257B10" w:rsidP="00103B62">
      <w:pPr>
        <w:spacing w:after="0" w:line="240" w:lineRule="auto"/>
        <w:ind w:firstLine="708"/>
        <w:jc w:val="both"/>
        <w:rPr>
          <w:rFonts w:ascii="Times New Roman" w:eastAsia="Times New Roman" w:hAnsi="Times New Roman" w:cs="Times New Roman"/>
          <w:b/>
          <w:sz w:val="26"/>
          <w:szCs w:val="26"/>
          <w:lang w:eastAsia="ru-RU"/>
        </w:rPr>
      </w:pPr>
      <w:r w:rsidRPr="00103B62">
        <w:rPr>
          <w:rFonts w:ascii="Times New Roman" w:eastAsia="Times New Roman" w:hAnsi="Times New Roman" w:cs="Times New Roman"/>
          <w:b/>
          <w:sz w:val="26"/>
          <w:szCs w:val="26"/>
          <w:lang w:eastAsia="ru-RU"/>
        </w:rPr>
        <w:t>Реализация программы позволит:</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Усовершенствовать созданную в Центре образования модель развивающего, здоровьесберегающего, безопасного образовательного пространства в соответствии с требованиями ФГОС;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Снизить  заболеваемость и уровень  функциональных нарушений </w:t>
      </w:r>
      <w:r w:rsidRPr="00103B62">
        <w:rPr>
          <w:rFonts w:ascii="Times New Roman" w:eastAsia="Times New Roman" w:hAnsi="Times New Roman" w:cs="Times New Roman"/>
          <w:sz w:val="26"/>
          <w:szCs w:val="26"/>
          <w:lang w:eastAsia="ru-RU"/>
        </w:rPr>
        <w:lastRenderedPageBreak/>
        <w:t xml:space="preserve">у обучающихся и педагогов;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Повысить   уровень физического развития и физической подготовленности школьников;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Оптимизировать адаптационные процессы  на всех этапах обучения;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257B10" w:rsidRPr="00103B62" w:rsidRDefault="00257B10" w:rsidP="005F7CC6">
      <w:pPr>
        <w:widowControl w:val="0"/>
        <w:numPr>
          <w:ilvl w:val="0"/>
          <w:numId w:val="91"/>
        </w:numPr>
        <w:suppressAutoHyphens/>
        <w:spacing w:after="0" w:line="240" w:lineRule="auto"/>
        <w:ind w:left="142" w:firstLine="425"/>
        <w:jc w:val="both"/>
        <w:rPr>
          <w:rFonts w:ascii="Times New Roman" w:eastAsia="Times New Roman" w:hAnsi="Times New Roman" w:cs="Times New Roman"/>
          <w:sz w:val="26"/>
          <w:szCs w:val="26"/>
          <w:lang w:eastAsia="ru-RU"/>
        </w:rPr>
      </w:pPr>
      <w:r w:rsidRPr="00103B62">
        <w:rPr>
          <w:rFonts w:ascii="Times New Roman" w:eastAsia="Times New Roman" w:hAnsi="Times New Roman" w:cs="Times New Roman"/>
          <w:sz w:val="26"/>
          <w:szCs w:val="26"/>
          <w:lang w:eastAsia="ru-RU"/>
        </w:rPr>
        <w:t>Снизить  количество  детей группы  социального риска с девиантными формами поведения.</w:t>
      </w:r>
    </w:p>
    <w:p w:rsidR="00C411FC" w:rsidRPr="00103B62" w:rsidRDefault="00C411FC" w:rsidP="00103B62">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p w:rsidR="00C411FC" w:rsidRPr="00103B62" w:rsidRDefault="00C411FC" w:rsidP="00103B62">
      <w:pPr>
        <w:widowControl w:val="0"/>
        <w:suppressAutoHyphens/>
        <w:spacing w:after="0" w:line="240" w:lineRule="auto"/>
        <w:ind w:right="-1" w:firstLine="567"/>
        <w:jc w:val="both"/>
        <w:rPr>
          <w:rFonts w:ascii="Times New Roman" w:eastAsia="Lucida Sans Unicode" w:hAnsi="Times New Roman" w:cs="Times New Roman"/>
          <w:b/>
          <w:bCs/>
          <w:iCs/>
          <w:kern w:val="1"/>
          <w:sz w:val="28"/>
          <w:szCs w:val="28"/>
          <w:lang w:eastAsia="hi-IN" w:bidi="hi-IN"/>
        </w:rPr>
      </w:pPr>
      <w:r w:rsidRPr="00103B62">
        <w:rPr>
          <w:rFonts w:ascii="Times New Roman" w:eastAsia="Lucida Sans Unicode" w:hAnsi="Times New Roman" w:cs="Times New Roman"/>
          <w:b/>
          <w:bCs/>
          <w:iCs/>
          <w:kern w:val="1"/>
          <w:sz w:val="28"/>
          <w:szCs w:val="28"/>
          <w:lang w:eastAsia="hi-IN" w:bidi="hi-IN"/>
        </w:rPr>
        <w:t xml:space="preserve">2.5.  </w:t>
      </w:r>
      <w:r w:rsidR="002E76F8" w:rsidRPr="00103B62">
        <w:rPr>
          <w:rFonts w:ascii="Times New Roman" w:eastAsia="Lucida Sans Unicode" w:hAnsi="Times New Roman" w:cs="Times New Roman"/>
          <w:b/>
          <w:bCs/>
          <w:iCs/>
          <w:kern w:val="1"/>
          <w:sz w:val="28"/>
          <w:szCs w:val="28"/>
          <w:lang w:eastAsia="hi-IN" w:bidi="hi-IN"/>
        </w:rPr>
        <w:t xml:space="preserve">Программа коррекционной работы </w:t>
      </w:r>
      <w:r w:rsidRPr="00103B62">
        <w:rPr>
          <w:rFonts w:ascii="Times New Roman" w:eastAsia="Lucida Sans Unicode" w:hAnsi="Times New Roman" w:cs="Times New Roman"/>
          <w:b/>
          <w:bCs/>
          <w:iCs/>
          <w:kern w:val="1"/>
          <w:sz w:val="28"/>
          <w:szCs w:val="28"/>
          <w:lang w:eastAsia="hi-IN" w:bidi="hi-IN"/>
        </w:rPr>
        <w:t xml:space="preserve"> </w:t>
      </w:r>
    </w:p>
    <w:p w:rsidR="006C37DA" w:rsidRPr="00103B62" w:rsidRDefault="006C37DA" w:rsidP="00103B62">
      <w:pPr>
        <w:spacing w:line="240" w:lineRule="auto"/>
        <w:jc w:val="both"/>
        <w:rPr>
          <w:rFonts w:ascii="Times New Roman" w:eastAsia="Times New Roman" w:hAnsi="Times New Roman" w:cs="Times New Roman"/>
          <w:sz w:val="28"/>
          <w:szCs w:val="28"/>
          <w:lang w:eastAsia="ru-RU"/>
        </w:rPr>
      </w:pPr>
    </w:p>
    <w:p w:rsidR="006707D0" w:rsidRPr="00103B62" w:rsidRDefault="006C37DA" w:rsidP="00103B62">
      <w:pPr>
        <w:spacing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 xml:space="preserve">В МБОУ г. Иркутска СОШ № 26 обучающихся с ОВЗ нет. </w:t>
      </w:r>
    </w:p>
    <w:p w:rsidR="006707D0" w:rsidRPr="00103B62" w:rsidRDefault="006707D0" w:rsidP="00103B62">
      <w:pPr>
        <w:spacing w:line="240" w:lineRule="auto"/>
        <w:jc w:val="both"/>
        <w:rPr>
          <w:rFonts w:ascii="Times New Roman" w:eastAsia="Times New Roman" w:hAnsi="Times New Roman" w:cs="Times New Roman"/>
          <w:sz w:val="28"/>
          <w:szCs w:val="28"/>
          <w:lang w:eastAsia="ru-RU"/>
        </w:rPr>
      </w:pPr>
    </w:p>
    <w:p w:rsidR="004D128E" w:rsidRPr="00103B62" w:rsidRDefault="004D128E" w:rsidP="00103B62">
      <w:pPr>
        <w:widowControl w:val="0"/>
        <w:suppressAutoHyphens/>
        <w:spacing w:after="0" w:line="240" w:lineRule="auto"/>
        <w:ind w:left="1065"/>
        <w:jc w:val="both"/>
        <w:rPr>
          <w:rFonts w:ascii="Times New Roman" w:eastAsia="Times New Roman" w:hAnsi="Times New Roman" w:cs="Times New Roman"/>
          <w:kern w:val="1"/>
          <w:sz w:val="28"/>
          <w:szCs w:val="28"/>
          <w:lang w:eastAsia="ru-RU" w:bidi="hi-IN"/>
        </w:rPr>
      </w:pPr>
      <w:r w:rsidRPr="00103B62">
        <w:rPr>
          <w:rFonts w:ascii="Times New Roman" w:eastAsia="Times New Roman" w:hAnsi="Times New Roman" w:cs="Times New Roman"/>
          <w:kern w:val="1"/>
          <w:sz w:val="28"/>
          <w:szCs w:val="28"/>
          <w:lang w:eastAsia="ru-RU" w:bidi="hi-IN"/>
        </w:rPr>
        <w:t>3.ОРГАНИЗАЦИОННЫЙ РАЗДЕЛ</w:t>
      </w:r>
    </w:p>
    <w:p w:rsidR="004D128E" w:rsidRPr="00103B62" w:rsidRDefault="004D128E" w:rsidP="00103B62">
      <w:pPr>
        <w:widowControl w:val="0"/>
        <w:suppressAutoHyphens/>
        <w:autoSpaceDE w:val="0"/>
        <w:spacing w:after="0" w:line="240" w:lineRule="auto"/>
        <w:jc w:val="both"/>
        <w:rPr>
          <w:rFonts w:ascii="Times New Roman" w:eastAsia="NewtonCSanPin-Regular" w:hAnsi="Times New Roman" w:cs="Times New Roman"/>
          <w:b/>
          <w:bCs/>
          <w:iCs/>
          <w:kern w:val="1"/>
          <w:sz w:val="28"/>
          <w:szCs w:val="28"/>
          <w:lang w:eastAsia="hi-IN" w:bidi="hi-IN"/>
        </w:rPr>
      </w:pPr>
    </w:p>
    <w:p w:rsidR="004D128E" w:rsidRPr="00103B62" w:rsidRDefault="004D128E" w:rsidP="00103B62">
      <w:pPr>
        <w:widowControl w:val="0"/>
        <w:suppressAutoHyphens/>
        <w:spacing w:after="0" w:line="240" w:lineRule="auto"/>
        <w:jc w:val="both"/>
        <w:rPr>
          <w:rFonts w:ascii="Times New Roman" w:eastAsia="Lucida Sans Unicode" w:hAnsi="Times New Roman" w:cs="Times New Roman"/>
          <w:b/>
          <w:bCs/>
          <w:iCs/>
          <w:kern w:val="2"/>
          <w:sz w:val="28"/>
          <w:szCs w:val="28"/>
          <w:lang w:eastAsia="hi-IN" w:bidi="hi-IN"/>
        </w:rPr>
      </w:pPr>
      <w:r w:rsidRPr="00103B62">
        <w:rPr>
          <w:rFonts w:ascii="Times New Roman" w:eastAsia="Lucida Sans Unicode" w:hAnsi="Times New Roman" w:cs="Times New Roman"/>
          <w:b/>
          <w:bCs/>
          <w:iCs/>
          <w:kern w:val="2"/>
          <w:sz w:val="28"/>
          <w:szCs w:val="28"/>
          <w:lang w:eastAsia="hi-IN" w:bidi="hi-IN"/>
        </w:rPr>
        <w:t xml:space="preserve">3.1.  </w:t>
      </w:r>
      <w:r w:rsidRPr="00103B62">
        <w:rPr>
          <w:rFonts w:ascii="Times New Roman" w:eastAsia="Times New Roman" w:hAnsi="Times New Roman" w:cs="Times New Roman"/>
          <w:b/>
          <w:sz w:val="28"/>
          <w:szCs w:val="28"/>
          <w:lang w:eastAsia="ar-SA"/>
        </w:rPr>
        <w:t>Учебный план начального общего образования</w:t>
      </w:r>
      <w:r w:rsidRPr="00103B62">
        <w:rPr>
          <w:rFonts w:ascii="Times New Roman" w:eastAsia="Times New Roman" w:hAnsi="Times New Roman" w:cs="Times New Roman"/>
          <w:sz w:val="28"/>
          <w:szCs w:val="28"/>
          <w:lang w:eastAsia="ar-SA"/>
        </w:rPr>
        <w:t xml:space="preserve"> </w:t>
      </w:r>
    </w:p>
    <w:p w:rsidR="004D128E" w:rsidRPr="00103B62" w:rsidRDefault="004D128E" w:rsidP="00103B6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103B62">
        <w:rPr>
          <w:rFonts w:ascii="Times New Roman" w:eastAsia="Times New Roman" w:hAnsi="Times New Roman" w:cs="Times New Roman"/>
          <w:b/>
          <w:sz w:val="28"/>
          <w:szCs w:val="28"/>
          <w:lang w:eastAsia="ar-SA"/>
        </w:rPr>
        <w:t>МБОУ г. Иркутска СОШ № 26</w:t>
      </w:r>
    </w:p>
    <w:p w:rsidR="008D1CBF" w:rsidRPr="00103B62" w:rsidRDefault="008D1CBF" w:rsidP="00103B62">
      <w:pPr>
        <w:spacing w:after="0" w:line="240" w:lineRule="auto"/>
        <w:ind w:firstLine="708"/>
        <w:jc w:val="both"/>
        <w:rPr>
          <w:rFonts w:ascii="Times New Roman" w:eastAsia="Times New Roman" w:hAnsi="Times New Roman" w:cs="Times New Roman"/>
          <w:sz w:val="26"/>
          <w:szCs w:val="26"/>
          <w:lang w:eastAsia="ru-RU"/>
        </w:rPr>
      </w:pPr>
      <w:r w:rsidRPr="00103B62">
        <w:rPr>
          <w:rFonts w:ascii="Times New Roman" w:eastAsia="Lucida Sans Unicode" w:hAnsi="Times New Roman" w:cs="Times New Roman"/>
          <w:b/>
          <w:kern w:val="1"/>
          <w:sz w:val="26"/>
          <w:szCs w:val="26"/>
          <w:lang w:eastAsia="hi-IN" w:bidi="hi-IN"/>
        </w:rPr>
        <w:t>Общее положение</w:t>
      </w:r>
      <w:r w:rsidRPr="00103B62">
        <w:rPr>
          <w:rFonts w:ascii="Times New Roman" w:eastAsia="Lucida Sans Unicode" w:hAnsi="Times New Roman" w:cs="Times New Roman"/>
          <w:kern w:val="1"/>
          <w:sz w:val="26"/>
          <w:szCs w:val="26"/>
          <w:lang w:eastAsia="hi-IN" w:bidi="hi-IN"/>
        </w:rPr>
        <w:t>.</w:t>
      </w:r>
    </w:p>
    <w:p w:rsidR="008D1CBF" w:rsidRPr="00103B62" w:rsidRDefault="008D1CBF" w:rsidP="00103B62">
      <w:pPr>
        <w:spacing w:after="0" w:line="240" w:lineRule="auto"/>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w:t>
      </w:r>
      <w:r w:rsidRPr="00103B62">
        <w:rPr>
          <w:rFonts w:ascii="Times New Roman" w:eastAsia="Lucida Sans Unicode" w:hAnsi="Times New Roman" w:cs="Times New Roman"/>
          <w:kern w:val="1"/>
          <w:sz w:val="26"/>
          <w:szCs w:val="26"/>
          <w:lang w:eastAsia="hi-IN" w:bidi="hi-IN"/>
        </w:rPr>
        <w:tab/>
        <w:t xml:space="preserve">Учебный план образовательных учреждений Российской Федерации, реализующих основную образовательную программу начального общего образования, определяет общие рамки отбора содержания начального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b/>
          <w:kern w:val="1"/>
          <w:sz w:val="26"/>
          <w:szCs w:val="26"/>
          <w:lang w:eastAsia="hi-IN" w:bidi="hi-IN"/>
        </w:rPr>
        <w:t>Учебный план:</w:t>
      </w:r>
      <w:r w:rsidRPr="00103B62">
        <w:rPr>
          <w:rFonts w:ascii="Times New Roman" w:eastAsia="Lucida Sans Unicode" w:hAnsi="Times New Roman" w:cs="Times New Roman"/>
          <w:kern w:val="1"/>
          <w:sz w:val="26"/>
          <w:szCs w:val="26"/>
          <w:lang w:eastAsia="hi-IN" w:bidi="hi-IN"/>
        </w:rPr>
        <w:t xml:space="preserve"> — фиксирует максимальный объём учебной нагрузки обучающихся;</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распределяет учебные предметы, курсы и направления внеурочной деятельности по классам и учебным годам.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Учебный план состоит из двух частей: обязательной части и части, формируемой участниками образовательных отношений (курсы по выбору) и учебного плана внеурочной деятельности.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начального образования, и учебное время, отводимое на их изучение по классам (годам) обучения.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lastRenderedPageBreak/>
        <w:t>Время, отводимое на часть учебного плана, формируемую участниками образовательных отношений, может быть использовано на:</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увеличение учебных часов, предусмотренных на изучение отдельных предметов обязательной части;</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Принципы чередования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 на основании санитарных норм. Для развития потенциала одарённых и талантливых детей с участием самих обучающихся и их семей или для детей с особыми образовательными потребностями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Реализация индивидуальных учебных планов может быть организована, в том числе с помощью дистанционного образования.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В МБОУ г. Иркутска СОШ № 26 выбран вариант учебного плана для общеобразовательного учреждения, в котором обучение ведётся на русском языке. Продолжительность каникул в течение учебного года составляет не менее 30 календарных дней.</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Продолжительность уроков в начальной школе согласно требованиям санитарных норм.  </w:t>
      </w:r>
    </w:p>
    <w:p w:rsidR="008D1CBF" w:rsidRPr="00103B62" w:rsidRDefault="008D1CBF" w:rsidP="00103B62">
      <w:pPr>
        <w:shd w:val="clear" w:color="auto" w:fill="FFFFFF"/>
        <w:tabs>
          <w:tab w:val="left" w:pos="701"/>
        </w:tabs>
        <w:spacing w:after="0" w:line="240" w:lineRule="auto"/>
        <w:ind w:firstLine="709"/>
        <w:jc w:val="both"/>
        <w:rPr>
          <w:rFonts w:ascii="Times New Roman" w:eastAsia="Calibri" w:hAnsi="Times New Roman" w:cs="Times New Roman"/>
          <w:spacing w:val="-14"/>
          <w:sz w:val="26"/>
          <w:szCs w:val="26"/>
        </w:rPr>
      </w:pPr>
      <w:r w:rsidRPr="00103B62">
        <w:rPr>
          <w:rFonts w:ascii="Times New Roman" w:eastAsia="Calibri" w:hAnsi="Times New Roman" w:cs="Times New Roman"/>
          <w:b/>
          <w:sz w:val="26"/>
          <w:szCs w:val="26"/>
        </w:rPr>
        <w:t>Учебный пла</w:t>
      </w:r>
      <w:r w:rsidRPr="00103B62">
        <w:rPr>
          <w:rFonts w:ascii="Times New Roman" w:eastAsia="Calibri" w:hAnsi="Times New Roman" w:cs="Times New Roman"/>
          <w:sz w:val="26"/>
          <w:szCs w:val="26"/>
        </w:rPr>
        <w:t>н начального общего образования МБОУ г. Иркутска СОШ № 26 является нормативным документом, определяющим максимальный объём учебной на</w:t>
      </w:r>
      <w:r w:rsidRPr="00103B62">
        <w:rPr>
          <w:rFonts w:ascii="Times New Roman" w:eastAsia="Calibri" w:hAnsi="Times New Roman" w:cs="Times New Roman"/>
          <w:sz w:val="26"/>
          <w:szCs w:val="26"/>
        </w:rPr>
        <w:softHyphen/>
        <w:t>грузки обучающихся, состав учебных предметов, распределяет учебное время (аудиторную нагрузку), отводимое на освоение содержания образования, по учебным предметам, по классам и параллелям.</w:t>
      </w:r>
    </w:p>
    <w:p w:rsidR="008D1CBF" w:rsidRPr="00103B62" w:rsidRDefault="008D1CBF" w:rsidP="00103B62">
      <w:pPr>
        <w:shd w:val="clear" w:color="auto" w:fill="FFFFFF"/>
        <w:tabs>
          <w:tab w:val="left" w:pos="426"/>
        </w:tabs>
        <w:spacing w:after="0" w:line="240" w:lineRule="auto"/>
        <w:ind w:firstLine="284"/>
        <w:jc w:val="both"/>
        <w:rPr>
          <w:rFonts w:ascii="Times New Roman" w:eastAsia="Calibri" w:hAnsi="Times New Roman" w:cs="Times New Roman"/>
          <w:spacing w:val="-14"/>
          <w:sz w:val="26"/>
          <w:szCs w:val="26"/>
        </w:rPr>
      </w:pPr>
      <w:r w:rsidRPr="00103B62">
        <w:rPr>
          <w:rFonts w:ascii="Times New Roman" w:eastAsia="Calibri" w:hAnsi="Times New Roman" w:cs="Times New Roman"/>
          <w:sz w:val="26"/>
          <w:szCs w:val="26"/>
        </w:rPr>
        <w:t xml:space="preserve">  Учебный план начального общего  образования разработан с обеспечением принципа преемственности.</w:t>
      </w:r>
    </w:p>
    <w:p w:rsidR="008D1CBF" w:rsidRPr="00103B62" w:rsidRDefault="008D1CBF" w:rsidP="00103B62">
      <w:pPr>
        <w:shd w:val="clear" w:color="auto" w:fill="FFFFFF"/>
        <w:tabs>
          <w:tab w:val="left" w:pos="426"/>
        </w:tabs>
        <w:spacing w:after="0" w:line="240" w:lineRule="auto"/>
        <w:ind w:firstLine="284"/>
        <w:jc w:val="both"/>
        <w:rPr>
          <w:rFonts w:ascii="Times New Roman" w:eastAsia="Calibri" w:hAnsi="Times New Roman" w:cs="Times New Roman"/>
          <w:sz w:val="26"/>
          <w:szCs w:val="26"/>
        </w:rPr>
      </w:pPr>
      <w:r w:rsidRPr="00103B62">
        <w:rPr>
          <w:rFonts w:ascii="Times New Roman" w:eastAsia="Calibri" w:hAnsi="Times New Roman" w:cs="Times New Roman"/>
          <w:sz w:val="26"/>
          <w:szCs w:val="26"/>
        </w:rPr>
        <w:t xml:space="preserve">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w:t>
      </w:r>
    </w:p>
    <w:p w:rsidR="008D1CBF" w:rsidRPr="00103B62" w:rsidRDefault="008D1CBF" w:rsidP="00103B62">
      <w:pPr>
        <w:shd w:val="clear" w:color="auto" w:fill="FFFFFF"/>
        <w:tabs>
          <w:tab w:val="left" w:pos="706"/>
        </w:tabs>
        <w:spacing w:after="0" w:line="240" w:lineRule="auto"/>
        <w:ind w:firstLine="142"/>
        <w:jc w:val="both"/>
        <w:rPr>
          <w:rFonts w:ascii="Times New Roman" w:eastAsia="Calibri" w:hAnsi="Times New Roman" w:cs="Times New Roman"/>
          <w:spacing w:val="-13"/>
          <w:sz w:val="26"/>
          <w:szCs w:val="26"/>
        </w:rPr>
      </w:pPr>
      <w:r w:rsidRPr="00103B62">
        <w:rPr>
          <w:rFonts w:ascii="Times New Roman" w:eastAsia="Calibri" w:hAnsi="Times New Roman" w:cs="Times New Roman"/>
          <w:sz w:val="26"/>
          <w:szCs w:val="26"/>
        </w:rPr>
        <w:t xml:space="preserve">     В учебном плане соблюдены нормативы максимальной </w:t>
      </w:r>
      <w:r w:rsidRPr="00103B62">
        <w:rPr>
          <w:rFonts w:ascii="Times New Roman" w:eastAsia="Calibri" w:hAnsi="Times New Roman" w:cs="Times New Roman"/>
          <w:spacing w:val="-1"/>
          <w:sz w:val="26"/>
          <w:szCs w:val="26"/>
        </w:rPr>
        <w:t xml:space="preserve">аудиторной нагрузки обучающихся, определенные </w:t>
      </w:r>
      <w:r w:rsidRPr="00103B62">
        <w:rPr>
          <w:rFonts w:ascii="Times New Roman" w:eastAsia="Calibri" w:hAnsi="Times New Roman" w:cs="Times New Roman"/>
          <w:sz w:val="26"/>
          <w:szCs w:val="26"/>
        </w:rPr>
        <w:t>нормами СанПиНа.</w:t>
      </w:r>
    </w:p>
    <w:p w:rsidR="008D1CBF" w:rsidRPr="00103B62" w:rsidRDefault="008D1CBF" w:rsidP="00103B62">
      <w:pPr>
        <w:spacing w:after="0" w:line="240" w:lineRule="auto"/>
        <w:ind w:firstLine="708"/>
        <w:jc w:val="both"/>
        <w:rPr>
          <w:rFonts w:ascii="Times New Roman" w:eastAsia="Calibri" w:hAnsi="Times New Roman" w:cs="Times New Roman"/>
          <w:sz w:val="26"/>
          <w:szCs w:val="26"/>
        </w:rPr>
      </w:pPr>
      <w:r w:rsidRPr="00103B62">
        <w:rPr>
          <w:rFonts w:ascii="Times New Roman" w:eastAsia="Calibri" w:hAnsi="Times New Roman" w:cs="Times New Roman"/>
          <w:sz w:val="26"/>
          <w:szCs w:val="26"/>
        </w:rPr>
        <w:t xml:space="preserve">Все классы уровня начального общего образования – общеобразовательные. </w:t>
      </w:r>
    </w:p>
    <w:p w:rsidR="008D1CBF" w:rsidRPr="00103B62" w:rsidRDefault="008D1CBF" w:rsidP="00103B62">
      <w:pPr>
        <w:spacing w:after="0" w:line="240" w:lineRule="auto"/>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Согласно Пункту №10.10 Изменений № 3 в СанПин 2.4.2.2821-10 «Санитарно-эпидемиологические требования к условиям и организации обучения, содержания в общеобразовательных организациях» обучение в 1-м классе в рамках применения адаптационного режима осуществляется с соблюдением следующих дополнительных требований:</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учебные занятия проводятся по 5-дневной учебной неделе и только в 1 смену;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lastRenderedPageBreak/>
        <w:t xml:space="preserve">- выполняется рекомендация организации в середине учебного дня динамической паузы продолжительностью 40 минут;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обучение проводится без балльного оценивания занятий обучающихся и домашних заданий;</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 дополнительные недельные каникулы в середине третьей четверти при традиционном режиме обучения.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Все классы занимаются в 2-е смены  по четвертям. Начало занятий – 1 сентября. Продолжительность учебного года: 1 класс- 33 учебные недели, 2-4 классы – 35 учебных недель. Продолжительность каникул для 2-4 классов 30 календарных дней, для 1 классов помимо 30 каникулярных дней предусмотрены дополнительные недельные каникулы.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В целях решения проблемы, устранения психофизиологической перегрузки обучающихся, на основании санитарно - эпидемиологических требований к условиям и организации обучения в общеобразовательных учреждениях правил, утверждённых Главным государственным санитарным врачом РФ (постановление № 189 от 29.12.2010г) в школе определён объём времени для выполнения домашнего задания:</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во 2-3 классах - 1,5 ч.,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4-м – 2ч.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В 1-х классах обучение ведётся без домашних заданий.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Начальная школа МБОУ г. Иркутска СОШ № 26 работает по учебным программам, имеющим Гриф Министерства образования РФ. Для обучения используются учебники, соответствующие задачам внедрению федеральных государственных образовательных стандартов нового поколения, идей развивающего обучения в практику работы массовой общеобразовательной школы, которые дают возможность эффективно, дифференцированно работать с детьми различных уровней интеллектуального развития, подготовки, способностей. </w:t>
      </w:r>
    </w:p>
    <w:p w:rsidR="008D1CBF" w:rsidRPr="00103B62" w:rsidRDefault="008D1CBF" w:rsidP="00103B62">
      <w:pPr>
        <w:spacing w:after="0" w:line="240" w:lineRule="auto"/>
        <w:ind w:firstLine="708"/>
        <w:jc w:val="both"/>
        <w:rPr>
          <w:rFonts w:ascii="Times New Roman" w:eastAsia="Lucida Sans Unicode" w:hAnsi="Times New Roman" w:cs="Times New Roman"/>
          <w:b/>
          <w:kern w:val="1"/>
          <w:sz w:val="26"/>
          <w:szCs w:val="26"/>
          <w:lang w:eastAsia="hi-IN" w:bidi="hi-IN"/>
        </w:rPr>
      </w:pPr>
    </w:p>
    <w:p w:rsidR="008D1CBF" w:rsidRPr="00103B62" w:rsidRDefault="008D1CBF" w:rsidP="00103B62">
      <w:pPr>
        <w:spacing w:after="0" w:line="240" w:lineRule="auto"/>
        <w:ind w:firstLine="708"/>
        <w:jc w:val="both"/>
        <w:rPr>
          <w:rFonts w:ascii="Times New Roman" w:eastAsia="Lucida Sans Unicode" w:hAnsi="Times New Roman" w:cs="Times New Roman"/>
          <w:b/>
          <w:kern w:val="1"/>
          <w:sz w:val="26"/>
          <w:szCs w:val="26"/>
          <w:lang w:eastAsia="hi-IN" w:bidi="hi-IN"/>
        </w:rPr>
      </w:pPr>
      <w:r w:rsidRPr="00103B62">
        <w:rPr>
          <w:rFonts w:ascii="Times New Roman" w:eastAsia="Lucida Sans Unicode" w:hAnsi="Times New Roman" w:cs="Times New Roman"/>
          <w:b/>
          <w:kern w:val="1"/>
          <w:sz w:val="26"/>
          <w:szCs w:val="26"/>
          <w:lang w:eastAsia="hi-IN" w:bidi="hi-IN"/>
        </w:rPr>
        <w:t>Условия реализации учебного плана начального общего образования</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Срок освоения основной образовательной программы начального общего образования 4 года (135 учебных недель);</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продолжительность учебного года 33 недели (1-е классы), 34 недели (2-4-е классы; учебная неделя 6 дней (понедельник, вторник, среда, четверг, пятница, суббота) время обучения 1 смена с 8.00, 2 смена с 14.00  максимально допустимая аудиторная нагрузка</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1. 1 классы – 21 час в неделю</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2. 2-4 классы – 26 часов в неделю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 Общее количество часов учебных занятий за 4 года обучения 3345 часа (21x33+26x34x3)  количество уроков в день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 xml:space="preserve">1. 1 классы - не более 4 уроков в день (1 день в неделю - не более 5 уроков за счет урока физической культуры); </w:t>
      </w: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t>2. 2-4 классы - не более 5 уроков в день (3 дня в неделю 5 уроков за счет урока физической культуры)</w:t>
      </w:r>
    </w:p>
    <w:p w:rsidR="008D1CBF" w:rsidRPr="00103B62" w:rsidRDefault="008D1CBF" w:rsidP="00103B62">
      <w:pPr>
        <w:spacing w:after="0" w:line="240" w:lineRule="auto"/>
        <w:ind w:firstLine="709"/>
        <w:jc w:val="both"/>
        <w:rPr>
          <w:rFonts w:ascii="Times New Roman" w:eastAsia="Times New Roman" w:hAnsi="Times New Roman" w:cs="Times New Roman"/>
          <w:color w:val="000000"/>
          <w:sz w:val="26"/>
          <w:szCs w:val="26"/>
          <w:lang w:eastAsia="ru-RU"/>
        </w:rPr>
      </w:pPr>
      <w:r w:rsidRPr="00103B62">
        <w:rPr>
          <w:rFonts w:ascii="Times New Roman" w:eastAsia="Times New Roman" w:hAnsi="Times New Roman" w:cs="Times New Roman"/>
          <w:color w:val="000000"/>
          <w:sz w:val="26"/>
          <w:szCs w:val="26"/>
          <w:lang w:eastAsia="ru-RU"/>
        </w:rPr>
        <w:t>В начальных классах производится деление на подгруппы при организации занятий по иностранному языку, информатики.</w:t>
      </w:r>
    </w:p>
    <w:p w:rsidR="008D1CBF" w:rsidRPr="00103B62" w:rsidRDefault="008D1CBF" w:rsidP="00103B62">
      <w:pPr>
        <w:spacing w:after="0" w:line="240" w:lineRule="auto"/>
        <w:ind w:firstLine="709"/>
        <w:jc w:val="both"/>
        <w:rPr>
          <w:rFonts w:ascii="Times New Roman" w:eastAsia="Times New Roman" w:hAnsi="Times New Roman" w:cs="Times New Roman"/>
          <w:color w:val="000000"/>
          <w:sz w:val="26"/>
          <w:szCs w:val="26"/>
          <w:lang w:eastAsia="ru-RU"/>
        </w:rPr>
      </w:pPr>
    </w:p>
    <w:p w:rsidR="008D1CBF" w:rsidRPr="00103B62" w:rsidRDefault="008D1CBF" w:rsidP="00103B62">
      <w:pPr>
        <w:spacing w:after="0" w:line="240" w:lineRule="auto"/>
        <w:ind w:firstLine="708"/>
        <w:jc w:val="both"/>
        <w:rPr>
          <w:rFonts w:ascii="Times New Roman" w:eastAsia="Lucida Sans Unicode" w:hAnsi="Times New Roman" w:cs="Times New Roman"/>
          <w:kern w:val="1"/>
          <w:sz w:val="26"/>
          <w:szCs w:val="26"/>
          <w:lang w:eastAsia="hi-IN" w:bidi="hi-IN"/>
        </w:rPr>
      </w:pPr>
      <w:r w:rsidRPr="00103B62">
        <w:rPr>
          <w:rFonts w:ascii="Times New Roman" w:eastAsia="Lucida Sans Unicode" w:hAnsi="Times New Roman" w:cs="Times New Roman"/>
          <w:kern w:val="1"/>
          <w:sz w:val="26"/>
          <w:szCs w:val="26"/>
          <w:lang w:eastAsia="hi-IN" w:bidi="hi-IN"/>
        </w:rPr>
        <w:lastRenderedPageBreak/>
        <w:t xml:space="preserve">Во 1-4 классах, в обязательной части учебного плана и части, формируемой участниками образовательных отношений (курсы по выбору) объём учебной нагрузки соответствует принятым нормам. </w:t>
      </w:r>
    </w:p>
    <w:p w:rsidR="008D1CBF" w:rsidRPr="00103B62" w:rsidRDefault="008D1CBF" w:rsidP="00103B62">
      <w:pPr>
        <w:spacing w:after="0" w:line="240" w:lineRule="auto"/>
        <w:jc w:val="both"/>
        <w:rPr>
          <w:rFonts w:ascii="Times New Roman" w:eastAsia="Calibri" w:hAnsi="Times New Roman" w:cs="Times New Roman"/>
          <w:spacing w:val="-1"/>
          <w:sz w:val="26"/>
          <w:szCs w:val="26"/>
        </w:rPr>
      </w:pPr>
    </w:p>
    <w:p w:rsidR="008D1CBF" w:rsidRPr="00103B62" w:rsidRDefault="008D1CBF" w:rsidP="00103B6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03B62">
        <w:rPr>
          <w:rFonts w:ascii="Times New Roman" w:eastAsia="Times New Roman" w:hAnsi="Times New Roman" w:cs="Times New Roman"/>
          <w:b/>
          <w:bCs/>
          <w:sz w:val="28"/>
          <w:szCs w:val="28"/>
          <w:lang w:eastAsia="ru-RU"/>
        </w:rPr>
        <w:t xml:space="preserve">  Годовой учебный план для I-</w:t>
      </w:r>
      <w:r w:rsidRPr="00103B62">
        <w:rPr>
          <w:rFonts w:ascii="Times New Roman" w:eastAsia="Times New Roman" w:hAnsi="Times New Roman" w:cs="Times New Roman"/>
          <w:b/>
          <w:bCs/>
          <w:sz w:val="28"/>
          <w:szCs w:val="28"/>
          <w:lang w:val="en-US" w:eastAsia="ru-RU"/>
        </w:rPr>
        <w:t>IV</w:t>
      </w:r>
      <w:r w:rsidRPr="00103B62">
        <w:rPr>
          <w:rFonts w:ascii="Times New Roman" w:eastAsia="Times New Roman" w:hAnsi="Times New Roman" w:cs="Times New Roman"/>
          <w:b/>
          <w:bCs/>
          <w:sz w:val="28"/>
          <w:szCs w:val="28"/>
          <w:lang w:eastAsia="ru-RU"/>
        </w:rPr>
        <w:t xml:space="preserve"> классов</w:t>
      </w:r>
    </w:p>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03B62">
        <w:rPr>
          <w:rFonts w:ascii="Times New Roman" w:eastAsia="Times New Roman" w:hAnsi="Times New Roman" w:cs="Times New Roman"/>
          <w:b/>
          <w:bCs/>
          <w:sz w:val="28"/>
          <w:szCs w:val="28"/>
          <w:lang w:eastAsia="ru-RU"/>
        </w:rPr>
        <w:t>общеобразовательных организаций по ФГОС НОО</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Учебные предметы/классы</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Всего</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III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r>
      <w:tr w:rsidR="004D128E" w:rsidRPr="00103B62" w:rsidTr="004D128E">
        <w:tc>
          <w:tcPr>
            <w:tcW w:w="9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r w:rsidRPr="00103B62">
              <w:rPr>
                <w:rFonts w:ascii="Times New Roman" w:eastAsia="Times New Roman" w:hAnsi="Times New Roman" w:cs="Times New Roman"/>
                <w:b/>
                <w:bCs/>
                <w:color w:val="000000"/>
                <w:spacing w:val="8"/>
                <w:kern w:val="144"/>
                <w:lang w:eastAsia="ru-RU"/>
              </w:rPr>
              <w:t>Обязательная часть</w:t>
            </w:r>
          </w:p>
        </w:tc>
      </w:tr>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Филология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Русский язык</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170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170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170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675</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Литературное чтение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506</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Иностранный язык</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204</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 xml:space="preserve">Математика </w:t>
            </w:r>
            <w:r w:rsidRPr="00103B62">
              <w:rPr>
                <w:rFonts w:ascii="Times New Roman" w:eastAsia="Times New Roman" w:hAnsi="Times New Roman" w:cs="Times New Roman"/>
                <w:bCs/>
                <w:color w:val="000000"/>
                <w:lang w:eastAsia="ru-RU"/>
              </w:rPr>
              <w:br/>
              <w:t>и информатика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Математика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540</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 xml:space="preserve">Обществознание </w:t>
            </w:r>
            <w:r w:rsidRPr="00103B62">
              <w:rPr>
                <w:rFonts w:ascii="Times New Roman" w:eastAsia="Times New Roman" w:hAnsi="Times New Roman" w:cs="Times New Roman"/>
                <w:bCs/>
                <w:color w:val="000000"/>
                <w:lang w:eastAsia="ru-RU"/>
              </w:rPr>
              <w:br/>
              <w:t>и естествознание (Окружающий мир)</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Окружающий мир (Человек, природа, общество)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270</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Основы религиозных культур и светской этики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r>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Искусство</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Музыка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135</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135</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Технология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Технология (Труд)</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135</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Физическая культура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Физическая культура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99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405</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Итого: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693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782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782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782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3039</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before="40" w:after="4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Часть учебного плана, формируемая участниками образовательных  отношений</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102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306</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before="40" w:after="40" w:line="240" w:lineRule="auto"/>
              <w:jc w:val="both"/>
              <w:rPr>
                <w:rFonts w:ascii="Times New Roman" w:eastAsia="Times New Roman" w:hAnsi="Times New Roman" w:cs="Times New Roman"/>
                <w:spacing w:val="8"/>
                <w:kern w:val="144"/>
                <w:lang w:eastAsia="ru-RU"/>
              </w:rPr>
            </w:pPr>
            <w:r w:rsidRPr="00103B62">
              <w:rPr>
                <w:rFonts w:ascii="Times New Roman" w:eastAsia="Times New Roman" w:hAnsi="Times New Roman" w:cs="Times New Roman"/>
                <w:spacing w:val="8"/>
                <w:kern w:val="144"/>
                <w:lang w:eastAsia="ru-RU"/>
              </w:rPr>
              <w:t>Максимально допустимая аудиторная учебная нагрузка при 6-дневной учебной неделе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884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884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884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3345</w:t>
            </w:r>
          </w:p>
        </w:tc>
      </w:tr>
    </w:tbl>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03B62">
        <w:rPr>
          <w:rFonts w:ascii="Times New Roman" w:eastAsia="Times New Roman" w:hAnsi="Times New Roman" w:cs="Times New Roman"/>
          <w:b/>
          <w:bCs/>
          <w:sz w:val="28"/>
          <w:szCs w:val="28"/>
          <w:lang w:eastAsia="ru-RU"/>
        </w:rPr>
        <w:t>2.2. Недельный учебный план для I-</w:t>
      </w:r>
      <w:r w:rsidRPr="00103B62">
        <w:rPr>
          <w:rFonts w:ascii="Times New Roman" w:eastAsia="Times New Roman" w:hAnsi="Times New Roman" w:cs="Times New Roman"/>
          <w:b/>
          <w:bCs/>
          <w:sz w:val="28"/>
          <w:szCs w:val="28"/>
          <w:lang w:val="en-US" w:eastAsia="ru-RU"/>
        </w:rPr>
        <w:t>IV</w:t>
      </w:r>
      <w:r w:rsidRPr="00103B62">
        <w:rPr>
          <w:rFonts w:ascii="Times New Roman" w:eastAsia="Times New Roman" w:hAnsi="Times New Roman" w:cs="Times New Roman"/>
          <w:b/>
          <w:bCs/>
          <w:sz w:val="28"/>
          <w:szCs w:val="28"/>
          <w:lang w:eastAsia="ru-RU"/>
        </w:rPr>
        <w:t xml:space="preserve"> классов</w:t>
      </w:r>
    </w:p>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03B62">
        <w:rPr>
          <w:rFonts w:ascii="Times New Roman" w:eastAsia="Times New Roman" w:hAnsi="Times New Roman" w:cs="Times New Roman"/>
          <w:b/>
          <w:bCs/>
          <w:sz w:val="28"/>
          <w:szCs w:val="28"/>
          <w:lang w:eastAsia="ru-RU"/>
        </w:rPr>
        <w:t>общеобразовательных организаций по ФГОС НОО</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Учебные предметы/класс</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Всего</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III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color w:val="000000"/>
                <w:spacing w:val="8"/>
                <w:kern w:val="144"/>
                <w:lang w:eastAsia="ru-RU"/>
              </w:rPr>
            </w:pPr>
            <w:r w:rsidRPr="00103B62">
              <w:rPr>
                <w:rFonts w:ascii="Times New Roman" w:eastAsia="Times New Roman" w:hAnsi="Times New Roman" w:cs="Times New Roman"/>
                <w:b/>
                <w:color w:val="000000"/>
                <w:spacing w:val="8"/>
                <w:kern w:val="144"/>
                <w:lang w:eastAsia="ru-RU"/>
              </w:rPr>
              <w:t>IV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p>
        </w:tc>
      </w:tr>
      <w:tr w:rsidR="004D128E" w:rsidRPr="00103B62" w:rsidTr="004D128E">
        <w:tc>
          <w:tcPr>
            <w:tcW w:w="9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spacing w:after="0" w:line="240" w:lineRule="auto"/>
              <w:jc w:val="both"/>
              <w:rPr>
                <w:rFonts w:ascii="Times New Roman" w:eastAsia="Times New Roman" w:hAnsi="Times New Roman" w:cs="Times New Roman"/>
                <w:b/>
                <w:bCs/>
                <w:color w:val="000000"/>
                <w:spacing w:val="8"/>
                <w:kern w:val="144"/>
                <w:lang w:eastAsia="ru-RU"/>
              </w:rPr>
            </w:pPr>
            <w:r w:rsidRPr="00103B62">
              <w:rPr>
                <w:rFonts w:ascii="Times New Roman" w:eastAsia="Times New Roman" w:hAnsi="Times New Roman" w:cs="Times New Roman"/>
                <w:b/>
                <w:bCs/>
                <w:color w:val="000000"/>
                <w:spacing w:val="8"/>
                <w:kern w:val="144"/>
                <w:lang w:eastAsia="ru-RU"/>
              </w:rPr>
              <w:t>Обязательная часть</w:t>
            </w:r>
          </w:p>
        </w:tc>
      </w:tr>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Филология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Русский язык</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20</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Литературное чтение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16</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Иностранный язык</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6</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 xml:space="preserve">Математика </w:t>
            </w:r>
            <w:r w:rsidRPr="00103B62">
              <w:rPr>
                <w:rFonts w:ascii="Times New Roman" w:eastAsia="Times New Roman" w:hAnsi="Times New Roman" w:cs="Times New Roman"/>
                <w:bCs/>
                <w:color w:val="000000"/>
                <w:lang w:eastAsia="ru-RU"/>
              </w:rPr>
              <w:br/>
              <w:t>и информатика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Математика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16</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 xml:space="preserve">Обществознание </w:t>
            </w:r>
            <w:r w:rsidRPr="00103B62">
              <w:rPr>
                <w:rFonts w:ascii="Times New Roman" w:eastAsia="Times New Roman" w:hAnsi="Times New Roman" w:cs="Times New Roman"/>
                <w:bCs/>
                <w:color w:val="000000"/>
                <w:lang w:eastAsia="ru-RU"/>
              </w:rPr>
              <w:br/>
              <w:t>и естествознание (Окружающий мир)</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Окружающий мир (Человек, природа, общество)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8</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Основы религиозных культур и светской этики</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r>
      <w:tr w:rsidR="004D128E" w:rsidRPr="00103B62" w:rsidTr="004D128E">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Искусство</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Музыка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r>
      <w:tr w:rsidR="004D128E" w:rsidRPr="00103B62" w:rsidTr="004D128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after="0" w:line="240" w:lineRule="auto"/>
              <w:jc w:val="both"/>
              <w:rPr>
                <w:rFonts w:ascii="Times New Roman" w:eastAsia="Times New Roman" w:hAnsi="Times New Roman" w:cs="Times New Roman"/>
                <w:bCs/>
                <w:color w:val="000000"/>
                <w:spacing w:val="8"/>
                <w:kern w:val="14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Технология</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Технология (Труд)</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4</w:t>
            </w:r>
          </w:p>
        </w:tc>
      </w:tr>
      <w:tr w:rsidR="004D128E" w:rsidRPr="00103B62" w:rsidTr="004D128E">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Физическая культура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Физическая культура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12</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Итого:</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91</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before="40" w:after="4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lastRenderedPageBreak/>
              <w:t>Часть учебного плана, формируемая участниками образовательных  отношений</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03B62">
              <w:rPr>
                <w:rFonts w:ascii="Times New Roman" w:eastAsia="Times New Roman" w:hAnsi="Times New Roman" w:cs="Times New Roman"/>
                <w:bCs/>
                <w:color w:val="000000"/>
                <w:lang w:eastAsia="ru-RU"/>
              </w:rPr>
              <w:t>8</w:t>
            </w:r>
          </w:p>
        </w:tc>
      </w:tr>
      <w:tr w:rsidR="004D128E" w:rsidRPr="00103B62" w:rsidTr="004D128E">
        <w:tc>
          <w:tcPr>
            <w:tcW w:w="56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spacing w:before="40" w:after="40" w:line="240" w:lineRule="auto"/>
              <w:jc w:val="both"/>
              <w:rPr>
                <w:rFonts w:ascii="Times New Roman" w:eastAsia="Times New Roman" w:hAnsi="Times New Roman" w:cs="Times New Roman"/>
                <w:spacing w:val="8"/>
                <w:kern w:val="144"/>
                <w:lang w:eastAsia="ru-RU"/>
              </w:rPr>
            </w:pPr>
            <w:r w:rsidRPr="00103B62">
              <w:rPr>
                <w:rFonts w:ascii="Times New Roman" w:eastAsia="Times New Roman" w:hAnsi="Times New Roman" w:cs="Times New Roman"/>
                <w:spacing w:val="8"/>
                <w:kern w:val="144"/>
                <w:lang w:eastAsia="ru-RU"/>
              </w:rPr>
              <w:t>Максимально допустимая недельная учебная нагрузка при 6-дневной учебной неделе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26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26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4D128E"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26,5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8E" w:rsidRPr="00103B62" w:rsidRDefault="00D82D26" w:rsidP="00103B62">
            <w:pPr>
              <w:widowControl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03B62">
              <w:rPr>
                <w:rFonts w:ascii="Times New Roman" w:eastAsia="Times New Roman" w:hAnsi="Times New Roman" w:cs="Times New Roman"/>
                <w:b/>
                <w:bCs/>
                <w:color w:val="000000"/>
                <w:lang w:eastAsia="ru-RU"/>
              </w:rPr>
              <w:t xml:space="preserve"> </w:t>
            </w:r>
          </w:p>
        </w:tc>
      </w:tr>
    </w:tbl>
    <w:p w:rsidR="00F14DC9" w:rsidRPr="00103B62" w:rsidRDefault="00F14DC9" w:rsidP="00103B62">
      <w:pPr>
        <w:spacing w:after="0" w:line="240" w:lineRule="auto"/>
        <w:jc w:val="both"/>
        <w:rPr>
          <w:rFonts w:ascii="Times New Roman" w:hAnsi="Times New Roman" w:cs="Times New Roman"/>
          <w:sz w:val="24"/>
          <w:szCs w:val="24"/>
        </w:rPr>
      </w:pPr>
    </w:p>
    <w:p w:rsidR="00F14DC9" w:rsidRPr="00103B62" w:rsidRDefault="00F14DC9" w:rsidP="00103B62">
      <w:pPr>
        <w:spacing w:after="0" w:line="240" w:lineRule="auto"/>
        <w:jc w:val="both"/>
        <w:rPr>
          <w:rFonts w:ascii="Times New Roman" w:hAnsi="Times New Roman" w:cs="Times New Roman"/>
          <w:sz w:val="24"/>
          <w:szCs w:val="24"/>
        </w:rPr>
      </w:pPr>
      <w:r w:rsidRPr="00103B62">
        <w:rPr>
          <w:rFonts w:ascii="Times New Roman" w:hAnsi="Times New Roman" w:cs="Times New Roman"/>
          <w:sz w:val="24"/>
          <w:szCs w:val="24"/>
        </w:rPr>
        <w:t>Учебный план НАЧАЛЬНОГО ОБЩЕГО ОБРАЗОВАНИЯ дается в Приложении ко всему Учебному плану</w:t>
      </w:r>
      <w:r w:rsidR="008D1CBF" w:rsidRPr="00103B62">
        <w:rPr>
          <w:rFonts w:ascii="Times New Roman" w:hAnsi="Times New Roman" w:cs="Times New Roman"/>
          <w:sz w:val="24"/>
          <w:szCs w:val="24"/>
        </w:rPr>
        <w:t xml:space="preserve"> МБОУ г.Иркутска </w:t>
      </w:r>
      <w:r w:rsidRPr="00103B62">
        <w:rPr>
          <w:rFonts w:ascii="Times New Roman" w:hAnsi="Times New Roman" w:cs="Times New Roman"/>
          <w:sz w:val="24"/>
          <w:szCs w:val="24"/>
        </w:rPr>
        <w:t>СОШ №26.</w:t>
      </w:r>
    </w:p>
    <w:p w:rsidR="004D128E" w:rsidRPr="00103B62" w:rsidRDefault="00F14DC9" w:rsidP="00103B62">
      <w:pPr>
        <w:spacing w:after="0" w:line="240" w:lineRule="auto"/>
        <w:jc w:val="both"/>
        <w:rPr>
          <w:rFonts w:ascii="Times New Roman" w:hAnsi="Times New Roman" w:cs="Times New Roman"/>
          <w:sz w:val="24"/>
          <w:szCs w:val="24"/>
        </w:rPr>
      </w:pPr>
      <w:r w:rsidRPr="00103B62">
        <w:rPr>
          <w:rFonts w:ascii="Times New Roman" w:hAnsi="Times New Roman" w:cs="Times New Roman"/>
          <w:sz w:val="24"/>
          <w:szCs w:val="24"/>
        </w:rPr>
        <w:t>Программно–методическое обеспечение НАЧАЛЬНОГО ОБЩЕГО ОБРАЗОВАНИЯ дается в Приложении ко всему Учебному плану СОШ №26.</w:t>
      </w:r>
      <w:r w:rsidR="004D128E" w:rsidRPr="00103B62">
        <w:rPr>
          <w:rFonts w:ascii="Times New Roman" w:eastAsia="Times New Roman" w:hAnsi="Times New Roman" w:cs="Times New Roman"/>
          <w:b/>
          <w:spacing w:val="8"/>
          <w:kern w:val="144"/>
          <w:sz w:val="24"/>
          <w:szCs w:val="24"/>
          <w:lang w:eastAsia="ru-RU"/>
        </w:rPr>
        <w:t xml:space="preserve"> </w:t>
      </w:r>
    </w:p>
    <w:p w:rsidR="006707D0" w:rsidRPr="00103B62" w:rsidRDefault="006707D0" w:rsidP="00103B62">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31785C" w:rsidRPr="00103B62" w:rsidRDefault="0031785C" w:rsidP="00103B62">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Формами промежуточной аттестации являются:</w:t>
      </w:r>
    </w:p>
    <w:p w:rsidR="0031785C" w:rsidRPr="00103B62" w:rsidRDefault="0031785C" w:rsidP="005F7CC6">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31785C" w:rsidRPr="00103B62" w:rsidRDefault="0031785C" w:rsidP="005F7CC6">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устная проверка – устный ответ учащегося на один или систему вопросов в форме ответа на билеты, беседы, собеседования; защита проекта и другое;</w:t>
      </w:r>
    </w:p>
    <w:p w:rsidR="0031785C" w:rsidRPr="00103B62" w:rsidRDefault="0031785C" w:rsidP="005F7CC6">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комбинированная проверка – сочетание письменных и устных форм проверок;</w:t>
      </w:r>
    </w:p>
    <w:p w:rsidR="0031785C" w:rsidRPr="00103B62" w:rsidRDefault="0031785C" w:rsidP="005F7CC6">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защита проекта.</w:t>
      </w:r>
    </w:p>
    <w:p w:rsidR="004D128E" w:rsidRPr="00103B62" w:rsidRDefault="004D128E" w:rsidP="00103B62">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p>
    <w:p w:rsidR="004D128E" w:rsidRPr="00103B62" w:rsidRDefault="001543AE" w:rsidP="001543AE">
      <w:pPr>
        <w:widowControl w:val="0"/>
        <w:suppressAutoHyphens/>
        <w:spacing w:after="0" w:line="240" w:lineRule="auto"/>
        <w:ind w:left="720"/>
        <w:jc w:val="both"/>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t xml:space="preserve">3.2. </w:t>
      </w:r>
      <w:r w:rsidR="004D128E" w:rsidRPr="00103B62">
        <w:rPr>
          <w:rFonts w:ascii="Times New Roman" w:eastAsia="Lucida Sans Unicode" w:hAnsi="Times New Roman" w:cs="Times New Roman"/>
          <w:b/>
          <w:kern w:val="2"/>
          <w:sz w:val="28"/>
          <w:szCs w:val="28"/>
          <w:lang w:eastAsia="hi-IN" w:bidi="hi-IN"/>
        </w:rPr>
        <w:t>План  внеурочной деятельности</w:t>
      </w:r>
    </w:p>
    <w:p w:rsidR="004D128E" w:rsidRPr="00103B62" w:rsidRDefault="004D128E" w:rsidP="00103B62">
      <w:pPr>
        <w:autoSpaceDE w:val="0"/>
        <w:autoSpaceDN w:val="0"/>
        <w:adjustRightInd w:val="0"/>
        <w:spacing w:after="0" w:line="240" w:lineRule="auto"/>
        <w:ind w:firstLine="708"/>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4D128E" w:rsidRPr="00103B62" w:rsidRDefault="004D128E" w:rsidP="00103B62">
      <w:pPr>
        <w:autoSpaceDE w:val="0"/>
        <w:autoSpaceDN w:val="0"/>
        <w:adjustRightInd w:val="0"/>
        <w:spacing w:line="240" w:lineRule="auto"/>
        <w:ind w:firstLine="708"/>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учащихся через организацию внеурочной деятельности. </w:t>
      </w:r>
    </w:p>
    <w:p w:rsidR="004D128E" w:rsidRPr="00103B62" w:rsidRDefault="004D128E" w:rsidP="00103B62">
      <w:pPr>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b/>
          <w:kern w:val="2"/>
          <w:sz w:val="24"/>
          <w:szCs w:val="24"/>
          <w:lang w:eastAsia="hi-IN" w:bidi="hi-IN"/>
        </w:rPr>
        <w:t>Внеурочная деятельность</w:t>
      </w:r>
      <w:r w:rsidRPr="00103B62">
        <w:rPr>
          <w:rFonts w:ascii="Times New Roman" w:eastAsia="Lucida Sans Unicode" w:hAnsi="Times New Roman" w:cs="Times New Roman"/>
          <w:kern w:val="2"/>
          <w:sz w:val="24"/>
          <w:szCs w:val="24"/>
          <w:lang w:eastAsia="hi-IN" w:bidi="hi-IN"/>
        </w:rPr>
        <w:t xml:space="preserve">  </w:t>
      </w:r>
      <w:r w:rsidR="000401E2" w:rsidRPr="00103B62">
        <w:rPr>
          <w:rFonts w:ascii="Times New Roman" w:eastAsia="Times New Roman" w:hAnsi="Times New Roman" w:cs="Times New Roman"/>
          <w:sz w:val="28"/>
          <w:szCs w:val="28"/>
          <w:lang w:eastAsia="ru-RU"/>
        </w:rPr>
        <w:t xml:space="preserve">Внеурочная деятельность, как и деятельность обучающихся в рамках занятий направлена на достижение результатов освоения основной образовательной программы, в первую очередь   на достижение личностных и метапредметных результатов. Внеурочная деятельность </w:t>
      </w:r>
      <w:r w:rsidRPr="00103B62">
        <w:rPr>
          <w:rFonts w:ascii="Times New Roman" w:eastAsia="Lucida Sans Unicode" w:hAnsi="Times New Roman" w:cs="Times New Roman"/>
          <w:kern w:val="2"/>
          <w:sz w:val="24"/>
          <w:szCs w:val="24"/>
          <w:lang w:eastAsia="hi-IN" w:bidi="hi-IN"/>
        </w:rPr>
        <w:t xml:space="preserve"> является неотъемлемой частью образовательного процесса МБОУ СОШ № 26 и представляет обучающимся возможность выбора широкого спектра занятий, направленных на их развитие.</w:t>
      </w:r>
    </w:p>
    <w:p w:rsidR="00A77117" w:rsidRPr="00103B62" w:rsidRDefault="00A77117" w:rsidP="00103B62">
      <w:pPr>
        <w:spacing w:after="0" w:line="240" w:lineRule="auto"/>
        <w:ind w:firstLine="709"/>
        <w:jc w:val="both"/>
        <w:rPr>
          <w:rFonts w:ascii="Times New Roman" w:eastAsia="Times New Roman" w:hAnsi="Times New Roman" w:cs="Times New Roman"/>
          <w:sz w:val="28"/>
          <w:szCs w:val="28"/>
          <w:lang w:eastAsia="ja-JP"/>
        </w:rPr>
      </w:pPr>
      <w:r w:rsidRPr="00103B62">
        <w:rPr>
          <w:rFonts w:ascii="Times New Roman" w:eastAsia="Times New Roman" w:hAnsi="Times New Roman" w:cs="Times New Roman"/>
          <w:bCs/>
          <w:sz w:val="28"/>
          <w:szCs w:val="28"/>
          <w:lang w:eastAsia="ja-JP"/>
        </w:rPr>
        <w:t>В МБОУ города Иркутска СОШ №26 внеурочная деятельность организована по типу   оптимизационной модели. Э</w:t>
      </w:r>
      <w:r w:rsidRPr="00103B62">
        <w:rPr>
          <w:rFonts w:ascii="Times New Roman" w:eastAsia="Times New Roman" w:hAnsi="Times New Roman" w:cs="Times New Roman"/>
          <w:sz w:val="28"/>
          <w:szCs w:val="28"/>
          <w:lang w:eastAsia="ja-JP"/>
        </w:rPr>
        <w:t>то модель внеурочной деятельности на основе оптимизации всех внутренних ресурсов образовательного учреждения предполагает внеурочную классную работу классного руководителя (КТД, экскурсии и т.п.), учителей - предметников и  занятость детей дополнительным образованием в системе ДО школы.</w:t>
      </w:r>
    </w:p>
    <w:p w:rsidR="001B7DB3" w:rsidRPr="00103B62" w:rsidRDefault="004D128E" w:rsidP="00103B62">
      <w:pPr>
        <w:spacing w:line="240" w:lineRule="auto"/>
        <w:ind w:firstLine="360"/>
        <w:jc w:val="both"/>
        <w:rPr>
          <w:rFonts w:ascii="Times New Roman" w:hAnsi="Times New Roman" w:cs="Times New Roman"/>
          <w:sz w:val="24"/>
          <w:szCs w:val="24"/>
        </w:rPr>
      </w:pPr>
      <w:r w:rsidRPr="00103B62">
        <w:rPr>
          <w:rFonts w:ascii="Times New Roman" w:eastAsia="Lucida Sans Unicode" w:hAnsi="Times New Roman" w:cs="Times New Roman"/>
          <w:kern w:val="2"/>
          <w:sz w:val="24"/>
          <w:szCs w:val="24"/>
          <w:lang w:eastAsia="hi-IN" w:bidi="hi-IN"/>
        </w:rPr>
        <w:t xml:space="preserve">Внеурочная образовательная деятельность проводится в объеме 5 часов в неделю по пяти направлениям:  </w:t>
      </w:r>
      <w:r w:rsidR="001B7DB3" w:rsidRPr="00103B62">
        <w:rPr>
          <w:rFonts w:ascii="Times New Roman" w:eastAsia="Times New Roman" w:hAnsi="Times New Roman" w:cs="Times New Roman"/>
          <w:b/>
          <w:sz w:val="24"/>
          <w:szCs w:val="24"/>
          <w:lang w:eastAsia="ru-RU"/>
        </w:rPr>
        <w:t>1 классы</w:t>
      </w:r>
    </w:p>
    <w:tbl>
      <w:tblPr>
        <w:tblStyle w:val="a4"/>
        <w:tblW w:w="10770" w:type="dxa"/>
        <w:tblInd w:w="-1168" w:type="dxa"/>
        <w:tblLayout w:type="fixed"/>
        <w:tblLook w:val="04A0" w:firstRow="1" w:lastRow="0" w:firstColumn="1" w:lastColumn="0" w:noHBand="0" w:noVBand="1"/>
      </w:tblPr>
      <w:tblGrid>
        <w:gridCol w:w="2693"/>
        <w:gridCol w:w="2409"/>
        <w:gridCol w:w="2975"/>
        <w:gridCol w:w="1700"/>
        <w:gridCol w:w="993"/>
      </w:tblGrid>
      <w:tr w:rsidR="001B7DB3" w:rsidRPr="00103B62" w:rsidTr="001B7DB3">
        <w:trPr>
          <w:trHeight w:val="615"/>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Направления внеурочной деятельности</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 и структура внеурочной деятельности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Формы организации</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Объём внеурочной деятельности</w:t>
            </w:r>
          </w:p>
        </w:tc>
      </w:tr>
      <w:tr w:rsidR="001B7DB3" w:rsidRPr="00103B62" w:rsidTr="001B7DB3">
        <w:trPr>
          <w:trHeight w:val="480"/>
        </w:trPr>
        <w:tc>
          <w:tcPr>
            <w:tcW w:w="8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неделю</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год</w:t>
            </w:r>
          </w:p>
        </w:tc>
      </w:tr>
      <w:tr w:rsidR="001B7DB3" w:rsidRPr="00103B62" w:rsidTr="001B7DB3">
        <w:trPr>
          <w:trHeight w:val="57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Спортивно-оздоровительное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Уроки здоровья</w:t>
            </w:r>
            <w:r w:rsidRPr="00103B62">
              <w:rPr>
                <w:rFonts w:ascii="Times New Roman" w:eastAsia="Times New Roman" w:hAnsi="Times New Roman" w:cs="Times New Roman"/>
                <w:sz w:val="24"/>
                <w:szCs w:val="24"/>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Занятия, соревнования, конкурсы, игры </w:t>
            </w:r>
            <w:r w:rsidRPr="00103B62">
              <w:rPr>
                <w:rFonts w:ascii="Times New Roman" w:eastAsia="Times New Roman" w:hAnsi="Times New Roman" w:cs="Times New Roman"/>
                <w:sz w:val="24"/>
                <w:szCs w:val="24"/>
                <w:lang w:eastAsia="ru-RU"/>
              </w:rPr>
              <w:t>воздухе.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33</w:t>
            </w:r>
          </w:p>
        </w:tc>
      </w:tr>
      <w:tr w:rsidR="001B7DB3" w:rsidRPr="00103B62" w:rsidTr="001B7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Духовно-нравственное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«Этикет поведения и общения»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Занятия, конкурсы, игры, проектная деятельность, библиотечное занятие.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33</w:t>
            </w:r>
          </w:p>
        </w:tc>
      </w:tr>
      <w:tr w:rsidR="001B7DB3" w:rsidRPr="00103B62" w:rsidTr="001B7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Социальное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«Азбука профессий»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игры, тренинги,</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33</w:t>
            </w:r>
          </w:p>
        </w:tc>
      </w:tr>
      <w:tr w:rsidR="001B7DB3" w:rsidRPr="00103B62" w:rsidTr="001B7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Общекультурное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w:t>
            </w:r>
            <w:r w:rsidRPr="00103B62">
              <w:rPr>
                <w:rFonts w:ascii="Times New Roman" w:eastAsia="Times New Roman" w:hAnsi="Times New Roman" w:cs="Times New Roman"/>
                <w:sz w:val="24"/>
                <w:szCs w:val="24"/>
                <w:lang w:eastAsia="ru-RU"/>
              </w:rPr>
              <w:t>иркутянин</w:t>
            </w:r>
            <w:r w:rsidRPr="00103B62">
              <w:rPr>
                <w:rFonts w:ascii="Times New Roman" w:eastAsia="Times New Roman" w:hAnsi="Times New Roman" w:cs="Times New Roman"/>
                <w:sz w:val="24"/>
                <w:szCs w:val="24"/>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виртуальные экскурсии, экскурсии, викторины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33</w:t>
            </w:r>
          </w:p>
        </w:tc>
      </w:tr>
      <w:tr w:rsidR="001B7DB3" w:rsidRPr="00103B62" w:rsidTr="001B7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Общеинтеллектуальное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«Моя читалия»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тестирование, марафоны,</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33</w:t>
            </w:r>
          </w:p>
        </w:tc>
      </w:tr>
      <w:tr w:rsidR="001B7DB3" w:rsidRPr="00103B62" w:rsidTr="001B7DB3">
        <w:tc>
          <w:tcPr>
            <w:tcW w:w="8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tabs>
                <w:tab w:val="left" w:pos="6585"/>
              </w:tabs>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165</w:t>
            </w:r>
          </w:p>
        </w:tc>
      </w:tr>
    </w:tbl>
    <w:p w:rsidR="001B7DB3" w:rsidRPr="00103B62" w:rsidRDefault="001B7DB3" w:rsidP="00103B62">
      <w:pPr>
        <w:spacing w:line="240" w:lineRule="auto"/>
        <w:jc w:val="both"/>
        <w:rPr>
          <w:rFonts w:ascii="Times New Roman" w:eastAsia="Calibri" w:hAnsi="Times New Roman" w:cs="Times New Roman"/>
          <w:sz w:val="26"/>
          <w:szCs w:val="26"/>
        </w:rPr>
      </w:pPr>
      <w:r w:rsidRPr="00103B62">
        <w:rPr>
          <w:rFonts w:ascii="Times New Roman" w:eastAsia="Times New Roman" w:hAnsi="Times New Roman" w:cs="Times New Roman"/>
          <w:b/>
          <w:sz w:val="24"/>
          <w:szCs w:val="24"/>
          <w:lang w:eastAsia="ru-RU"/>
        </w:rPr>
        <w:t>2 классы</w:t>
      </w:r>
    </w:p>
    <w:tbl>
      <w:tblPr>
        <w:tblStyle w:val="a4"/>
        <w:tblW w:w="10770" w:type="dxa"/>
        <w:tblInd w:w="-1168" w:type="dxa"/>
        <w:tblLayout w:type="fixed"/>
        <w:tblLook w:val="04A0" w:firstRow="1" w:lastRow="0" w:firstColumn="1" w:lastColumn="0" w:noHBand="0" w:noVBand="1"/>
      </w:tblPr>
      <w:tblGrid>
        <w:gridCol w:w="2835"/>
        <w:gridCol w:w="2267"/>
        <w:gridCol w:w="2975"/>
        <w:gridCol w:w="1700"/>
        <w:gridCol w:w="993"/>
      </w:tblGrid>
      <w:tr w:rsidR="001B7DB3" w:rsidRPr="00103B62" w:rsidTr="001B7DB3">
        <w:trPr>
          <w:trHeight w:val="615"/>
        </w:trPr>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Направления внеурочной деятельности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 и структура внеурочной деятельности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Формы организации</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Объём внеурочной деятельности</w:t>
            </w:r>
          </w:p>
        </w:tc>
      </w:tr>
      <w:tr w:rsidR="001B7DB3" w:rsidRPr="00103B62" w:rsidTr="001B7DB3">
        <w:trPr>
          <w:trHeight w:val="480"/>
        </w:trPr>
        <w:tc>
          <w:tcPr>
            <w:tcW w:w="8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неделю</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год</w:t>
            </w:r>
          </w:p>
        </w:tc>
      </w:tr>
      <w:tr w:rsidR="001B7DB3" w:rsidRPr="00103B62" w:rsidTr="001B7DB3">
        <w:trPr>
          <w:trHeight w:val="579"/>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Спортивно-оздоровительное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w:t>
            </w:r>
            <w:r w:rsidRPr="00103B62">
              <w:rPr>
                <w:rFonts w:ascii="Times New Roman" w:eastAsia="Times New Roman" w:hAnsi="Times New Roman" w:cs="Times New Roman"/>
                <w:sz w:val="24"/>
                <w:szCs w:val="24"/>
                <w:lang w:eastAsia="ru-RU"/>
              </w:rPr>
              <w:t>Уроки здоровья</w:t>
            </w:r>
            <w:r w:rsidRPr="00103B62">
              <w:rPr>
                <w:rFonts w:ascii="Times New Roman" w:eastAsia="Times New Roman" w:hAnsi="Times New Roman" w:cs="Times New Roman"/>
                <w:sz w:val="24"/>
                <w:szCs w:val="24"/>
                <w:lang w:eastAsia="ru-RU"/>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Занятия, соревнования, конкурсы, игры </w:t>
            </w:r>
            <w:r w:rsidRPr="00103B62">
              <w:rPr>
                <w:rFonts w:ascii="Times New Roman" w:eastAsia="Times New Roman" w:hAnsi="Times New Roman" w:cs="Times New Roman"/>
                <w:sz w:val="24"/>
                <w:szCs w:val="24"/>
                <w:lang w:eastAsia="ru-RU"/>
              </w:rPr>
              <w:t>воздухе.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Духовно-нравственное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«Этикет поведения и общения», «Россия – наша Родина»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Занятия, конкурсы, игры, проектная деятельность, библиотечное занятие.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Социальное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 пешеход и пассажир», «Юный исследователь»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игры, тренинги,</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Общекультурное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«Я- </w:t>
            </w:r>
            <w:r w:rsidR="000905A3" w:rsidRPr="00103B62">
              <w:rPr>
                <w:rFonts w:ascii="Times New Roman" w:eastAsia="Times New Roman" w:hAnsi="Times New Roman" w:cs="Times New Roman"/>
                <w:sz w:val="24"/>
                <w:szCs w:val="24"/>
                <w:lang w:eastAsia="ru-RU"/>
              </w:rPr>
              <w:t>иркутянин</w:t>
            </w:r>
            <w:r w:rsidRPr="00103B62">
              <w:rPr>
                <w:rFonts w:ascii="Times New Roman" w:eastAsia="Times New Roman" w:hAnsi="Times New Roman" w:cs="Times New Roman"/>
                <w:sz w:val="24"/>
                <w:szCs w:val="24"/>
                <w:lang w:eastAsia="ru-RU"/>
              </w:rPr>
              <w:t>», «Школа общения»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виртуальные экскурсии, экскурсии, викторины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Общеинтеллектуальное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«Логика»,  «Планета загадок»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тестирование, марафоны,</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8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tabs>
                <w:tab w:val="left" w:pos="6585"/>
              </w:tabs>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170</w:t>
            </w:r>
          </w:p>
        </w:tc>
      </w:tr>
    </w:tbl>
    <w:p w:rsidR="001B7DB3" w:rsidRPr="00103B62" w:rsidRDefault="001B7DB3" w:rsidP="00103B62">
      <w:pPr>
        <w:spacing w:line="240" w:lineRule="auto"/>
        <w:jc w:val="both"/>
        <w:rPr>
          <w:rFonts w:ascii="Times New Roman" w:eastAsia="Times New Roman" w:hAnsi="Times New Roman" w:cs="Times New Roman"/>
          <w:b/>
          <w:sz w:val="24"/>
          <w:szCs w:val="24"/>
          <w:lang w:eastAsia="ru-RU"/>
        </w:rPr>
      </w:pPr>
    </w:p>
    <w:p w:rsidR="001B7DB3" w:rsidRPr="00103B62" w:rsidRDefault="001B7DB3" w:rsidP="00103B62">
      <w:pPr>
        <w:spacing w:line="240" w:lineRule="auto"/>
        <w:ind w:firstLine="360"/>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3 класс</w:t>
      </w:r>
    </w:p>
    <w:tbl>
      <w:tblPr>
        <w:tblStyle w:val="a4"/>
        <w:tblW w:w="10770" w:type="dxa"/>
        <w:tblInd w:w="-1168" w:type="dxa"/>
        <w:tblLayout w:type="fixed"/>
        <w:tblLook w:val="04A0" w:firstRow="1" w:lastRow="0" w:firstColumn="1" w:lastColumn="0" w:noHBand="0" w:noVBand="1"/>
      </w:tblPr>
      <w:tblGrid>
        <w:gridCol w:w="2834"/>
        <w:gridCol w:w="2550"/>
        <w:gridCol w:w="2976"/>
        <w:gridCol w:w="1417"/>
        <w:gridCol w:w="993"/>
      </w:tblGrid>
      <w:tr w:rsidR="001B7DB3" w:rsidRPr="00103B62" w:rsidTr="001B7DB3">
        <w:trPr>
          <w:trHeight w:val="615"/>
        </w:trPr>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Направления внеурочной деятельности</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 и структура внеурочной деятельности</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Формы организации</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Объём внеурочной деятельности</w:t>
            </w:r>
          </w:p>
        </w:tc>
      </w:tr>
      <w:tr w:rsidR="001B7DB3" w:rsidRPr="00103B62" w:rsidTr="001B7DB3">
        <w:trPr>
          <w:trHeight w:val="480"/>
        </w:trPr>
        <w:tc>
          <w:tcPr>
            <w:tcW w:w="8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000000" w:themeColor="text1"/>
              <w:bottom w:val="single" w:sz="4" w:space="0" w:color="000000" w:themeColor="text1"/>
              <w:right w:val="single" w:sz="4" w:space="0" w:color="auto"/>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неделю</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год</w:t>
            </w:r>
          </w:p>
        </w:tc>
      </w:tr>
      <w:tr w:rsidR="001B7DB3" w:rsidRPr="00103B62" w:rsidTr="001B7DB3">
        <w:trPr>
          <w:trHeight w:val="579"/>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Спортивно-оздоровительное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«Уроки здоровья»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Занятия, соревнования, конкурсы, игры </w:t>
            </w:r>
            <w:r w:rsidRPr="00103B62">
              <w:rPr>
                <w:rFonts w:ascii="Times New Roman" w:eastAsia="Times New Roman" w:hAnsi="Times New Roman" w:cs="Times New Roman"/>
                <w:sz w:val="24"/>
                <w:szCs w:val="24"/>
                <w:lang w:eastAsia="ru-RU"/>
              </w:rPr>
              <w:t>воздухе.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Духовно-нравственное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«Прекрасное рядом»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Занятия, конкурсы, игры, </w:t>
            </w:r>
            <w:r w:rsidRPr="00103B62">
              <w:rPr>
                <w:rFonts w:ascii="Times New Roman" w:hAnsi="Times New Roman" w:cs="Times New Roman"/>
                <w:sz w:val="24"/>
                <w:szCs w:val="24"/>
              </w:rPr>
              <w:lastRenderedPageBreak/>
              <w:t>проектная деятельность, библиотечное занятие.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DB3" w:rsidRPr="00103B62" w:rsidRDefault="001B7DB3" w:rsidP="00103B62">
            <w:pPr>
              <w:jc w:val="both"/>
              <w:rPr>
                <w:rFonts w:ascii="Times New Roman" w:eastAsia="Times New Roman" w:hAnsi="Times New Roman" w:cs="Times New Roman"/>
                <w:sz w:val="24"/>
                <w:szCs w:val="24"/>
                <w:lang w:eastAsia="ru-RU"/>
              </w:rPr>
            </w:pPr>
          </w:p>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DB3" w:rsidRPr="00103B62" w:rsidRDefault="001B7DB3" w:rsidP="00103B62">
            <w:pPr>
              <w:jc w:val="both"/>
              <w:rPr>
                <w:rFonts w:ascii="Times New Roman" w:eastAsia="Times New Roman" w:hAnsi="Times New Roman" w:cs="Times New Roman"/>
                <w:sz w:val="24"/>
                <w:szCs w:val="24"/>
                <w:lang w:eastAsia="ru-RU"/>
              </w:rPr>
            </w:pPr>
          </w:p>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Социальное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 пешеход»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игры, тренинги,</w:t>
            </w:r>
            <w:r w:rsidRPr="00103B62">
              <w:rPr>
                <w:rFonts w:ascii="Times New Roman" w:hAnsi="Times New Roman" w:cs="Times New Roman"/>
                <w:sz w:val="24"/>
                <w:szCs w:val="24"/>
              </w:rPr>
              <w:t xml:space="preserve"> проектная деятельность.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Общекультурное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«Я и мой город (из истории </w:t>
            </w:r>
            <w:r w:rsidR="000905A3" w:rsidRPr="00103B62">
              <w:rPr>
                <w:rFonts w:ascii="Times New Roman" w:eastAsia="Times New Roman" w:hAnsi="Times New Roman" w:cs="Times New Roman"/>
                <w:sz w:val="24"/>
                <w:szCs w:val="24"/>
                <w:lang w:eastAsia="ru-RU"/>
              </w:rPr>
              <w:t>Иркутска</w:t>
            </w:r>
            <w:r w:rsidRPr="00103B62">
              <w:rPr>
                <w:rFonts w:ascii="Times New Roman" w:eastAsia="Times New Roman" w:hAnsi="Times New Roman" w:cs="Times New Roman"/>
                <w:sz w:val="24"/>
                <w:szCs w:val="24"/>
                <w:lang w:eastAsia="ru-RU"/>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виртуальные экскурсии, экскурсии, викторины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Общеинтеллектуальное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«Мир логики»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тестирование, марафоны,</w:t>
            </w:r>
            <w:r w:rsidRPr="00103B62">
              <w:rPr>
                <w:rFonts w:ascii="Times New Roman" w:hAnsi="Times New Roman" w:cs="Times New Roman"/>
                <w:sz w:val="24"/>
                <w:szCs w:val="24"/>
              </w:rPr>
              <w:t xml:space="preserve"> проектная деятельность.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83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tabs>
                <w:tab w:val="left" w:pos="6585"/>
              </w:tabs>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170</w:t>
            </w:r>
          </w:p>
        </w:tc>
      </w:tr>
    </w:tbl>
    <w:p w:rsidR="001B7DB3" w:rsidRPr="00103B62" w:rsidRDefault="001B7DB3" w:rsidP="00103B62">
      <w:pPr>
        <w:spacing w:line="240" w:lineRule="auto"/>
        <w:jc w:val="both"/>
        <w:rPr>
          <w:rFonts w:ascii="Times New Roman" w:eastAsia="Calibri" w:hAnsi="Times New Roman" w:cs="Times New Roman"/>
        </w:rPr>
      </w:pPr>
    </w:p>
    <w:p w:rsidR="001B7DB3" w:rsidRPr="00103B62" w:rsidRDefault="001B7DB3" w:rsidP="00103B62">
      <w:pPr>
        <w:spacing w:line="240" w:lineRule="auto"/>
        <w:ind w:firstLine="360"/>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4 классы</w:t>
      </w:r>
    </w:p>
    <w:tbl>
      <w:tblPr>
        <w:tblStyle w:val="a4"/>
        <w:tblW w:w="10770" w:type="dxa"/>
        <w:tblInd w:w="-1168" w:type="dxa"/>
        <w:tblLayout w:type="fixed"/>
        <w:tblLook w:val="04A0" w:firstRow="1" w:lastRow="0" w:firstColumn="1" w:lastColumn="0" w:noHBand="0" w:noVBand="1"/>
      </w:tblPr>
      <w:tblGrid>
        <w:gridCol w:w="2835"/>
        <w:gridCol w:w="2267"/>
        <w:gridCol w:w="2975"/>
        <w:gridCol w:w="1700"/>
        <w:gridCol w:w="993"/>
      </w:tblGrid>
      <w:tr w:rsidR="001B7DB3" w:rsidRPr="00103B62" w:rsidTr="001B7DB3">
        <w:trPr>
          <w:trHeight w:val="615"/>
        </w:trPr>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Направления внеурочной деятельности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 и структура внеурочной деятельности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Формы организации</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Объём внеурочной деятельности</w:t>
            </w:r>
          </w:p>
        </w:tc>
      </w:tr>
      <w:tr w:rsidR="001B7DB3" w:rsidRPr="00103B62" w:rsidTr="001B7DB3">
        <w:trPr>
          <w:trHeight w:val="480"/>
        </w:trPr>
        <w:tc>
          <w:tcPr>
            <w:tcW w:w="8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DB3" w:rsidRPr="00103B62" w:rsidRDefault="001B7DB3" w:rsidP="00103B62">
            <w:pPr>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неделю</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год</w:t>
            </w:r>
          </w:p>
        </w:tc>
      </w:tr>
      <w:tr w:rsidR="001B7DB3" w:rsidRPr="00103B62" w:rsidTr="001B7DB3">
        <w:trPr>
          <w:trHeight w:val="579"/>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Спортивно-оздоровительное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«Уроки здоровья», </w:t>
            </w:r>
            <w:r w:rsidRPr="00103B62">
              <w:rPr>
                <w:rFonts w:ascii="Times New Roman" w:hAnsi="Times New Roman" w:cs="Times New Roman"/>
                <w:sz w:val="24"/>
                <w:szCs w:val="24"/>
              </w:rPr>
              <w:t>«Азбука здоровья»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Занятия, соревнования, конкурсы, игры </w:t>
            </w:r>
            <w:r w:rsidRPr="00103B62">
              <w:rPr>
                <w:rFonts w:ascii="Times New Roman" w:eastAsia="Times New Roman" w:hAnsi="Times New Roman" w:cs="Times New Roman"/>
                <w:sz w:val="24"/>
                <w:szCs w:val="24"/>
                <w:lang w:eastAsia="ru-RU"/>
              </w:rPr>
              <w:t>воздухе.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Духовно-нравственное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«Этикет поведения и общения»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Занятия, конкурсы, игры, проектная деятельность, библиотечное занятие.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Социальное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«Азбука профессий»,  «Этот мир придуман не нами»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игры, тренинги,</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Общекультурное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«Я-</w:t>
            </w:r>
            <w:r w:rsidR="000905A3" w:rsidRPr="00103B62">
              <w:rPr>
                <w:rFonts w:ascii="Times New Roman" w:eastAsia="Times New Roman" w:hAnsi="Times New Roman" w:cs="Times New Roman"/>
                <w:sz w:val="24"/>
                <w:szCs w:val="24"/>
                <w:lang w:eastAsia="ru-RU"/>
              </w:rPr>
              <w:t>иркутянин</w:t>
            </w:r>
            <w:r w:rsidRPr="00103B62">
              <w:rPr>
                <w:rFonts w:ascii="Times New Roman" w:eastAsia="Times New Roman" w:hAnsi="Times New Roman" w:cs="Times New Roman"/>
                <w:sz w:val="24"/>
                <w:szCs w:val="24"/>
                <w:lang w:eastAsia="ru-RU"/>
              </w:rPr>
              <w:t>»</w:t>
            </w:r>
            <w:r w:rsidR="000905A3" w:rsidRPr="00103B62">
              <w:rPr>
                <w:rFonts w:ascii="Times New Roman" w:eastAsia="Times New Roman" w:hAnsi="Times New Roman" w:cs="Times New Roman"/>
                <w:sz w:val="24"/>
                <w:szCs w:val="24"/>
                <w:lang w:eastAsia="ru-RU"/>
              </w:rPr>
              <w:t>, «Я-россиянин»</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виртуальные экскурсии, экскурсии, викторины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Общеинтеллектуальное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«Логика», «Умники и умницы»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Занятия, тестирование, марафоны,</w:t>
            </w:r>
            <w:r w:rsidRPr="00103B62">
              <w:rPr>
                <w:rFonts w:ascii="Times New Roman" w:hAnsi="Times New Roman" w:cs="Times New Roman"/>
                <w:sz w:val="24"/>
                <w:szCs w:val="24"/>
              </w:rPr>
              <w:t xml:space="preserve"> проектная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34</w:t>
            </w:r>
          </w:p>
        </w:tc>
      </w:tr>
      <w:tr w:rsidR="001B7DB3" w:rsidRPr="00103B62" w:rsidTr="001B7DB3">
        <w:tc>
          <w:tcPr>
            <w:tcW w:w="8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tabs>
                <w:tab w:val="left" w:pos="6585"/>
              </w:tabs>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DB3" w:rsidRPr="00103B62" w:rsidRDefault="001B7DB3" w:rsidP="00103B62">
            <w:pPr>
              <w:spacing w:before="100" w:beforeAutospacing="1" w:after="100" w:afterAutospacing="1"/>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170</w:t>
            </w:r>
          </w:p>
        </w:tc>
      </w:tr>
    </w:tbl>
    <w:p w:rsidR="004D128E" w:rsidRPr="00103B62" w:rsidRDefault="004D128E" w:rsidP="00103B62">
      <w:pPr>
        <w:widowControl w:val="0"/>
        <w:suppressAutoHyphens/>
        <w:spacing w:after="0" w:line="240" w:lineRule="auto"/>
        <w:jc w:val="both"/>
        <w:rPr>
          <w:rFonts w:ascii="Times New Roman" w:eastAsia="Lucida Sans Unicode" w:hAnsi="Times New Roman" w:cs="Times New Roman"/>
          <w:kern w:val="2"/>
          <w:sz w:val="28"/>
          <w:szCs w:val="28"/>
          <w:lang w:eastAsia="hi-IN" w:bidi="hi-IN"/>
        </w:rPr>
      </w:pPr>
    </w:p>
    <w:p w:rsidR="004D128E" w:rsidRPr="00103B62" w:rsidRDefault="000401E2"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Times New Roman" w:hAnsi="Times New Roman" w:cs="Times New Roman"/>
          <w:bCs/>
          <w:sz w:val="24"/>
          <w:szCs w:val="24"/>
          <w:lang w:eastAsia="ru-RU"/>
        </w:rPr>
        <w:t xml:space="preserve">В соответствии с </w:t>
      </w:r>
      <w:r w:rsidRPr="00103B62">
        <w:rPr>
          <w:rFonts w:ascii="Times New Roman" w:eastAsia="Times New Roman" w:hAnsi="Times New Roman" w:cs="Times New Roman"/>
          <w:sz w:val="24"/>
          <w:szCs w:val="24"/>
          <w:lang w:eastAsia="ru-RU"/>
        </w:rPr>
        <w:t xml:space="preserve">письмом Минобрнауки России от 14.12.2015 г.  № 09-3564 </w:t>
      </w:r>
      <w:r w:rsidRPr="00103B62">
        <w:rPr>
          <w:rFonts w:ascii="Times New Roman" w:eastAsia="Times New Roman" w:hAnsi="Times New Roman" w:cs="Times New Roman"/>
          <w:bCs/>
          <w:sz w:val="24"/>
          <w:szCs w:val="24"/>
          <w:lang w:eastAsia="ru-RU"/>
        </w:rPr>
        <w:t>для организации внеурочной деятельности используем различные формы: экскурсии, кружки, секции, круглые столы,  конференции, школьные исследовательские общества, олимпиады, соревнования, общественно-полезные практик, детские объединения, клубы, факультативные курсы, игры, конкурсы,</w:t>
      </w:r>
      <w:r w:rsidRPr="00103B62">
        <w:rPr>
          <w:rFonts w:ascii="Times New Roman" w:eastAsia="Lucida Sans Unicode" w:hAnsi="Times New Roman" w:cs="Times New Roman"/>
          <w:kern w:val="2"/>
          <w:sz w:val="24"/>
          <w:szCs w:val="24"/>
          <w:lang w:eastAsia="hi-IN" w:bidi="hi-IN"/>
        </w:rPr>
        <w:t xml:space="preserve">  создание проектов в рамках деятельности научного общества учащихся 1-4 классов «Начало» и т.д. </w:t>
      </w:r>
      <w:r w:rsidR="004D128E" w:rsidRPr="00103B62">
        <w:rPr>
          <w:rFonts w:ascii="Times New Roman" w:eastAsia="Lucida Sans Unicode" w:hAnsi="Times New Roman" w:cs="Times New Roman"/>
          <w:kern w:val="2"/>
          <w:sz w:val="24"/>
          <w:szCs w:val="24"/>
          <w:lang w:eastAsia="hi-IN" w:bidi="hi-IN"/>
        </w:rPr>
        <w:t>В период каникул для продолжения внеурочной деятельности используется возможность школьного оздоровительного лагеря «Ромашка».</w:t>
      </w:r>
    </w:p>
    <w:p w:rsidR="004D128E" w:rsidRPr="00103B62" w:rsidRDefault="004D128E" w:rsidP="00103B62">
      <w:pPr>
        <w:autoSpaceDE w:val="0"/>
        <w:autoSpaceDN w:val="0"/>
        <w:adjustRightInd w:val="0"/>
        <w:spacing w:after="0" w:line="240" w:lineRule="auto"/>
        <w:ind w:firstLine="567"/>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учащихся, обучающихся в начальной школе (до 1350 часов за четыре года обучения), с учетом их интересов и финансовых возможностей общеобразовательной организации.</w:t>
      </w:r>
    </w:p>
    <w:p w:rsidR="000401E2" w:rsidRPr="00103B62" w:rsidRDefault="00676197" w:rsidP="00103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B62">
        <w:rPr>
          <w:rFonts w:ascii="Times New Roman" w:hAnsi="Times New Roman" w:cs="Times New Roman"/>
          <w:sz w:val="24"/>
          <w:szCs w:val="24"/>
        </w:rPr>
        <w:t xml:space="preserve"> </w:t>
      </w:r>
      <w:r w:rsidR="000401E2" w:rsidRPr="00103B62">
        <w:rPr>
          <w:rFonts w:ascii="Times New Roman" w:eastAsia="Times New Roman" w:hAnsi="Times New Roman" w:cs="Times New Roman"/>
          <w:sz w:val="24"/>
          <w:szCs w:val="24"/>
          <w:lang w:eastAsia="ru-RU"/>
        </w:rPr>
        <w:t>Продолжительность занятий курсов внеурочной деятельности в школе составляет 25-30минут.</w:t>
      </w:r>
    </w:p>
    <w:p w:rsidR="004D128E" w:rsidRPr="00103B62" w:rsidRDefault="00A77117" w:rsidP="00103B62">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103B62">
        <w:rPr>
          <w:rFonts w:ascii="Times New Roman" w:eastAsia="Lucida Sans Unicode" w:hAnsi="Times New Roman" w:cs="Times New Roman"/>
          <w:kern w:val="2"/>
          <w:sz w:val="24"/>
          <w:szCs w:val="24"/>
          <w:lang w:eastAsia="hi-IN" w:bidi="hi-IN"/>
        </w:rPr>
        <w:lastRenderedPageBreak/>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w:t>
      </w:r>
    </w:p>
    <w:p w:rsidR="00676197" w:rsidRPr="00103B62" w:rsidRDefault="004D128E" w:rsidP="00103B62">
      <w:pPr>
        <w:autoSpaceDE w:val="0"/>
        <w:autoSpaceDN w:val="0"/>
        <w:adjustRightInd w:val="0"/>
        <w:spacing w:line="240" w:lineRule="auto"/>
        <w:ind w:firstLine="567"/>
        <w:jc w:val="both"/>
        <w:rPr>
          <w:rFonts w:ascii="Times New Roman" w:eastAsia="Times New Roman" w:hAnsi="Times New Roman" w:cs="Times New Roman"/>
          <w:b/>
          <w:bCs/>
          <w:color w:val="000000"/>
          <w:sz w:val="24"/>
          <w:szCs w:val="24"/>
          <w:lang w:eastAsia="ru-RU"/>
        </w:rPr>
      </w:pPr>
      <w:r w:rsidRPr="00103B62">
        <w:rPr>
          <w:rFonts w:ascii="Times New Roman" w:hAnsi="Times New Roman" w:cs="Times New Roman"/>
          <w:sz w:val="24"/>
          <w:szCs w:val="24"/>
        </w:rPr>
        <w:t xml:space="preserve">В школе   проведены мероприятия для создания системы внеурочной деятельности, поддерживающей процесс обучения: </w:t>
      </w:r>
      <w:r w:rsidRPr="00103B62">
        <w:rPr>
          <w:rFonts w:ascii="Times New Roman" w:hAnsi="Times New Roman" w:cs="Times New Roman"/>
          <w:sz w:val="24"/>
          <w:szCs w:val="24"/>
        </w:rPr>
        <w:br/>
        <w:t xml:space="preserve">-  изменение учебного плана начальной школы; </w:t>
      </w:r>
      <w:r w:rsidRPr="00103B62">
        <w:rPr>
          <w:rFonts w:ascii="Times New Roman" w:hAnsi="Times New Roman" w:cs="Times New Roman"/>
          <w:sz w:val="24"/>
          <w:szCs w:val="24"/>
        </w:rPr>
        <w:br/>
        <w:t xml:space="preserve">-  разработка Положения о внеурочной деятельности; </w:t>
      </w:r>
      <w:r w:rsidRPr="00103B62">
        <w:rPr>
          <w:rFonts w:ascii="Times New Roman" w:hAnsi="Times New Roman" w:cs="Times New Roman"/>
          <w:sz w:val="24"/>
          <w:szCs w:val="24"/>
        </w:rPr>
        <w:br/>
        <w:t xml:space="preserve">- составление перечня программ внеурочной деятельности ; </w:t>
      </w:r>
      <w:r w:rsidRPr="00103B62">
        <w:rPr>
          <w:rFonts w:ascii="Times New Roman" w:hAnsi="Times New Roman" w:cs="Times New Roman"/>
          <w:sz w:val="24"/>
          <w:szCs w:val="24"/>
        </w:rPr>
        <w:br/>
        <w:t xml:space="preserve">-  подбор кадров для проведения внеурочных занятий; </w:t>
      </w:r>
      <w:r w:rsidRPr="00103B62">
        <w:rPr>
          <w:rFonts w:ascii="Times New Roman" w:hAnsi="Times New Roman" w:cs="Times New Roman"/>
          <w:sz w:val="24"/>
          <w:szCs w:val="24"/>
        </w:rPr>
        <w:br/>
        <w:t xml:space="preserve">-  разработка рабочих программ внеурочной деятельности; </w:t>
      </w:r>
      <w:r w:rsidRPr="00103B62">
        <w:rPr>
          <w:rFonts w:ascii="Times New Roman" w:hAnsi="Times New Roman" w:cs="Times New Roman"/>
          <w:sz w:val="24"/>
          <w:szCs w:val="24"/>
        </w:rPr>
        <w:br/>
        <w:t xml:space="preserve">-  материально-техническое оснащение внеурочной деятельности; </w:t>
      </w:r>
      <w:r w:rsidRPr="00103B62">
        <w:rPr>
          <w:rFonts w:ascii="Times New Roman" w:hAnsi="Times New Roman" w:cs="Times New Roman"/>
          <w:sz w:val="24"/>
          <w:szCs w:val="24"/>
        </w:rPr>
        <w:br/>
        <w:t xml:space="preserve">-  информирование родителей о системе внеурочной деятельности; </w:t>
      </w:r>
      <w:r w:rsidRPr="00103B62">
        <w:rPr>
          <w:rFonts w:ascii="Times New Roman" w:hAnsi="Times New Roman" w:cs="Times New Roman"/>
          <w:sz w:val="24"/>
          <w:szCs w:val="24"/>
        </w:rPr>
        <w:br/>
        <w:t>-  составление расписания вне</w:t>
      </w:r>
      <w:r w:rsidR="00676197" w:rsidRPr="00103B62">
        <w:rPr>
          <w:rFonts w:ascii="Times New Roman" w:hAnsi="Times New Roman" w:cs="Times New Roman"/>
          <w:sz w:val="24"/>
          <w:szCs w:val="24"/>
        </w:rPr>
        <w:t>урочной деятельности школьников</w:t>
      </w:r>
      <w:r w:rsidR="006707D0" w:rsidRPr="00103B62">
        <w:rPr>
          <w:rFonts w:ascii="Times New Roman" w:eastAsia="Times New Roman" w:hAnsi="Times New Roman" w:cs="Times New Roman"/>
          <w:b/>
          <w:bCs/>
          <w:color w:val="000000"/>
          <w:sz w:val="24"/>
          <w:szCs w:val="24"/>
          <w:lang w:eastAsia="ru-RU"/>
        </w:rPr>
        <w:t>.</w:t>
      </w:r>
    </w:p>
    <w:p w:rsidR="004D128E" w:rsidRPr="00103B62" w:rsidRDefault="004D128E" w:rsidP="00103B62">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sidRPr="00103B62">
        <w:rPr>
          <w:rFonts w:ascii="Times New Roman" w:eastAsia="Times New Roman" w:hAnsi="Times New Roman" w:cs="Times New Roman"/>
          <w:b/>
          <w:bCs/>
          <w:color w:val="000000"/>
          <w:sz w:val="28"/>
          <w:szCs w:val="28"/>
          <w:lang w:eastAsia="ru-RU"/>
        </w:rPr>
        <w:t>Критерии оценки организации внеурочной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52"/>
        <w:gridCol w:w="3493"/>
        <w:gridCol w:w="2520"/>
      </w:tblGrid>
      <w:tr w:rsidR="004D128E" w:rsidRPr="00103B62" w:rsidTr="004D128E">
        <w:trPr>
          <w:tblCellSpacing w:w="15" w:type="dxa"/>
        </w:trPr>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Критерии</w:t>
            </w:r>
          </w:p>
        </w:tc>
        <w:tc>
          <w:tcPr>
            <w:tcW w:w="3463" w:type="dxa"/>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Показатели</w:t>
            </w:r>
          </w:p>
        </w:tc>
        <w:tc>
          <w:tcPr>
            <w:tcW w:w="2475" w:type="dxa"/>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Приемы и методы изучения</w:t>
            </w:r>
          </w:p>
        </w:tc>
      </w:tr>
      <w:tr w:rsidR="004D128E" w:rsidRPr="00103B62" w:rsidTr="004D128E">
        <w:trPr>
          <w:tblCellSpacing w:w="15" w:type="dxa"/>
        </w:trPr>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Вовлеченность учащихся в систему внеурочной деятельности.</w:t>
            </w:r>
          </w:p>
        </w:tc>
        <w:tc>
          <w:tcPr>
            <w:tcW w:w="3463"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Охват учащихся программами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Сохранность контингента.</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Сформированность активной позиции учащихся во внеурочной деятельности.</w:t>
            </w:r>
          </w:p>
        </w:tc>
        <w:tc>
          <w:tcPr>
            <w:tcW w:w="2475"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Анализ участия учащихся во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Педагогическое наблюдение.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Метод незаконченного предложения.</w:t>
            </w:r>
          </w:p>
        </w:tc>
      </w:tr>
      <w:tr w:rsidR="004D128E" w:rsidRPr="00103B62" w:rsidTr="004D128E">
        <w:trPr>
          <w:tblCellSpacing w:w="15" w:type="dxa"/>
        </w:trPr>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Соответствие содержания и способов организации внеурочной деятельности принципам системы.</w:t>
            </w:r>
          </w:p>
        </w:tc>
        <w:tc>
          <w:tcPr>
            <w:tcW w:w="3463"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Гуманистическая направленность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Системность организации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Вариативность видов, форм и способов организации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Направленность деятельности на развитие и появление творчества.</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 Ориентация внеурочной деятельности на формирование успешности и социальной значимости.</w:t>
            </w:r>
          </w:p>
        </w:tc>
        <w:tc>
          <w:tcPr>
            <w:tcW w:w="2475"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Метод экспертной оценки.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Методы индивидуальной и групповой оценки.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Анкетирование.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Педагогическое наблюдение.</w:t>
            </w:r>
          </w:p>
        </w:tc>
      </w:tr>
      <w:tr w:rsidR="004D128E" w:rsidRPr="00103B62" w:rsidTr="004D128E">
        <w:trPr>
          <w:tblCellSpacing w:w="15" w:type="dxa"/>
        </w:trPr>
        <w:tc>
          <w:tcPr>
            <w:tcW w:w="0" w:type="auto"/>
            <w:vAlign w:val="center"/>
            <w:hideMark/>
          </w:tcPr>
          <w:p w:rsidR="004D128E" w:rsidRPr="00103B62" w:rsidRDefault="004D128E" w:rsidP="00103B62">
            <w:pPr>
              <w:spacing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Ресурсная обеспеченность процесса функционирования системы внеурочной деятельности.</w:t>
            </w:r>
          </w:p>
        </w:tc>
        <w:tc>
          <w:tcPr>
            <w:tcW w:w="3463"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Обеспеченность кадровыми ресурсами.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Обеспеченность информационно-технологическими ресурсами.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Обеспеченность финансовыми ресурсами.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Обеспеченность материально-техническими ресурсами.</w:t>
            </w:r>
          </w:p>
        </w:tc>
        <w:tc>
          <w:tcPr>
            <w:tcW w:w="2475" w:type="dxa"/>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Метод экспертной оценки.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Методы индивидуальной и групповой оценки.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Анкетирование.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Педагогическое наблюдение</w:t>
            </w:r>
          </w:p>
        </w:tc>
      </w:tr>
    </w:tbl>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03B62">
        <w:rPr>
          <w:rFonts w:ascii="Times New Roman" w:eastAsia="Times New Roman" w:hAnsi="Times New Roman" w:cs="Times New Roman"/>
          <w:b/>
          <w:bCs/>
          <w:color w:val="000000"/>
          <w:sz w:val="28"/>
          <w:szCs w:val="28"/>
          <w:lang w:eastAsia="ru-RU"/>
        </w:rPr>
        <w:t>Критерии эффективности системы внеурочной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0"/>
        <w:gridCol w:w="3369"/>
        <w:gridCol w:w="2676"/>
      </w:tblGrid>
      <w:tr w:rsidR="004D128E" w:rsidRPr="00103B62" w:rsidTr="004D128E">
        <w:trPr>
          <w:tblCellSpacing w:w="15" w:type="dxa"/>
        </w:trPr>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Критерии</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Показатели</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Приемы и методы изучения</w:t>
            </w:r>
          </w:p>
        </w:tc>
      </w:tr>
      <w:tr w:rsidR="004D128E" w:rsidRPr="00103B62" w:rsidTr="004D128E">
        <w:trPr>
          <w:tblCellSpacing w:w="15" w:type="dxa"/>
        </w:trPr>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Продуктивность внеурочной деятельности.</w:t>
            </w:r>
          </w:p>
        </w:tc>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1)​  Уровень достижения ожидаемых результатов </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Достижения учащихся в выбранных видах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Рост мотивации к активной познавательной деятельности.</w:t>
            </w:r>
          </w:p>
        </w:tc>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1.Анализ освоения учащимися программ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2.Анализ содержания «портфеля достижений» учащихся.</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3.Анализ результатов участия детей в мероприятиях состязательного характера.</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4.Педагогическое наблюдение.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5.Метод незаконченного предложения.</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6.Методика «Репка»</w:t>
            </w:r>
          </w:p>
        </w:tc>
      </w:tr>
      <w:tr w:rsidR="004D128E" w:rsidRPr="00103B62" w:rsidTr="004D128E">
        <w:trPr>
          <w:tblCellSpacing w:w="15" w:type="dxa"/>
        </w:trPr>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Удовлетворенность учащихся, их родителей, педагогов организацией внеурочной деятельности и ее результатами</w:t>
            </w:r>
          </w:p>
        </w:tc>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Удовлетворенность младших школьников участием во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Сформированность у родителей чувства удовлетворенности посещением ребенком внеурочных занятий.</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Удовлетворенность педагогов организацией и ресурсным обеспечением внеурочной деятельности, ее результатами.</w:t>
            </w:r>
          </w:p>
        </w:tc>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Тестирование.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Беседа.</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 Анкетирование.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Цветопись.</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5.​ Метод незаконченного предложения.</w:t>
            </w:r>
          </w:p>
        </w:tc>
      </w:tr>
    </w:tbl>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качестве показателей продуктивности взяты следующие:</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 </w:t>
      </w:r>
      <w:r w:rsidRPr="00103B62">
        <w:rPr>
          <w:rFonts w:ascii="Times New Roman" w:eastAsia="Times New Roman" w:hAnsi="Times New Roman" w:cs="Times New Roman"/>
          <w:b/>
          <w:sz w:val="24"/>
          <w:szCs w:val="24"/>
          <w:lang w:eastAsia="ru-RU"/>
        </w:rPr>
        <w:t>уровень достижения ожидаемых результатов</w:t>
      </w:r>
      <w:r w:rsidRPr="00103B62">
        <w:rPr>
          <w:rFonts w:ascii="Times New Roman" w:eastAsia="Times New Roman" w:hAnsi="Times New Roman" w:cs="Times New Roman"/>
          <w:sz w:val="24"/>
          <w:szCs w:val="24"/>
          <w:lang w:eastAsia="ru-RU"/>
        </w:rPr>
        <w:t xml:space="preserve"> (знания, умения, навыки, сформированные в процессе занятий)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6"/>
        <w:gridCol w:w="2600"/>
        <w:gridCol w:w="3699"/>
      </w:tblGrid>
      <w:tr w:rsidR="004D128E" w:rsidRPr="00103B62" w:rsidTr="004D128E">
        <w:trPr>
          <w:tblCellSpacing w:w="15" w:type="dxa"/>
        </w:trPr>
        <w:tc>
          <w:tcPr>
            <w:tcW w:w="0" w:type="auto"/>
            <w:vAlign w:val="center"/>
            <w:hideMark/>
          </w:tcPr>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Первый уровень</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Второй уровень</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Третий уровень</w:t>
            </w:r>
          </w:p>
        </w:tc>
      </w:tr>
      <w:tr w:rsidR="004D128E" w:rsidRPr="00103B62" w:rsidTr="004D128E">
        <w:trPr>
          <w:tblCellSpacing w:w="15" w:type="dxa"/>
        </w:trPr>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Школьник знает и понимает общественную жизнь</w:t>
            </w:r>
          </w:p>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класс)</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Школьник ценит общественную жизнь</w:t>
            </w:r>
          </w:p>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(2-3 классы)</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Школьник самостоятельно действует в общественной жизни</w:t>
            </w:r>
          </w:p>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 класс)</w:t>
            </w:r>
          </w:p>
        </w:tc>
      </w:tr>
      <w:tr w:rsidR="004D128E" w:rsidRPr="00103B62" w:rsidTr="004D128E">
        <w:trPr>
          <w:tblCellSpacing w:w="15" w:type="dxa"/>
        </w:trPr>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т.д.), </w:t>
            </w:r>
            <w:r w:rsidRPr="00103B62">
              <w:rPr>
                <w:rFonts w:ascii="Times New Roman" w:eastAsia="Times New Roman" w:hAnsi="Times New Roman" w:cs="Times New Roman"/>
                <w:sz w:val="24"/>
                <w:szCs w:val="24"/>
                <w:lang w:eastAsia="ru-RU"/>
              </w:rPr>
              <w:lastRenderedPageBreak/>
              <w:t>понимание социальной реальности и повседневной жизни</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Формирование позитивного отношения школьников к базовым ценностям общества (человек, семья, Отечество, природа, мир, знание, труд, </w:t>
            </w:r>
            <w:r w:rsidRPr="00103B62">
              <w:rPr>
                <w:rFonts w:ascii="Times New Roman" w:eastAsia="Times New Roman" w:hAnsi="Times New Roman" w:cs="Times New Roman"/>
                <w:sz w:val="24"/>
                <w:szCs w:val="24"/>
                <w:lang w:eastAsia="ru-RU"/>
              </w:rPr>
              <w:lastRenderedPageBreak/>
              <w:t>культура)</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 xml:space="preserve">Получение школьником опыта самостоятельного социального действия (опыт исследовательской деятельности, опыт публичного выступления по проблемным вопросам, опыт интервьюирования, опыт </w:t>
            </w:r>
            <w:r w:rsidRPr="00103B62">
              <w:rPr>
                <w:rFonts w:ascii="Times New Roman" w:eastAsia="Times New Roman" w:hAnsi="Times New Roman" w:cs="Times New Roman"/>
                <w:sz w:val="24"/>
                <w:szCs w:val="24"/>
                <w:lang w:eastAsia="ru-RU"/>
              </w:rPr>
              <w:lastRenderedPageBreak/>
              <w:t>волонтерской деятельности, опыт работы в команде, опыт организации )</w:t>
            </w:r>
          </w:p>
        </w:tc>
      </w:tr>
      <w:tr w:rsidR="004D128E" w:rsidRPr="00103B62" w:rsidTr="004D128E">
        <w:trPr>
          <w:tblCellSpacing w:w="15" w:type="dxa"/>
        </w:trPr>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Взаимодействие с учителями</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Взаимодействие школьников между собой на уровне класса, школы</w:t>
            </w:r>
          </w:p>
        </w:tc>
        <w:tc>
          <w:tcPr>
            <w:tcW w:w="0" w:type="auto"/>
            <w:vAlign w:val="center"/>
            <w:hideMark/>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Взаимодействие школьника с социальными субъектами за пределами школы, в открытой общественной среде</w:t>
            </w:r>
          </w:p>
        </w:tc>
      </w:tr>
    </w:tbl>
    <w:p w:rsidR="004D128E" w:rsidRPr="00103B62" w:rsidRDefault="004D128E" w:rsidP="00103B6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103B62">
        <w:rPr>
          <w:rFonts w:ascii="Times New Roman" w:hAnsi="Times New Roman" w:cs="Times New Roman"/>
          <w:sz w:val="24"/>
          <w:szCs w:val="24"/>
        </w:rPr>
        <w:t xml:space="preserve">Второй критерий – </w:t>
      </w:r>
      <w:r w:rsidRPr="00103B62">
        <w:rPr>
          <w:rFonts w:ascii="Times New Roman" w:hAnsi="Times New Roman" w:cs="Times New Roman"/>
          <w:b/>
          <w:sz w:val="24"/>
          <w:szCs w:val="24"/>
        </w:rPr>
        <w:t xml:space="preserve">удовлетворенность </w:t>
      </w:r>
      <w:r w:rsidRPr="00103B62">
        <w:rPr>
          <w:rFonts w:ascii="Times New Roman" w:hAnsi="Times New Roman" w:cs="Times New Roman"/>
          <w:sz w:val="24"/>
          <w:szCs w:val="24"/>
        </w:rPr>
        <w:t>учащихся, их родителей, педагогов организацией внеурочной деятельности и ее результатами. Здесь следует выяснить, интересно ли ребенку посещать занятия, сложились ли у него товарищеские отношения с ребятами, которые посещают данное объединение, сумел ли ребенок узнать новое и важное для себя, хорошее ли у него настроение во время занятий деятельностью во внеурочное время. Необходимо понять, как относятся родители к внеурочным занятиям своего ребенка, что они ожидают от участия своего ребенка во внеурочной деятельности, как они оценивают достижения своего ребенка. Надо изучить, доволен ли педагог ресурсным обеспечением внеурочной деятельности, как складываются его отношения с учениками и их родителями, созданы ли условия для его творческого самовыражения.</w:t>
      </w:r>
    </w:p>
    <w:p w:rsidR="000401E2" w:rsidRPr="00103B62" w:rsidRDefault="000401E2"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0401E2" w:rsidRPr="00103B62" w:rsidRDefault="000401E2"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03B62">
        <w:rPr>
          <w:rFonts w:ascii="Times New Roman" w:eastAsia="Times New Roman" w:hAnsi="Times New Roman" w:cs="Times New Roman"/>
          <w:b/>
          <w:bCs/>
          <w:color w:val="000000"/>
          <w:sz w:val="28"/>
          <w:szCs w:val="28"/>
          <w:lang w:eastAsia="ru-RU"/>
        </w:rPr>
        <w:t>3.</w:t>
      </w:r>
      <w:r w:rsidR="001543AE">
        <w:rPr>
          <w:rFonts w:ascii="Times New Roman" w:eastAsia="Times New Roman" w:hAnsi="Times New Roman" w:cs="Times New Roman"/>
          <w:b/>
          <w:bCs/>
          <w:color w:val="000000"/>
          <w:sz w:val="28"/>
          <w:szCs w:val="28"/>
          <w:lang w:eastAsia="ru-RU"/>
        </w:rPr>
        <w:t>3</w:t>
      </w:r>
      <w:r w:rsidRPr="00103B62">
        <w:rPr>
          <w:rFonts w:ascii="Times New Roman" w:eastAsia="Times New Roman" w:hAnsi="Times New Roman" w:cs="Times New Roman"/>
          <w:b/>
          <w:bCs/>
          <w:color w:val="000000"/>
          <w:sz w:val="28"/>
          <w:szCs w:val="28"/>
          <w:lang w:eastAsia="ru-RU"/>
        </w:rPr>
        <w:t>.</w:t>
      </w:r>
      <w:r w:rsidR="009A79B8" w:rsidRPr="00103B62">
        <w:rPr>
          <w:rFonts w:ascii="Times New Roman" w:eastAsia="Times New Roman" w:hAnsi="Times New Roman" w:cs="Times New Roman"/>
          <w:b/>
          <w:bCs/>
          <w:color w:val="000000"/>
          <w:sz w:val="28"/>
          <w:szCs w:val="28"/>
          <w:lang w:eastAsia="ru-RU"/>
        </w:rPr>
        <w:t xml:space="preserve"> </w:t>
      </w:r>
      <w:r w:rsidR="00EF32D7" w:rsidRPr="00103B62">
        <w:rPr>
          <w:rFonts w:ascii="Times New Roman" w:eastAsia="Times New Roman" w:hAnsi="Times New Roman" w:cs="Times New Roman"/>
          <w:b/>
          <w:bCs/>
          <w:color w:val="000000"/>
          <w:sz w:val="28"/>
          <w:szCs w:val="28"/>
          <w:lang w:eastAsia="ru-RU"/>
        </w:rPr>
        <w:t xml:space="preserve">Календарный учебный </w:t>
      </w:r>
      <w:r w:rsidRPr="00103B62">
        <w:rPr>
          <w:rFonts w:ascii="Times New Roman" w:eastAsia="Times New Roman" w:hAnsi="Times New Roman" w:cs="Times New Roman"/>
          <w:b/>
          <w:bCs/>
          <w:color w:val="000000"/>
          <w:sz w:val="28"/>
          <w:szCs w:val="28"/>
          <w:lang w:eastAsia="ru-RU"/>
        </w:rPr>
        <w:t xml:space="preserve"> график</w:t>
      </w:r>
      <w:r w:rsidRPr="00103B62">
        <w:rPr>
          <w:rFonts w:ascii="Times New Roman" w:hAnsi="Times New Roman" w:cs="Times New Roman"/>
        </w:rPr>
        <w:t xml:space="preserve"> (выписка из годового графика работы школы)</w:t>
      </w: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03B62">
        <w:rPr>
          <w:rFonts w:ascii="Times New Roman" w:eastAsia="Times New Roman" w:hAnsi="Times New Roman" w:cs="Times New Roman"/>
          <w:b/>
          <w:bCs/>
          <w:color w:val="000000"/>
          <w:sz w:val="24"/>
          <w:szCs w:val="24"/>
          <w:lang w:eastAsia="ru-RU"/>
        </w:rPr>
        <w:t>Пояснительная записка</w:t>
      </w:r>
    </w:p>
    <w:p w:rsidR="004D128E" w:rsidRPr="00103B62" w:rsidRDefault="004D128E" w:rsidP="00103B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Календарный учебный график М</w:t>
      </w:r>
      <w:r w:rsidR="00A77117" w:rsidRPr="00103B62">
        <w:rPr>
          <w:rFonts w:ascii="Times New Roman" w:eastAsia="Times New Roman" w:hAnsi="Times New Roman" w:cs="Times New Roman"/>
          <w:color w:val="000000"/>
          <w:sz w:val="24"/>
          <w:szCs w:val="24"/>
          <w:lang w:eastAsia="ru-RU"/>
        </w:rPr>
        <w:t xml:space="preserve">БОУ г. Иркутска СОШ № 26 на </w:t>
      </w:r>
      <w:r w:rsidRPr="00103B62">
        <w:rPr>
          <w:rFonts w:ascii="Times New Roman" w:eastAsia="Times New Roman" w:hAnsi="Times New Roman" w:cs="Times New Roman"/>
          <w:color w:val="000000"/>
          <w:sz w:val="24"/>
          <w:szCs w:val="24"/>
          <w:lang w:eastAsia="ru-RU"/>
        </w:rPr>
        <w:t xml:space="preserve">учебный год является документом, регламентирующим организацию образовательного процесса. </w:t>
      </w:r>
    </w:p>
    <w:p w:rsidR="004D128E" w:rsidRPr="00103B62" w:rsidRDefault="004D128E" w:rsidP="00103B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xml:space="preserve">Нормативную базу годового календарного учебного графика составляют: </w:t>
      </w:r>
    </w:p>
    <w:p w:rsidR="004D128E" w:rsidRPr="00103B62" w:rsidRDefault="004D128E" w:rsidP="00103B62">
      <w:pPr>
        <w:spacing w:after="0" w:line="240" w:lineRule="auto"/>
        <w:jc w:val="both"/>
        <w:rPr>
          <w:rFonts w:ascii="Times New Roman" w:eastAsia="Calibri" w:hAnsi="Times New Roman" w:cs="Times New Roman"/>
          <w:sz w:val="24"/>
          <w:szCs w:val="24"/>
          <w:lang w:eastAsia="ru-RU"/>
        </w:rPr>
      </w:pPr>
      <w:r w:rsidRPr="00103B62">
        <w:rPr>
          <w:rFonts w:ascii="Times New Roman" w:eastAsia="Calibri" w:hAnsi="Times New Roman" w:cs="Times New Roman"/>
          <w:color w:val="000000"/>
          <w:sz w:val="24"/>
          <w:szCs w:val="24"/>
          <w:lang w:eastAsia="ru-RU"/>
        </w:rPr>
        <w:t>– Федеральный Закон от 29.12.2012 №273-ФЗ «Об образовании в Российской Федерации»;</w:t>
      </w:r>
    </w:p>
    <w:p w:rsidR="004D128E" w:rsidRPr="00103B62" w:rsidRDefault="004D128E" w:rsidP="00103B62">
      <w:pPr>
        <w:spacing w:after="0" w:line="240" w:lineRule="auto"/>
        <w:jc w:val="both"/>
        <w:rPr>
          <w:rFonts w:ascii="Times New Roman" w:eastAsia="Calibri" w:hAnsi="Times New Roman" w:cs="Times New Roman"/>
          <w:sz w:val="24"/>
          <w:szCs w:val="24"/>
          <w:lang w:eastAsia="ru-RU"/>
        </w:rPr>
      </w:pPr>
      <w:r w:rsidRPr="00103B62">
        <w:rPr>
          <w:rFonts w:ascii="Times New Roman" w:eastAsia="Calibri" w:hAnsi="Times New Roman" w:cs="Times New Roman"/>
          <w:color w:val="000000"/>
          <w:sz w:val="24"/>
          <w:szCs w:val="24"/>
          <w:lang w:eastAsia="ru-RU"/>
        </w:rPr>
        <w:t>– Федеральный  учебный план, утвержденный приказом Министерства образования Российской Федерации от 09.03.2004 №1312 (далее – ФБУП-2004);</w:t>
      </w:r>
    </w:p>
    <w:p w:rsidR="004D128E" w:rsidRPr="00103B62" w:rsidRDefault="004D128E" w:rsidP="00103B62">
      <w:pPr>
        <w:spacing w:after="0" w:line="240" w:lineRule="auto"/>
        <w:jc w:val="both"/>
        <w:rPr>
          <w:rFonts w:ascii="Times New Roman" w:eastAsia="Calibri" w:hAnsi="Times New Roman" w:cs="Times New Roman"/>
          <w:sz w:val="24"/>
          <w:szCs w:val="24"/>
          <w:lang w:eastAsia="ru-RU"/>
        </w:rPr>
      </w:pPr>
      <w:r w:rsidRPr="00103B62">
        <w:rPr>
          <w:rFonts w:ascii="Times New Roman" w:eastAsia="Calibri" w:hAnsi="Times New Roman" w:cs="Times New Roman"/>
          <w:color w:val="000000"/>
          <w:sz w:val="24"/>
          <w:szCs w:val="24"/>
          <w:lang w:eastAsia="ru-RU"/>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103B62">
        <w:rPr>
          <w:rFonts w:ascii="Times New Roman" w:eastAsia="Calibri" w:hAnsi="Times New Roman" w:cs="Times New Roman"/>
          <w:color w:val="000000"/>
          <w:sz w:val="24"/>
          <w:szCs w:val="24"/>
          <w:lang w:val="en-US" w:eastAsia="ru-RU"/>
        </w:rPr>
        <w:t>V</w:t>
      </w:r>
      <w:r w:rsidRPr="00103B62">
        <w:rPr>
          <w:rFonts w:ascii="Times New Roman" w:eastAsia="Calibri" w:hAnsi="Times New Roman" w:cs="Times New Roman"/>
          <w:color w:val="000000"/>
          <w:sz w:val="24"/>
          <w:szCs w:val="24"/>
          <w:lang w:eastAsia="ru-RU"/>
        </w:rPr>
        <w:t>-</w:t>
      </w:r>
      <w:r w:rsidRPr="00103B62">
        <w:rPr>
          <w:rFonts w:ascii="Times New Roman" w:eastAsia="Calibri" w:hAnsi="Times New Roman" w:cs="Times New Roman"/>
          <w:color w:val="000000"/>
          <w:sz w:val="24"/>
          <w:szCs w:val="24"/>
          <w:lang w:val="en-US" w:eastAsia="ru-RU"/>
        </w:rPr>
        <w:t>XI</w:t>
      </w:r>
      <w:r w:rsidRPr="00103B62">
        <w:rPr>
          <w:rFonts w:ascii="Times New Roman" w:eastAsia="Calibri" w:hAnsi="Times New Roman" w:cs="Times New Roman"/>
          <w:color w:val="000000"/>
          <w:sz w:val="24"/>
          <w:szCs w:val="24"/>
          <w:lang w:eastAsia="ru-RU"/>
        </w:rPr>
        <w:t xml:space="preserve"> (</w:t>
      </w:r>
      <w:r w:rsidRPr="00103B62">
        <w:rPr>
          <w:rFonts w:ascii="Times New Roman" w:eastAsia="Calibri" w:hAnsi="Times New Roman" w:cs="Times New Roman"/>
          <w:color w:val="000000"/>
          <w:sz w:val="24"/>
          <w:szCs w:val="24"/>
          <w:lang w:val="en-US" w:eastAsia="ru-RU"/>
        </w:rPr>
        <w:t>XII</w:t>
      </w:r>
      <w:r w:rsidRPr="00103B62">
        <w:rPr>
          <w:rFonts w:ascii="Times New Roman" w:eastAsia="Calibri" w:hAnsi="Times New Roman" w:cs="Times New Roman"/>
          <w:color w:val="000000"/>
          <w:sz w:val="24"/>
          <w:szCs w:val="24"/>
          <w:lang w:eastAsia="ru-RU"/>
        </w:rPr>
        <w:t>) классов);</w:t>
      </w:r>
    </w:p>
    <w:p w:rsidR="004D128E" w:rsidRPr="00103B62" w:rsidRDefault="004D128E" w:rsidP="00103B62">
      <w:pPr>
        <w:spacing w:after="0" w:line="240" w:lineRule="auto"/>
        <w:jc w:val="both"/>
        <w:rPr>
          <w:rFonts w:ascii="Times New Roman" w:eastAsia="Calibri" w:hAnsi="Times New Roman" w:cs="Times New Roman"/>
          <w:color w:val="000000"/>
          <w:sz w:val="24"/>
          <w:szCs w:val="24"/>
          <w:lang w:eastAsia="ru-RU"/>
        </w:rPr>
      </w:pPr>
      <w:r w:rsidRPr="00103B62">
        <w:rPr>
          <w:rFonts w:ascii="Times New Roman" w:eastAsia="Calibri" w:hAnsi="Times New Roman" w:cs="Times New Roman"/>
          <w:color w:val="000000"/>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(далее – ФГОС начального общего образования);</w:t>
      </w:r>
    </w:p>
    <w:p w:rsidR="004D128E" w:rsidRPr="00103B62" w:rsidRDefault="004D128E" w:rsidP="00103B62">
      <w:pPr>
        <w:spacing w:after="0" w:line="240" w:lineRule="auto"/>
        <w:jc w:val="both"/>
        <w:rPr>
          <w:rFonts w:ascii="Times New Roman" w:eastAsia="Calibri" w:hAnsi="Times New Roman" w:cs="Times New Roman"/>
          <w:color w:val="000000"/>
          <w:sz w:val="24"/>
          <w:szCs w:val="24"/>
          <w:lang w:eastAsia="ru-RU"/>
        </w:rPr>
      </w:pPr>
      <w:r w:rsidRPr="00103B62">
        <w:rPr>
          <w:rFonts w:ascii="Times New Roman" w:eastAsia="Calibri"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(далее – ФГОС основного общего образования);</w:t>
      </w:r>
    </w:p>
    <w:p w:rsidR="004D128E" w:rsidRPr="00103B62" w:rsidRDefault="004D128E" w:rsidP="00103B62">
      <w:pPr>
        <w:autoSpaceDE w:val="0"/>
        <w:autoSpaceDN w:val="0"/>
        <w:adjustRightInd w:val="0"/>
        <w:spacing w:after="58"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Российской Федерации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4D128E" w:rsidRPr="00103B62" w:rsidRDefault="004D128E" w:rsidP="00103B62">
      <w:pPr>
        <w:autoSpaceDE w:val="0"/>
        <w:autoSpaceDN w:val="0"/>
        <w:adjustRightInd w:val="0"/>
        <w:spacing w:after="58"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Письмо департамента образования комитета по социальной политике и культуре администрации города Иркутска «О формировании учебных планов муниципальных </w:t>
      </w:r>
      <w:r w:rsidRPr="00103B62">
        <w:rPr>
          <w:rFonts w:ascii="Times New Roman" w:eastAsia="Times New Roman" w:hAnsi="Times New Roman" w:cs="Times New Roman"/>
          <w:sz w:val="24"/>
          <w:szCs w:val="24"/>
          <w:lang w:eastAsia="ru-RU"/>
        </w:rPr>
        <w:lastRenderedPageBreak/>
        <w:t xml:space="preserve">общеобразовательных организаций города Иркутска на 2015/2016 учебный год» от 17.03.2015 № 215-74-948/15; </w:t>
      </w:r>
    </w:p>
    <w:p w:rsidR="00A77117"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 </w:t>
      </w:r>
      <w:r w:rsidR="00A77117" w:rsidRPr="00103B62">
        <w:rPr>
          <w:rFonts w:ascii="Times New Roman" w:eastAsia="Times New Roman" w:hAnsi="Times New Roman" w:cs="Times New Roman"/>
          <w:sz w:val="24"/>
          <w:szCs w:val="24"/>
          <w:lang w:eastAsia="ru-RU"/>
        </w:rPr>
        <w:t>Письмо департамента образования комитета по социальной политике и культуре администрации города Иркутска « О формировании календарного учебного графика муниципальных общеобразовательных организаций города Иркутска в 2017/2018 учебном году»;</w:t>
      </w:r>
    </w:p>
    <w:p w:rsidR="001654D6" w:rsidRPr="00103B62" w:rsidRDefault="00A77117" w:rsidP="00103B62">
      <w:pPr>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sz w:val="24"/>
          <w:szCs w:val="24"/>
          <w:lang w:eastAsia="ru-RU"/>
        </w:rPr>
        <w:t xml:space="preserve"> -</w:t>
      </w:r>
      <w:r w:rsidR="004D128E" w:rsidRPr="00103B62">
        <w:rPr>
          <w:rFonts w:ascii="Times New Roman" w:eastAsia="Times New Roman" w:hAnsi="Times New Roman" w:cs="Times New Roman"/>
          <w:color w:val="000000"/>
          <w:sz w:val="24"/>
          <w:szCs w:val="24"/>
          <w:lang w:eastAsia="ru-RU"/>
        </w:rPr>
        <w:t>У</w:t>
      </w:r>
      <w:r w:rsidRPr="00103B62">
        <w:rPr>
          <w:rFonts w:ascii="Times New Roman" w:eastAsia="Times New Roman" w:hAnsi="Times New Roman" w:cs="Times New Roman"/>
          <w:color w:val="000000"/>
          <w:sz w:val="24"/>
          <w:szCs w:val="24"/>
          <w:lang w:eastAsia="ru-RU"/>
        </w:rPr>
        <w:t>став МБОУ г. Иркутска СОШ №26.</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Календарный учебный график</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на 2017/2018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553"/>
        <w:gridCol w:w="6"/>
        <w:gridCol w:w="782"/>
        <w:gridCol w:w="567"/>
        <w:gridCol w:w="709"/>
        <w:gridCol w:w="567"/>
        <w:gridCol w:w="1134"/>
        <w:gridCol w:w="567"/>
        <w:gridCol w:w="567"/>
        <w:gridCol w:w="567"/>
        <w:gridCol w:w="708"/>
        <w:gridCol w:w="15"/>
      </w:tblGrid>
      <w:tr w:rsidR="001654D6" w:rsidRPr="00103B62" w:rsidTr="00876386">
        <w:trPr>
          <w:trHeight w:val="276"/>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Месяц</w:t>
            </w:r>
          </w:p>
        </w:tc>
        <w:tc>
          <w:tcPr>
            <w:tcW w:w="2756" w:type="dxa"/>
            <w:gridSpan w:val="6"/>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СЕНТЯБРЬ</w:t>
            </w:r>
          </w:p>
        </w:tc>
        <w:tc>
          <w:tcPr>
            <w:tcW w:w="2625"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ОКТЯБРЬ</w:t>
            </w:r>
          </w:p>
        </w:tc>
        <w:tc>
          <w:tcPr>
            <w:tcW w:w="3558" w:type="dxa"/>
            <w:gridSpan w:val="6"/>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НОЯБРЬ</w:t>
            </w:r>
          </w:p>
        </w:tc>
      </w:tr>
      <w:tr w:rsidR="001654D6" w:rsidRPr="00103B62" w:rsidTr="00876386">
        <w:trPr>
          <w:gridAfter w:val="1"/>
          <w:wAfter w:w="15" w:type="dxa"/>
          <w:trHeight w:val="554"/>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Количество учебных недель</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4</w:t>
            </w:r>
          </w:p>
        </w:tc>
        <w:tc>
          <w:tcPr>
            <w:tcW w:w="788"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6</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8</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16"/>
                <w:szCs w:val="16"/>
                <w:lang w:eastAsia="ru-RU"/>
              </w:rPr>
              <w:t>Осенние каникулы</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11</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12</w:t>
            </w:r>
          </w:p>
        </w:tc>
      </w:tr>
      <w:tr w:rsidR="001654D6" w:rsidRPr="00103B62" w:rsidTr="00876386">
        <w:trPr>
          <w:gridAfter w:val="1"/>
          <w:wAfter w:w="15" w:type="dxa"/>
          <w:trHeight w:val="252"/>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Понедельник</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4</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11</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18</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25</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9</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16</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23</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6</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13</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20</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27</w:t>
            </w:r>
          </w:p>
        </w:tc>
      </w:tr>
      <w:tr w:rsidR="001654D6" w:rsidRPr="00103B62" w:rsidTr="00876386">
        <w:trPr>
          <w:gridAfter w:val="1"/>
          <w:wAfter w:w="15" w:type="dxa"/>
          <w:trHeight w:val="241"/>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Вторник</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5</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12</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19</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26</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10</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24</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14</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21</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28</w:t>
            </w:r>
          </w:p>
        </w:tc>
      </w:tr>
      <w:tr w:rsidR="001654D6" w:rsidRPr="00103B62" w:rsidTr="00876386">
        <w:trPr>
          <w:gridAfter w:val="1"/>
          <w:wAfter w:w="15" w:type="dxa"/>
          <w:trHeight w:val="252"/>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Среда</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6</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13</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20</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27</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4</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11</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25</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22</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29</w:t>
            </w:r>
          </w:p>
        </w:tc>
      </w:tr>
      <w:tr w:rsidR="001654D6" w:rsidRPr="00103B62" w:rsidTr="00876386">
        <w:trPr>
          <w:gridAfter w:val="1"/>
          <w:wAfter w:w="15" w:type="dxa"/>
          <w:trHeight w:val="241"/>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Четверг</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7</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14</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21</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28</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12</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26</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16</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23</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30</w:t>
            </w:r>
          </w:p>
        </w:tc>
      </w:tr>
      <w:tr w:rsidR="001654D6" w:rsidRPr="00103B62" w:rsidTr="00876386">
        <w:trPr>
          <w:gridAfter w:val="1"/>
          <w:wAfter w:w="15" w:type="dxa"/>
          <w:trHeight w:val="252"/>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Пятница</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8</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15</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22</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29</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6</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13</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27</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24</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r>
      <w:tr w:rsidR="001654D6" w:rsidRPr="00103B62" w:rsidTr="00876386">
        <w:trPr>
          <w:gridAfter w:val="1"/>
          <w:wAfter w:w="15" w:type="dxa"/>
          <w:trHeight w:val="252"/>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Суббота</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9</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16</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23</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30</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14</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28</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4</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25</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r>
      <w:tr w:rsidR="001654D6" w:rsidRPr="00103B62" w:rsidTr="00876386">
        <w:trPr>
          <w:gridAfter w:val="1"/>
          <w:wAfter w:w="15" w:type="dxa"/>
          <w:trHeight w:val="241"/>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Воскресенье</w:t>
            </w:r>
          </w:p>
        </w:tc>
        <w:tc>
          <w:tcPr>
            <w:tcW w:w="54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10</w:t>
            </w:r>
          </w:p>
        </w:tc>
        <w:tc>
          <w:tcPr>
            <w:tcW w:w="55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17</w:t>
            </w:r>
          </w:p>
        </w:tc>
        <w:tc>
          <w:tcPr>
            <w:tcW w:w="553"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24</w:t>
            </w:r>
          </w:p>
        </w:tc>
        <w:tc>
          <w:tcPr>
            <w:tcW w:w="559" w:type="dxa"/>
            <w:gridSpan w:val="2"/>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c>
          <w:tcPr>
            <w:tcW w:w="78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15</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22</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29</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12</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26</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r>
      <w:tr w:rsidR="001654D6" w:rsidRPr="00103B62" w:rsidTr="00876386">
        <w:trPr>
          <w:trHeight w:val="689"/>
        </w:trPr>
        <w:tc>
          <w:tcPr>
            <w:tcW w:w="139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Количество учебных дней</w:t>
            </w:r>
          </w:p>
        </w:tc>
        <w:tc>
          <w:tcPr>
            <w:tcW w:w="2756" w:type="dxa"/>
            <w:gridSpan w:val="6"/>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26</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- 4</w:t>
            </w:r>
          </w:p>
        </w:tc>
        <w:tc>
          <w:tcPr>
            <w:tcW w:w="2625"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24</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- 5</w:t>
            </w:r>
          </w:p>
        </w:tc>
        <w:tc>
          <w:tcPr>
            <w:tcW w:w="1134"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7календ.дней</w:t>
            </w:r>
          </w:p>
        </w:tc>
        <w:tc>
          <w:tcPr>
            <w:tcW w:w="2424" w:type="dxa"/>
            <w:gridSpan w:val="5"/>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22</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- 3</w:t>
            </w:r>
          </w:p>
        </w:tc>
      </w:tr>
    </w:tbl>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28"/>
          <w:szCs w:val="28"/>
          <w:lang w:eastAsia="ru-RU"/>
        </w:rPr>
      </w:pPr>
    </w:p>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28"/>
          <w:szCs w:val="28"/>
          <w:lang w:eastAsia="ru-RU"/>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27"/>
        <w:gridCol w:w="709"/>
        <w:gridCol w:w="919"/>
        <w:gridCol w:w="567"/>
        <w:gridCol w:w="709"/>
        <w:gridCol w:w="567"/>
        <w:gridCol w:w="708"/>
        <w:gridCol w:w="709"/>
        <w:gridCol w:w="742"/>
        <w:gridCol w:w="567"/>
        <w:gridCol w:w="676"/>
        <w:gridCol w:w="708"/>
        <w:gridCol w:w="742"/>
      </w:tblGrid>
      <w:tr w:rsidR="001654D6" w:rsidRPr="00103B62" w:rsidTr="00876386">
        <w:trPr>
          <w:trHeight w:val="303"/>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Месяц</w:t>
            </w:r>
          </w:p>
        </w:tc>
        <w:tc>
          <w:tcPr>
            <w:tcW w:w="2822"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ДЕКАБРЬ</w:t>
            </w:r>
          </w:p>
        </w:tc>
        <w:tc>
          <w:tcPr>
            <w:tcW w:w="3435" w:type="dxa"/>
            <w:gridSpan w:val="5"/>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ЯНВАРЬ</w:t>
            </w:r>
          </w:p>
        </w:tc>
        <w:tc>
          <w:tcPr>
            <w:tcW w:w="2693"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ФЕВРАЛЬ</w:t>
            </w:r>
          </w:p>
        </w:tc>
      </w:tr>
      <w:tr w:rsidR="001654D6" w:rsidRPr="00103B62" w:rsidTr="00876386">
        <w:trPr>
          <w:trHeight w:val="597"/>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Количество учебных недель</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13</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14</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16</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16"/>
                <w:szCs w:val="16"/>
                <w:lang w:eastAsia="ru-RU"/>
              </w:rPr>
              <w:t>Зимн.каникулы</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16</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17</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18</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19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20</w:t>
            </w:r>
          </w:p>
        </w:tc>
        <w:tc>
          <w:tcPr>
            <w:tcW w:w="676"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21</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22</w:t>
            </w:r>
          </w:p>
        </w:tc>
        <w:tc>
          <w:tcPr>
            <w:tcW w:w="742" w:type="dxa"/>
            <w:tcBorders>
              <w:top w:val="nil"/>
              <w:bottom w:val="nil"/>
            </w:tcBorders>
            <w:shd w:val="clear" w:color="auto" w:fill="auto"/>
          </w:tcPr>
          <w:p w:rsidR="001654D6" w:rsidRPr="00103B62" w:rsidRDefault="001654D6" w:rsidP="00103B62">
            <w:pPr>
              <w:spacing w:line="240" w:lineRule="auto"/>
              <w:jc w:val="both"/>
              <w:rPr>
                <w:rFonts w:ascii="Times New Roman" w:hAnsi="Times New Roman" w:cs="Times New Roman"/>
                <w:b/>
              </w:rPr>
            </w:pPr>
            <w:r w:rsidRPr="00103B62">
              <w:rPr>
                <w:rFonts w:ascii="Times New Roman" w:hAnsi="Times New Roman" w:cs="Times New Roman"/>
                <w:b/>
                <w:sz w:val="28"/>
              </w:rPr>
              <w:t>23</w:t>
            </w:r>
          </w:p>
        </w:tc>
      </w:tr>
      <w:tr w:rsidR="001654D6" w:rsidRPr="00103B62" w:rsidTr="00876386">
        <w:trPr>
          <w:trHeight w:val="156"/>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Понедельник</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4</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11</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25</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8</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15</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22</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5</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12</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19</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26</w:t>
            </w:r>
          </w:p>
        </w:tc>
      </w:tr>
      <w:tr w:rsidR="001654D6" w:rsidRPr="00103B62" w:rsidTr="00876386">
        <w:trPr>
          <w:trHeight w:val="303"/>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Вторник</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5</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12</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19</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26</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9</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16</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23</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6</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13</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20</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27</w:t>
            </w:r>
          </w:p>
        </w:tc>
      </w:tr>
      <w:tr w:rsidR="001654D6" w:rsidRPr="00103B62" w:rsidTr="00876386">
        <w:trPr>
          <w:trHeight w:val="311"/>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Среда</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6</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13</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27</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10</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17</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24</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7</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14</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21</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28</w:t>
            </w:r>
          </w:p>
        </w:tc>
      </w:tr>
      <w:tr w:rsidR="001654D6" w:rsidRPr="00103B62" w:rsidTr="00876386">
        <w:trPr>
          <w:trHeight w:val="303"/>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Четверг</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7</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14</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21</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28</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4</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11</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18</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25</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8</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15</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22</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w:t>
            </w:r>
          </w:p>
        </w:tc>
      </w:tr>
      <w:tr w:rsidR="001654D6" w:rsidRPr="00103B62" w:rsidTr="00876386">
        <w:trPr>
          <w:trHeight w:val="311"/>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Пятница</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8</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15</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22</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29</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5</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12</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19</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26</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9</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16</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23</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w:t>
            </w:r>
          </w:p>
        </w:tc>
      </w:tr>
      <w:tr w:rsidR="001654D6" w:rsidRPr="00103B62" w:rsidTr="00876386">
        <w:trPr>
          <w:trHeight w:val="303"/>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Суббота</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9</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16</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23</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30</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6</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13</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20</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27</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10</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17</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24</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w:t>
            </w:r>
          </w:p>
        </w:tc>
      </w:tr>
      <w:tr w:rsidR="001654D6" w:rsidRPr="00103B62" w:rsidTr="00876386">
        <w:trPr>
          <w:trHeight w:val="311"/>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val="en-US" w:eastAsia="ru-RU"/>
              </w:rPr>
              <w:t xml:space="preserve">   </w:t>
            </w:r>
            <w:r w:rsidRPr="00103B62">
              <w:rPr>
                <w:rFonts w:ascii="Times New Roman" w:eastAsia="Times New Roman" w:hAnsi="Times New Roman" w:cs="Times New Roman"/>
                <w:spacing w:val="8"/>
                <w:kern w:val="144"/>
                <w:sz w:val="18"/>
                <w:szCs w:val="18"/>
                <w:lang w:eastAsia="ru-RU"/>
              </w:rPr>
              <w:t>Воскресенье</w:t>
            </w:r>
          </w:p>
        </w:tc>
        <w:tc>
          <w:tcPr>
            <w:tcW w:w="62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10</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17</w:t>
            </w:r>
          </w:p>
        </w:tc>
        <w:tc>
          <w:tcPr>
            <w:tcW w:w="91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24</w:t>
            </w:r>
          </w:p>
        </w:tc>
        <w:tc>
          <w:tcPr>
            <w:tcW w:w="567"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31</w:t>
            </w:r>
          </w:p>
        </w:tc>
        <w:tc>
          <w:tcPr>
            <w:tcW w:w="70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14</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21</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28</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4</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11</w:t>
            </w:r>
          </w:p>
        </w:tc>
        <w:tc>
          <w:tcPr>
            <w:tcW w:w="676"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18</w:t>
            </w:r>
          </w:p>
        </w:tc>
        <w:tc>
          <w:tcPr>
            <w:tcW w:w="708"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25</w:t>
            </w:r>
          </w:p>
        </w:tc>
        <w:tc>
          <w:tcPr>
            <w:tcW w:w="742"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4</w:t>
            </w:r>
          </w:p>
        </w:tc>
      </w:tr>
      <w:tr w:rsidR="001654D6" w:rsidRPr="00103B62" w:rsidTr="00876386">
        <w:trPr>
          <w:trHeight w:val="759"/>
          <w:jc w:val="center"/>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Количество учебных дней</w:t>
            </w:r>
          </w:p>
        </w:tc>
        <w:tc>
          <w:tcPr>
            <w:tcW w:w="2255" w:type="dxa"/>
            <w:gridSpan w:val="3"/>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21</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- 4</w:t>
            </w:r>
          </w:p>
        </w:tc>
        <w:tc>
          <w:tcPr>
            <w:tcW w:w="1843" w:type="dxa"/>
            <w:gridSpan w:val="3"/>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14 календ.дней</w:t>
            </w:r>
          </w:p>
        </w:tc>
        <w:tc>
          <w:tcPr>
            <w:tcW w:w="2159" w:type="dxa"/>
            <w:gridSpan w:val="3"/>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 xml:space="preserve">Учебных дней –18 </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- 3</w:t>
            </w:r>
          </w:p>
        </w:tc>
        <w:tc>
          <w:tcPr>
            <w:tcW w:w="2693"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23</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lang w:eastAsia="ru-RU"/>
              </w:rPr>
              <w:t>Выходных - 5</w:t>
            </w:r>
          </w:p>
        </w:tc>
      </w:tr>
    </w:tbl>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28"/>
          <w:szCs w:val="28"/>
          <w:lang w:eastAsia="ru-RU"/>
        </w:rPr>
      </w:pPr>
    </w:p>
    <w:tbl>
      <w:tblPr>
        <w:tblW w:w="99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61"/>
        <w:gridCol w:w="709"/>
        <w:gridCol w:w="850"/>
        <w:gridCol w:w="992"/>
        <w:gridCol w:w="567"/>
        <w:gridCol w:w="567"/>
        <w:gridCol w:w="567"/>
        <w:gridCol w:w="709"/>
        <w:gridCol w:w="567"/>
        <w:gridCol w:w="576"/>
        <w:gridCol w:w="735"/>
        <w:gridCol w:w="559"/>
        <w:gridCol w:w="570"/>
      </w:tblGrid>
      <w:tr w:rsidR="001654D6" w:rsidRPr="00103B62" w:rsidTr="00876386">
        <w:trPr>
          <w:trHeight w:val="313"/>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Месяц</w:t>
            </w:r>
          </w:p>
        </w:tc>
        <w:tc>
          <w:tcPr>
            <w:tcW w:w="3212"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МАРТ</w:t>
            </w:r>
          </w:p>
        </w:tc>
        <w:tc>
          <w:tcPr>
            <w:tcW w:w="2410"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АПРЕЛЬ</w:t>
            </w:r>
          </w:p>
        </w:tc>
        <w:tc>
          <w:tcPr>
            <w:tcW w:w="3007" w:type="dxa"/>
            <w:gridSpan w:val="5"/>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0"/>
                <w:szCs w:val="20"/>
                <w:lang w:eastAsia="ru-RU"/>
              </w:rPr>
              <w:t>МАЙ</w:t>
            </w:r>
          </w:p>
        </w:tc>
      </w:tr>
      <w:tr w:rsidR="001654D6" w:rsidRPr="00103B62" w:rsidTr="00876386">
        <w:trPr>
          <w:trHeight w:val="600"/>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Количество учебных недель</w:t>
            </w:r>
          </w:p>
        </w:tc>
        <w:tc>
          <w:tcPr>
            <w:tcW w:w="661"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24</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25</w:t>
            </w:r>
          </w:p>
        </w:tc>
        <w:tc>
          <w:tcPr>
            <w:tcW w:w="85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26</w:t>
            </w:r>
          </w:p>
        </w:tc>
        <w:tc>
          <w:tcPr>
            <w:tcW w:w="992"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16"/>
                <w:szCs w:val="16"/>
                <w:lang w:eastAsia="ru-RU"/>
              </w:rPr>
              <w:t>Весенние каникулы</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27</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28</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29</w:t>
            </w:r>
          </w:p>
        </w:tc>
        <w:tc>
          <w:tcPr>
            <w:tcW w:w="70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30</w:t>
            </w:r>
          </w:p>
        </w:tc>
        <w:tc>
          <w:tcPr>
            <w:tcW w:w="567"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31</w:t>
            </w:r>
          </w:p>
        </w:tc>
        <w:tc>
          <w:tcPr>
            <w:tcW w:w="576"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32</w:t>
            </w:r>
          </w:p>
        </w:tc>
        <w:tc>
          <w:tcPr>
            <w:tcW w:w="735"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33</w:t>
            </w:r>
          </w:p>
        </w:tc>
        <w:tc>
          <w:tcPr>
            <w:tcW w:w="559"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34</w:t>
            </w:r>
          </w:p>
        </w:tc>
        <w:tc>
          <w:tcPr>
            <w:tcW w:w="570"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28"/>
                <w:szCs w:val="28"/>
                <w:lang w:eastAsia="ru-RU"/>
              </w:rPr>
            </w:pPr>
          </w:p>
        </w:tc>
      </w:tr>
      <w:tr w:rsidR="001654D6" w:rsidRPr="00103B62" w:rsidTr="00876386">
        <w:trPr>
          <w:trHeight w:val="305"/>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Понедельник</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5</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12</w:t>
            </w:r>
          </w:p>
        </w:tc>
        <w:tc>
          <w:tcPr>
            <w:tcW w:w="85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19</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26</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16</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23</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30</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7</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14</w:t>
            </w:r>
          </w:p>
        </w:tc>
        <w:tc>
          <w:tcPr>
            <w:tcW w:w="55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21</w:t>
            </w:r>
          </w:p>
        </w:tc>
        <w:tc>
          <w:tcPr>
            <w:tcW w:w="57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28</w:t>
            </w:r>
          </w:p>
        </w:tc>
      </w:tr>
      <w:tr w:rsidR="001654D6" w:rsidRPr="00103B62" w:rsidTr="00876386">
        <w:trPr>
          <w:trHeight w:val="313"/>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Вторник</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6</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13</w:t>
            </w:r>
          </w:p>
        </w:tc>
        <w:tc>
          <w:tcPr>
            <w:tcW w:w="85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20</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27</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17</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24</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8</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15</w:t>
            </w:r>
          </w:p>
        </w:tc>
        <w:tc>
          <w:tcPr>
            <w:tcW w:w="55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22</w:t>
            </w:r>
          </w:p>
        </w:tc>
        <w:tc>
          <w:tcPr>
            <w:tcW w:w="57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29</w:t>
            </w:r>
          </w:p>
        </w:tc>
      </w:tr>
      <w:tr w:rsidR="001654D6" w:rsidRPr="00103B62" w:rsidTr="00876386">
        <w:trPr>
          <w:trHeight w:val="305"/>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Среда</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7</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14</w:t>
            </w:r>
          </w:p>
        </w:tc>
        <w:tc>
          <w:tcPr>
            <w:tcW w:w="85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21</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28</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18</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25</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9</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16</w:t>
            </w:r>
          </w:p>
        </w:tc>
        <w:tc>
          <w:tcPr>
            <w:tcW w:w="55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23</w:t>
            </w:r>
          </w:p>
        </w:tc>
        <w:tc>
          <w:tcPr>
            <w:tcW w:w="57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30</w:t>
            </w:r>
          </w:p>
        </w:tc>
      </w:tr>
      <w:tr w:rsidR="001654D6" w:rsidRPr="00103B62" w:rsidTr="00876386">
        <w:trPr>
          <w:trHeight w:val="313"/>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Четверг</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8</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15</w:t>
            </w:r>
          </w:p>
        </w:tc>
        <w:tc>
          <w:tcPr>
            <w:tcW w:w="85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22</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29</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19</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26</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10</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17</w:t>
            </w:r>
          </w:p>
        </w:tc>
        <w:tc>
          <w:tcPr>
            <w:tcW w:w="55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24</w:t>
            </w:r>
          </w:p>
        </w:tc>
        <w:tc>
          <w:tcPr>
            <w:tcW w:w="57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31</w:t>
            </w:r>
          </w:p>
        </w:tc>
      </w:tr>
      <w:tr w:rsidR="001654D6" w:rsidRPr="00103B62" w:rsidTr="00876386">
        <w:trPr>
          <w:trHeight w:val="313"/>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Пятница</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9</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16</w:t>
            </w:r>
          </w:p>
        </w:tc>
        <w:tc>
          <w:tcPr>
            <w:tcW w:w="85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23</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30</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20</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27</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4</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11</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18</w:t>
            </w:r>
          </w:p>
        </w:tc>
        <w:tc>
          <w:tcPr>
            <w:tcW w:w="55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25</w:t>
            </w:r>
          </w:p>
        </w:tc>
        <w:tc>
          <w:tcPr>
            <w:tcW w:w="57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r>
      <w:tr w:rsidR="001654D6" w:rsidRPr="00103B62" w:rsidTr="00876386">
        <w:trPr>
          <w:trHeight w:val="305"/>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Суббота</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10</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17</w:t>
            </w:r>
          </w:p>
        </w:tc>
        <w:tc>
          <w:tcPr>
            <w:tcW w:w="85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24</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31</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21</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28</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5</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12</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19</w:t>
            </w:r>
          </w:p>
        </w:tc>
        <w:tc>
          <w:tcPr>
            <w:tcW w:w="55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26</w:t>
            </w:r>
          </w:p>
        </w:tc>
        <w:tc>
          <w:tcPr>
            <w:tcW w:w="57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r>
      <w:tr w:rsidR="001654D6" w:rsidRPr="00103B62" w:rsidTr="00876386">
        <w:trPr>
          <w:trHeight w:val="313"/>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spacing w:val="8"/>
                <w:kern w:val="144"/>
                <w:sz w:val="18"/>
                <w:szCs w:val="18"/>
                <w:lang w:eastAsia="ru-RU"/>
              </w:rPr>
            </w:pPr>
            <w:r w:rsidRPr="00103B62">
              <w:rPr>
                <w:rFonts w:ascii="Times New Roman" w:eastAsia="Times New Roman" w:hAnsi="Times New Roman" w:cs="Times New Roman"/>
                <w:spacing w:val="8"/>
                <w:kern w:val="144"/>
                <w:sz w:val="18"/>
                <w:szCs w:val="18"/>
                <w:lang w:eastAsia="ru-RU"/>
              </w:rPr>
              <w:t>Воскресенье</w:t>
            </w:r>
          </w:p>
        </w:tc>
        <w:tc>
          <w:tcPr>
            <w:tcW w:w="661"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11</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18</w:t>
            </w:r>
          </w:p>
        </w:tc>
        <w:tc>
          <w:tcPr>
            <w:tcW w:w="850"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r w:rsidRPr="00103B62">
              <w:rPr>
                <w:rFonts w:ascii="Times New Roman" w:eastAsia="Times New Roman" w:hAnsi="Times New Roman" w:cs="Times New Roman"/>
                <w:b/>
                <w:spacing w:val="8"/>
                <w:kern w:val="144"/>
                <w:sz w:val="20"/>
                <w:szCs w:val="20"/>
                <w:lang w:eastAsia="ru-RU"/>
              </w:rPr>
              <w:t>25</w:t>
            </w:r>
          </w:p>
        </w:tc>
        <w:tc>
          <w:tcPr>
            <w:tcW w:w="992"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22</w:t>
            </w:r>
          </w:p>
        </w:tc>
        <w:tc>
          <w:tcPr>
            <w:tcW w:w="709"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29</w:t>
            </w:r>
          </w:p>
        </w:tc>
        <w:tc>
          <w:tcPr>
            <w:tcW w:w="567"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6</w:t>
            </w:r>
          </w:p>
        </w:tc>
        <w:tc>
          <w:tcPr>
            <w:tcW w:w="576"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13</w:t>
            </w:r>
          </w:p>
        </w:tc>
        <w:tc>
          <w:tcPr>
            <w:tcW w:w="735"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20</w:t>
            </w:r>
          </w:p>
        </w:tc>
        <w:tc>
          <w:tcPr>
            <w:tcW w:w="559" w:type="dxa"/>
            <w:shd w:val="clear" w:color="auto" w:fill="FBD4B4" w:themeFill="accent6" w:themeFillTint="66"/>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val="en-US" w:eastAsia="ru-RU"/>
              </w:rPr>
            </w:pPr>
            <w:r w:rsidRPr="00103B62">
              <w:rPr>
                <w:rFonts w:ascii="Times New Roman" w:eastAsia="Times New Roman" w:hAnsi="Times New Roman" w:cs="Times New Roman"/>
                <w:b/>
                <w:spacing w:val="8"/>
                <w:kern w:val="144"/>
                <w:sz w:val="20"/>
                <w:szCs w:val="20"/>
                <w:lang w:val="en-US" w:eastAsia="ru-RU"/>
              </w:rPr>
              <w:t>27</w:t>
            </w:r>
          </w:p>
        </w:tc>
        <w:tc>
          <w:tcPr>
            <w:tcW w:w="570" w:type="dxa"/>
            <w:shd w:val="clear" w:color="auto" w:fill="FFFFFF" w:themeFill="background1"/>
          </w:tcPr>
          <w:p w:rsidR="001654D6" w:rsidRPr="00103B62" w:rsidRDefault="001654D6" w:rsidP="00103B62">
            <w:pPr>
              <w:spacing w:after="0" w:line="240" w:lineRule="auto"/>
              <w:jc w:val="both"/>
              <w:rPr>
                <w:rFonts w:ascii="Times New Roman" w:eastAsia="Times New Roman" w:hAnsi="Times New Roman" w:cs="Times New Roman"/>
                <w:b/>
                <w:spacing w:val="8"/>
                <w:kern w:val="144"/>
                <w:sz w:val="20"/>
                <w:szCs w:val="20"/>
                <w:lang w:eastAsia="ru-RU"/>
              </w:rPr>
            </w:pPr>
          </w:p>
        </w:tc>
      </w:tr>
      <w:tr w:rsidR="001654D6" w:rsidRPr="00103B62" w:rsidTr="00876386">
        <w:trPr>
          <w:trHeight w:val="649"/>
        </w:trPr>
        <w:tc>
          <w:tcPr>
            <w:tcW w:w="1324" w:type="dxa"/>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lastRenderedPageBreak/>
              <w:t>Количество учебных дней</w:t>
            </w:r>
          </w:p>
        </w:tc>
        <w:tc>
          <w:tcPr>
            <w:tcW w:w="2220" w:type="dxa"/>
            <w:gridSpan w:val="3"/>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19</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- 4</w:t>
            </w:r>
          </w:p>
        </w:tc>
        <w:tc>
          <w:tcPr>
            <w:tcW w:w="992" w:type="dxa"/>
            <w:shd w:val="clear" w:color="auto" w:fill="F7CAAC"/>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9 календ. дней</w:t>
            </w:r>
          </w:p>
        </w:tc>
        <w:tc>
          <w:tcPr>
            <w:tcW w:w="2410" w:type="dxa"/>
            <w:gridSpan w:val="4"/>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25</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- 4</w:t>
            </w:r>
          </w:p>
        </w:tc>
        <w:tc>
          <w:tcPr>
            <w:tcW w:w="3007" w:type="dxa"/>
            <w:gridSpan w:val="5"/>
            <w:shd w:val="clear" w:color="auto" w:fill="auto"/>
          </w:tcPr>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Учебных дней – 20</w:t>
            </w:r>
          </w:p>
          <w:p w:rsidR="001654D6" w:rsidRPr="00103B62" w:rsidRDefault="001654D6" w:rsidP="00103B62">
            <w:pPr>
              <w:spacing w:after="0" w:line="240" w:lineRule="auto"/>
              <w:jc w:val="both"/>
              <w:rPr>
                <w:rFonts w:ascii="Times New Roman" w:eastAsia="Times New Roman" w:hAnsi="Times New Roman" w:cs="Times New Roman"/>
                <w:b/>
                <w:spacing w:val="8"/>
                <w:kern w:val="144"/>
                <w:lang w:eastAsia="ru-RU"/>
              </w:rPr>
            </w:pPr>
            <w:r w:rsidRPr="00103B62">
              <w:rPr>
                <w:rFonts w:ascii="Times New Roman" w:eastAsia="Times New Roman" w:hAnsi="Times New Roman" w:cs="Times New Roman"/>
                <w:b/>
                <w:spacing w:val="8"/>
                <w:kern w:val="144"/>
                <w:lang w:eastAsia="ru-RU"/>
              </w:rPr>
              <w:t>Выходных - 5</w:t>
            </w:r>
          </w:p>
        </w:tc>
      </w:tr>
    </w:tbl>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18"/>
          <w:szCs w:val="18"/>
          <w:lang w:eastAsia="ru-RU"/>
        </w:rPr>
      </w:pPr>
    </w:p>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 xml:space="preserve">4 ноября – День народного единства                                                      1 мая – Праздник Весны и Труда </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color w:val="FF0000"/>
          <w:spacing w:val="8"/>
          <w:kern w:val="144"/>
          <w:sz w:val="18"/>
          <w:szCs w:val="18"/>
          <w:lang w:eastAsia="ru-RU"/>
        </w:rPr>
        <w:t xml:space="preserve">1,2,3,4,5,6 и 8 января – Новогодние каникулы                                       </w:t>
      </w:r>
      <w:r w:rsidRPr="00103B62">
        <w:rPr>
          <w:rFonts w:ascii="Times New Roman" w:eastAsia="Times New Roman" w:hAnsi="Times New Roman" w:cs="Times New Roman"/>
          <w:b/>
          <w:spacing w:val="8"/>
          <w:kern w:val="144"/>
          <w:sz w:val="18"/>
          <w:szCs w:val="18"/>
          <w:lang w:eastAsia="ru-RU"/>
        </w:rPr>
        <w:t>9 мая – День Победы</w:t>
      </w:r>
    </w:p>
    <w:p w:rsidR="001654D6" w:rsidRPr="00103B62" w:rsidRDefault="001654D6" w:rsidP="00103B62">
      <w:pPr>
        <w:spacing w:after="0" w:line="240" w:lineRule="auto"/>
        <w:jc w:val="both"/>
        <w:rPr>
          <w:rFonts w:ascii="Times New Roman" w:eastAsia="Times New Roman" w:hAnsi="Times New Roman" w:cs="Times New Roman"/>
          <w:b/>
          <w:color w:val="FF0000"/>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 xml:space="preserve">7 января – Рождество Христово                                                               </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23 февраля – День защитника Отечества                                                * с 12-18 февраля - дополнительные</w:t>
      </w:r>
    </w:p>
    <w:p w:rsidR="001654D6" w:rsidRPr="00103B62" w:rsidRDefault="001654D6" w:rsidP="00103B62">
      <w:pPr>
        <w:spacing w:after="0" w:line="240" w:lineRule="auto"/>
        <w:jc w:val="both"/>
        <w:rPr>
          <w:rFonts w:ascii="Times New Roman" w:eastAsia="Times New Roman" w:hAnsi="Times New Roman" w:cs="Times New Roman"/>
          <w:b/>
          <w:spacing w:val="8"/>
          <w:kern w:val="144"/>
          <w:sz w:val="18"/>
          <w:szCs w:val="18"/>
          <w:lang w:eastAsia="ru-RU"/>
        </w:rPr>
      </w:pPr>
      <w:r w:rsidRPr="00103B62">
        <w:rPr>
          <w:rFonts w:ascii="Times New Roman" w:eastAsia="Times New Roman" w:hAnsi="Times New Roman" w:cs="Times New Roman"/>
          <w:b/>
          <w:spacing w:val="8"/>
          <w:kern w:val="144"/>
          <w:sz w:val="18"/>
          <w:szCs w:val="18"/>
          <w:lang w:eastAsia="ru-RU"/>
        </w:rPr>
        <w:t>8 марта – Международный женский день                                               каникулы для 1-х классов</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0"/>
          <w:szCs w:val="20"/>
          <w:lang w:eastAsia="ru-RU"/>
        </w:rPr>
      </w:pPr>
    </w:p>
    <w:p w:rsidR="004D128E" w:rsidRPr="00103B62" w:rsidRDefault="004D128E" w:rsidP="00103B62">
      <w:pPr>
        <w:spacing w:after="0" w:line="240" w:lineRule="auto"/>
        <w:contextualSpacing/>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bCs/>
          <w:sz w:val="24"/>
          <w:szCs w:val="24"/>
          <w:lang w:eastAsia="ru-RU"/>
        </w:rPr>
        <w:t xml:space="preserve">Продолжительность учебного года </w:t>
      </w:r>
      <w:r w:rsidR="009A79B8" w:rsidRPr="00103B62">
        <w:rPr>
          <w:rFonts w:ascii="Times New Roman" w:eastAsia="Times New Roman" w:hAnsi="Times New Roman" w:cs="Times New Roman"/>
          <w:b/>
          <w:sz w:val="24"/>
          <w:szCs w:val="24"/>
          <w:lang w:eastAsia="ru-RU"/>
        </w:rPr>
        <w:t>в 2017/2018</w:t>
      </w:r>
      <w:r w:rsidRPr="00103B62">
        <w:rPr>
          <w:rFonts w:ascii="Times New Roman" w:eastAsia="Times New Roman" w:hAnsi="Times New Roman" w:cs="Times New Roman"/>
          <w:b/>
          <w:sz w:val="24"/>
          <w:szCs w:val="24"/>
          <w:lang w:eastAsia="ru-RU"/>
        </w:rPr>
        <w:t xml:space="preserve"> учебном году.</w:t>
      </w:r>
    </w:p>
    <w:p w:rsidR="004D128E" w:rsidRPr="00103B62" w:rsidRDefault="004D128E" w:rsidP="00103B62">
      <w:pPr>
        <w:spacing w:line="240" w:lineRule="auto"/>
        <w:ind w:left="720"/>
        <w:contextualSpacing/>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Устанавливается следующая продолжительность учебного года:</w:t>
      </w:r>
    </w:p>
    <w:p w:rsidR="004D128E" w:rsidRPr="00103B62" w:rsidRDefault="004D128E" w:rsidP="00103B62">
      <w:pPr>
        <w:spacing w:line="240" w:lineRule="auto"/>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в 1-х классах – 33 учебные недели (163 учебных дня);</w:t>
      </w:r>
    </w:p>
    <w:p w:rsidR="004D128E" w:rsidRPr="00103B62" w:rsidRDefault="004D128E" w:rsidP="00103B62">
      <w:pPr>
        <w:spacing w:line="240" w:lineRule="auto"/>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во 2-11-х классах – 34 учебные недели (201учебный день).</w:t>
      </w:r>
    </w:p>
    <w:p w:rsidR="004D128E" w:rsidRPr="00103B62" w:rsidRDefault="004D128E" w:rsidP="00103B62">
      <w:pPr>
        <w:spacing w:after="12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Периоды учебных занятий и каникул:</w:t>
      </w:r>
    </w:p>
    <w:p w:rsidR="00FA6BCA" w:rsidRPr="00103B62" w:rsidRDefault="009A79B8" w:rsidP="00103B62">
      <w:pPr>
        <w:spacing w:after="12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2017/2018</w:t>
      </w:r>
      <w:r w:rsidR="004D128E" w:rsidRPr="00103B62">
        <w:rPr>
          <w:rFonts w:ascii="Times New Roman" w:eastAsia="Times New Roman" w:hAnsi="Times New Roman" w:cs="Times New Roman"/>
          <w:spacing w:val="8"/>
          <w:kern w:val="144"/>
          <w:sz w:val="24"/>
          <w:szCs w:val="24"/>
          <w:lang w:eastAsia="ru-RU"/>
        </w:rPr>
        <w:t xml:space="preserve"> учебный год начинается </w:t>
      </w:r>
      <w:r w:rsidRPr="00103B62">
        <w:rPr>
          <w:rFonts w:ascii="Times New Roman" w:eastAsia="Times New Roman" w:hAnsi="Times New Roman" w:cs="Times New Roman"/>
          <w:b/>
          <w:bCs/>
          <w:spacing w:val="8"/>
          <w:kern w:val="144"/>
          <w:sz w:val="24"/>
          <w:szCs w:val="24"/>
          <w:lang w:eastAsia="ru-RU"/>
        </w:rPr>
        <w:t>1 сентября 2017</w:t>
      </w:r>
      <w:r w:rsidR="004D128E" w:rsidRPr="00103B62">
        <w:rPr>
          <w:rFonts w:ascii="Times New Roman" w:eastAsia="Times New Roman" w:hAnsi="Times New Roman" w:cs="Times New Roman"/>
          <w:b/>
          <w:bCs/>
          <w:spacing w:val="8"/>
          <w:kern w:val="144"/>
          <w:sz w:val="24"/>
          <w:szCs w:val="24"/>
          <w:lang w:eastAsia="ru-RU"/>
        </w:rPr>
        <w:t xml:space="preserve"> года </w:t>
      </w:r>
      <w:r w:rsidR="004D128E" w:rsidRPr="00103B62">
        <w:rPr>
          <w:rFonts w:ascii="Times New Roman" w:eastAsia="Times New Roman" w:hAnsi="Times New Roman" w:cs="Times New Roman"/>
          <w:spacing w:val="8"/>
          <w:kern w:val="144"/>
          <w:sz w:val="24"/>
          <w:szCs w:val="24"/>
          <w:lang w:eastAsia="ru-RU"/>
        </w:rPr>
        <w:t xml:space="preserve">и заканчивается </w:t>
      </w:r>
      <w:r w:rsidRPr="00103B62">
        <w:rPr>
          <w:rFonts w:ascii="Times New Roman" w:eastAsia="Times New Roman" w:hAnsi="Times New Roman" w:cs="Times New Roman"/>
          <w:b/>
          <w:bCs/>
          <w:spacing w:val="8"/>
          <w:kern w:val="144"/>
          <w:sz w:val="24"/>
          <w:szCs w:val="24"/>
          <w:lang w:eastAsia="ru-RU"/>
        </w:rPr>
        <w:t>27 мая 2018</w:t>
      </w:r>
      <w:r w:rsidR="004D128E" w:rsidRPr="00103B62">
        <w:rPr>
          <w:rFonts w:ascii="Times New Roman" w:eastAsia="Times New Roman" w:hAnsi="Times New Roman" w:cs="Times New Roman"/>
          <w:b/>
          <w:bCs/>
          <w:spacing w:val="8"/>
          <w:kern w:val="144"/>
          <w:sz w:val="24"/>
          <w:szCs w:val="24"/>
          <w:lang w:eastAsia="ru-RU"/>
        </w:rPr>
        <w:t xml:space="preserve"> года</w:t>
      </w:r>
      <w:r w:rsidR="004D128E" w:rsidRPr="00103B62">
        <w:rPr>
          <w:rFonts w:ascii="Times New Roman" w:eastAsia="Times New Roman" w:hAnsi="Times New Roman" w:cs="Times New Roman"/>
          <w:spacing w:val="8"/>
          <w:kern w:val="144"/>
          <w:sz w:val="24"/>
          <w:szCs w:val="24"/>
          <w:lang w:eastAsia="ru-RU"/>
        </w:rPr>
        <w:t xml:space="preserve">.  </w:t>
      </w:r>
    </w:p>
    <w:p w:rsidR="004D128E" w:rsidRPr="00103B62" w:rsidRDefault="004D128E" w:rsidP="00103B62">
      <w:pPr>
        <w:spacing w:after="120" w:line="240" w:lineRule="auto"/>
        <w:ind w:left="283"/>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 xml:space="preserve">Устанавливаются следующие </w:t>
      </w:r>
      <w:r w:rsidRPr="00103B62">
        <w:rPr>
          <w:rFonts w:ascii="Times New Roman" w:eastAsia="Times New Roman" w:hAnsi="Times New Roman" w:cs="Times New Roman"/>
          <w:b/>
          <w:bCs/>
          <w:spacing w:val="8"/>
          <w:kern w:val="144"/>
          <w:sz w:val="24"/>
          <w:szCs w:val="24"/>
          <w:lang w:eastAsia="ru-RU"/>
        </w:rPr>
        <w:t>сроки школьных каникул</w:t>
      </w:r>
      <w:r w:rsidRPr="00103B62">
        <w:rPr>
          <w:rFonts w:ascii="Times New Roman" w:eastAsia="Times New Roman" w:hAnsi="Times New Roman" w:cs="Times New Roman"/>
          <w:spacing w:val="8"/>
          <w:kern w:val="144"/>
          <w:sz w:val="24"/>
          <w:szCs w:val="24"/>
          <w:lang w:eastAsia="ru-RU"/>
        </w:rPr>
        <w:t>:</w:t>
      </w:r>
    </w:p>
    <w:p w:rsidR="001B73D7" w:rsidRPr="00103B62" w:rsidRDefault="001B73D7" w:rsidP="00103B62">
      <w:pPr>
        <w:spacing w:after="120" w:line="240" w:lineRule="auto"/>
        <w:ind w:left="283"/>
        <w:jc w:val="both"/>
        <w:rPr>
          <w:rFonts w:ascii="Times New Roman" w:eastAsia="Times New Roman" w:hAnsi="Times New Roman" w:cs="Times New Roman"/>
          <w:spacing w:val="8"/>
          <w:kern w:val="144"/>
          <w:sz w:val="28"/>
          <w:szCs w:val="28"/>
          <w:lang w:eastAsia="ru-RU"/>
        </w:rPr>
      </w:pPr>
      <w:r w:rsidRPr="00103B62">
        <w:rPr>
          <w:rFonts w:ascii="Times New Roman" w:eastAsia="Times New Roman" w:hAnsi="Times New Roman" w:cs="Times New Roman"/>
          <w:b/>
          <w:spacing w:val="8"/>
          <w:kern w:val="144"/>
          <w:sz w:val="28"/>
          <w:szCs w:val="28"/>
          <w:lang w:eastAsia="ru-RU"/>
        </w:rPr>
        <w:t xml:space="preserve">Устанавливаются следующие </w:t>
      </w:r>
      <w:r w:rsidRPr="00103B62">
        <w:rPr>
          <w:rFonts w:ascii="Times New Roman" w:eastAsia="Times New Roman" w:hAnsi="Times New Roman" w:cs="Times New Roman"/>
          <w:b/>
          <w:bCs/>
          <w:spacing w:val="8"/>
          <w:kern w:val="144"/>
          <w:sz w:val="28"/>
          <w:szCs w:val="28"/>
          <w:lang w:eastAsia="ru-RU"/>
        </w:rPr>
        <w:t>сроки школьных каникул</w:t>
      </w:r>
      <w:r w:rsidRPr="00103B62">
        <w:rPr>
          <w:rFonts w:ascii="Times New Roman" w:eastAsia="Times New Roman" w:hAnsi="Times New Roman" w:cs="Times New Roman"/>
          <w:spacing w:val="8"/>
          <w:kern w:val="144"/>
          <w:sz w:val="28"/>
          <w:szCs w:val="28"/>
          <w:lang w:eastAsia="ru-RU"/>
        </w:rPr>
        <w:t>:</w:t>
      </w:r>
    </w:p>
    <w:p w:rsidR="001B73D7" w:rsidRPr="00103B62" w:rsidRDefault="001B73D7" w:rsidP="00103B62">
      <w:pPr>
        <w:spacing w:after="0" w:line="240" w:lineRule="auto"/>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w:t>
      </w:r>
      <w:r w:rsidRPr="00103B62">
        <w:rPr>
          <w:rFonts w:ascii="Times New Roman" w:eastAsia="Calibri" w:hAnsi="Times New Roman" w:cs="Times New Roman"/>
          <w:sz w:val="24"/>
          <w:szCs w:val="24"/>
          <w:lang w:eastAsia="ru-RU"/>
        </w:rPr>
        <w:t xml:space="preserve">осенние каникулы – </w:t>
      </w:r>
      <w:r w:rsidRPr="00103B62">
        <w:rPr>
          <w:rFonts w:ascii="Times New Roman" w:eastAsia="Calibri" w:hAnsi="Times New Roman" w:cs="Times New Roman"/>
          <w:sz w:val="24"/>
          <w:szCs w:val="24"/>
        </w:rPr>
        <w:t xml:space="preserve">с 30 октября (понедельник) по 5 ноября (воскресенье) 2017 года (7 календарных дней); </w:t>
      </w:r>
    </w:p>
    <w:p w:rsidR="001B73D7" w:rsidRPr="00103B62" w:rsidRDefault="001B73D7" w:rsidP="00103B62">
      <w:pPr>
        <w:spacing w:after="0" w:line="240" w:lineRule="auto"/>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xml:space="preserve">– зимние каникулы – с 28 декабря (вторник) 2017 года по 10 января (понедельник) 2018 года (14 календарных дней); </w:t>
      </w:r>
    </w:p>
    <w:p w:rsidR="001B73D7" w:rsidRPr="00103B62" w:rsidRDefault="001B73D7" w:rsidP="00103B62">
      <w:pPr>
        <w:spacing w:after="0" w:line="240" w:lineRule="auto"/>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весенние каникулы – с 24 марта (суббота) по 1 апреля (воскресенье) 2018 года (9 календарных дней).</w:t>
      </w:r>
    </w:p>
    <w:p w:rsidR="001B73D7" w:rsidRPr="00103B62" w:rsidRDefault="001B73D7" w:rsidP="00103B62">
      <w:pPr>
        <w:spacing w:after="0" w:line="240" w:lineRule="auto"/>
        <w:ind w:firstLine="720"/>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Дополнительные зимние каникулы для первоклассников – с 12 февраля (понедельник) по 18 февраля (воскресенье) 2018 года (7 календарных дней).</w:t>
      </w:r>
    </w:p>
    <w:p w:rsidR="001B73D7" w:rsidRPr="00103B62" w:rsidRDefault="001B73D7" w:rsidP="00103B62">
      <w:pPr>
        <w:spacing w:after="0" w:line="240" w:lineRule="auto"/>
        <w:ind w:firstLine="708"/>
        <w:jc w:val="both"/>
        <w:rPr>
          <w:rFonts w:ascii="Times New Roman" w:eastAsia="Calibri" w:hAnsi="Times New Roman" w:cs="Times New Roman"/>
          <w:sz w:val="24"/>
          <w:szCs w:val="24"/>
          <w:lang w:eastAsia="ru-RU"/>
        </w:rPr>
      </w:pPr>
      <w:r w:rsidRPr="00103B62">
        <w:rPr>
          <w:rFonts w:ascii="Times New Roman" w:eastAsia="Calibri" w:hAnsi="Times New Roman" w:cs="Times New Roman"/>
          <w:sz w:val="24"/>
          <w:szCs w:val="24"/>
          <w:lang w:eastAsia="ru-RU"/>
        </w:rPr>
        <w:t xml:space="preserve">Промежуточная аттестация проводится по итогам освоения общеобразовательной программы: </w:t>
      </w:r>
    </w:p>
    <w:p w:rsidR="004D128E" w:rsidRPr="00103B62" w:rsidRDefault="001B73D7" w:rsidP="00103B62">
      <w:pPr>
        <w:spacing w:after="0" w:line="240" w:lineRule="auto"/>
        <w:jc w:val="both"/>
        <w:rPr>
          <w:rFonts w:ascii="Times New Roman" w:eastAsia="Calibri" w:hAnsi="Times New Roman" w:cs="Times New Roman"/>
          <w:sz w:val="24"/>
          <w:szCs w:val="24"/>
          <w:lang w:eastAsia="ru-RU"/>
        </w:rPr>
      </w:pPr>
      <w:r w:rsidRPr="00103B62">
        <w:rPr>
          <w:rFonts w:ascii="Times New Roman" w:eastAsia="Calibri" w:hAnsi="Times New Roman" w:cs="Times New Roman"/>
          <w:sz w:val="24"/>
          <w:szCs w:val="24"/>
        </w:rPr>
        <w:t xml:space="preserve">– </w:t>
      </w:r>
      <w:r w:rsidRPr="00103B62">
        <w:rPr>
          <w:rFonts w:ascii="Times New Roman" w:eastAsia="Calibri" w:hAnsi="Times New Roman" w:cs="Times New Roman"/>
          <w:sz w:val="24"/>
          <w:szCs w:val="24"/>
          <w:lang w:eastAsia="ru-RU"/>
        </w:rPr>
        <w:t>на уровне начального общего   образования – за четверти.</w:t>
      </w:r>
      <w:r w:rsidRPr="00103B62">
        <w:rPr>
          <w:rFonts w:ascii="Times New Roman" w:eastAsia="Calibri" w:hAnsi="Times New Roman" w:cs="Times New Roman"/>
          <w:sz w:val="24"/>
          <w:szCs w:val="24"/>
        </w:rPr>
        <w:t xml:space="preserve"> </w:t>
      </w:r>
    </w:p>
    <w:p w:rsidR="004D128E" w:rsidRPr="00103B62" w:rsidRDefault="004D128E" w:rsidP="00103B62">
      <w:pPr>
        <w:spacing w:after="0" w:line="240" w:lineRule="auto"/>
        <w:jc w:val="both"/>
        <w:rPr>
          <w:rFonts w:ascii="Times New Roman" w:eastAsia="Times New Roman" w:hAnsi="Times New Roman" w:cs="Times New Roman"/>
          <w:b/>
          <w:bCs/>
          <w:sz w:val="24"/>
          <w:szCs w:val="24"/>
          <w:lang w:eastAsia="ru-RU"/>
        </w:rPr>
      </w:pPr>
      <w:r w:rsidRPr="00103B62">
        <w:rPr>
          <w:rFonts w:ascii="Times New Roman" w:eastAsia="Times New Roman" w:hAnsi="Times New Roman" w:cs="Times New Roman"/>
          <w:b/>
          <w:bCs/>
          <w:sz w:val="24"/>
          <w:szCs w:val="24"/>
          <w:lang w:eastAsia="ru-RU"/>
        </w:rPr>
        <w:t xml:space="preserve">Регламентирование образовательного процесса </w:t>
      </w:r>
    </w:p>
    <w:p w:rsidR="004D128E" w:rsidRPr="00103B62" w:rsidRDefault="009A79B8"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z w:val="24"/>
          <w:szCs w:val="24"/>
          <w:lang w:eastAsia="ru-RU"/>
        </w:rPr>
        <w:t>в 2017/2018</w:t>
      </w:r>
      <w:r w:rsidR="004D128E" w:rsidRPr="00103B62">
        <w:rPr>
          <w:rFonts w:ascii="Times New Roman" w:eastAsia="Times New Roman" w:hAnsi="Times New Roman" w:cs="Times New Roman"/>
          <w:b/>
          <w:bCs/>
          <w:sz w:val="24"/>
          <w:szCs w:val="24"/>
          <w:lang w:eastAsia="ru-RU"/>
        </w:rPr>
        <w:t xml:space="preserve"> учебном году.</w:t>
      </w:r>
    </w:p>
    <w:p w:rsidR="001654D6" w:rsidRPr="00103B62" w:rsidRDefault="004D128E" w:rsidP="00103B62">
      <w:pPr>
        <w:spacing w:after="0" w:line="240" w:lineRule="auto"/>
        <w:ind w:firstLine="72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Учебный год на уровне  обучения делится на 4 четверти.</w:t>
      </w:r>
    </w:p>
    <w:p w:rsidR="00281D6D" w:rsidRPr="00103B62" w:rsidRDefault="004D128E" w:rsidP="00103B62">
      <w:pPr>
        <w:spacing w:after="0" w:line="240" w:lineRule="auto"/>
        <w:ind w:firstLine="72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32 календарных дня. </w:t>
      </w:r>
      <w:r w:rsidR="00281D6D" w:rsidRPr="00103B62">
        <w:rPr>
          <w:rFonts w:ascii="Times New Roman" w:eastAsia="Times New Roman" w:hAnsi="Times New Roman" w:cs="Times New Roman"/>
          <w:sz w:val="24"/>
          <w:szCs w:val="24"/>
          <w:lang w:eastAsia="ru-RU"/>
        </w:rPr>
        <w:t xml:space="preserve"> </w:t>
      </w:r>
      <w:r w:rsidRPr="00103B62">
        <w:rPr>
          <w:rFonts w:ascii="Times New Roman" w:eastAsia="Times New Roman" w:hAnsi="Times New Roman" w:cs="Times New Roman"/>
          <w:sz w:val="24"/>
          <w:szCs w:val="24"/>
          <w:lang w:eastAsia="ru-RU"/>
        </w:rPr>
        <w:t>Для учащихся 1-х классов устанавливаются дополнительные каникулы в</w:t>
      </w:r>
      <w:r w:rsidR="001B73D7" w:rsidRPr="00103B62">
        <w:rPr>
          <w:rFonts w:ascii="Times New Roman" w:eastAsia="Times New Roman" w:hAnsi="Times New Roman" w:cs="Times New Roman"/>
          <w:sz w:val="24"/>
          <w:szCs w:val="24"/>
          <w:lang w:eastAsia="ru-RU"/>
        </w:rPr>
        <w:t xml:space="preserve"> феврале (12-18 февраля 2018г.</w:t>
      </w:r>
      <w:r w:rsidR="006707D0" w:rsidRPr="00103B62">
        <w:rPr>
          <w:rFonts w:ascii="Times New Roman" w:eastAsia="Times New Roman" w:hAnsi="Times New Roman" w:cs="Times New Roman"/>
          <w:sz w:val="24"/>
          <w:szCs w:val="24"/>
          <w:lang w:eastAsia="ru-RU"/>
        </w:rPr>
        <w:t xml:space="preserve">). </w:t>
      </w:r>
    </w:p>
    <w:p w:rsidR="004D128E" w:rsidRPr="00103B62" w:rsidRDefault="004D128E" w:rsidP="00103B62">
      <w:pPr>
        <w:spacing w:after="0" w:line="240" w:lineRule="auto"/>
        <w:ind w:firstLine="72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z w:val="24"/>
          <w:szCs w:val="24"/>
          <w:lang w:eastAsia="ru-RU"/>
        </w:rPr>
        <w:t>Регламентирование образовательного процесса на неделю</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Устанавливается следующая продолжительность учебной недели:</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5-ти дневная рабочая неделя в 1-х классах;</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6-ти дневная рабочая неделя во 2-4-х классах.</w:t>
      </w:r>
    </w:p>
    <w:p w:rsidR="009A79B8" w:rsidRPr="00103B62" w:rsidRDefault="009A79B8" w:rsidP="00103B62">
      <w:pPr>
        <w:spacing w:after="0" w:line="240" w:lineRule="auto"/>
        <w:jc w:val="both"/>
        <w:rPr>
          <w:rFonts w:ascii="Times New Roman" w:eastAsia="Times New Roman" w:hAnsi="Times New Roman" w:cs="Times New Roman"/>
          <w:b/>
          <w:bCs/>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z w:val="24"/>
          <w:szCs w:val="24"/>
          <w:lang w:eastAsia="ru-RU"/>
        </w:rPr>
        <w:t>Регламентирование образовательного процесса на день</w:t>
      </w:r>
    </w:p>
    <w:p w:rsidR="004D128E" w:rsidRPr="00103B62" w:rsidRDefault="004D128E"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Учебные занятия организуются</w:t>
      </w:r>
      <w:r w:rsidR="006707D0" w:rsidRPr="00103B62">
        <w:rPr>
          <w:rFonts w:ascii="Times New Roman" w:eastAsia="Times New Roman" w:hAnsi="Times New Roman" w:cs="Times New Roman"/>
          <w:sz w:val="24"/>
          <w:szCs w:val="24"/>
          <w:lang w:eastAsia="ru-RU"/>
        </w:rPr>
        <w:t xml:space="preserve"> в 2 смены.</w:t>
      </w:r>
    </w:p>
    <w:p w:rsidR="006707D0" w:rsidRPr="00103B62" w:rsidRDefault="006707D0"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смена: 1а,б,в,г,2а,б,в,4в;</w:t>
      </w:r>
    </w:p>
    <w:p w:rsidR="006707D0" w:rsidRPr="00103B62" w:rsidRDefault="006707D0"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2 смена: 2г, 3а,б,в,г,4а,б.</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Начало учебных занятий в первую смену в 08.00, пропуск учащихся в школу в 07.45.</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Пересмена – санитарная уборка кабинетов с 13.30-14.00.</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xml:space="preserve">Начало учебных занятий во вторую смену в 14.00. </w:t>
      </w:r>
    </w:p>
    <w:p w:rsidR="004D128E" w:rsidRPr="00103B62" w:rsidRDefault="004D128E" w:rsidP="00103B62">
      <w:pPr>
        <w:spacing w:after="0" w:line="240" w:lineRule="auto"/>
        <w:jc w:val="both"/>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Продолжительность уроков (академический час):</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lastRenderedPageBreak/>
        <w:t xml:space="preserve">– 1-е классы – 35 минут в </w:t>
      </w:r>
      <w:r w:rsidRPr="00103B62">
        <w:rPr>
          <w:rFonts w:ascii="Times New Roman" w:eastAsia="Times New Roman" w:hAnsi="Times New Roman" w:cs="Times New Roman"/>
          <w:spacing w:val="8"/>
          <w:kern w:val="144"/>
          <w:sz w:val="24"/>
          <w:szCs w:val="24"/>
          <w:lang w:val="en-US" w:eastAsia="ru-RU"/>
        </w:rPr>
        <w:t>I</w:t>
      </w:r>
      <w:r w:rsidRPr="00103B62">
        <w:rPr>
          <w:rFonts w:ascii="Times New Roman" w:eastAsia="Times New Roman" w:hAnsi="Times New Roman" w:cs="Times New Roman"/>
          <w:spacing w:val="8"/>
          <w:kern w:val="144"/>
          <w:sz w:val="24"/>
          <w:szCs w:val="24"/>
          <w:lang w:eastAsia="ru-RU"/>
        </w:rPr>
        <w:t xml:space="preserve"> полугодии (в сентябре, октябре по 3 урока в день; в ноябре-декабре по 4 урока в день), во </w:t>
      </w:r>
      <w:r w:rsidRPr="00103B62">
        <w:rPr>
          <w:rFonts w:ascii="Times New Roman" w:eastAsia="Times New Roman" w:hAnsi="Times New Roman" w:cs="Times New Roman"/>
          <w:spacing w:val="8"/>
          <w:kern w:val="144"/>
          <w:sz w:val="24"/>
          <w:szCs w:val="24"/>
          <w:lang w:val="en-US" w:eastAsia="ru-RU"/>
        </w:rPr>
        <w:t>II</w:t>
      </w:r>
      <w:r w:rsidRPr="00103B62">
        <w:rPr>
          <w:rFonts w:ascii="Times New Roman" w:eastAsia="Times New Roman" w:hAnsi="Times New Roman" w:cs="Times New Roman"/>
          <w:spacing w:val="8"/>
          <w:kern w:val="144"/>
          <w:sz w:val="24"/>
          <w:szCs w:val="24"/>
          <w:lang w:eastAsia="ru-RU"/>
        </w:rPr>
        <w:t xml:space="preserve"> полугодии – 40 минут (январь - май по 4 урока в день); </w:t>
      </w:r>
    </w:p>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8"/>
          <w:szCs w:val="28"/>
          <w:lang w:eastAsia="ru-RU"/>
        </w:rPr>
        <w:t xml:space="preserve">– </w:t>
      </w:r>
      <w:r w:rsidRPr="00103B62">
        <w:rPr>
          <w:rFonts w:ascii="Times New Roman" w:eastAsia="Times New Roman" w:hAnsi="Times New Roman" w:cs="Times New Roman"/>
          <w:spacing w:val="8"/>
          <w:kern w:val="144"/>
          <w:sz w:val="24"/>
          <w:szCs w:val="24"/>
          <w:lang w:eastAsia="ru-RU"/>
        </w:rPr>
        <w:t>2-4-е общеобразовательные классы – 40 минут (первая смена), 40 минут (вторая смена).</w:t>
      </w:r>
    </w:p>
    <w:p w:rsidR="00281D6D" w:rsidRPr="00103B62" w:rsidRDefault="00281D6D" w:rsidP="00103B62">
      <w:pPr>
        <w:spacing w:after="120" w:line="240" w:lineRule="auto"/>
        <w:ind w:left="283"/>
        <w:jc w:val="both"/>
        <w:rPr>
          <w:rFonts w:ascii="Times New Roman" w:eastAsia="Times New Roman" w:hAnsi="Times New Roman" w:cs="Times New Roman"/>
          <w:b/>
          <w:bCs/>
          <w:spacing w:val="8"/>
          <w:kern w:val="144"/>
          <w:sz w:val="28"/>
          <w:szCs w:val="28"/>
          <w:lang w:val="en-US" w:eastAsia="ru-RU"/>
        </w:rPr>
      </w:pPr>
      <w:r w:rsidRPr="00103B62">
        <w:rPr>
          <w:rFonts w:ascii="Times New Roman" w:eastAsia="Times New Roman" w:hAnsi="Times New Roman" w:cs="Times New Roman"/>
          <w:b/>
          <w:bCs/>
          <w:spacing w:val="8"/>
          <w:kern w:val="144"/>
          <w:sz w:val="28"/>
          <w:szCs w:val="28"/>
          <w:lang w:eastAsia="ru-RU"/>
        </w:rPr>
        <w:t>Расписание звонков:</w:t>
      </w:r>
    </w:p>
    <w:tbl>
      <w:tblPr>
        <w:tblW w:w="5000" w:type="pct"/>
        <w:jc w:val="center"/>
        <w:tblInd w:w="-42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7"/>
        <w:gridCol w:w="1089"/>
        <w:gridCol w:w="1539"/>
        <w:gridCol w:w="1390"/>
        <w:gridCol w:w="1089"/>
        <w:gridCol w:w="1539"/>
        <w:gridCol w:w="1388"/>
      </w:tblGrid>
      <w:tr w:rsidR="00281D6D" w:rsidRPr="00103B62" w:rsidTr="00281D6D">
        <w:trPr>
          <w:trHeight w:val="397"/>
          <w:jc w:val="center"/>
        </w:trPr>
        <w:tc>
          <w:tcPr>
            <w:tcW w:w="803" w:type="pct"/>
            <w:vMerge w:val="restart"/>
            <w:tcBorders>
              <w:top w:val="single" w:sz="4" w:space="0" w:color="auto"/>
              <w:left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p>
        </w:tc>
        <w:tc>
          <w:tcPr>
            <w:tcW w:w="2099" w:type="pct"/>
            <w:gridSpan w:val="3"/>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b/>
                <w:spacing w:val="8"/>
                <w:kern w:val="144"/>
                <w:sz w:val="24"/>
                <w:szCs w:val="24"/>
                <w:lang w:val="en-US" w:eastAsia="ru-RU"/>
              </w:rPr>
            </w:pPr>
            <w:r w:rsidRPr="00103B62">
              <w:rPr>
                <w:rFonts w:ascii="Times New Roman" w:eastAsia="Times New Roman" w:hAnsi="Times New Roman" w:cs="Times New Roman"/>
                <w:b/>
                <w:spacing w:val="8"/>
                <w:kern w:val="144"/>
                <w:sz w:val="24"/>
                <w:szCs w:val="24"/>
                <w:lang w:val="en-US" w:eastAsia="ru-RU"/>
              </w:rPr>
              <w:t>I</w:t>
            </w:r>
            <w:r w:rsidRPr="00103B62">
              <w:rPr>
                <w:rFonts w:ascii="Times New Roman" w:eastAsia="Times New Roman" w:hAnsi="Times New Roman" w:cs="Times New Roman"/>
                <w:b/>
                <w:spacing w:val="8"/>
                <w:kern w:val="144"/>
                <w:sz w:val="24"/>
                <w:szCs w:val="24"/>
                <w:lang w:eastAsia="ru-RU"/>
              </w:rPr>
              <w:t xml:space="preserve"> смена</w:t>
            </w:r>
          </w:p>
        </w:tc>
        <w:tc>
          <w:tcPr>
            <w:tcW w:w="2098" w:type="pct"/>
            <w:gridSpan w:val="3"/>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b/>
                <w:spacing w:val="8"/>
                <w:kern w:val="144"/>
                <w:sz w:val="24"/>
                <w:szCs w:val="24"/>
                <w:lang w:val="en-US" w:eastAsia="ru-RU"/>
              </w:rPr>
            </w:pPr>
            <w:r w:rsidRPr="00103B62">
              <w:rPr>
                <w:rFonts w:ascii="Times New Roman" w:eastAsia="Times New Roman" w:hAnsi="Times New Roman" w:cs="Times New Roman"/>
                <w:b/>
                <w:spacing w:val="8"/>
                <w:kern w:val="144"/>
                <w:sz w:val="24"/>
                <w:szCs w:val="24"/>
                <w:lang w:val="en-US" w:eastAsia="ru-RU"/>
              </w:rPr>
              <w:t>II</w:t>
            </w:r>
            <w:r w:rsidRPr="00103B62">
              <w:rPr>
                <w:rFonts w:ascii="Times New Roman" w:eastAsia="Times New Roman" w:hAnsi="Times New Roman" w:cs="Times New Roman"/>
                <w:b/>
                <w:spacing w:val="8"/>
                <w:kern w:val="144"/>
                <w:sz w:val="24"/>
                <w:szCs w:val="24"/>
                <w:lang w:eastAsia="ru-RU"/>
              </w:rPr>
              <w:t xml:space="preserve"> смена</w:t>
            </w:r>
          </w:p>
        </w:tc>
      </w:tr>
      <w:tr w:rsidR="00281D6D" w:rsidRPr="00103B62" w:rsidTr="00876386">
        <w:trPr>
          <w:trHeight w:val="268"/>
          <w:jc w:val="center"/>
        </w:trPr>
        <w:tc>
          <w:tcPr>
            <w:tcW w:w="803" w:type="pct"/>
            <w:vMerge/>
            <w:tcBorders>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Начало</w:t>
            </w:r>
          </w:p>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xml:space="preserve">Перемена </w:t>
            </w:r>
          </w:p>
        </w:tc>
        <w:tc>
          <w:tcPr>
            <w:tcW w:w="569"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Начало</w:t>
            </w:r>
          </w:p>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Перемена</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8.00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8.40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14.00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14.40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10 мин.</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2-й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8.50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9.30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1</w:t>
            </w:r>
            <w:r w:rsidRPr="00103B62">
              <w:rPr>
                <w:rFonts w:ascii="Times New Roman" w:eastAsia="Times New Roman" w:hAnsi="Times New Roman" w:cs="Times New Roman"/>
                <w:spacing w:val="8"/>
                <w:kern w:val="144"/>
                <w:sz w:val="24"/>
                <w:szCs w:val="24"/>
                <w:lang w:eastAsia="ru-RU"/>
              </w:rPr>
              <w:t>0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14.50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15.30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1</w:t>
            </w:r>
            <w:r w:rsidRPr="00103B62">
              <w:rPr>
                <w:rFonts w:ascii="Times New Roman" w:eastAsia="Times New Roman" w:hAnsi="Times New Roman" w:cs="Times New Roman"/>
                <w:spacing w:val="8"/>
                <w:kern w:val="144"/>
                <w:sz w:val="24"/>
                <w:szCs w:val="24"/>
                <w:lang w:eastAsia="ru-RU"/>
              </w:rPr>
              <w:t>0 мин.</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3-й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9.40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10.20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15</w:t>
            </w:r>
            <w:r w:rsidRPr="00103B62">
              <w:rPr>
                <w:rFonts w:ascii="Times New Roman" w:eastAsia="Times New Roman" w:hAnsi="Times New Roman" w:cs="Times New Roman"/>
                <w:spacing w:val="8"/>
                <w:kern w:val="144"/>
                <w:sz w:val="24"/>
                <w:szCs w:val="24"/>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15.40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16.20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w:t>
            </w:r>
            <w:r w:rsidRPr="00103B62">
              <w:rPr>
                <w:rFonts w:ascii="Times New Roman" w:eastAsia="Times New Roman" w:hAnsi="Times New Roman" w:cs="Times New Roman"/>
                <w:spacing w:val="8"/>
                <w:kern w:val="144"/>
                <w:sz w:val="24"/>
                <w:szCs w:val="24"/>
                <w:lang w:val="en-US" w:eastAsia="ru-RU"/>
              </w:rPr>
              <w:t>5</w:t>
            </w:r>
            <w:r w:rsidRPr="00103B62">
              <w:rPr>
                <w:rFonts w:ascii="Times New Roman" w:eastAsia="Times New Roman" w:hAnsi="Times New Roman" w:cs="Times New Roman"/>
                <w:spacing w:val="8"/>
                <w:kern w:val="144"/>
                <w:sz w:val="24"/>
                <w:szCs w:val="24"/>
                <w:lang w:eastAsia="ru-RU"/>
              </w:rPr>
              <w:t xml:space="preserve"> мин.</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4-й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10.35</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11.15</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16.35</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17.15</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10 мин.</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5-й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11.25</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12.05</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5</w:t>
            </w:r>
            <w:r w:rsidRPr="00103B62">
              <w:rPr>
                <w:rFonts w:ascii="Times New Roman" w:eastAsia="Times New Roman" w:hAnsi="Times New Roman" w:cs="Times New Roman"/>
                <w:spacing w:val="8"/>
                <w:kern w:val="144"/>
                <w:sz w:val="24"/>
                <w:szCs w:val="24"/>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17.25</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18.05</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5</w:t>
            </w:r>
            <w:r w:rsidRPr="00103B62">
              <w:rPr>
                <w:rFonts w:ascii="Times New Roman" w:eastAsia="Times New Roman" w:hAnsi="Times New Roman" w:cs="Times New Roman"/>
                <w:spacing w:val="8"/>
                <w:kern w:val="144"/>
                <w:sz w:val="24"/>
                <w:szCs w:val="24"/>
                <w:lang w:eastAsia="ru-RU"/>
              </w:rPr>
              <w:t xml:space="preserve"> мин.</w:t>
            </w:r>
          </w:p>
        </w:tc>
      </w:tr>
      <w:tr w:rsidR="00281D6D" w:rsidRPr="00103B62" w:rsidTr="00876386">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6-й урок</w:t>
            </w:r>
          </w:p>
        </w:tc>
        <w:tc>
          <w:tcPr>
            <w:tcW w:w="569" w:type="pct"/>
            <w:tcBorders>
              <w:top w:val="single" w:sz="4" w:space="0" w:color="auto"/>
              <w:left w:val="single" w:sz="4" w:space="0" w:color="auto"/>
              <w:bottom w:val="single" w:sz="4" w:space="0" w:color="auto"/>
              <w:right w:val="single" w:sz="4" w:space="0" w:color="auto"/>
            </w:tcBorders>
            <w:vAlign w:val="center"/>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12.10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12.50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val="en-US" w:eastAsia="ru-RU"/>
              </w:rPr>
              <w:t>5</w:t>
            </w:r>
            <w:r w:rsidRPr="00103B62">
              <w:rPr>
                <w:rFonts w:ascii="Times New Roman" w:eastAsia="Times New Roman" w:hAnsi="Times New Roman" w:cs="Times New Roman"/>
                <w:spacing w:val="8"/>
                <w:kern w:val="144"/>
                <w:sz w:val="24"/>
                <w:szCs w:val="24"/>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281D6D" w:rsidRPr="00103B62" w:rsidRDefault="00281D6D" w:rsidP="00103B62">
            <w:pPr>
              <w:spacing w:line="240" w:lineRule="auto"/>
              <w:jc w:val="both"/>
              <w:rPr>
                <w:rFonts w:ascii="Times New Roman" w:hAnsi="Times New Roman" w:cs="Times New Roman"/>
                <w:bCs/>
                <w:sz w:val="24"/>
                <w:szCs w:val="24"/>
                <w:lang w:val="en-US"/>
              </w:rPr>
            </w:pPr>
            <w:r w:rsidRPr="00103B62">
              <w:rPr>
                <w:rFonts w:ascii="Times New Roman" w:hAnsi="Times New Roman" w:cs="Times New Roman"/>
                <w:bCs/>
                <w:sz w:val="24"/>
                <w:szCs w:val="24"/>
              </w:rPr>
              <w:t>18.10</w:t>
            </w:r>
          </w:p>
        </w:tc>
        <w:tc>
          <w:tcPr>
            <w:tcW w:w="804"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hAnsi="Times New Roman" w:cs="Times New Roman"/>
                <w:bCs/>
                <w:sz w:val="24"/>
                <w:szCs w:val="24"/>
              </w:rPr>
              <w:t>18.50</w:t>
            </w:r>
          </w:p>
        </w:tc>
        <w:tc>
          <w:tcPr>
            <w:tcW w:w="725" w:type="pct"/>
            <w:tcBorders>
              <w:top w:val="single" w:sz="4" w:space="0" w:color="auto"/>
              <w:left w:val="single" w:sz="4" w:space="0" w:color="auto"/>
              <w:bottom w:val="single" w:sz="4" w:space="0" w:color="auto"/>
              <w:right w:val="single" w:sz="4" w:space="0" w:color="auto"/>
            </w:tcBorders>
          </w:tcPr>
          <w:p w:rsidR="00281D6D" w:rsidRPr="00103B62" w:rsidRDefault="00281D6D" w:rsidP="00103B62">
            <w:pPr>
              <w:spacing w:after="0" w:line="240" w:lineRule="auto"/>
              <w:jc w:val="both"/>
              <w:rPr>
                <w:rFonts w:ascii="Times New Roman" w:eastAsia="Times New Roman" w:hAnsi="Times New Roman" w:cs="Times New Roman"/>
                <w:spacing w:val="8"/>
                <w:kern w:val="144"/>
                <w:sz w:val="24"/>
                <w:szCs w:val="24"/>
                <w:lang w:eastAsia="ru-RU"/>
              </w:rPr>
            </w:pPr>
          </w:p>
        </w:tc>
      </w:tr>
    </w:tbl>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b/>
          <w:bCs/>
          <w:color w:val="000000"/>
          <w:sz w:val="24"/>
          <w:szCs w:val="24"/>
          <w:lang w:eastAsia="ru-RU"/>
        </w:rPr>
        <w:t>Максимальная недельная учебная нагрузка в академических часах:</w:t>
      </w: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xml:space="preserve">- </w:t>
      </w:r>
      <w:r w:rsidRPr="00103B62">
        <w:rPr>
          <w:rFonts w:ascii="Times New Roman" w:eastAsia="Times New Roman" w:hAnsi="Times New Roman" w:cs="Times New Roman"/>
          <w:sz w:val="24"/>
          <w:szCs w:val="24"/>
          <w:lang w:eastAsia="ru-RU"/>
        </w:rPr>
        <w:t>для 1-х классов не превышает предельно допустимую нагрузку при пятидневной учебной неделе и соответствует требованиям СанПиН 2.4.2.2821-10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tblGrid>
      <w:tr w:rsidR="004D128E" w:rsidRPr="00103B62" w:rsidTr="004D128E">
        <w:trPr>
          <w:jc w:val="center"/>
        </w:trPr>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Классы</w:t>
            </w:r>
          </w:p>
        </w:tc>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1</w:t>
            </w:r>
          </w:p>
        </w:tc>
      </w:tr>
      <w:tr w:rsidR="004D128E" w:rsidRPr="00103B62" w:rsidTr="004D128E">
        <w:trPr>
          <w:jc w:val="center"/>
        </w:trPr>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21</w:t>
            </w:r>
          </w:p>
        </w:tc>
      </w:tr>
    </w:tbl>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 для 2-4-х классов не превышает предельно допустимую нагрузку при шестидневной учебной неделе и соответствует требованиям СанПиН 2.4.2.2821-10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5"/>
        <w:gridCol w:w="2085"/>
      </w:tblGrid>
      <w:tr w:rsidR="004D128E" w:rsidRPr="00103B62" w:rsidTr="004D128E">
        <w:trPr>
          <w:jc w:val="center"/>
        </w:trPr>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Классы</w:t>
            </w:r>
          </w:p>
        </w:tc>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2</w:t>
            </w:r>
          </w:p>
        </w:tc>
        <w:tc>
          <w:tcPr>
            <w:tcW w:w="2085"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3</w:t>
            </w:r>
          </w:p>
        </w:tc>
        <w:tc>
          <w:tcPr>
            <w:tcW w:w="2085"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4</w:t>
            </w:r>
          </w:p>
        </w:tc>
      </w:tr>
      <w:tr w:rsidR="004D128E" w:rsidRPr="00103B62" w:rsidTr="004D128E">
        <w:trPr>
          <w:jc w:val="center"/>
        </w:trPr>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26</w:t>
            </w:r>
          </w:p>
        </w:tc>
        <w:tc>
          <w:tcPr>
            <w:tcW w:w="2085"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26</w:t>
            </w:r>
          </w:p>
        </w:tc>
        <w:tc>
          <w:tcPr>
            <w:tcW w:w="2085" w:type="dxa"/>
            <w:shd w:val="clear" w:color="auto" w:fill="auto"/>
          </w:tcPr>
          <w:p w:rsidR="004D128E" w:rsidRPr="00103B62" w:rsidRDefault="004D128E" w:rsidP="00103B6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03B62">
              <w:rPr>
                <w:rFonts w:ascii="Times New Roman" w:eastAsia="Times New Roman" w:hAnsi="Times New Roman" w:cs="Times New Roman"/>
                <w:sz w:val="28"/>
                <w:szCs w:val="28"/>
                <w:lang w:eastAsia="ru-RU"/>
              </w:rPr>
              <w:t>26</w:t>
            </w:r>
          </w:p>
        </w:tc>
      </w:tr>
    </w:tbl>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03B62">
        <w:rPr>
          <w:rFonts w:ascii="Times New Roman" w:eastAsia="Times New Roman" w:hAnsi="Times New Roman" w:cs="Times New Roman"/>
          <w:sz w:val="28"/>
          <w:szCs w:val="28"/>
          <w:lang w:eastAsia="ru-RU"/>
        </w:rPr>
        <w:t xml:space="preserve"> </w:t>
      </w: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b/>
          <w:bCs/>
          <w:color w:val="000000"/>
          <w:sz w:val="24"/>
          <w:szCs w:val="24"/>
          <w:lang w:eastAsia="ru-RU"/>
        </w:rPr>
        <w:t>Максимальное количество уроков в течение дня:</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для учащихся 1-х классов – не более 4 уроков и 1 день в неделю – не более 5 уроков, за счет урока физической культуры;</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xml:space="preserve">– для учащихся 2-4-х классов – не более 5 уроков и 1 день в неделю – не более 6 уроков, за </w:t>
      </w:r>
      <w:r w:rsidR="00302B46" w:rsidRPr="00103B62">
        <w:rPr>
          <w:rFonts w:ascii="Times New Roman" w:eastAsia="Times New Roman" w:hAnsi="Times New Roman" w:cs="Times New Roman"/>
          <w:spacing w:val="8"/>
          <w:kern w:val="144"/>
          <w:sz w:val="24"/>
          <w:szCs w:val="24"/>
          <w:lang w:eastAsia="ru-RU"/>
        </w:rPr>
        <w:t>счет урока физической культуры;</w:t>
      </w:r>
    </w:p>
    <w:p w:rsidR="004D128E" w:rsidRPr="00103B62" w:rsidRDefault="004D128E" w:rsidP="00103B6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b/>
          <w:bCs/>
          <w:color w:val="000000"/>
          <w:sz w:val="24"/>
          <w:szCs w:val="24"/>
          <w:lang w:eastAsia="ru-RU"/>
        </w:rPr>
        <w:t>Проведение промежуточной итоговой аттестации в переводных классах</w:t>
      </w:r>
    </w:p>
    <w:p w:rsidR="004D128E" w:rsidRPr="00103B62" w:rsidRDefault="006707D0"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r w:rsidRPr="00103B62">
        <w:rPr>
          <w:rFonts w:ascii="Times New Roman" w:eastAsia="Times New Roman" w:hAnsi="Times New Roman" w:cs="Times New Roman"/>
          <w:spacing w:val="8"/>
          <w:kern w:val="144"/>
          <w:sz w:val="24"/>
          <w:szCs w:val="24"/>
          <w:lang w:eastAsia="ru-RU"/>
        </w:rPr>
        <w:tab/>
      </w:r>
      <w:r w:rsidR="004D128E" w:rsidRPr="00103B62">
        <w:rPr>
          <w:rFonts w:ascii="Times New Roman" w:eastAsia="Times New Roman" w:hAnsi="Times New Roman" w:cs="Times New Roman"/>
          <w:spacing w:val="8"/>
          <w:kern w:val="144"/>
          <w:sz w:val="24"/>
          <w:szCs w:val="24"/>
          <w:lang w:eastAsia="ru-RU"/>
        </w:rPr>
        <w:t xml:space="preserve">Промежуточная итоговая аттестация в переводных классах </w:t>
      </w:r>
      <w:r w:rsidRPr="00103B62">
        <w:rPr>
          <w:rFonts w:ascii="Times New Roman" w:eastAsia="Times New Roman" w:hAnsi="Times New Roman" w:cs="Times New Roman"/>
          <w:spacing w:val="8"/>
          <w:kern w:val="144"/>
          <w:sz w:val="24"/>
          <w:szCs w:val="24"/>
          <w:lang w:eastAsia="ru-RU"/>
        </w:rPr>
        <w:t xml:space="preserve"> </w:t>
      </w:r>
      <w:r w:rsidR="004D128E" w:rsidRPr="00103B62">
        <w:rPr>
          <w:rFonts w:ascii="Times New Roman" w:eastAsia="Times New Roman" w:hAnsi="Times New Roman" w:cs="Times New Roman"/>
          <w:spacing w:val="8"/>
          <w:kern w:val="144"/>
          <w:sz w:val="24"/>
          <w:szCs w:val="24"/>
          <w:lang w:eastAsia="ru-RU"/>
        </w:rPr>
        <w:t xml:space="preserve">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w:t>
      </w:r>
      <w:r w:rsidRPr="00103B62">
        <w:rPr>
          <w:rFonts w:ascii="Times New Roman" w:eastAsia="Times New Roman" w:hAnsi="Times New Roman" w:cs="Times New Roman"/>
          <w:spacing w:val="8"/>
          <w:kern w:val="144"/>
          <w:sz w:val="24"/>
          <w:szCs w:val="24"/>
          <w:lang w:eastAsia="ru-RU"/>
        </w:rPr>
        <w:t xml:space="preserve"> в конце 4 четверти (2 половина мая). </w:t>
      </w:r>
      <w:r w:rsidR="004D128E" w:rsidRPr="00103B62">
        <w:rPr>
          <w:rFonts w:ascii="Times New Roman" w:eastAsia="Times New Roman" w:hAnsi="Times New Roman" w:cs="Times New Roman"/>
          <w:spacing w:val="8"/>
          <w:kern w:val="144"/>
          <w:sz w:val="24"/>
          <w:szCs w:val="24"/>
          <w:lang w:eastAsia="ru-RU"/>
        </w:rPr>
        <w:t xml:space="preserve"> </w:t>
      </w:r>
      <w:r w:rsidR="004D128E" w:rsidRPr="00103B62">
        <w:rPr>
          <w:rFonts w:ascii="Times New Roman" w:eastAsia="Times New Roman" w:hAnsi="Times New Roman" w:cs="Times New Roman"/>
          <w:color w:val="000000"/>
          <w:spacing w:val="-3"/>
          <w:kern w:val="144"/>
          <w:sz w:val="24"/>
          <w:szCs w:val="24"/>
          <w:lang w:eastAsia="ru-RU"/>
        </w:rPr>
        <w:t>Промежуточная аттестация заканчивается итоговым контролем в переводных классах, который проводится в форме:</w:t>
      </w:r>
    </w:p>
    <w:p w:rsidR="004D128E" w:rsidRPr="00103B62" w:rsidRDefault="004D128E"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r w:rsidRPr="00103B62">
        <w:rPr>
          <w:rFonts w:ascii="Times New Roman" w:eastAsia="Times New Roman" w:hAnsi="Times New Roman" w:cs="Times New Roman"/>
          <w:color w:val="000000"/>
          <w:spacing w:val="-3"/>
          <w:kern w:val="144"/>
          <w:sz w:val="24"/>
          <w:szCs w:val="24"/>
          <w:lang w:eastAsia="ru-RU"/>
        </w:rPr>
        <w:t>контрольных работ  - 2</w:t>
      </w:r>
      <w:r w:rsidR="00676197" w:rsidRPr="00103B62">
        <w:rPr>
          <w:rFonts w:ascii="Times New Roman" w:eastAsia="Times New Roman" w:hAnsi="Times New Roman" w:cs="Times New Roman"/>
          <w:color w:val="000000"/>
          <w:spacing w:val="-3"/>
          <w:kern w:val="144"/>
          <w:sz w:val="24"/>
          <w:szCs w:val="24"/>
          <w:lang w:eastAsia="ru-RU"/>
        </w:rPr>
        <w:t xml:space="preserve"> </w:t>
      </w:r>
      <w:r w:rsidRPr="00103B62">
        <w:rPr>
          <w:rFonts w:ascii="Times New Roman" w:eastAsia="Times New Roman" w:hAnsi="Times New Roman" w:cs="Times New Roman"/>
          <w:color w:val="000000"/>
          <w:spacing w:val="-3"/>
          <w:kern w:val="144"/>
          <w:sz w:val="24"/>
          <w:szCs w:val="24"/>
          <w:lang w:eastAsia="ru-RU"/>
        </w:rPr>
        <w:t>- 4 классы;</w:t>
      </w:r>
    </w:p>
    <w:p w:rsidR="004D128E" w:rsidRPr="00103B62" w:rsidRDefault="004D128E"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r w:rsidRPr="00103B62">
        <w:rPr>
          <w:rFonts w:ascii="Times New Roman" w:eastAsia="Times New Roman" w:hAnsi="Times New Roman" w:cs="Times New Roman"/>
          <w:color w:val="000000"/>
          <w:spacing w:val="-3"/>
          <w:kern w:val="144"/>
          <w:sz w:val="24"/>
          <w:szCs w:val="24"/>
          <w:lang w:eastAsia="ru-RU"/>
        </w:rPr>
        <w:lastRenderedPageBreak/>
        <w:t>комплексные контрольные работы 2-4 классы;</w:t>
      </w:r>
    </w:p>
    <w:p w:rsidR="004D128E" w:rsidRPr="00103B62" w:rsidRDefault="004D128E"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r w:rsidRPr="00103B62">
        <w:rPr>
          <w:rFonts w:ascii="Times New Roman" w:eastAsia="Times New Roman" w:hAnsi="Times New Roman" w:cs="Times New Roman"/>
          <w:color w:val="000000"/>
          <w:spacing w:val="-3"/>
          <w:kern w:val="144"/>
          <w:sz w:val="24"/>
          <w:szCs w:val="24"/>
          <w:lang w:eastAsia="ru-RU"/>
        </w:rPr>
        <w:t>устного  и письменного экзамена – 4 класс (английский) для классов с углубленн</w:t>
      </w:r>
      <w:r w:rsidR="00676197" w:rsidRPr="00103B62">
        <w:rPr>
          <w:rFonts w:ascii="Times New Roman" w:eastAsia="Times New Roman" w:hAnsi="Times New Roman" w:cs="Times New Roman"/>
          <w:color w:val="000000"/>
          <w:spacing w:val="-3"/>
          <w:kern w:val="144"/>
          <w:sz w:val="24"/>
          <w:szCs w:val="24"/>
          <w:lang w:eastAsia="ru-RU"/>
        </w:rPr>
        <w:t>ым изучением английского языка.;</w:t>
      </w:r>
    </w:p>
    <w:p w:rsidR="00676197" w:rsidRPr="00103B62" w:rsidRDefault="00676197"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r w:rsidRPr="00103B62">
        <w:rPr>
          <w:rFonts w:ascii="Times New Roman" w:eastAsia="Times New Roman" w:hAnsi="Times New Roman" w:cs="Times New Roman"/>
          <w:color w:val="000000"/>
          <w:spacing w:val="-3"/>
          <w:kern w:val="144"/>
          <w:sz w:val="24"/>
          <w:szCs w:val="24"/>
          <w:lang w:eastAsia="ru-RU"/>
        </w:rPr>
        <w:t>защитой проектов.</w:t>
      </w:r>
    </w:p>
    <w:p w:rsidR="00281D6D" w:rsidRPr="00103B62" w:rsidRDefault="00302B46" w:rsidP="00103B62">
      <w:pPr>
        <w:tabs>
          <w:tab w:val="num" w:pos="0"/>
        </w:tabs>
        <w:spacing w:before="30" w:after="30" w:line="240" w:lineRule="auto"/>
        <w:ind w:firstLine="567"/>
        <w:jc w:val="both"/>
        <w:rPr>
          <w:rFonts w:ascii="Times New Roman" w:eastAsia="Times New Roman" w:hAnsi="Times New Roman" w:cs="Times New Roman"/>
          <w:spacing w:val="-3"/>
          <w:kern w:val="144"/>
          <w:sz w:val="24"/>
          <w:szCs w:val="24"/>
          <w:lang w:eastAsia="ru-RU"/>
        </w:rPr>
      </w:pPr>
      <w:r w:rsidRPr="00103B62">
        <w:rPr>
          <w:rFonts w:ascii="Times New Roman" w:eastAsia="Times New Roman" w:hAnsi="Times New Roman" w:cs="Times New Roman"/>
          <w:spacing w:val="-3"/>
          <w:kern w:val="144"/>
          <w:sz w:val="24"/>
          <w:szCs w:val="24"/>
          <w:lang w:eastAsia="ru-RU"/>
        </w:rPr>
        <w:t>Промежуточная аттестация заканчивается итоговым контролем в переводных классах, который проводится в форме:</w:t>
      </w:r>
    </w:p>
    <w:tbl>
      <w:tblPr>
        <w:tblStyle w:val="1100"/>
        <w:tblW w:w="0" w:type="auto"/>
        <w:tblLayout w:type="fixed"/>
        <w:tblLook w:val="04A0" w:firstRow="1" w:lastRow="0" w:firstColumn="1" w:lastColumn="0" w:noHBand="0" w:noVBand="1"/>
      </w:tblPr>
      <w:tblGrid>
        <w:gridCol w:w="2802"/>
        <w:gridCol w:w="2552"/>
        <w:gridCol w:w="2320"/>
        <w:gridCol w:w="1690"/>
      </w:tblGrid>
      <w:tr w:rsidR="00281D6D" w:rsidRPr="00103B62" w:rsidTr="00281D6D">
        <w:tc>
          <w:tcPr>
            <w:tcW w:w="2802" w:type="dxa"/>
          </w:tcPr>
          <w:p w:rsidR="00281D6D" w:rsidRPr="00103B62" w:rsidRDefault="00281D6D" w:rsidP="00103B62">
            <w:pPr>
              <w:ind w:firstLine="709"/>
              <w:jc w:val="both"/>
              <w:rPr>
                <w:rFonts w:ascii="Times New Roman" w:hAnsi="Times New Roman" w:cs="Times New Roman"/>
                <w:b/>
                <w:szCs w:val="24"/>
              </w:rPr>
            </w:pPr>
            <w:r w:rsidRPr="00103B62">
              <w:rPr>
                <w:rFonts w:ascii="Times New Roman" w:hAnsi="Times New Roman" w:cs="Times New Roman"/>
                <w:b/>
                <w:szCs w:val="24"/>
              </w:rPr>
              <w:t xml:space="preserve"> Предмет</w:t>
            </w:r>
          </w:p>
        </w:tc>
        <w:tc>
          <w:tcPr>
            <w:tcW w:w="2552" w:type="dxa"/>
          </w:tcPr>
          <w:p w:rsidR="00281D6D" w:rsidRPr="00103B62" w:rsidRDefault="00281D6D" w:rsidP="00103B62">
            <w:pPr>
              <w:ind w:hanging="675"/>
              <w:jc w:val="both"/>
              <w:rPr>
                <w:rFonts w:ascii="Times New Roman" w:hAnsi="Times New Roman" w:cs="Times New Roman"/>
                <w:b/>
                <w:szCs w:val="24"/>
              </w:rPr>
            </w:pPr>
            <w:r w:rsidRPr="00103B62">
              <w:rPr>
                <w:rFonts w:ascii="Times New Roman" w:hAnsi="Times New Roman" w:cs="Times New Roman"/>
                <w:b/>
                <w:szCs w:val="24"/>
              </w:rPr>
              <w:t>Класс</w:t>
            </w:r>
          </w:p>
        </w:tc>
        <w:tc>
          <w:tcPr>
            <w:tcW w:w="2320" w:type="dxa"/>
          </w:tcPr>
          <w:p w:rsidR="00281D6D" w:rsidRPr="00103B62" w:rsidRDefault="00281D6D" w:rsidP="00103B62">
            <w:pPr>
              <w:ind w:hanging="198"/>
              <w:jc w:val="both"/>
              <w:rPr>
                <w:rFonts w:ascii="Times New Roman" w:hAnsi="Times New Roman" w:cs="Times New Roman"/>
                <w:b/>
                <w:szCs w:val="24"/>
              </w:rPr>
            </w:pPr>
            <w:r w:rsidRPr="00103B62">
              <w:rPr>
                <w:rFonts w:ascii="Times New Roman" w:hAnsi="Times New Roman" w:cs="Times New Roman"/>
                <w:b/>
                <w:szCs w:val="24"/>
              </w:rPr>
              <w:t>Вид работы</w:t>
            </w:r>
          </w:p>
        </w:tc>
        <w:tc>
          <w:tcPr>
            <w:tcW w:w="1690" w:type="dxa"/>
          </w:tcPr>
          <w:p w:rsidR="00281D6D" w:rsidRPr="00103B62" w:rsidRDefault="00281D6D" w:rsidP="00103B62">
            <w:pPr>
              <w:ind w:left="298" w:hanging="37"/>
              <w:jc w:val="both"/>
              <w:rPr>
                <w:rFonts w:ascii="Times New Roman" w:hAnsi="Times New Roman" w:cs="Times New Roman"/>
                <w:b/>
                <w:szCs w:val="24"/>
              </w:rPr>
            </w:pPr>
            <w:r w:rsidRPr="00103B62">
              <w:rPr>
                <w:rFonts w:ascii="Times New Roman" w:hAnsi="Times New Roman" w:cs="Times New Roman"/>
                <w:b/>
                <w:szCs w:val="24"/>
              </w:rPr>
              <w:t>Сроки проведения</w:t>
            </w:r>
          </w:p>
        </w:tc>
      </w:tr>
      <w:tr w:rsidR="00281D6D" w:rsidRPr="00103B62" w:rsidTr="00281D6D">
        <w:trPr>
          <w:trHeight w:val="339"/>
        </w:trPr>
        <w:tc>
          <w:tcPr>
            <w:tcW w:w="2802" w:type="dxa"/>
            <w:vMerge w:val="restart"/>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Русский язык</w:t>
            </w:r>
          </w:p>
        </w:tc>
        <w:tc>
          <w:tcPr>
            <w:tcW w:w="2552" w:type="dxa"/>
          </w:tcPr>
          <w:p w:rsidR="00281D6D" w:rsidRPr="00103B62" w:rsidRDefault="00281D6D" w:rsidP="00103B62">
            <w:pPr>
              <w:ind w:left="601" w:hanging="425"/>
              <w:jc w:val="both"/>
              <w:rPr>
                <w:rFonts w:ascii="Times New Roman" w:hAnsi="Times New Roman" w:cs="Times New Roman"/>
                <w:szCs w:val="24"/>
              </w:rPr>
            </w:pPr>
            <w:r w:rsidRPr="00103B62">
              <w:rPr>
                <w:rFonts w:ascii="Times New Roman" w:hAnsi="Times New Roman" w:cs="Times New Roman"/>
                <w:szCs w:val="24"/>
              </w:rPr>
              <w:t>1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Контрольная работа</w:t>
            </w:r>
          </w:p>
        </w:tc>
        <w:tc>
          <w:tcPr>
            <w:tcW w:w="1690" w:type="dxa"/>
          </w:tcPr>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w:t>
            </w:r>
          </w:p>
        </w:tc>
      </w:tr>
      <w:tr w:rsidR="00281D6D" w:rsidRPr="00103B62" w:rsidTr="00281D6D">
        <w:tc>
          <w:tcPr>
            <w:tcW w:w="2802" w:type="dxa"/>
            <w:vMerge/>
          </w:tcPr>
          <w:p w:rsidR="00281D6D" w:rsidRPr="00103B62" w:rsidRDefault="00281D6D" w:rsidP="00103B62">
            <w:pPr>
              <w:tabs>
                <w:tab w:val="left" w:pos="2410"/>
              </w:tabs>
              <w:ind w:left="567" w:firstLine="993"/>
              <w:jc w:val="both"/>
              <w:rPr>
                <w:rFonts w:ascii="Times New Roman" w:hAnsi="Times New Roman" w:cs="Times New Roman"/>
                <w:szCs w:val="24"/>
              </w:rPr>
            </w:pPr>
          </w:p>
        </w:tc>
        <w:tc>
          <w:tcPr>
            <w:tcW w:w="2552" w:type="dxa"/>
          </w:tcPr>
          <w:p w:rsidR="00281D6D" w:rsidRPr="00103B62" w:rsidRDefault="00281D6D" w:rsidP="00103B62">
            <w:pPr>
              <w:ind w:left="459" w:hanging="284"/>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ind w:left="446" w:hanging="446"/>
              <w:jc w:val="both"/>
              <w:rPr>
                <w:rFonts w:ascii="Times New Roman" w:hAnsi="Times New Roman" w:cs="Times New Roman"/>
                <w:szCs w:val="24"/>
              </w:rPr>
            </w:pPr>
            <w:r w:rsidRPr="00103B62">
              <w:rPr>
                <w:rFonts w:ascii="Times New Roman" w:hAnsi="Times New Roman" w:cs="Times New Roman"/>
                <w:szCs w:val="24"/>
              </w:rPr>
              <w:t>Контрольная работа</w:t>
            </w:r>
          </w:p>
        </w:tc>
        <w:tc>
          <w:tcPr>
            <w:tcW w:w="1690" w:type="dxa"/>
          </w:tcPr>
          <w:p w:rsidR="00281D6D" w:rsidRPr="00103B62" w:rsidRDefault="00281D6D" w:rsidP="00103B62">
            <w:pPr>
              <w:ind w:left="187" w:hanging="31"/>
              <w:jc w:val="both"/>
              <w:rPr>
                <w:rFonts w:ascii="Times New Roman" w:hAnsi="Times New Roman" w:cs="Times New Roman"/>
                <w:szCs w:val="24"/>
              </w:rPr>
            </w:pPr>
            <w:r w:rsidRPr="00103B62">
              <w:rPr>
                <w:rFonts w:ascii="Times New Roman" w:hAnsi="Times New Roman" w:cs="Times New Roman"/>
                <w:szCs w:val="24"/>
              </w:rPr>
              <w:t>Декабрь, май 2018г.</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Литературное чтение</w:t>
            </w:r>
          </w:p>
        </w:tc>
        <w:tc>
          <w:tcPr>
            <w:tcW w:w="2552" w:type="dxa"/>
          </w:tcPr>
          <w:p w:rsidR="00281D6D" w:rsidRPr="00103B62" w:rsidRDefault="00281D6D" w:rsidP="00103B62">
            <w:pPr>
              <w:ind w:left="1026" w:hanging="850"/>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ind w:hanging="971"/>
              <w:jc w:val="both"/>
              <w:rPr>
                <w:rFonts w:ascii="Times New Roman" w:hAnsi="Times New Roman" w:cs="Times New Roman"/>
                <w:szCs w:val="24"/>
              </w:rPr>
            </w:pPr>
            <w:r w:rsidRPr="00103B62">
              <w:rPr>
                <w:rFonts w:ascii="Times New Roman" w:hAnsi="Times New Roman" w:cs="Times New Roman"/>
                <w:szCs w:val="24"/>
              </w:rPr>
              <w:t>Контрольный тест</w:t>
            </w:r>
          </w:p>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Конкурс чтецов</w:t>
            </w:r>
          </w:p>
        </w:tc>
        <w:tc>
          <w:tcPr>
            <w:tcW w:w="1690" w:type="dxa"/>
          </w:tcPr>
          <w:p w:rsidR="00281D6D" w:rsidRPr="00103B62" w:rsidRDefault="00281D6D" w:rsidP="00103B62">
            <w:pPr>
              <w:ind w:left="23" w:hanging="23"/>
              <w:jc w:val="both"/>
              <w:rPr>
                <w:rFonts w:ascii="Times New Roman" w:hAnsi="Times New Roman" w:cs="Times New Roman"/>
              </w:rPr>
            </w:pPr>
            <w:r w:rsidRPr="00103B62">
              <w:rPr>
                <w:rFonts w:ascii="Times New Roman" w:hAnsi="Times New Roman" w:cs="Times New Roman"/>
                <w:szCs w:val="24"/>
              </w:rPr>
              <w:t>Декабрь, май 2018г</w:t>
            </w:r>
          </w:p>
        </w:tc>
      </w:tr>
      <w:tr w:rsidR="00281D6D" w:rsidRPr="00103B62" w:rsidTr="00281D6D">
        <w:tc>
          <w:tcPr>
            <w:tcW w:w="2802" w:type="dxa"/>
            <w:vMerge w:val="restart"/>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Английский язык</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2-3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Контрольная работа (тест)</w:t>
            </w:r>
          </w:p>
        </w:tc>
        <w:tc>
          <w:tcPr>
            <w:tcW w:w="169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Декабрь, май</w:t>
            </w:r>
          </w:p>
          <w:p w:rsidR="00281D6D" w:rsidRPr="00103B62" w:rsidRDefault="00281D6D" w:rsidP="00103B62">
            <w:pPr>
              <w:jc w:val="both"/>
              <w:rPr>
                <w:rFonts w:ascii="Times New Roman" w:hAnsi="Times New Roman" w:cs="Times New Roman"/>
              </w:rPr>
            </w:pPr>
            <w:r w:rsidRPr="00103B62">
              <w:rPr>
                <w:rFonts w:ascii="Times New Roman" w:hAnsi="Times New Roman" w:cs="Times New Roman"/>
                <w:szCs w:val="24"/>
              </w:rPr>
              <w:t>2018г</w:t>
            </w:r>
          </w:p>
        </w:tc>
      </w:tr>
      <w:tr w:rsidR="00281D6D" w:rsidRPr="00103B62" w:rsidTr="00281D6D">
        <w:tc>
          <w:tcPr>
            <w:tcW w:w="2802" w:type="dxa"/>
            <w:vMerge/>
          </w:tcPr>
          <w:p w:rsidR="00281D6D" w:rsidRPr="00103B62" w:rsidRDefault="00281D6D" w:rsidP="00103B62">
            <w:pPr>
              <w:ind w:left="1069"/>
              <w:contextualSpacing/>
              <w:jc w:val="both"/>
              <w:rPr>
                <w:rFonts w:ascii="Times New Roman" w:eastAsia="Calibri" w:hAnsi="Times New Roman" w:cs="Times New Roman"/>
                <w:szCs w:val="24"/>
              </w:rPr>
            </w:pP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Тест (письменно)</w:t>
            </w:r>
          </w:p>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Устный экзамен</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left="23" w:hanging="23"/>
              <w:jc w:val="both"/>
              <w:rPr>
                <w:rFonts w:ascii="Times New Roman" w:hAnsi="Times New Roman" w:cs="Times New Roman"/>
              </w:rPr>
            </w:pPr>
            <w:r w:rsidRPr="00103B62">
              <w:rPr>
                <w:rFonts w:ascii="Times New Roman" w:hAnsi="Times New Roman" w:cs="Times New Roman"/>
                <w:szCs w:val="24"/>
              </w:rPr>
              <w:t>май 2018г</w:t>
            </w:r>
          </w:p>
        </w:tc>
      </w:tr>
      <w:tr w:rsidR="00281D6D" w:rsidRPr="00103B62" w:rsidTr="00281D6D">
        <w:tc>
          <w:tcPr>
            <w:tcW w:w="2802" w:type="dxa"/>
            <w:vMerge w:val="restart"/>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Математика</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1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Контрольная работа</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2018г</w:t>
            </w:r>
          </w:p>
        </w:tc>
      </w:tr>
      <w:tr w:rsidR="00281D6D" w:rsidRPr="00103B62" w:rsidTr="00281D6D">
        <w:tc>
          <w:tcPr>
            <w:tcW w:w="2802" w:type="dxa"/>
            <w:vMerge/>
          </w:tcPr>
          <w:p w:rsidR="00281D6D" w:rsidRPr="00103B62" w:rsidRDefault="00281D6D" w:rsidP="00103B62">
            <w:pPr>
              <w:ind w:left="1069"/>
              <w:contextualSpacing/>
              <w:jc w:val="both"/>
              <w:rPr>
                <w:rFonts w:ascii="Times New Roman" w:eastAsia="Calibri" w:hAnsi="Times New Roman" w:cs="Times New Roman"/>
                <w:szCs w:val="24"/>
              </w:rPr>
            </w:pP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Контрольная работа</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2018г</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Окружающий мир</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Контрольная работа</w:t>
            </w:r>
          </w:p>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(тест)</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2018г</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Технология</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Проектная работа (защита)</w:t>
            </w:r>
          </w:p>
        </w:tc>
        <w:tc>
          <w:tcPr>
            <w:tcW w:w="1690" w:type="dxa"/>
          </w:tcPr>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Искусство (изобразительное искусство)</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 xml:space="preserve">Выставка </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2018г</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Искусство (музыка)</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2-4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Концерт (тест)</w:t>
            </w:r>
          </w:p>
        </w:tc>
        <w:tc>
          <w:tcPr>
            <w:tcW w:w="1690" w:type="dxa"/>
          </w:tcPr>
          <w:p w:rsidR="00281D6D" w:rsidRPr="00103B62" w:rsidRDefault="00281D6D" w:rsidP="00103B62">
            <w:pPr>
              <w:ind w:left="23" w:hanging="23"/>
              <w:jc w:val="both"/>
              <w:rPr>
                <w:rFonts w:ascii="Times New Roman" w:hAnsi="Times New Roman" w:cs="Times New Roman"/>
                <w:szCs w:val="24"/>
              </w:rPr>
            </w:pPr>
            <w:r w:rsidRPr="00103B62">
              <w:rPr>
                <w:rFonts w:ascii="Times New Roman" w:hAnsi="Times New Roman" w:cs="Times New Roman"/>
                <w:szCs w:val="24"/>
              </w:rPr>
              <w:t xml:space="preserve">Декабрь, </w:t>
            </w:r>
          </w:p>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2018г</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Физическая культура</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Проектная работа (защита)</w:t>
            </w:r>
          </w:p>
        </w:tc>
        <w:tc>
          <w:tcPr>
            <w:tcW w:w="1690" w:type="dxa"/>
          </w:tcPr>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w:t>
            </w:r>
          </w:p>
        </w:tc>
      </w:tr>
      <w:tr w:rsidR="00281D6D" w:rsidRPr="00103B62" w:rsidTr="00281D6D">
        <w:tc>
          <w:tcPr>
            <w:tcW w:w="2802" w:type="dxa"/>
          </w:tcPr>
          <w:p w:rsidR="00281D6D" w:rsidRPr="00103B62" w:rsidRDefault="00281D6D" w:rsidP="005F7CC6">
            <w:pPr>
              <w:numPr>
                <w:ilvl w:val="0"/>
                <w:numId w:val="79"/>
              </w:numPr>
              <w:contextualSpacing/>
              <w:jc w:val="both"/>
              <w:rPr>
                <w:rFonts w:ascii="Times New Roman" w:eastAsia="Calibri" w:hAnsi="Times New Roman" w:cs="Times New Roman"/>
                <w:szCs w:val="24"/>
              </w:rPr>
            </w:pPr>
            <w:r w:rsidRPr="00103B62">
              <w:rPr>
                <w:rFonts w:ascii="Times New Roman" w:eastAsia="Calibri" w:hAnsi="Times New Roman" w:cs="Times New Roman"/>
                <w:szCs w:val="24"/>
              </w:rPr>
              <w:t>ОРКСЭ</w:t>
            </w:r>
          </w:p>
        </w:tc>
        <w:tc>
          <w:tcPr>
            <w:tcW w:w="2552" w:type="dxa"/>
          </w:tcPr>
          <w:p w:rsidR="00281D6D" w:rsidRPr="00103B62" w:rsidRDefault="00281D6D" w:rsidP="00103B62">
            <w:pPr>
              <w:ind w:hanging="905"/>
              <w:jc w:val="both"/>
              <w:rPr>
                <w:rFonts w:ascii="Times New Roman" w:hAnsi="Times New Roman" w:cs="Times New Roman"/>
                <w:szCs w:val="24"/>
              </w:rPr>
            </w:pPr>
            <w:r w:rsidRPr="00103B62">
              <w:rPr>
                <w:rFonts w:ascii="Times New Roman" w:hAnsi="Times New Roman" w:cs="Times New Roman"/>
                <w:szCs w:val="24"/>
              </w:rPr>
              <w:t>4 класс</w:t>
            </w:r>
          </w:p>
        </w:tc>
        <w:tc>
          <w:tcPr>
            <w:tcW w:w="2320" w:type="dxa"/>
          </w:tcPr>
          <w:p w:rsidR="00281D6D" w:rsidRPr="00103B62" w:rsidRDefault="00281D6D" w:rsidP="00103B62">
            <w:pPr>
              <w:jc w:val="both"/>
              <w:rPr>
                <w:rFonts w:ascii="Times New Roman" w:hAnsi="Times New Roman" w:cs="Times New Roman"/>
                <w:szCs w:val="24"/>
              </w:rPr>
            </w:pPr>
            <w:r w:rsidRPr="00103B62">
              <w:rPr>
                <w:rFonts w:ascii="Times New Roman" w:hAnsi="Times New Roman" w:cs="Times New Roman"/>
                <w:szCs w:val="24"/>
              </w:rPr>
              <w:t>Проектная работа (защита)</w:t>
            </w:r>
          </w:p>
        </w:tc>
        <w:tc>
          <w:tcPr>
            <w:tcW w:w="1690" w:type="dxa"/>
          </w:tcPr>
          <w:p w:rsidR="00281D6D" w:rsidRPr="00103B62" w:rsidRDefault="00281D6D" w:rsidP="00103B62">
            <w:pPr>
              <w:ind w:hanging="884"/>
              <w:jc w:val="both"/>
              <w:rPr>
                <w:rFonts w:ascii="Times New Roman" w:hAnsi="Times New Roman" w:cs="Times New Roman"/>
                <w:szCs w:val="24"/>
              </w:rPr>
            </w:pPr>
            <w:r w:rsidRPr="00103B62">
              <w:rPr>
                <w:rFonts w:ascii="Times New Roman" w:hAnsi="Times New Roman" w:cs="Times New Roman"/>
                <w:szCs w:val="24"/>
              </w:rPr>
              <w:t>Май, 2018</w:t>
            </w:r>
          </w:p>
        </w:tc>
      </w:tr>
    </w:tbl>
    <w:p w:rsidR="004D128E" w:rsidRPr="00103B62" w:rsidRDefault="004D128E" w:rsidP="00103B62">
      <w:pPr>
        <w:tabs>
          <w:tab w:val="num" w:pos="0"/>
        </w:tabs>
        <w:spacing w:before="30" w:after="30" w:line="240" w:lineRule="auto"/>
        <w:jc w:val="both"/>
        <w:rPr>
          <w:rFonts w:ascii="Times New Roman" w:eastAsia="Times New Roman" w:hAnsi="Times New Roman" w:cs="Times New Roman"/>
          <w:color w:val="000000"/>
          <w:spacing w:val="-3"/>
          <w:kern w:val="144"/>
          <w:sz w:val="24"/>
          <w:szCs w:val="24"/>
          <w:lang w:eastAsia="ru-RU"/>
        </w:rPr>
      </w:pPr>
    </w:p>
    <w:p w:rsidR="00302B46" w:rsidRPr="00103B62" w:rsidRDefault="00302B46" w:rsidP="00103B62">
      <w:pPr>
        <w:spacing w:after="0" w:line="240" w:lineRule="auto"/>
        <w:ind w:left="120" w:firstLine="540"/>
        <w:jc w:val="both"/>
        <w:rPr>
          <w:rFonts w:ascii="Times New Roman" w:eastAsiaTheme="minorEastAsia" w:hAnsi="Times New Roman" w:cs="Times New Roman"/>
          <w:sz w:val="24"/>
          <w:szCs w:val="24"/>
          <w:lang w:eastAsia="ru-RU"/>
        </w:rPr>
      </w:pPr>
      <w:r w:rsidRPr="00103B62">
        <w:rPr>
          <w:rFonts w:ascii="Times New Roman" w:eastAsia="Times New Roman" w:hAnsi="Times New Roman" w:cs="Times New Roman"/>
          <w:sz w:val="24"/>
          <w:szCs w:val="24"/>
          <w:lang w:eastAsia="ru-RU"/>
        </w:rPr>
        <w:t>Учащиеся, освоившие в полном объеме соответствующую образовательную программу учебного года, переводятся в следующий класс.</w:t>
      </w:r>
    </w:p>
    <w:p w:rsidR="00302B46" w:rsidRPr="00103B62" w:rsidRDefault="00302B46" w:rsidP="00103B62">
      <w:pPr>
        <w:spacing w:after="0" w:line="240" w:lineRule="auto"/>
        <w:ind w:left="120" w:firstLine="540"/>
        <w:jc w:val="both"/>
        <w:rPr>
          <w:rFonts w:ascii="Times New Roman" w:eastAsiaTheme="minorEastAsia" w:hAnsi="Times New Roman" w:cs="Times New Roman"/>
          <w:sz w:val="24"/>
          <w:szCs w:val="24"/>
          <w:lang w:eastAsia="ru-RU"/>
        </w:rPr>
      </w:pPr>
      <w:r w:rsidRPr="00103B62">
        <w:rPr>
          <w:rFonts w:ascii="Times New Roman" w:eastAsia="Times New Roman" w:hAnsi="Times New Roman" w:cs="Times New Roman"/>
          <w:sz w:val="24"/>
          <w:szCs w:val="24"/>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A6BCA" w:rsidRPr="00103B62" w:rsidRDefault="00FA6BCA" w:rsidP="00103B62">
      <w:pPr>
        <w:spacing w:after="0" w:line="240" w:lineRule="auto"/>
        <w:jc w:val="both"/>
        <w:rPr>
          <w:rFonts w:ascii="Times New Roman" w:eastAsia="Times New Roman" w:hAnsi="Times New Roman" w:cs="Times New Roman"/>
          <w:b/>
          <w:bCs/>
          <w:spacing w:val="8"/>
          <w:kern w:val="144"/>
          <w:sz w:val="28"/>
          <w:szCs w:val="28"/>
          <w:lang w:eastAsia="ru-RU"/>
        </w:rPr>
      </w:pPr>
    </w:p>
    <w:p w:rsidR="004D128E" w:rsidRPr="00103B62" w:rsidRDefault="004D128E" w:rsidP="00103B62">
      <w:pPr>
        <w:spacing w:after="0" w:line="240" w:lineRule="auto"/>
        <w:ind w:firstLine="708"/>
        <w:jc w:val="both"/>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Общий режим работы муниципального общеобразовательного учреждения города Иркутска СОШ № 26:</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Школа открыта для доступа в течение 6 дней в неделю с понедельника по субботу, выходным днем является воскресенье.</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В праздничные дни (установленные законодательством РФ) муниципальное общеобразовательное учреждение не работает.</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4D128E" w:rsidRPr="00103B62" w:rsidRDefault="004D128E" w:rsidP="00103B62">
      <w:pPr>
        <w:spacing w:after="0" w:line="240" w:lineRule="auto"/>
        <w:jc w:val="both"/>
        <w:rPr>
          <w:rFonts w:ascii="Times New Roman" w:eastAsia="Times New Roman" w:hAnsi="Times New Roman" w:cs="Times New Roman"/>
          <w:b/>
          <w:bCs/>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Годовой календарный учебный график </w:t>
      </w:r>
      <w:r w:rsidR="006707D0" w:rsidRPr="00103B62">
        <w:rPr>
          <w:rFonts w:ascii="Times New Roman" w:eastAsia="Times New Roman" w:hAnsi="Times New Roman" w:cs="Times New Roman"/>
          <w:b/>
          <w:bCs/>
          <w:spacing w:val="8"/>
          <w:kern w:val="144"/>
          <w:sz w:val="24"/>
          <w:szCs w:val="24"/>
          <w:lang w:eastAsia="ru-RU"/>
        </w:rPr>
        <w:t xml:space="preserve"> </w:t>
      </w:r>
      <w:r w:rsidRPr="00103B62">
        <w:rPr>
          <w:rFonts w:ascii="Times New Roman" w:eastAsia="Times New Roman" w:hAnsi="Times New Roman" w:cs="Times New Roman"/>
          <w:b/>
          <w:bCs/>
          <w:spacing w:val="8"/>
          <w:kern w:val="144"/>
          <w:sz w:val="24"/>
          <w:szCs w:val="24"/>
          <w:lang w:eastAsia="ru-RU"/>
        </w:rPr>
        <w:t xml:space="preserve"> регламентируется следующими документами:</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lastRenderedPageBreak/>
        <w:t>Приказы директора школы:</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О режиме работы школы на  учебный год;</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Об организации питания;</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Об организованном окончании четверти, полугодия, учебного года;</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О работе в выходные и праздничные дни.</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Расписание:</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–учебных занятий, занятий внеурочной деятельности;</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–занятий дополнительного образования в ОО (кружки, секции, факультативы и т.д.);</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занятий, обеспечивающих реализацию платных образовательных услуг.</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Графики дежурств:</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классных коллективов;</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педагогов на этажах, рекреациях и в буфете школы;</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дежурных администраторов.</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Должностные обязанности:</w:t>
      </w:r>
    </w:p>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xml:space="preserve">– дежурного администратора; </w:t>
      </w:r>
    </w:p>
    <w:p w:rsidR="009A79B8"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spacing w:val="8"/>
          <w:kern w:val="144"/>
          <w:sz w:val="24"/>
          <w:szCs w:val="24"/>
          <w:lang w:eastAsia="ru-RU"/>
        </w:rPr>
        <w:t>– дежурного учителя.</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 xml:space="preserve">График работы администрации и специалистов </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(приемные дни для родителей)</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1. Приемные дни директора  школы  для родителей:</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4D128E" w:rsidRPr="00103B62" w:rsidTr="004D128E">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Часы приёма</w:t>
            </w:r>
          </w:p>
        </w:tc>
      </w:tr>
      <w:tr w:rsidR="004D128E" w:rsidRPr="00103B62" w:rsidTr="004D128E">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4D128E" w:rsidRPr="00103B62" w:rsidRDefault="004D128E"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09.00-12.00</w:t>
            </w:r>
          </w:p>
        </w:tc>
      </w:tr>
      <w:tr w:rsidR="004D128E" w:rsidRPr="00103B62" w:rsidTr="004D128E">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16.00-19.00</w:t>
            </w:r>
          </w:p>
        </w:tc>
      </w:tr>
    </w:tbl>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5F7CC6">
      <w:pPr>
        <w:pStyle w:val="a5"/>
        <w:numPr>
          <w:ilvl w:val="0"/>
          <w:numId w:val="72"/>
        </w:num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Приемные дни администрации школы  для родителей:</w:t>
      </w:r>
    </w:p>
    <w:p w:rsidR="00302B46" w:rsidRPr="00103B62" w:rsidRDefault="00302B46" w:rsidP="00103B62">
      <w:pPr>
        <w:spacing w:after="0" w:line="240" w:lineRule="auto"/>
        <w:jc w:val="both"/>
        <w:rPr>
          <w:rFonts w:ascii="Times New Roman" w:eastAsia="Times New Roman" w:hAnsi="Times New Roman" w:cs="Times New Roman"/>
          <w:spacing w:val="8"/>
          <w:kern w:val="144"/>
          <w:sz w:val="28"/>
          <w:szCs w:val="24"/>
          <w:lang w:eastAsia="ru-RU"/>
        </w:rPr>
      </w:pP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Часы приёма</w:t>
            </w:r>
          </w:p>
        </w:tc>
      </w:tr>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10.00-12.00</w:t>
            </w:r>
          </w:p>
        </w:tc>
      </w:tr>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Леонова Ольга Рудольфовна</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10.00-12.00</w:t>
            </w:r>
          </w:p>
        </w:tc>
      </w:tr>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 xml:space="preserve">Шевелева Ирина Владимировна </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14.00-18.00</w:t>
            </w:r>
          </w:p>
        </w:tc>
      </w:tr>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09.00-13.00</w:t>
            </w:r>
          </w:p>
        </w:tc>
      </w:tr>
      <w:tr w:rsidR="00302B46" w:rsidRPr="00103B62" w:rsidTr="00876386">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Глямжина Наталья Александровна</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12.00-14.00</w:t>
            </w:r>
          </w:p>
        </w:tc>
      </w:tr>
      <w:tr w:rsidR="00302B46" w:rsidRPr="00103B62" w:rsidTr="00876386">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суббота</w:t>
            </w:r>
          </w:p>
        </w:tc>
        <w:tc>
          <w:tcPr>
            <w:tcW w:w="2402"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u w:val="single"/>
                <w:lang w:eastAsia="ru-RU"/>
              </w:rPr>
            </w:pPr>
            <w:r w:rsidRPr="00103B62">
              <w:rPr>
                <w:rFonts w:ascii="Times New Roman" w:eastAsia="Times New Roman" w:hAnsi="Times New Roman" w:cs="Times New Roman"/>
                <w:bCs/>
                <w:spacing w:val="8"/>
                <w:kern w:val="144"/>
                <w:sz w:val="24"/>
                <w:szCs w:val="24"/>
                <w:u w:val="single"/>
                <w:lang w:eastAsia="ru-RU"/>
              </w:rPr>
              <w:t>Корж Ирина Анатольевна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u w:val="single"/>
                <w:lang w:eastAsia="ru-RU"/>
              </w:rPr>
            </w:pPr>
            <w:r w:rsidRPr="00103B62">
              <w:rPr>
                <w:rFonts w:ascii="Times New Roman" w:eastAsia="Times New Roman" w:hAnsi="Times New Roman" w:cs="Times New Roman"/>
                <w:bCs/>
                <w:spacing w:val="8"/>
                <w:kern w:val="144"/>
                <w:sz w:val="24"/>
                <w:szCs w:val="24"/>
                <w:u w:val="single"/>
                <w:lang w:eastAsia="ru-RU"/>
              </w:rPr>
              <w:t>1-я суббота месяца-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Шевелева Ирина Владимировна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u w:val="single"/>
                <w:lang w:eastAsia="ru-RU"/>
              </w:rPr>
            </w:pPr>
            <w:r w:rsidRPr="00103B62">
              <w:rPr>
                <w:rFonts w:ascii="Times New Roman" w:eastAsia="Times New Roman" w:hAnsi="Times New Roman" w:cs="Times New Roman"/>
                <w:bCs/>
                <w:spacing w:val="8"/>
                <w:kern w:val="144"/>
                <w:sz w:val="24"/>
                <w:szCs w:val="24"/>
                <w:u w:val="single"/>
                <w:lang w:eastAsia="ru-RU"/>
              </w:rPr>
              <w:t>2-я суббота месяца-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u w:val="single"/>
                <w:lang w:eastAsia="ru-RU"/>
              </w:rPr>
            </w:pPr>
            <w:r w:rsidRPr="00103B62">
              <w:rPr>
                <w:rFonts w:ascii="Times New Roman" w:eastAsia="Times New Roman" w:hAnsi="Times New Roman" w:cs="Times New Roman"/>
                <w:bCs/>
                <w:spacing w:val="8"/>
                <w:kern w:val="144"/>
                <w:sz w:val="24"/>
                <w:szCs w:val="24"/>
                <w:lang w:eastAsia="ru-RU"/>
              </w:rPr>
              <w:t>Глямжина Наталья Александровна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Бобылева Марина Алексеевна</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u w:val="single"/>
                <w:lang w:eastAsia="ru-RU"/>
              </w:rPr>
              <w:t>3-я суббота месяца</w:t>
            </w:r>
            <w:r w:rsidRPr="00103B62">
              <w:rPr>
                <w:rFonts w:ascii="Times New Roman" w:eastAsia="Times New Roman" w:hAnsi="Times New Roman" w:cs="Times New Roman"/>
                <w:bCs/>
                <w:spacing w:val="8"/>
                <w:kern w:val="144"/>
                <w:sz w:val="24"/>
                <w:szCs w:val="24"/>
                <w:lang w:eastAsia="ru-RU"/>
              </w:rPr>
              <w:t>-</w:t>
            </w:r>
          </w:p>
          <w:p w:rsidR="00302B46" w:rsidRPr="00103B62" w:rsidRDefault="00302B46" w:rsidP="00103B62">
            <w:pPr>
              <w:spacing w:after="0"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Леонова Ольга Рудольфовна</w:t>
            </w:r>
          </w:p>
          <w:p w:rsidR="00302B46" w:rsidRPr="00103B62" w:rsidRDefault="00302B46" w:rsidP="00103B62">
            <w:pPr>
              <w:spacing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u w:val="single"/>
                <w:lang w:eastAsia="ru-RU"/>
              </w:rPr>
              <w:t>4-я суббота месяца</w:t>
            </w:r>
            <w:r w:rsidRPr="00103B62">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08.00-10.00</w:t>
            </w:r>
          </w:p>
          <w:p w:rsidR="00302B46" w:rsidRPr="00103B62" w:rsidRDefault="00302B46"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10.00-12.00</w:t>
            </w:r>
          </w:p>
        </w:tc>
      </w:tr>
    </w:tbl>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3.Часы консультаций психолога:</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tbl>
      <w:tblPr>
        <w:tblW w:w="4480"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4D128E" w:rsidRPr="00103B62" w:rsidTr="004D128E">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Часы приёма</w:t>
            </w:r>
          </w:p>
        </w:tc>
      </w:tr>
      <w:tr w:rsidR="004D128E" w:rsidRPr="00103B62" w:rsidTr="004D128E">
        <w:trPr>
          <w:trHeight w:val="88"/>
          <w:jc w:val="center"/>
        </w:trPr>
        <w:tc>
          <w:tcPr>
            <w:tcW w:w="1667" w:type="pct"/>
            <w:vMerge w:val="restart"/>
            <w:tcBorders>
              <w:top w:val="single" w:sz="4" w:space="0" w:color="auto"/>
              <w:left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Дума Наталья Леонидовна</w:t>
            </w:r>
          </w:p>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18.00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18.00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18.00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18.00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18.00</w:t>
            </w:r>
          </w:p>
        </w:tc>
      </w:tr>
      <w:tr w:rsidR="004D128E" w:rsidRPr="00103B62" w:rsidTr="004D128E">
        <w:trPr>
          <w:trHeight w:val="142"/>
          <w:jc w:val="center"/>
        </w:trPr>
        <w:tc>
          <w:tcPr>
            <w:tcW w:w="1667" w:type="pct"/>
            <w:vMerge/>
            <w:tcBorders>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10.30 – 16.00</w:t>
            </w:r>
          </w:p>
        </w:tc>
      </w:tr>
    </w:tbl>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4. Часы работы социального педагога:</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tbl>
      <w:tblPr>
        <w:tblW w:w="4480"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4D128E" w:rsidRPr="00103B62" w:rsidTr="004D128E">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Часы приёма</w:t>
            </w:r>
          </w:p>
        </w:tc>
      </w:tr>
      <w:tr w:rsidR="004D128E" w:rsidRPr="00103B62" w:rsidTr="004D128E">
        <w:trPr>
          <w:trHeight w:val="88"/>
          <w:jc w:val="center"/>
        </w:trPr>
        <w:tc>
          <w:tcPr>
            <w:tcW w:w="1667" w:type="pct"/>
            <w:vMerge w:val="restart"/>
            <w:tcBorders>
              <w:top w:val="single" w:sz="4" w:space="0" w:color="auto"/>
              <w:left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Бобрикова Ирина Георгиевна</w:t>
            </w:r>
          </w:p>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17.00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17.00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17.00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17.00</w:t>
            </w:r>
          </w:p>
        </w:tc>
      </w:tr>
      <w:tr w:rsidR="004D128E" w:rsidRPr="00103B62" w:rsidTr="004D128E">
        <w:trPr>
          <w:trHeight w:val="142"/>
          <w:jc w:val="center"/>
        </w:trPr>
        <w:tc>
          <w:tcPr>
            <w:tcW w:w="1667"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after="0" w:line="240" w:lineRule="auto"/>
              <w:jc w:val="both"/>
              <w:rPr>
                <w:rFonts w:ascii="Times New Roman" w:eastAsia="Times New Roman" w:hAnsi="Times New Roman" w:cs="Times New Roman"/>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17.00</w:t>
            </w:r>
          </w:p>
        </w:tc>
      </w:tr>
      <w:tr w:rsidR="004D128E" w:rsidRPr="00103B62" w:rsidTr="004D128E">
        <w:trPr>
          <w:trHeight w:val="142"/>
          <w:jc w:val="center"/>
        </w:trPr>
        <w:tc>
          <w:tcPr>
            <w:tcW w:w="1667" w:type="pct"/>
            <w:vMerge/>
            <w:tcBorders>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09.00 – 13.00</w:t>
            </w:r>
          </w:p>
        </w:tc>
      </w:tr>
    </w:tbl>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r w:rsidRPr="00103B62">
        <w:rPr>
          <w:rFonts w:ascii="Times New Roman" w:eastAsia="Times New Roman" w:hAnsi="Times New Roman" w:cs="Times New Roman"/>
          <w:b/>
          <w:spacing w:val="8"/>
          <w:kern w:val="144"/>
          <w:sz w:val="24"/>
          <w:szCs w:val="24"/>
          <w:lang w:eastAsia="ru-RU"/>
        </w:rPr>
        <w:t>5. Часы консультаций логопеда:</w:t>
      </w:r>
    </w:p>
    <w:p w:rsidR="004D128E" w:rsidRPr="00103B62" w:rsidRDefault="004D128E" w:rsidP="00103B62">
      <w:pPr>
        <w:spacing w:after="0" w:line="240" w:lineRule="auto"/>
        <w:jc w:val="both"/>
        <w:rPr>
          <w:rFonts w:ascii="Times New Roman" w:eastAsia="Times New Roman" w:hAnsi="Times New Roman" w:cs="Times New Roman"/>
          <w:b/>
          <w:spacing w:val="8"/>
          <w:kern w:val="144"/>
          <w:sz w:val="24"/>
          <w:szCs w:val="24"/>
          <w:lang w:eastAsia="ru-RU"/>
        </w:rPr>
      </w:pPr>
    </w:p>
    <w:tbl>
      <w:tblPr>
        <w:tblW w:w="4402" w:type="pct"/>
        <w:jc w:val="center"/>
        <w:tblInd w:w="5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4D128E" w:rsidRPr="00103B62" w:rsidTr="004D128E">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Часы приёма</w:t>
            </w:r>
          </w:p>
        </w:tc>
      </w:tr>
      <w:tr w:rsidR="004D128E" w:rsidRPr="00103B62" w:rsidTr="004D128E">
        <w:trPr>
          <w:trHeight w:val="449"/>
          <w:jc w:val="center"/>
        </w:trPr>
        <w:tc>
          <w:tcPr>
            <w:tcW w:w="1602" w:type="pct"/>
            <w:vMerge w:val="restart"/>
            <w:tcBorders>
              <w:top w:val="single" w:sz="4" w:space="0" w:color="auto"/>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
                <w:bCs/>
                <w:spacing w:val="8"/>
                <w:kern w:val="144"/>
                <w:sz w:val="24"/>
                <w:szCs w:val="24"/>
                <w:lang w:eastAsia="ru-RU"/>
              </w:rPr>
            </w:pPr>
            <w:r w:rsidRPr="00103B62">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09.30-13.30</w:t>
            </w:r>
          </w:p>
        </w:tc>
      </w:tr>
      <w:tr w:rsidR="004D128E" w:rsidRPr="00103B62" w:rsidTr="004D128E">
        <w:trPr>
          <w:trHeight w:val="449"/>
          <w:jc w:val="center"/>
        </w:trPr>
        <w:tc>
          <w:tcPr>
            <w:tcW w:w="1602"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09.30-13.30</w:t>
            </w:r>
          </w:p>
        </w:tc>
      </w:tr>
      <w:tr w:rsidR="004D128E" w:rsidRPr="00103B62" w:rsidTr="004D128E">
        <w:trPr>
          <w:trHeight w:val="449"/>
          <w:jc w:val="center"/>
        </w:trPr>
        <w:tc>
          <w:tcPr>
            <w:tcW w:w="1602"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09.30-13.30</w:t>
            </w:r>
          </w:p>
        </w:tc>
      </w:tr>
      <w:tr w:rsidR="004D128E" w:rsidRPr="00103B62" w:rsidTr="004D128E">
        <w:trPr>
          <w:trHeight w:val="449"/>
          <w:jc w:val="center"/>
        </w:trPr>
        <w:tc>
          <w:tcPr>
            <w:tcW w:w="1602" w:type="pct"/>
            <w:vMerge/>
            <w:tcBorders>
              <w:left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09.30-13.30</w:t>
            </w:r>
          </w:p>
        </w:tc>
      </w:tr>
      <w:tr w:rsidR="004D128E" w:rsidRPr="00103B62" w:rsidTr="004D128E">
        <w:trPr>
          <w:trHeight w:val="449"/>
          <w:jc w:val="center"/>
        </w:trPr>
        <w:tc>
          <w:tcPr>
            <w:tcW w:w="1602" w:type="pct"/>
            <w:vMerge/>
            <w:tcBorders>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4D128E" w:rsidRPr="00103B62" w:rsidRDefault="004D128E" w:rsidP="00103B62">
            <w:pPr>
              <w:spacing w:before="100" w:beforeAutospacing="1" w:after="100" w:afterAutospacing="1" w:line="240" w:lineRule="auto"/>
              <w:jc w:val="both"/>
              <w:outlineLvl w:val="5"/>
              <w:rPr>
                <w:rFonts w:ascii="Times New Roman" w:eastAsia="Times New Roman" w:hAnsi="Times New Roman" w:cs="Times New Roman"/>
                <w:bCs/>
                <w:spacing w:val="8"/>
                <w:kern w:val="144"/>
                <w:sz w:val="24"/>
                <w:szCs w:val="24"/>
                <w:lang w:eastAsia="ru-RU"/>
              </w:rPr>
            </w:pPr>
            <w:r w:rsidRPr="00103B62">
              <w:rPr>
                <w:rFonts w:ascii="Times New Roman" w:eastAsia="Times New Roman" w:hAnsi="Times New Roman" w:cs="Times New Roman"/>
                <w:bCs/>
                <w:spacing w:val="8"/>
                <w:kern w:val="144"/>
                <w:sz w:val="24"/>
                <w:szCs w:val="24"/>
                <w:lang w:eastAsia="ru-RU"/>
              </w:rPr>
              <w:t>09.30-13.30</w:t>
            </w:r>
          </w:p>
        </w:tc>
      </w:tr>
    </w:tbl>
    <w:p w:rsidR="00FA6BCA" w:rsidRPr="00103B62" w:rsidRDefault="00FA6BCA" w:rsidP="00103B62">
      <w:pPr>
        <w:spacing w:line="240" w:lineRule="auto"/>
        <w:jc w:val="both"/>
        <w:rPr>
          <w:rFonts w:ascii="Times New Roman" w:hAnsi="Times New Roman" w:cs="Times New Roman"/>
        </w:rPr>
      </w:pPr>
    </w:p>
    <w:p w:rsidR="003740D2" w:rsidRPr="001543AE" w:rsidRDefault="003740D2" w:rsidP="005F7CC6">
      <w:pPr>
        <w:pStyle w:val="a5"/>
        <w:widowControl w:val="0"/>
        <w:numPr>
          <w:ilvl w:val="1"/>
          <w:numId w:val="105"/>
        </w:numPr>
        <w:suppressAutoHyphens/>
        <w:spacing w:after="0" w:line="240" w:lineRule="auto"/>
        <w:jc w:val="both"/>
        <w:rPr>
          <w:rFonts w:ascii="Times New Roman" w:eastAsia="Times New Roman" w:hAnsi="Times New Roman" w:cs="Times New Roman"/>
          <w:b/>
          <w:kern w:val="1"/>
          <w:sz w:val="28"/>
          <w:szCs w:val="28"/>
          <w:lang w:eastAsia="ru-RU" w:bidi="hi-IN"/>
        </w:rPr>
      </w:pPr>
      <w:r w:rsidRPr="001543AE">
        <w:rPr>
          <w:rFonts w:ascii="Times New Roman" w:eastAsia="Times New Roman" w:hAnsi="Times New Roman" w:cs="Times New Roman"/>
          <w:b/>
          <w:kern w:val="1"/>
          <w:sz w:val="28"/>
          <w:szCs w:val="28"/>
          <w:lang w:eastAsia="ru-RU" w:bidi="hi-IN"/>
        </w:rPr>
        <w:t>Система условий реализации основной образовательной программы начального общего образования</w:t>
      </w:r>
    </w:p>
    <w:p w:rsidR="003740D2" w:rsidRPr="00103B62" w:rsidRDefault="003740D2"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103B62">
        <w:rPr>
          <w:rFonts w:ascii="Times New Roman" w:eastAsia="Times New Roman" w:hAnsi="Times New Roman" w:cs="Times New Roman"/>
          <w:spacing w:val="-2"/>
          <w:sz w:val="24"/>
          <w:szCs w:val="24"/>
        </w:rPr>
        <w:t>Интегративным результатом выполнения требований к ус</w:t>
      </w:r>
      <w:r w:rsidRPr="00103B62">
        <w:rPr>
          <w:rFonts w:ascii="Times New Roman" w:eastAsia="Times New Roman" w:hAnsi="Times New Roman" w:cs="Times New Roman"/>
          <w:spacing w:val="2"/>
          <w:sz w:val="24"/>
          <w:szCs w:val="24"/>
        </w:rPr>
        <w:t xml:space="preserve">ловиям реализации основной образовательной программы </w:t>
      </w:r>
      <w:r w:rsidRPr="00103B62">
        <w:rPr>
          <w:rFonts w:ascii="Times New Roman" w:eastAsia="Times New Roman" w:hAnsi="Times New Roman" w:cs="Times New Roman"/>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103B62">
        <w:rPr>
          <w:rFonts w:ascii="Times New Roman" w:eastAsia="Times New Roman" w:hAnsi="Times New Roman" w:cs="Times New Roman"/>
          <w:spacing w:val="2"/>
          <w:sz w:val="24"/>
          <w:szCs w:val="24"/>
        </w:rPr>
        <w:t xml:space="preserve">адекватной задачам достижения личностного, социального, </w:t>
      </w:r>
      <w:r w:rsidRPr="00103B62">
        <w:rPr>
          <w:rFonts w:ascii="Times New Roman" w:eastAsia="Times New Roman" w:hAnsi="Times New Roman" w:cs="Times New Roman"/>
          <w:sz w:val="24"/>
          <w:szCs w:val="24"/>
        </w:rPr>
        <w:t>познавательного (интеллектуального), коммуникативного, эс</w:t>
      </w:r>
      <w:r w:rsidRPr="00103B62">
        <w:rPr>
          <w:rFonts w:ascii="Times New Roman" w:eastAsia="Times New Roman" w:hAnsi="Times New Roman" w:cs="Times New Roman"/>
          <w:spacing w:val="-2"/>
          <w:sz w:val="24"/>
          <w:szCs w:val="24"/>
        </w:rPr>
        <w:t>тетического, физического, трудового развития учащихся.</w:t>
      </w:r>
    </w:p>
    <w:p w:rsidR="003740D2" w:rsidRPr="00103B62" w:rsidRDefault="003740D2" w:rsidP="00103B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 xml:space="preserve">Созданные в образовательной организации, реализующей </w:t>
      </w:r>
      <w:r w:rsidRPr="00103B62">
        <w:rPr>
          <w:rFonts w:ascii="Times New Roman" w:eastAsia="Times New Roman" w:hAnsi="Times New Roman" w:cs="Times New Roman"/>
          <w:spacing w:val="-2"/>
          <w:sz w:val="24"/>
          <w:szCs w:val="24"/>
        </w:rPr>
        <w:t>основную образовательную программу начального общего об</w:t>
      </w:r>
      <w:r w:rsidRPr="00103B62">
        <w:rPr>
          <w:rFonts w:ascii="Times New Roman" w:eastAsia="Times New Roman" w:hAnsi="Times New Roman" w:cs="Times New Roman"/>
          <w:sz w:val="24"/>
          <w:szCs w:val="24"/>
        </w:rPr>
        <w:t>разования, условия должны:</w:t>
      </w:r>
    </w:p>
    <w:p w:rsidR="003740D2" w:rsidRPr="00103B62" w:rsidRDefault="003740D2" w:rsidP="005F7CC6">
      <w:pPr>
        <w:pStyle w:val="a5"/>
        <w:numPr>
          <w:ilvl w:val="0"/>
          <w:numId w:val="80"/>
        </w:numPr>
        <w:spacing w:after="0" w:line="240" w:lineRule="auto"/>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соответствовать требованиям ФГОС НОО;</w:t>
      </w:r>
    </w:p>
    <w:p w:rsidR="003740D2" w:rsidRPr="00103B62" w:rsidRDefault="003740D2" w:rsidP="005F7CC6">
      <w:pPr>
        <w:pStyle w:val="a5"/>
        <w:numPr>
          <w:ilvl w:val="0"/>
          <w:numId w:val="80"/>
        </w:numPr>
        <w:spacing w:after="0" w:line="240" w:lineRule="auto"/>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гарантировать сохранность и укрепление физического, </w:t>
      </w:r>
      <w:r w:rsidRPr="00103B62">
        <w:rPr>
          <w:rFonts w:ascii="Times New Roman" w:eastAsia="Times New Roman" w:hAnsi="Times New Roman" w:cs="Times New Roman"/>
          <w:sz w:val="24"/>
          <w:szCs w:val="24"/>
          <w:lang w:eastAsia="ru-RU"/>
        </w:rPr>
        <w:t xml:space="preserve">психологического и социального здоровья учащихся; </w:t>
      </w:r>
    </w:p>
    <w:p w:rsidR="003740D2" w:rsidRPr="00103B62" w:rsidRDefault="003740D2" w:rsidP="005F7CC6">
      <w:pPr>
        <w:pStyle w:val="a5"/>
        <w:numPr>
          <w:ilvl w:val="0"/>
          <w:numId w:val="80"/>
        </w:numPr>
        <w:spacing w:after="0" w:line="240" w:lineRule="auto"/>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обеспечивать реализацию основной образовательной про­</w:t>
      </w:r>
      <w:r w:rsidRPr="00103B62">
        <w:rPr>
          <w:rFonts w:ascii="Times New Roman" w:eastAsia="Times New Roman" w:hAnsi="Times New Roman" w:cs="Times New Roman"/>
          <w:spacing w:val="-2"/>
          <w:sz w:val="24"/>
          <w:szCs w:val="24"/>
          <w:lang w:eastAsia="ru-RU"/>
        </w:rPr>
        <w:br/>
      </w:r>
      <w:r w:rsidRPr="00103B62">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3740D2" w:rsidRPr="00103B62" w:rsidRDefault="003740D2" w:rsidP="005F7CC6">
      <w:pPr>
        <w:pStyle w:val="a5"/>
        <w:numPr>
          <w:ilvl w:val="0"/>
          <w:numId w:val="80"/>
        </w:numPr>
        <w:spacing w:after="0" w:line="240" w:lineRule="auto"/>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lastRenderedPageBreak/>
        <w:t xml:space="preserve">учитывать особенности организации, осуществляющей образовательную деятельность, </w:t>
      </w:r>
      <w:r w:rsidRPr="00103B62">
        <w:rPr>
          <w:rFonts w:ascii="Times New Roman" w:eastAsia="Times New Roman" w:hAnsi="Times New Roman" w:cs="Times New Roman"/>
          <w:spacing w:val="2"/>
          <w:sz w:val="24"/>
          <w:szCs w:val="24"/>
          <w:lang w:eastAsia="ru-RU"/>
        </w:rPr>
        <w:t xml:space="preserve">организационную структуру, запросы участников </w:t>
      </w:r>
      <w:r w:rsidRPr="00103B62">
        <w:rPr>
          <w:rFonts w:ascii="Times New Roman" w:eastAsia="Times New Roman" w:hAnsi="Times New Roman" w:cs="Times New Roman"/>
          <w:sz w:val="24"/>
          <w:szCs w:val="24"/>
          <w:lang w:eastAsia="ru-RU"/>
        </w:rPr>
        <w:t>образовательных отношений;</w:t>
      </w:r>
    </w:p>
    <w:p w:rsidR="003740D2" w:rsidRPr="00103B62" w:rsidRDefault="003740D2" w:rsidP="005F7CC6">
      <w:pPr>
        <w:pStyle w:val="a5"/>
        <w:numPr>
          <w:ilvl w:val="0"/>
          <w:numId w:val="80"/>
        </w:numPr>
        <w:spacing w:after="0" w:line="240" w:lineRule="auto"/>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представлять возможность взаимодействия с социаль</w:t>
      </w:r>
      <w:r w:rsidRPr="00103B62">
        <w:rPr>
          <w:rFonts w:ascii="Times New Roman" w:eastAsia="Times New Roman" w:hAnsi="Times New Roman" w:cs="Times New Roman"/>
          <w:sz w:val="24"/>
          <w:szCs w:val="24"/>
          <w:lang w:eastAsia="ru-RU"/>
        </w:rPr>
        <w:t xml:space="preserve">ными партнёрами, </w:t>
      </w:r>
      <w:r w:rsidR="007C21B7" w:rsidRPr="00103B62">
        <w:rPr>
          <w:rFonts w:ascii="Times New Roman" w:eastAsia="Times New Roman" w:hAnsi="Times New Roman" w:cs="Times New Roman"/>
          <w:sz w:val="24"/>
          <w:szCs w:val="24"/>
          <w:lang w:eastAsia="ru-RU"/>
        </w:rPr>
        <w:t>использования ресурсов социума.</w:t>
      </w:r>
    </w:p>
    <w:p w:rsidR="003740D2" w:rsidRPr="00103B62" w:rsidRDefault="003740D2" w:rsidP="00103B62">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007C21B7" w:rsidRPr="00103B62">
        <w:rPr>
          <w:rFonts w:ascii="Times New Roman" w:eastAsia="Times New Roman" w:hAnsi="Times New Roman" w:cs="Times New Roman"/>
          <w:spacing w:val="-2"/>
          <w:sz w:val="24"/>
          <w:szCs w:val="24"/>
          <w:lang w:eastAsia="ru-RU"/>
        </w:rPr>
        <w:t xml:space="preserve"> </w:t>
      </w:r>
      <w:r w:rsidRPr="00103B62">
        <w:rPr>
          <w:rFonts w:ascii="Times New Roman" w:eastAsia="Times New Roman" w:hAnsi="Times New Roman" w:cs="Times New Roman"/>
          <w:sz w:val="24"/>
          <w:szCs w:val="24"/>
          <w:lang w:eastAsia="ru-RU"/>
        </w:rPr>
        <w:t>содержит:</w:t>
      </w:r>
    </w:p>
    <w:p w:rsidR="003740D2" w:rsidRPr="00103B62" w:rsidRDefault="003740D2" w:rsidP="00103B62">
      <w:pPr>
        <w:spacing w:after="0" w:line="240" w:lineRule="auto"/>
        <w:contextualSpacing/>
        <w:jc w:val="both"/>
        <w:outlineLvl w:val="1"/>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spacing w:val="2"/>
          <w:sz w:val="24"/>
          <w:szCs w:val="24"/>
          <w:lang w:eastAsia="ru-RU"/>
        </w:rPr>
        <w:t>- описание кадровых, психолого­педагогических, финан</w:t>
      </w:r>
      <w:r w:rsidRPr="00103B62">
        <w:rPr>
          <w:rFonts w:ascii="Times New Roman" w:eastAsia="Times New Roman" w:hAnsi="Times New Roman" w:cs="Times New Roman"/>
          <w:sz w:val="24"/>
          <w:szCs w:val="24"/>
          <w:lang w:eastAsia="ru-RU"/>
        </w:rPr>
        <w:t>совых, материально­технических, информационно­методических условий и ресурсов;</w:t>
      </w:r>
    </w:p>
    <w:p w:rsidR="003740D2" w:rsidRPr="00103B62" w:rsidRDefault="003740D2" w:rsidP="00103B62">
      <w:pPr>
        <w:spacing w:after="0" w:line="240" w:lineRule="auto"/>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сетевой график (дорожную карту) по формирован</w:t>
      </w:r>
      <w:r w:rsidR="006707EB" w:rsidRPr="00103B62">
        <w:rPr>
          <w:rFonts w:ascii="Times New Roman" w:eastAsia="Times New Roman" w:hAnsi="Times New Roman" w:cs="Times New Roman"/>
          <w:sz w:val="24"/>
          <w:szCs w:val="24"/>
          <w:lang w:eastAsia="ru-RU"/>
        </w:rPr>
        <w:t>ию необходимой системы условий.</w:t>
      </w:r>
    </w:p>
    <w:p w:rsidR="000905A3" w:rsidRPr="00103B62" w:rsidRDefault="000905A3" w:rsidP="00103B62">
      <w:pPr>
        <w:spacing w:after="0" w:line="240" w:lineRule="auto"/>
        <w:contextualSpacing/>
        <w:jc w:val="both"/>
        <w:outlineLvl w:val="1"/>
        <w:rPr>
          <w:rFonts w:ascii="Times New Roman" w:eastAsia="Times New Roman" w:hAnsi="Times New Roman" w:cs="Times New Roman"/>
          <w:sz w:val="24"/>
          <w:szCs w:val="24"/>
          <w:lang w:eastAsia="ru-RU"/>
        </w:rPr>
      </w:pPr>
    </w:p>
    <w:p w:rsidR="000905A3" w:rsidRPr="000905A3" w:rsidRDefault="000905A3" w:rsidP="00103B62">
      <w:pPr>
        <w:spacing w:after="0" w:line="240" w:lineRule="auto"/>
        <w:jc w:val="both"/>
        <w:rPr>
          <w:rFonts w:ascii="Times New Roman" w:eastAsia="Calibri" w:hAnsi="Times New Roman" w:cs="Times New Roman"/>
          <w:b/>
          <w:sz w:val="26"/>
          <w:szCs w:val="26"/>
        </w:rPr>
      </w:pPr>
      <w:r w:rsidRPr="000905A3">
        <w:rPr>
          <w:rFonts w:ascii="Times New Roman" w:eastAsia="Calibri" w:hAnsi="Times New Roman" w:cs="Times New Roman"/>
          <w:b/>
          <w:sz w:val="26"/>
          <w:szCs w:val="26"/>
        </w:rPr>
        <w:t xml:space="preserve">Обоснование необходимых изменений в имеющихся условиях в соответствии с приоритетами основной образовательной программы </w:t>
      </w:r>
      <w:r w:rsidRPr="00103B62">
        <w:rPr>
          <w:rFonts w:ascii="Times New Roman" w:eastAsia="Calibri" w:hAnsi="Times New Roman" w:cs="Times New Roman"/>
          <w:b/>
          <w:sz w:val="26"/>
          <w:szCs w:val="26"/>
        </w:rPr>
        <w:t xml:space="preserve">начального </w:t>
      </w:r>
      <w:r w:rsidRPr="000905A3">
        <w:rPr>
          <w:rFonts w:ascii="Times New Roman" w:eastAsia="Calibri" w:hAnsi="Times New Roman" w:cs="Times New Roman"/>
          <w:b/>
          <w:sz w:val="26"/>
          <w:szCs w:val="26"/>
        </w:rPr>
        <w:t xml:space="preserve">общего образования </w:t>
      </w:r>
      <w:r w:rsidRPr="00103B62">
        <w:rPr>
          <w:rFonts w:ascii="Times New Roman" w:eastAsia="Calibri" w:hAnsi="Times New Roman" w:cs="Times New Roman"/>
          <w:b/>
          <w:sz w:val="26"/>
          <w:szCs w:val="26"/>
        </w:rPr>
        <w:t>в МБОУ г. Иркутска СОШ № 26</w:t>
      </w:r>
    </w:p>
    <w:p w:rsidR="000905A3" w:rsidRPr="000905A3" w:rsidRDefault="000905A3" w:rsidP="00103B62">
      <w:pPr>
        <w:spacing w:after="0" w:line="240" w:lineRule="auto"/>
        <w:jc w:val="both"/>
        <w:rPr>
          <w:rFonts w:ascii="Times New Roman" w:eastAsia="Calibri" w:hAnsi="Times New Roman" w:cs="Times New Roman"/>
          <w:b/>
          <w:sz w:val="26"/>
          <w:szCs w:val="26"/>
        </w:rPr>
      </w:pPr>
    </w:p>
    <w:p w:rsidR="000905A3" w:rsidRPr="000905A3" w:rsidRDefault="000905A3" w:rsidP="00103B62">
      <w:pPr>
        <w:autoSpaceDE w:val="0"/>
        <w:autoSpaceDN w:val="0"/>
        <w:adjustRightInd w:val="0"/>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xml:space="preserve">         В </w:t>
      </w:r>
      <w:r w:rsidRPr="00103B62">
        <w:rPr>
          <w:rFonts w:ascii="Times New Roman" w:eastAsia="Calibri" w:hAnsi="Times New Roman" w:cs="Times New Roman"/>
          <w:sz w:val="26"/>
          <w:szCs w:val="26"/>
        </w:rPr>
        <w:t>МБОУ</w:t>
      </w:r>
      <w:r w:rsidRPr="000905A3">
        <w:rPr>
          <w:rFonts w:ascii="Times New Roman" w:eastAsia="Calibri" w:hAnsi="Times New Roman" w:cs="Times New Roman"/>
          <w:sz w:val="26"/>
          <w:szCs w:val="26"/>
        </w:rPr>
        <w:t xml:space="preserve"> г. Иркутска </w:t>
      </w:r>
      <w:r w:rsidRPr="00103B62">
        <w:rPr>
          <w:rFonts w:ascii="Times New Roman" w:eastAsia="Calibri" w:hAnsi="Times New Roman" w:cs="Times New Roman"/>
          <w:sz w:val="26"/>
          <w:szCs w:val="26"/>
        </w:rPr>
        <w:t xml:space="preserve">СОШ № 26 </w:t>
      </w:r>
      <w:r w:rsidRPr="000905A3">
        <w:rPr>
          <w:rFonts w:ascii="Times New Roman" w:eastAsia="Calibri" w:hAnsi="Times New Roman" w:cs="Times New Roman"/>
          <w:sz w:val="26"/>
          <w:szCs w:val="26"/>
        </w:rPr>
        <w:t>в основном созданы необходимые условия для  реализации ООП НОО, однако, некоторые требования к условиям реализации ООП      НОО  выполняются не в полном объеме или требуют корректировки.  Поэтому необходимо провести работу по приведению условий в соответствии требований.</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Область изменения:</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xml:space="preserve">- принципы и  организационные механизмы управления педагогическим коллективом </w:t>
      </w:r>
      <w:r w:rsidRPr="00103B62">
        <w:rPr>
          <w:rFonts w:ascii="Times New Roman" w:eastAsia="Calibri" w:hAnsi="Times New Roman" w:cs="Times New Roman"/>
          <w:sz w:val="26"/>
          <w:szCs w:val="26"/>
        </w:rPr>
        <w:t>школы</w:t>
      </w:r>
      <w:r w:rsidRPr="000905A3">
        <w:rPr>
          <w:rFonts w:ascii="Times New Roman" w:eastAsia="Calibri" w:hAnsi="Times New Roman" w:cs="Times New Roman"/>
          <w:sz w:val="26"/>
          <w:szCs w:val="26"/>
        </w:rPr>
        <w:t>;</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профессиональная готовность педагогических работников к реализации ФГОС НОО;</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xml:space="preserve">- система организации методической работы </w:t>
      </w:r>
      <w:r w:rsidRPr="00103B62">
        <w:rPr>
          <w:rFonts w:ascii="Times New Roman" w:eastAsia="Calibri" w:hAnsi="Times New Roman" w:cs="Times New Roman"/>
          <w:sz w:val="26"/>
          <w:szCs w:val="26"/>
        </w:rPr>
        <w:t>школы</w:t>
      </w:r>
      <w:r w:rsidRPr="000905A3">
        <w:rPr>
          <w:rFonts w:ascii="Times New Roman" w:eastAsia="Calibri" w:hAnsi="Times New Roman" w:cs="Times New Roman"/>
          <w:sz w:val="26"/>
          <w:szCs w:val="26"/>
        </w:rPr>
        <w:t>;</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взаимодействие с внешней средой;</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материально-техническая база.</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С целью учета приоритетов ООП НОО необходимо обеспечить:</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повышение квалификации  по вопросам реализации ФГОС всех педагогов, работающих на уровне начального общего образования;</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регулярное информирование родителей и общественности в соответствии с основными приоритетами ООП НОО;</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укреплять материально - техническую базу.</w:t>
      </w:r>
    </w:p>
    <w:p w:rsidR="000905A3" w:rsidRPr="000905A3" w:rsidRDefault="000905A3" w:rsidP="00103B62">
      <w:pPr>
        <w:spacing w:after="0" w:line="240" w:lineRule="auto"/>
        <w:jc w:val="both"/>
        <w:rPr>
          <w:rFonts w:ascii="Times New Roman" w:eastAsia="Calibri"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222"/>
      </w:tblGrid>
      <w:tr w:rsidR="000905A3" w:rsidRPr="000905A3" w:rsidTr="007B6203">
        <w:tc>
          <w:tcPr>
            <w:tcW w:w="2384" w:type="dxa"/>
            <w:tcBorders>
              <w:bottom w:val="single" w:sz="4" w:space="0" w:color="000000"/>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Условия</w:t>
            </w: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Изменения</w:t>
            </w:r>
          </w:p>
        </w:tc>
      </w:tr>
      <w:tr w:rsidR="000905A3" w:rsidRPr="000905A3" w:rsidTr="007B6203">
        <w:tc>
          <w:tcPr>
            <w:tcW w:w="2384" w:type="dxa"/>
            <w:tcBorders>
              <w:bottom w:val="nil"/>
            </w:tcBorders>
            <w:shd w:val="clear" w:color="auto" w:fill="auto"/>
          </w:tcPr>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Организационные</w:t>
            </w: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xml:space="preserve">Разработка </w:t>
            </w:r>
            <w:r w:rsidRPr="000905A3">
              <w:rPr>
                <w:rFonts w:ascii="Times New Roman" w:eastAsia="Calibri" w:hAnsi="Times New Roman" w:cs="Times New Roman"/>
                <w:spacing w:val="2"/>
                <w:sz w:val="26"/>
                <w:szCs w:val="26"/>
              </w:rPr>
              <w:t>локальных нормативных актов</w:t>
            </w:r>
            <w:r w:rsidRPr="000905A3">
              <w:rPr>
                <w:rFonts w:ascii="Times New Roman" w:eastAsia="Calibri" w:hAnsi="Times New Roman" w:cs="Times New Roman"/>
                <w:sz w:val="26"/>
                <w:szCs w:val="26"/>
              </w:rPr>
              <w:t xml:space="preserve"> (внесение </w:t>
            </w:r>
            <w:r w:rsidRPr="000905A3">
              <w:rPr>
                <w:rFonts w:ascii="Times New Roman" w:eastAsia="Calibri" w:hAnsi="Times New Roman" w:cs="Times New Roman"/>
                <w:spacing w:val="2"/>
                <w:sz w:val="26"/>
                <w:szCs w:val="26"/>
              </w:rPr>
              <w:t>изменений в них), обеспечивающих реализацию ООП НОО</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Внесение изменений и дополнений в ООП НОО (при необходимости)</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Корректировки системы управления ОО: создание структуры горизонтального управления (проектных групп педагогов по параллелям классов) для эффективного решения вопросов введения ФГОС НОО</w:t>
            </w:r>
          </w:p>
        </w:tc>
      </w:tr>
      <w:tr w:rsidR="000905A3" w:rsidRPr="000905A3" w:rsidTr="007B6203">
        <w:tc>
          <w:tcPr>
            <w:tcW w:w="2384" w:type="dxa"/>
            <w:tcBorders>
              <w:top w:val="nil"/>
              <w:bottom w:val="single" w:sz="4" w:space="0" w:color="000000"/>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Ежегодное формирование документов, обеспечивающих реализацию ООП в текущем учебном году:</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Учебного плана (в части, формируемой участниками образовательных отношений);</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lastRenderedPageBreak/>
              <w:t>-  Плана внеурочной деятельности;</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Рабочих программ учебных предметов;</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Годового календарного учебного графика;</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Расписания уроков, элективных курсов и внеурочной деятельности.</w:t>
            </w:r>
          </w:p>
        </w:tc>
      </w:tr>
      <w:tr w:rsidR="000905A3" w:rsidRPr="000905A3" w:rsidTr="007B6203">
        <w:tc>
          <w:tcPr>
            <w:tcW w:w="2384" w:type="dxa"/>
            <w:tcBorders>
              <w:bottom w:val="nil"/>
            </w:tcBorders>
            <w:shd w:val="clear" w:color="auto" w:fill="auto"/>
          </w:tcPr>
          <w:p w:rsidR="000905A3" w:rsidRPr="000905A3" w:rsidRDefault="000905A3" w:rsidP="00103B62">
            <w:pPr>
              <w:spacing w:after="0" w:line="240" w:lineRule="auto"/>
              <w:ind w:firstLine="142"/>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lastRenderedPageBreak/>
              <w:t>Кадровые</w:t>
            </w:r>
          </w:p>
        </w:tc>
        <w:tc>
          <w:tcPr>
            <w:tcW w:w="7222" w:type="dxa"/>
            <w:shd w:val="clear" w:color="auto" w:fill="auto"/>
          </w:tcPr>
          <w:p w:rsidR="000905A3" w:rsidRPr="000905A3" w:rsidRDefault="000905A3" w:rsidP="00103B6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Повысить эффективность работы школьных кафедр по вопросам введения ФГОС</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Создание условий для мотивирования прохождения аттестации педагогическими работниками</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Оптимизировать деятельность внутришкольной системы повышения квалификации через постоянно действующий семинар по актуальным вопросам ФГОС</w:t>
            </w:r>
          </w:p>
        </w:tc>
      </w:tr>
      <w:tr w:rsidR="000905A3" w:rsidRPr="000905A3" w:rsidTr="007B6203">
        <w:tc>
          <w:tcPr>
            <w:tcW w:w="2384" w:type="dxa"/>
            <w:tcBorders>
              <w:top w:val="nil"/>
              <w:bottom w:val="single" w:sz="4" w:space="0" w:color="000000"/>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Ввести в штатное расписание должность педагога-тьютора (психолога-тьютора)</w:t>
            </w:r>
          </w:p>
        </w:tc>
      </w:tr>
      <w:tr w:rsidR="000905A3" w:rsidRPr="000905A3" w:rsidTr="007B6203">
        <w:tc>
          <w:tcPr>
            <w:tcW w:w="2384" w:type="dxa"/>
            <w:tcBorders>
              <w:bottom w:val="nil"/>
            </w:tcBorders>
            <w:shd w:val="clear" w:color="auto" w:fill="auto"/>
          </w:tcPr>
          <w:p w:rsidR="000905A3" w:rsidRPr="000905A3" w:rsidRDefault="000905A3" w:rsidP="00103B62">
            <w:pPr>
              <w:spacing w:after="0" w:line="240" w:lineRule="auto"/>
              <w:ind w:firstLine="142"/>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Психолого-педагогические</w:t>
            </w:r>
          </w:p>
        </w:tc>
        <w:tc>
          <w:tcPr>
            <w:tcW w:w="7222" w:type="dxa"/>
            <w:shd w:val="clear" w:color="auto" w:fill="auto"/>
          </w:tcPr>
          <w:p w:rsidR="000905A3" w:rsidRPr="000905A3" w:rsidRDefault="000905A3" w:rsidP="00103B6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образовательных отношений.</w:t>
            </w:r>
          </w:p>
        </w:tc>
      </w:tr>
      <w:tr w:rsidR="000905A3" w:rsidRPr="000905A3" w:rsidTr="007B6203">
        <w:tc>
          <w:tcPr>
            <w:tcW w:w="2384" w:type="dxa"/>
            <w:tcBorders>
              <w:top w:val="nil"/>
              <w:bottom w:val="single" w:sz="4" w:space="0" w:color="000000"/>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Выделить и оборудовать помещение для тренинговой групповой работы</w:t>
            </w:r>
          </w:p>
        </w:tc>
      </w:tr>
      <w:tr w:rsidR="000905A3" w:rsidRPr="000905A3" w:rsidTr="007B6203">
        <w:tc>
          <w:tcPr>
            <w:tcW w:w="2384" w:type="dxa"/>
            <w:tcBorders>
              <w:bottom w:val="nil"/>
            </w:tcBorders>
            <w:shd w:val="clear" w:color="auto" w:fill="auto"/>
          </w:tcPr>
          <w:p w:rsidR="000905A3" w:rsidRPr="000905A3" w:rsidRDefault="000905A3" w:rsidP="00103B62">
            <w:pPr>
              <w:spacing w:after="0" w:line="240" w:lineRule="auto"/>
              <w:ind w:firstLine="142"/>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Информационно-методические</w:t>
            </w: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Пополнение фондов библиотеки печатными и электронными образовательными ресурсами</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tabs>
                <w:tab w:val="left" w:pos="4500"/>
                <w:tab w:val="left" w:pos="9180"/>
                <w:tab w:val="left" w:pos="9360"/>
              </w:tabs>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6"/>
                <w:szCs w:val="26"/>
                <w:lang w:eastAsia="ru-RU"/>
              </w:rPr>
            </w:pPr>
            <w:r w:rsidRPr="000905A3">
              <w:rPr>
                <w:rFonts w:ascii="Times New Roman" w:eastAsia="Times New Roman" w:hAnsi="Times New Roman" w:cs="Times New Roman"/>
                <w:color w:val="000000"/>
                <w:sz w:val="26"/>
                <w:szCs w:val="26"/>
                <w:lang w:eastAsia="ru-RU"/>
              </w:rPr>
              <w:t>Обеспечение размещение на сайте МАОУ ЦО №47 информационных материалов о реализации ФГОС НОО</w:t>
            </w:r>
          </w:p>
        </w:tc>
      </w:tr>
      <w:tr w:rsidR="000905A3" w:rsidRPr="000905A3" w:rsidTr="007B6203">
        <w:tc>
          <w:tcPr>
            <w:tcW w:w="2384" w:type="dxa"/>
            <w:tcBorders>
              <w:top w:val="nil"/>
              <w:bottom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tabs>
                <w:tab w:val="left" w:pos="4500"/>
                <w:tab w:val="left" w:pos="9180"/>
                <w:tab w:val="left" w:pos="9360"/>
              </w:tabs>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6"/>
                <w:szCs w:val="26"/>
                <w:lang w:eastAsia="ru-RU"/>
              </w:rPr>
            </w:pPr>
            <w:r w:rsidRPr="000905A3">
              <w:rPr>
                <w:rFonts w:ascii="Times New Roman" w:eastAsia="Times New Roman" w:hAnsi="Times New Roman" w:cs="Times New Roman"/>
                <w:color w:val="000000"/>
                <w:spacing w:val="2"/>
                <w:sz w:val="26"/>
                <w:szCs w:val="26"/>
                <w:lang w:eastAsia="ru-RU"/>
              </w:rPr>
              <w:t>Информирование родитель</w:t>
            </w:r>
            <w:r w:rsidRPr="000905A3">
              <w:rPr>
                <w:rFonts w:ascii="Times New Roman" w:eastAsia="Times New Roman" w:hAnsi="Times New Roman" w:cs="Times New Roman"/>
                <w:color w:val="000000"/>
                <w:spacing w:val="-2"/>
                <w:sz w:val="26"/>
                <w:szCs w:val="26"/>
                <w:lang w:eastAsia="ru-RU"/>
              </w:rPr>
              <w:t>ской общественности о ходе реализации</w:t>
            </w:r>
            <w:r w:rsidRPr="000905A3">
              <w:rPr>
                <w:rFonts w:ascii="Times New Roman" w:eastAsia="Times New Roman" w:hAnsi="Times New Roman" w:cs="Times New Roman"/>
                <w:color w:val="000000"/>
                <w:sz w:val="26"/>
                <w:szCs w:val="26"/>
                <w:lang w:eastAsia="ru-RU"/>
              </w:rPr>
              <w:t xml:space="preserve"> ФГОС НОО</w:t>
            </w:r>
          </w:p>
        </w:tc>
      </w:tr>
      <w:tr w:rsidR="000905A3" w:rsidRPr="000905A3" w:rsidTr="007B6203">
        <w:tc>
          <w:tcPr>
            <w:tcW w:w="2384" w:type="dxa"/>
            <w:tcBorders>
              <w:top w:val="nil"/>
            </w:tcBorders>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tabs>
                <w:tab w:val="left" w:pos="4500"/>
                <w:tab w:val="left" w:pos="9180"/>
                <w:tab w:val="left" w:pos="9360"/>
              </w:tabs>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6"/>
                <w:szCs w:val="26"/>
                <w:lang w:eastAsia="ru-RU"/>
              </w:rPr>
            </w:pPr>
            <w:r w:rsidRPr="000905A3">
              <w:rPr>
                <w:rFonts w:ascii="Times New Roman" w:eastAsia="Times New Roman" w:hAnsi="Times New Roman" w:cs="Times New Roman"/>
                <w:color w:val="000000"/>
                <w:spacing w:val="-4"/>
                <w:sz w:val="26"/>
                <w:szCs w:val="26"/>
                <w:lang w:eastAsia="ru-RU"/>
              </w:rPr>
              <w:t xml:space="preserve">Обеспечение публичной отчётности </w:t>
            </w:r>
            <w:r w:rsidRPr="000905A3">
              <w:rPr>
                <w:rFonts w:ascii="Times New Roman" w:eastAsia="Times New Roman" w:hAnsi="Times New Roman" w:cs="Times New Roman"/>
                <w:color w:val="000000"/>
                <w:spacing w:val="-2"/>
                <w:sz w:val="26"/>
                <w:szCs w:val="26"/>
                <w:lang w:eastAsia="ru-RU"/>
              </w:rPr>
              <w:t>о ходе и результатах реализации ФГОС НОО</w:t>
            </w:r>
          </w:p>
        </w:tc>
      </w:tr>
      <w:tr w:rsidR="000905A3" w:rsidRPr="000905A3" w:rsidTr="007B6203">
        <w:tc>
          <w:tcPr>
            <w:tcW w:w="2384" w:type="dxa"/>
            <w:shd w:val="clear" w:color="auto" w:fill="auto"/>
          </w:tcPr>
          <w:p w:rsidR="000905A3" w:rsidRPr="000905A3" w:rsidRDefault="000905A3" w:rsidP="00103B62">
            <w:pPr>
              <w:spacing w:after="0" w:line="240" w:lineRule="auto"/>
              <w:ind w:firstLine="142"/>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Материально-технические</w:t>
            </w: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Модернизация учебно-лабораторного и мультимедийного оборудования</w:t>
            </w:r>
          </w:p>
        </w:tc>
      </w:tr>
      <w:tr w:rsidR="000905A3" w:rsidRPr="000905A3" w:rsidTr="007B6203">
        <w:tc>
          <w:tcPr>
            <w:tcW w:w="2384" w:type="dxa"/>
            <w:shd w:val="clear" w:color="auto" w:fill="auto"/>
          </w:tcPr>
          <w:p w:rsidR="000905A3" w:rsidRPr="000905A3" w:rsidRDefault="000905A3" w:rsidP="00103B62">
            <w:pPr>
              <w:tabs>
                <w:tab w:val="left" w:pos="4500"/>
                <w:tab w:val="left" w:pos="9180"/>
                <w:tab w:val="left" w:pos="9360"/>
              </w:tabs>
              <w:suppressAutoHyphens/>
              <w:autoSpaceDE w:val="0"/>
              <w:autoSpaceDN w:val="0"/>
              <w:adjustRightInd w:val="0"/>
              <w:spacing w:after="0" w:line="240" w:lineRule="auto"/>
              <w:ind w:firstLine="142"/>
              <w:contextualSpacing/>
              <w:jc w:val="both"/>
              <w:textAlignment w:val="center"/>
              <w:rPr>
                <w:rFonts w:ascii="Times New Roman" w:eastAsia="Times New Roman" w:hAnsi="Times New Roman" w:cs="Times New Roman"/>
                <w:color w:val="000000"/>
                <w:sz w:val="26"/>
                <w:szCs w:val="26"/>
                <w:lang w:eastAsia="ru-RU"/>
              </w:rPr>
            </w:pPr>
            <w:r w:rsidRPr="000905A3">
              <w:rPr>
                <w:rFonts w:ascii="Times New Roman" w:eastAsia="Times New Roman" w:hAnsi="Times New Roman" w:cs="Times New Roman"/>
                <w:color w:val="000000"/>
                <w:sz w:val="26"/>
                <w:szCs w:val="26"/>
                <w:lang w:eastAsia="ru-RU"/>
              </w:rPr>
              <w:t xml:space="preserve">Финансовые </w:t>
            </w:r>
          </w:p>
          <w:p w:rsidR="000905A3" w:rsidRPr="000905A3" w:rsidRDefault="000905A3" w:rsidP="00103B62">
            <w:pPr>
              <w:spacing w:after="0" w:line="240" w:lineRule="auto"/>
              <w:ind w:firstLine="709"/>
              <w:jc w:val="both"/>
              <w:rPr>
                <w:rFonts w:ascii="Times New Roman" w:eastAsia="Calibri" w:hAnsi="Times New Roman" w:cs="Times New Roman"/>
                <w:sz w:val="26"/>
                <w:szCs w:val="26"/>
              </w:rPr>
            </w:pPr>
          </w:p>
        </w:tc>
        <w:tc>
          <w:tcPr>
            <w:tcW w:w="7222" w:type="dxa"/>
            <w:shd w:val="clear" w:color="auto" w:fill="auto"/>
          </w:tcPr>
          <w:p w:rsidR="000905A3" w:rsidRPr="000905A3" w:rsidRDefault="000905A3" w:rsidP="00103B62">
            <w:pPr>
              <w:spacing w:after="0" w:line="240" w:lineRule="auto"/>
              <w:ind w:firstLine="709"/>
              <w:jc w:val="both"/>
              <w:rPr>
                <w:rFonts w:ascii="Times New Roman" w:eastAsia="Calibri" w:hAnsi="Times New Roman" w:cs="Times New Roman"/>
                <w:sz w:val="26"/>
                <w:szCs w:val="26"/>
              </w:rPr>
            </w:pPr>
            <w:r w:rsidRPr="000905A3">
              <w:rPr>
                <w:rFonts w:ascii="Times New Roman" w:eastAsia="Calibri" w:hAnsi="Times New Roman" w:cs="Times New Roman"/>
                <w:spacing w:val="2"/>
                <w:sz w:val="26"/>
                <w:szCs w:val="26"/>
              </w:rPr>
              <w:t>Оптимизация объёма расходов, необ</w:t>
            </w:r>
            <w:r w:rsidRPr="000905A3">
              <w:rPr>
                <w:rFonts w:ascii="Times New Roman" w:eastAsia="Calibri" w:hAnsi="Times New Roman" w:cs="Times New Roman"/>
                <w:sz w:val="26"/>
                <w:szCs w:val="26"/>
              </w:rPr>
              <w:t>ходимых для реализации ООП и достижения планируемых результатов, в том числе и за счет внебюджетного финансирования</w:t>
            </w:r>
          </w:p>
        </w:tc>
      </w:tr>
    </w:tbl>
    <w:p w:rsidR="000905A3" w:rsidRPr="000905A3" w:rsidRDefault="000905A3" w:rsidP="00103B62">
      <w:pPr>
        <w:spacing w:after="0" w:line="240" w:lineRule="auto"/>
        <w:jc w:val="both"/>
        <w:rPr>
          <w:rFonts w:ascii="Times New Roman" w:eastAsia="Calibri" w:hAnsi="Times New Roman" w:cs="Times New Roman"/>
          <w:sz w:val="26"/>
          <w:szCs w:val="26"/>
        </w:rPr>
      </w:pP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Критерии эффективности системы условий:</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xml:space="preserve">- достижение планируемых результатов освоения ООП НОО всеми учащимися </w:t>
      </w:r>
      <w:r w:rsidRPr="00103B62">
        <w:rPr>
          <w:rFonts w:ascii="Times New Roman" w:eastAsia="Calibri" w:hAnsi="Times New Roman" w:cs="Times New Roman"/>
          <w:sz w:val="26"/>
          <w:szCs w:val="26"/>
        </w:rPr>
        <w:t>школы</w:t>
      </w:r>
      <w:r w:rsidRPr="000905A3">
        <w:rPr>
          <w:rFonts w:ascii="Times New Roman" w:eastAsia="Calibri" w:hAnsi="Times New Roman" w:cs="Times New Roman"/>
          <w:sz w:val="26"/>
          <w:szCs w:val="26"/>
        </w:rPr>
        <w:t>;</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выявление и развитие способностей учащихся через систему дополнительного образования и активное включение в исследовательскую и проектную деятельность;</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участие учащихся,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использование в образовательной деятельности современных образовательных технологий всеми педагогическими работниками;</w:t>
      </w:r>
    </w:p>
    <w:p w:rsidR="000905A3" w:rsidRPr="000905A3" w:rsidRDefault="000905A3" w:rsidP="00103B62">
      <w:pPr>
        <w:spacing w:after="0" w:line="240" w:lineRule="auto"/>
        <w:jc w:val="both"/>
        <w:rPr>
          <w:rFonts w:ascii="Times New Roman" w:eastAsia="Calibri" w:hAnsi="Times New Roman" w:cs="Times New Roman"/>
          <w:sz w:val="26"/>
          <w:szCs w:val="26"/>
        </w:rPr>
      </w:pPr>
      <w:r w:rsidRPr="000905A3">
        <w:rPr>
          <w:rFonts w:ascii="Times New Roman" w:eastAsia="Calibri" w:hAnsi="Times New Roman" w:cs="Times New Roman"/>
          <w:sz w:val="26"/>
          <w:szCs w:val="26"/>
        </w:rPr>
        <w:t>- эффективное управление Учреждением с использованием информационно-коммуникационных технологий, а также механизмов финансирования.</w:t>
      </w:r>
    </w:p>
    <w:p w:rsidR="000905A3" w:rsidRPr="000905A3" w:rsidRDefault="000905A3" w:rsidP="00103B62">
      <w:pPr>
        <w:spacing w:after="0" w:line="240" w:lineRule="auto"/>
        <w:jc w:val="both"/>
        <w:rPr>
          <w:rFonts w:ascii="Times New Roman" w:eastAsia="Calibri" w:hAnsi="Times New Roman" w:cs="Times New Roman"/>
          <w:b/>
          <w:sz w:val="26"/>
          <w:szCs w:val="26"/>
        </w:rPr>
      </w:pPr>
    </w:p>
    <w:p w:rsidR="000905A3" w:rsidRPr="00103B62" w:rsidRDefault="000905A3" w:rsidP="00103B62">
      <w:pPr>
        <w:spacing w:after="0" w:line="240" w:lineRule="auto"/>
        <w:contextualSpacing/>
        <w:jc w:val="both"/>
        <w:outlineLvl w:val="1"/>
        <w:rPr>
          <w:rFonts w:ascii="Times New Roman" w:eastAsia="Times New Roman" w:hAnsi="Times New Roman" w:cs="Times New Roman"/>
          <w:sz w:val="24"/>
          <w:szCs w:val="24"/>
          <w:lang w:eastAsia="ru-RU"/>
        </w:rPr>
      </w:pPr>
    </w:p>
    <w:p w:rsidR="00D318AB" w:rsidRPr="001543AE" w:rsidRDefault="003740D2" w:rsidP="005F7CC6">
      <w:pPr>
        <w:pStyle w:val="a5"/>
        <w:widowControl w:val="0"/>
        <w:numPr>
          <w:ilvl w:val="2"/>
          <w:numId w:val="105"/>
        </w:numPr>
        <w:suppressAutoHyphens/>
        <w:spacing w:after="0" w:line="240" w:lineRule="auto"/>
        <w:jc w:val="both"/>
        <w:outlineLvl w:val="1"/>
        <w:rPr>
          <w:rFonts w:ascii="Times New Roman" w:eastAsia="MS Gothic" w:hAnsi="Times New Roman" w:cs="Times New Roman"/>
          <w:b/>
          <w:kern w:val="1"/>
          <w:sz w:val="24"/>
          <w:szCs w:val="24"/>
          <w:lang w:eastAsia="hi-IN" w:bidi="hi-IN"/>
        </w:rPr>
      </w:pPr>
      <w:bookmarkStart w:id="151" w:name="_Toc288394110"/>
      <w:bookmarkStart w:id="152" w:name="_Toc288410577"/>
      <w:bookmarkStart w:id="153" w:name="_Toc288410706"/>
      <w:bookmarkStart w:id="154" w:name="_Toc294246115"/>
      <w:r w:rsidRPr="001543AE">
        <w:rPr>
          <w:rFonts w:ascii="Times New Roman" w:eastAsia="MS Gothic" w:hAnsi="Times New Roman" w:cs="Times New Roman"/>
          <w:b/>
          <w:kern w:val="1"/>
          <w:sz w:val="24"/>
          <w:szCs w:val="24"/>
          <w:lang w:eastAsia="hi-IN" w:bidi="hi-IN"/>
        </w:rPr>
        <w:t>Кадровые условия реализации основной образовательной программы</w:t>
      </w:r>
      <w:bookmarkEnd w:id="151"/>
      <w:bookmarkEnd w:id="152"/>
      <w:bookmarkEnd w:id="153"/>
      <w:bookmarkEnd w:id="154"/>
    </w:p>
    <w:p w:rsidR="00D318AB" w:rsidRPr="00103B62" w:rsidRDefault="00D318AB" w:rsidP="00103B62">
      <w:pPr>
        <w:shd w:val="clear" w:color="auto" w:fill="FFFFFF"/>
        <w:spacing w:before="10" w:after="0" w:line="240" w:lineRule="auto"/>
        <w:ind w:left="10" w:right="62" w:firstLine="69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В начальной школе работают 13 учителей начальных классов, 3 учителя физической культуры, </w:t>
      </w:r>
      <w:r w:rsidR="00896B36" w:rsidRPr="00103B62">
        <w:rPr>
          <w:rFonts w:ascii="Times New Roman" w:eastAsia="Times New Roman" w:hAnsi="Times New Roman" w:cs="Times New Roman"/>
          <w:sz w:val="24"/>
          <w:szCs w:val="24"/>
          <w:lang w:eastAsia="ru-RU"/>
        </w:rPr>
        <w:t xml:space="preserve"> 7 </w:t>
      </w:r>
      <w:r w:rsidRPr="00103B62">
        <w:rPr>
          <w:rFonts w:ascii="Times New Roman" w:eastAsia="Times New Roman" w:hAnsi="Times New Roman" w:cs="Times New Roman"/>
          <w:sz w:val="24"/>
          <w:szCs w:val="24"/>
          <w:lang w:eastAsia="ru-RU"/>
        </w:rPr>
        <w:t xml:space="preserve">учителей английского языка, 1 учитель информатики. </w:t>
      </w:r>
      <w:r w:rsidR="006707EB" w:rsidRPr="00103B62">
        <w:rPr>
          <w:rFonts w:ascii="Times New Roman" w:eastAsia="Times New Roman" w:hAnsi="Times New Roman" w:cs="Times New Roman"/>
          <w:sz w:val="24"/>
          <w:szCs w:val="24"/>
          <w:lang w:eastAsia="ru-RU"/>
        </w:rPr>
        <w:t xml:space="preserve"> </w:t>
      </w:r>
      <w:r w:rsidR="006707EB" w:rsidRPr="00103B62">
        <w:rPr>
          <w:rFonts w:ascii="Times New Roman" w:eastAsia="Times New Roman" w:hAnsi="Times New Roman" w:cs="Times New Roman"/>
          <w:spacing w:val="-1"/>
          <w:sz w:val="24"/>
          <w:szCs w:val="24"/>
          <w:lang w:eastAsia="ru-RU"/>
        </w:rPr>
        <w:t xml:space="preserve"> МБОУ СОШ № 26  на сегодняшний день полностью  укомплектована квалифицированными </w:t>
      </w:r>
      <w:r w:rsidR="006707EB" w:rsidRPr="00103B62">
        <w:rPr>
          <w:rFonts w:ascii="Times New Roman" w:eastAsia="Times New Roman" w:hAnsi="Times New Roman" w:cs="Times New Roman"/>
          <w:sz w:val="24"/>
          <w:szCs w:val="24"/>
          <w:lang w:eastAsia="ru-RU"/>
        </w:rPr>
        <w:t xml:space="preserve">кадрами. </w:t>
      </w:r>
      <w:r w:rsidR="006707EB" w:rsidRPr="00103B62">
        <w:rPr>
          <w:rFonts w:ascii="Times New Roman" w:eastAsia="Times New Roman" w:hAnsi="Times New Roman" w:cs="Times New Roman"/>
          <w:color w:val="333333"/>
          <w:sz w:val="24"/>
          <w:szCs w:val="24"/>
          <w:lang w:eastAsia="ru-RU"/>
        </w:rPr>
        <w:t xml:space="preserve">Педагогические работники  школы  имеют базовое педагогическое образование, соответствующее профилю преподаваемых дисциплин. </w:t>
      </w:r>
      <w:r w:rsidR="006707EB" w:rsidRPr="00103B62">
        <w:rPr>
          <w:rFonts w:ascii="Times New Roman" w:eastAsia="Times New Roman" w:hAnsi="Times New Roman" w:cs="Times New Roman"/>
          <w:sz w:val="24"/>
          <w:szCs w:val="24"/>
          <w:lang w:eastAsia="ru-RU"/>
        </w:rPr>
        <w:t>Созданы условия для повышения профессионализма педагогов через организацию сетевого взаимодействия образовательных учреждений, через организацию внутришкольного обучения (семинары, мастер-классы, взаимопосещения, открытые уроки) ведения постоянной методической поддержки,   проведения комплексных мониторинговых исследований результатов образовательного процесса и эффективности инноваций.</w:t>
      </w:r>
    </w:p>
    <w:p w:rsidR="00D318AB" w:rsidRPr="00103B62" w:rsidRDefault="00D318AB" w:rsidP="00103B62">
      <w:pPr>
        <w:spacing w:after="0" w:line="240" w:lineRule="auto"/>
        <w:ind w:left="720"/>
        <w:contextualSpacing/>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Состав учителей начальных классов следующий:</w:t>
      </w:r>
    </w:p>
    <w:p w:rsidR="00D318AB" w:rsidRPr="00103B62" w:rsidRDefault="00D318AB"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по образованию</w:t>
      </w:r>
      <w:r w:rsidRPr="00103B62">
        <w:rPr>
          <w:rFonts w:ascii="Times New Roman" w:eastAsia="Times New Roman" w:hAnsi="Times New Roman" w:cs="Times New Roman"/>
          <w:sz w:val="24"/>
          <w:szCs w:val="24"/>
          <w:lang w:eastAsia="ru-RU"/>
        </w:rPr>
        <w:t>:</w:t>
      </w:r>
    </w:p>
    <w:tbl>
      <w:tblPr>
        <w:tblStyle w:val="180"/>
        <w:tblW w:w="0" w:type="auto"/>
        <w:tblLook w:val="04A0" w:firstRow="1" w:lastRow="0" w:firstColumn="1" w:lastColumn="0" w:noHBand="0" w:noVBand="1"/>
      </w:tblPr>
      <w:tblGrid>
        <w:gridCol w:w="3190"/>
        <w:gridCol w:w="3190"/>
        <w:gridCol w:w="3191"/>
      </w:tblGrid>
      <w:tr w:rsidR="00D318AB" w:rsidRPr="00103B62" w:rsidTr="00D318AB">
        <w:tc>
          <w:tcPr>
            <w:tcW w:w="3190" w:type="dxa"/>
          </w:tcPr>
          <w:p w:rsidR="00D318AB" w:rsidRPr="00103B62" w:rsidRDefault="00D318AB" w:rsidP="00103B62">
            <w:pPr>
              <w:jc w:val="both"/>
              <w:rPr>
                <w:b/>
                <w:sz w:val="24"/>
                <w:szCs w:val="24"/>
              </w:rPr>
            </w:pPr>
          </w:p>
        </w:tc>
        <w:tc>
          <w:tcPr>
            <w:tcW w:w="3190" w:type="dxa"/>
          </w:tcPr>
          <w:p w:rsidR="00D318AB" w:rsidRPr="00103B62" w:rsidRDefault="00D318AB" w:rsidP="00103B62">
            <w:pPr>
              <w:jc w:val="both"/>
              <w:rPr>
                <w:b/>
                <w:sz w:val="24"/>
                <w:szCs w:val="24"/>
              </w:rPr>
            </w:pPr>
            <w:r w:rsidRPr="00103B62">
              <w:rPr>
                <w:b/>
                <w:sz w:val="24"/>
                <w:szCs w:val="24"/>
              </w:rPr>
              <w:t>Высшее</w:t>
            </w:r>
          </w:p>
        </w:tc>
        <w:tc>
          <w:tcPr>
            <w:tcW w:w="3191" w:type="dxa"/>
          </w:tcPr>
          <w:p w:rsidR="00D318AB" w:rsidRPr="00103B62" w:rsidRDefault="00D318AB" w:rsidP="00103B62">
            <w:pPr>
              <w:jc w:val="both"/>
              <w:rPr>
                <w:b/>
                <w:sz w:val="24"/>
                <w:szCs w:val="24"/>
              </w:rPr>
            </w:pPr>
            <w:r w:rsidRPr="00103B62">
              <w:rPr>
                <w:b/>
                <w:sz w:val="24"/>
                <w:szCs w:val="24"/>
              </w:rPr>
              <w:t>Ср.- специальное</w:t>
            </w:r>
          </w:p>
        </w:tc>
      </w:tr>
      <w:tr w:rsidR="00D318AB" w:rsidRPr="00103B62" w:rsidTr="00D318AB">
        <w:tc>
          <w:tcPr>
            <w:tcW w:w="3190" w:type="dxa"/>
          </w:tcPr>
          <w:p w:rsidR="00D318AB" w:rsidRPr="00103B62" w:rsidRDefault="00D318AB" w:rsidP="00103B62">
            <w:pPr>
              <w:jc w:val="both"/>
              <w:rPr>
                <w:sz w:val="24"/>
                <w:szCs w:val="24"/>
              </w:rPr>
            </w:pPr>
            <w:r w:rsidRPr="00103B62">
              <w:rPr>
                <w:sz w:val="24"/>
                <w:szCs w:val="24"/>
              </w:rPr>
              <w:t xml:space="preserve">На </w:t>
            </w:r>
            <w:r w:rsidR="00896B36" w:rsidRPr="00103B62">
              <w:rPr>
                <w:sz w:val="24"/>
                <w:szCs w:val="24"/>
              </w:rPr>
              <w:t>начало</w:t>
            </w:r>
          </w:p>
          <w:p w:rsidR="00D318AB" w:rsidRPr="00103B62" w:rsidRDefault="009F7AE5" w:rsidP="00103B62">
            <w:pPr>
              <w:jc w:val="both"/>
              <w:rPr>
                <w:sz w:val="24"/>
                <w:szCs w:val="24"/>
              </w:rPr>
            </w:pPr>
            <w:r w:rsidRPr="00103B62">
              <w:rPr>
                <w:sz w:val="24"/>
                <w:szCs w:val="24"/>
              </w:rPr>
              <w:t>2017</w:t>
            </w:r>
            <w:r w:rsidR="00D318AB" w:rsidRPr="00103B62">
              <w:rPr>
                <w:sz w:val="24"/>
                <w:szCs w:val="24"/>
              </w:rPr>
              <w:t>-</w:t>
            </w:r>
            <w:r w:rsidRPr="00103B62">
              <w:rPr>
                <w:sz w:val="24"/>
                <w:szCs w:val="24"/>
              </w:rPr>
              <w:t>18</w:t>
            </w:r>
            <w:r w:rsidR="00D318AB" w:rsidRPr="00103B62">
              <w:rPr>
                <w:sz w:val="24"/>
                <w:szCs w:val="24"/>
              </w:rPr>
              <w:t>ч.год</w:t>
            </w:r>
          </w:p>
        </w:tc>
        <w:tc>
          <w:tcPr>
            <w:tcW w:w="3190" w:type="dxa"/>
          </w:tcPr>
          <w:p w:rsidR="00D318AB" w:rsidRPr="00103B62" w:rsidRDefault="009F7AE5" w:rsidP="00103B62">
            <w:pPr>
              <w:jc w:val="both"/>
              <w:rPr>
                <w:sz w:val="24"/>
                <w:szCs w:val="24"/>
              </w:rPr>
            </w:pPr>
            <w:r w:rsidRPr="00103B62">
              <w:rPr>
                <w:sz w:val="24"/>
                <w:szCs w:val="24"/>
              </w:rPr>
              <w:t>21 чел. – 91</w:t>
            </w:r>
            <w:r w:rsidR="00D318AB" w:rsidRPr="00103B62">
              <w:rPr>
                <w:sz w:val="24"/>
                <w:szCs w:val="24"/>
              </w:rPr>
              <w:t>%</w:t>
            </w:r>
          </w:p>
        </w:tc>
        <w:tc>
          <w:tcPr>
            <w:tcW w:w="3191" w:type="dxa"/>
          </w:tcPr>
          <w:p w:rsidR="00D318AB" w:rsidRPr="00103B62" w:rsidRDefault="009F7AE5" w:rsidP="00103B62">
            <w:pPr>
              <w:jc w:val="both"/>
              <w:rPr>
                <w:sz w:val="24"/>
                <w:szCs w:val="24"/>
              </w:rPr>
            </w:pPr>
            <w:r w:rsidRPr="00103B62">
              <w:rPr>
                <w:sz w:val="24"/>
                <w:szCs w:val="24"/>
              </w:rPr>
              <w:t>2 чел. – 9</w:t>
            </w:r>
            <w:r w:rsidR="00D318AB" w:rsidRPr="00103B62">
              <w:rPr>
                <w:sz w:val="24"/>
                <w:szCs w:val="24"/>
              </w:rPr>
              <w:t>%</w:t>
            </w:r>
          </w:p>
        </w:tc>
      </w:tr>
    </w:tbl>
    <w:p w:rsidR="00D318AB" w:rsidRPr="00103B62" w:rsidRDefault="00D318AB"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по категории</w:t>
      </w:r>
      <w:r w:rsidRPr="00103B62">
        <w:rPr>
          <w:rFonts w:ascii="Times New Roman" w:eastAsia="Times New Roman" w:hAnsi="Times New Roman" w:cs="Times New Roman"/>
          <w:sz w:val="24"/>
          <w:szCs w:val="24"/>
          <w:lang w:eastAsia="ru-RU"/>
        </w:rPr>
        <w:t>:</w:t>
      </w:r>
    </w:p>
    <w:tbl>
      <w:tblPr>
        <w:tblStyle w:val="190"/>
        <w:tblW w:w="0" w:type="auto"/>
        <w:tblLook w:val="04A0" w:firstRow="1" w:lastRow="0" w:firstColumn="1" w:lastColumn="0" w:noHBand="0" w:noVBand="1"/>
      </w:tblPr>
      <w:tblGrid>
        <w:gridCol w:w="4786"/>
        <w:gridCol w:w="1600"/>
        <w:gridCol w:w="3185"/>
      </w:tblGrid>
      <w:tr w:rsidR="00D318AB" w:rsidRPr="00103B62" w:rsidTr="00D318AB">
        <w:tc>
          <w:tcPr>
            <w:tcW w:w="4786" w:type="dxa"/>
          </w:tcPr>
          <w:p w:rsidR="00D318AB" w:rsidRPr="00103B62" w:rsidRDefault="00D318AB" w:rsidP="00103B62">
            <w:pPr>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Категория</w:t>
            </w:r>
          </w:p>
        </w:tc>
        <w:tc>
          <w:tcPr>
            <w:tcW w:w="1600" w:type="dxa"/>
          </w:tcPr>
          <w:p w:rsidR="00D318AB" w:rsidRPr="00103B62" w:rsidRDefault="00D318AB" w:rsidP="00103B62">
            <w:pPr>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Кол-во</w:t>
            </w:r>
          </w:p>
        </w:tc>
        <w:tc>
          <w:tcPr>
            <w:tcW w:w="3185" w:type="dxa"/>
          </w:tcPr>
          <w:p w:rsidR="00D318AB" w:rsidRPr="00103B62" w:rsidRDefault="00D318AB" w:rsidP="00103B62">
            <w:pPr>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отношение</w:t>
            </w:r>
          </w:p>
        </w:tc>
      </w:tr>
      <w:tr w:rsidR="00D318AB" w:rsidRPr="00103B62" w:rsidTr="00D318AB">
        <w:tc>
          <w:tcPr>
            <w:tcW w:w="4786" w:type="dxa"/>
          </w:tcPr>
          <w:p w:rsidR="00D318AB" w:rsidRPr="00103B62" w:rsidRDefault="00D318AB"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Высшая КК</w:t>
            </w:r>
          </w:p>
        </w:tc>
        <w:tc>
          <w:tcPr>
            <w:tcW w:w="1600" w:type="dxa"/>
          </w:tcPr>
          <w:p w:rsidR="00D318AB" w:rsidRPr="00103B62" w:rsidRDefault="006707EB"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9</w:t>
            </w:r>
          </w:p>
        </w:tc>
        <w:tc>
          <w:tcPr>
            <w:tcW w:w="3185" w:type="dxa"/>
          </w:tcPr>
          <w:p w:rsidR="00D318AB" w:rsidRPr="00103B62" w:rsidRDefault="009F7AE5"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39</w:t>
            </w:r>
            <w:r w:rsidR="00D318AB" w:rsidRPr="00103B62">
              <w:rPr>
                <w:rFonts w:ascii="Times New Roman" w:eastAsia="Times New Roman" w:hAnsi="Times New Roman" w:cs="Times New Roman"/>
                <w:sz w:val="24"/>
                <w:szCs w:val="24"/>
                <w:lang w:eastAsia="ru-RU"/>
              </w:rPr>
              <w:t>%</w:t>
            </w:r>
          </w:p>
        </w:tc>
      </w:tr>
      <w:tr w:rsidR="00D318AB" w:rsidRPr="00103B62" w:rsidTr="00D318AB">
        <w:tc>
          <w:tcPr>
            <w:tcW w:w="4786" w:type="dxa"/>
          </w:tcPr>
          <w:p w:rsidR="00D318AB" w:rsidRPr="00103B62" w:rsidRDefault="00D318AB"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 КК</w:t>
            </w:r>
          </w:p>
        </w:tc>
        <w:tc>
          <w:tcPr>
            <w:tcW w:w="1600" w:type="dxa"/>
          </w:tcPr>
          <w:p w:rsidR="00D318AB" w:rsidRPr="00103B62" w:rsidRDefault="006707EB"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11</w:t>
            </w:r>
          </w:p>
        </w:tc>
        <w:tc>
          <w:tcPr>
            <w:tcW w:w="3185" w:type="dxa"/>
          </w:tcPr>
          <w:p w:rsidR="00D318AB" w:rsidRPr="00103B62" w:rsidRDefault="009F7AE5"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48</w:t>
            </w:r>
            <w:r w:rsidR="00D318AB" w:rsidRPr="00103B62">
              <w:rPr>
                <w:rFonts w:ascii="Times New Roman" w:eastAsia="Times New Roman" w:hAnsi="Times New Roman" w:cs="Times New Roman"/>
                <w:sz w:val="24"/>
                <w:szCs w:val="24"/>
                <w:lang w:eastAsia="ru-RU"/>
              </w:rPr>
              <w:t>%</w:t>
            </w:r>
          </w:p>
        </w:tc>
      </w:tr>
      <w:tr w:rsidR="00D318AB" w:rsidRPr="00103B62" w:rsidTr="00D318AB">
        <w:tc>
          <w:tcPr>
            <w:tcW w:w="4786" w:type="dxa"/>
          </w:tcPr>
          <w:p w:rsidR="00D318AB" w:rsidRPr="00103B62" w:rsidRDefault="00D318AB"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Соответствуют занимаемой должности</w:t>
            </w:r>
          </w:p>
        </w:tc>
        <w:tc>
          <w:tcPr>
            <w:tcW w:w="1600" w:type="dxa"/>
          </w:tcPr>
          <w:p w:rsidR="00D318AB" w:rsidRPr="00103B62" w:rsidRDefault="009F7AE5"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3</w:t>
            </w:r>
          </w:p>
        </w:tc>
        <w:tc>
          <w:tcPr>
            <w:tcW w:w="3185" w:type="dxa"/>
          </w:tcPr>
          <w:p w:rsidR="00D318AB" w:rsidRPr="00103B62" w:rsidRDefault="009F7AE5" w:rsidP="00103B62">
            <w:pPr>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13</w:t>
            </w:r>
            <w:r w:rsidR="00D318AB" w:rsidRPr="00103B62">
              <w:rPr>
                <w:rFonts w:ascii="Times New Roman" w:eastAsia="Times New Roman" w:hAnsi="Times New Roman" w:cs="Times New Roman"/>
                <w:sz w:val="24"/>
                <w:szCs w:val="24"/>
                <w:lang w:eastAsia="ru-RU"/>
              </w:rPr>
              <w:t>%</w:t>
            </w:r>
          </w:p>
        </w:tc>
      </w:tr>
    </w:tbl>
    <w:p w:rsidR="00D318AB" w:rsidRPr="00103B62" w:rsidRDefault="00D318AB" w:rsidP="00103B62">
      <w:pPr>
        <w:spacing w:after="0" w:line="240" w:lineRule="auto"/>
        <w:jc w:val="both"/>
        <w:rPr>
          <w:rFonts w:ascii="Times New Roman" w:eastAsia="Calibri" w:hAnsi="Times New Roman" w:cs="Times New Roman"/>
          <w:b/>
          <w:sz w:val="24"/>
          <w:szCs w:val="24"/>
        </w:rPr>
      </w:pPr>
      <w:r w:rsidRPr="00103B62">
        <w:rPr>
          <w:rFonts w:ascii="Times New Roman" w:eastAsia="Calibri" w:hAnsi="Times New Roman" w:cs="Times New Roman"/>
          <w:b/>
          <w:sz w:val="24"/>
          <w:szCs w:val="24"/>
        </w:rPr>
        <w:t>по возрасту:</w:t>
      </w:r>
    </w:p>
    <w:tbl>
      <w:tblPr>
        <w:tblStyle w:val="180"/>
        <w:tblW w:w="9606" w:type="dxa"/>
        <w:tblLook w:val="04A0" w:firstRow="1" w:lastRow="0" w:firstColumn="1" w:lastColumn="0" w:noHBand="0" w:noVBand="1"/>
      </w:tblPr>
      <w:tblGrid>
        <w:gridCol w:w="2660"/>
        <w:gridCol w:w="1984"/>
        <w:gridCol w:w="1843"/>
        <w:gridCol w:w="3119"/>
      </w:tblGrid>
      <w:tr w:rsidR="00D318AB" w:rsidRPr="00103B62" w:rsidTr="00D318AB">
        <w:tc>
          <w:tcPr>
            <w:tcW w:w="2660" w:type="dxa"/>
          </w:tcPr>
          <w:p w:rsidR="00D318AB" w:rsidRPr="00103B62" w:rsidRDefault="00D318AB" w:rsidP="00103B62">
            <w:pPr>
              <w:contextualSpacing/>
              <w:jc w:val="both"/>
              <w:rPr>
                <w:rFonts w:eastAsia="Calibri"/>
                <w:sz w:val="24"/>
                <w:szCs w:val="24"/>
              </w:rPr>
            </w:pPr>
            <w:r w:rsidRPr="00103B62">
              <w:rPr>
                <w:rFonts w:eastAsia="Calibri"/>
                <w:sz w:val="24"/>
                <w:szCs w:val="24"/>
              </w:rPr>
              <w:t>Учебный год</w:t>
            </w:r>
          </w:p>
        </w:tc>
        <w:tc>
          <w:tcPr>
            <w:tcW w:w="1984" w:type="dxa"/>
          </w:tcPr>
          <w:p w:rsidR="00D318AB" w:rsidRPr="00103B62" w:rsidRDefault="00D318AB" w:rsidP="00103B62">
            <w:pPr>
              <w:contextualSpacing/>
              <w:jc w:val="both"/>
              <w:rPr>
                <w:rFonts w:eastAsia="Calibri"/>
                <w:sz w:val="24"/>
                <w:szCs w:val="24"/>
              </w:rPr>
            </w:pPr>
            <w:r w:rsidRPr="00103B62">
              <w:rPr>
                <w:rFonts w:eastAsia="Calibri"/>
                <w:sz w:val="24"/>
                <w:szCs w:val="24"/>
              </w:rPr>
              <w:t>До 35 лет</w:t>
            </w:r>
          </w:p>
        </w:tc>
        <w:tc>
          <w:tcPr>
            <w:tcW w:w="1843" w:type="dxa"/>
          </w:tcPr>
          <w:p w:rsidR="00D318AB" w:rsidRPr="00103B62" w:rsidRDefault="00D318AB" w:rsidP="00103B62">
            <w:pPr>
              <w:contextualSpacing/>
              <w:jc w:val="both"/>
              <w:rPr>
                <w:rFonts w:eastAsia="Calibri"/>
                <w:sz w:val="24"/>
                <w:szCs w:val="24"/>
              </w:rPr>
            </w:pPr>
            <w:r w:rsidRPr="00103B62">
              <w:rPr>
                <w:rFonts w:eastAsia="Calibri"/>
                <w:sz w:val="24"/>
                <w:szCs w:val="24"/>
              </w:rPr>
              <w:t>35-55 лет</w:t>
            </w:r>
          </w:p>
        </w:tc>
        <w:tc>
          <w:tcPr>
            <w:tcW w:w="3119" w:type="dxa"/>
          </w:tcPr>
          <w:p w:rsidR="00D318AB" w:rsidRPr="00103B62" w:rsidRDefault="00D318AB" w:rsidP="00103B62">
            <w:pPr>
              <w:contextualSpacing/>
              <w:jc w:val="both"/>
              <w:rPr>
                <w:rFonts w:eastAsia="Calibri"/>
                <w:sz w:val="24"/>
                <w:szCs w:val="24"/>
              </w:rPr>
            </w:pPr>
            <w:r w:rsidRPr="00103B62">
              <w:rPr>
                <w:rFonts w:eastAsia="Calibri"/>
                <w:sz w:val="24"/>
                <w:szCs w:val="24"/>
              </w:rPr>
              <w:t>Пенсионный</w:t>
            </w:r>
          </w:p>
        </w:tc>
      </w:tr>
      <w:tr w:rsidR="00D318AB" w:rsidRPr="00103B62" w:rsidTr="00D318AB">
        <w:tc>
          <w:tcPr>
            <w:tcW w:w="2660" w:type="dxa"/>
          </w:tcPr>
          <w:p w:rsidR="00D318AB" w:rsidRPr="00103B62" w:rsidRDefault="00D318AB" w:rsidP="00103B62">
            <w:pPr>
              <w:contextualSpacing/>
              <w:jc w:val="both"/>
              <w:rPr>
                <w:rFonts w:eastAsia="Calibri"/>
                <w:sz w:val="24"/>
                <w:szCs w:val="24"/>
              </w:rPr>
            </w:pPr>
            <w:r w:rsidRPr="00103B62">
              <w:rPr>
                <w:rFonts w:eastAsia="Calibri"/>
                <w:sz w:val="24"/>
                <w:szCs w:val="24"/>
              </w:rPr>
              <w:t xml:space="preserve"> На </w:t>
            </w:r>
            <w:r w:rsidR="006707EB" w:rsidRPr="00103B62">
              <w:rPr>
                <w:rFonts w:eastAsia="Calibri"/>
                <w:sz w:val="24"/>
                <w:szCs w:val="24"/>
              </w:rPr>
              <w:t>начало</w:t>
            </w:r>
          </w:p>
          <w:p w:rsidR="00D318AB" w:rsidRPr="00103B62" w:rsidRDefault="009F7AE5" w:rsidP="00103B62">
            <w:pPr>
              <w:contextualSpacing/>
              <w:jc w:val="both"/>
              <w:rPr>
                <w:rFonts w:eastAsia="Calibri"/>
                <w:sz w:val="24"/>
                <w:szCs w:val="24"/>
              </w:rPr>
            </w:pPr>
            <w:r w:rsidRPr="00103B62">
              <w:rPr>
                <w:rFonts w:eastAsia="Calibri"/>
                <w:sz w:val="24"/>
                <w:szCs w:val="24"/>
              </w:rPr>
              <w:t>2017-2018</w:t>
            </w:r>
            <w:r w:rsidR="00D318AB" w:rsidRPr="00103B62">
              <w:rPr>
                <w:rFonts w:eastAsia="Calibri"/>
                <w:sz w:val="24"/>
                <w:szCs w:val="24"/>
              </w:rPr>
              <w:t>уч.г.</w:t>
            </w:r>
          </w:p>
        </w:tc>
        <w:tc>
          <w:tcPr>
            <w:tcW w:w="1984" w:type="dxa"/>
          </w:tcPr>
          <w:p w:rsidR="00D318AB" w:rsidRPr="00103B62" w:rsidRDefault="009F7AE5" w:rsidP="00103B62">
            <w:pPr>
              <w:contextualSpacing/>
              <w:jc w:val="both"/>
              <w:rPr>
                <w:rFonts w:eastAsia="Calibri"/>
                <w:sz w:val="24"/>
                <w:szCs w:val="24"/>
              </w:rPr>
            </w:pPr>
            <w:r w:rsidRPr="00103B62">
              <w:rPr>
                <w:rFonts w:eastAsia="Calibri"/>
                <w:sz w:val="24"/>
                <w:szCs w:val="24"/>
              </w:rPr>
              <w:t>6чел.- 2</w:t>
            </w:r>
            <w:r w:rsidR="006707EB" w:rsidRPr="00103B62">
              <w:rPr>
                <w:rFonts w:eastAsia="Calibri"/>
                <w:sz w:val="24"/>
                <w:szCs w:val="24"/>
              </w:rPr>
              <w:t>6</w:t>
            </w:r>
            <w:r w:rsidR="00D318AB" w:rsidRPr="00103B62">
              <w:rPr>
                <w:rFonts w:eastAsia="Calibri"/>
                <w:sz w:val="24"/>
                <w:szCs w:val="24"/>
              </w:rPr>
              <w:t>%</w:t>
            </w:r>
          </w:p>
        </w:tc>
        <w:tc>
          <w:tcPr>
            <w:tcW w:w="1843" w:type="dxa"/>
          </w:tcPr>
          <w:p w:rsidR="00D318AB" w:rsidRPr="00103B62" w:rsidRDefault="009F7AE5" w:rsidP="00103B62">
            <w:pPr>
              <w:contextualSpacing/>
              <w:jc w:val="both"/>
              <w:rPr>
                <w:rFonts w:eastAsia="Calibri"/>
                <w:sz w:val="24"/>
                <w:szCs w:val="24"/>
              </w:rPr>
            </w:pPr>
            <w:r w:rsidRPr="00103B62">
              <w:rPr>
                <w:rFonts w:eastAsia="Calibri"/>
                <w:sz w:val="24"/>
                <w:szCs w:val="24"/>
              </w:rPr>
              <w:t>16 чел. – 69,5</w:t>
            </w:r>
            <w:r w:rsidR="00D318AB" w:rsidRPr="00103B62">
              <w:rPr>
                <w:rFonts w:eastAsia="Calibri"/>
                <w:sz w:val="24"/>
                <w:szCs w:val="24"/>
              </w:rPr>
              <w:t>%</w:t>
            </w:r>
          </w:p>
        </w:tc>
        <w:tc>
          <w:tcPr>
            <w:tcW w:w="3119" w:type="dxa"/>
          </w:tcPr>
          <w:p w:rsidR="00D318AB" w:rsidRPr="00103B62" w:rsidRDefault="009F7AE5" w:rsidP="00103B62">
            <w:pPr>
              <w:contextualSpacing/>
              <w:jc w:val="both"/>
              <w:rPr>
                <w:rFonts w:eastAsia="Calibri"/>
                <w:sz w:val="24"/>
                <w:szCs w:val="24"/>
              </w:rPr>
            </w:pPr>
            <w:r w:rsidRPr="00103B62">
              <w:rPr>
                <w:rFonts w:eastAsia="Calibri"/>
                <w:sz w:val="24"/>
                <w:szCs w:val="24"/>
              </w:rPr>
              <w:t xml:space="preserve"> 1чел.- 4,5</w:t>
            </w:r>
            <w:r w:rsidR="00D318AB" w:rsidRPr="00103B62">
              <w:rPr>
                <w:rFonts w:eastAsia="Calibri"/>
                <w:sz w:val="24"/>
                <w:szCs w:val="24"/>
              </w:rPr>
              <w:t>%</w:t>
            </w:r>
          </w:p>
        </w:tc>
      </w:tr>
    </w:tbl>
    <w:p w:rsidR="00D318AB" w:rsidRPr="00103B62" w:rsidRDefault="00D318AB" w:rsidP="00103B62">
      <w:pPr>
        <w:autoSpaceDE w:val="0"/>
        <w:autoSpaceDN w:val="0"/>
        <w:adjustRightInd w:val="0"/>
        <w:spacing w:after="0" w:line="240" w:lineRule="auto"/>
        <w:jc w:val="both"/>
        <w:rPr>
          <w:rFonts w:ascii="Times New Roman" w:eastAsia="Calibri" w:hAnsi="Times New Roman" w:cs="Times New Roman"/>
          <w:sz w:val="24"/>
          <w:szCs w:val="24"/>
        </w:rPr>
      </w:pPr>
    </w:p>
    <w:p w:rsidR="00D318AB" w:rsidRPr="00103B62" w:rsidRDefault="00D318AB" w:rsidP="00103B62">
      <w:pPr>
        <w:autoSpaceDE w:val="0"/>
        <w:autoSpaceDN w:val="0"/>
        <w:adjustRightInd w:val="0"/>
        <w:spacing w:after="0" w:line="240" w:lineRule="auto"/>
        <w:ind w:firstLine="360"/>
        <w:jc w:val="both"/>
        <w:rPr>
          <w:rFonts w:ascii="Times New Roman" w:eastAsia="Calibri" w:hAnsi="Times New Roman" w:cs="Times New Roman"/>
          <w:sz w:val="24"/>
          <w:szCs w:val="24"/>
        </w:rPr>
      </w:pPr>
      <w:r w:rsidRPr="00103B62">
        <w:rPr>
          <w:rFonts w:ascii="Times New Roman" w:eastAsia="Calibri" w:hAnsi="Times New Roman" w:cs="Times New Roman"/>
          <w:sz w:val="24"/>
          <w:szCs w:val="24"/>
        </w:rPr>
        <w:t xml:space="preserve">Учителя начальных классов  активно используют на уроках компьютер как средство обучения и ИКТ- технологии. Широко используется компьютер и ЦОРы на различных этапах урока. В кабинетах 32, 33,34,36 учителя используют электронные программы и пособия, такие как УМК «Кирилл и Мефодий» и другие, что позволило педагогам выйти на новый уровень преподавания предметов с </w:t>
      </w:r>
      <w:r w:rsidR="006707EB" w:rsidRPr="00103B62">
        <w:rPr>
          <w:rFonts w:ascii="Times New Roman" w:eastAsia="Calibri" w:hAnsi="Times New Roman" w:cs="Times New Roman"/>
          <w:sz w:val="24"/>
          <w:szCs w:val="24"/>
        </w:rPr>
        <w:t>использованием ИКТ технологий. Использование ИКТ на  уроках в начальной школе позволяет перейти от объяснительно-иллюстрированного способа обучения к деятельностному, при котором ребенок становится активным субъектом учебной деятельности. Это способствует осознанному усвоению знаний учащимися.</w:t>
      </w:r>
    </w:p>
    <w:p w:rsidR="003740D2" w:rsidRPr="00103B62" w:rsidRDefault="003740D2" w:rsidP="00103B62">
      <w:pPr>
        <w:spacing w:after="0" w:line="240" w:lineRule="auto"/>
        <w:ind w:right="-6" w:firstLine="53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Мероприятия по приведению кадровых условий школы в соответствие с ФГОС.</w:t>
      </w:r>
    </w:p>
    <w:p w:rsidR="006707EB" w:rsidRPr="00103B62" w:rsidRDefault="003740D2" w:rsidP="00103B62">
      <w:pPr>
        <w:spacing w:after="0" w:line="240" w:lineRule="auto"/>
        <w:ind w:right="-6"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8"/>
          <w:szCs w:val="28"/>
          <w:lang w:eastAsia="ru-RU"/>
        </w:rPr>
        <w:t xml:space="preserve">Цель </w:t>
      </w:r>
      <w:r w:rsidRPr="00103B62">
        <w:rPr>
          <w:rFonts w:ascii="Times New Roman" w:eastAsia="Times New Roman" w:hAnsi="Times New Roman" w:cs="Times New Roman"/>
          <w:sz w:val="24"/>
          <w:szCs w:val="24"/>
          <w:lang w:eastAsia="ru-RU"/>
        </w:rPr>
        <w:t xml:space="preserve">мероприятий по приведению кадровых условий школы в соответствие с ФГОС -  обеспечить не только укомплектованность образовательного учреждения педагогическими работниками, но и </w:t>
      </w:r>
      <w:r w:rsidR="00D318AB" w:rsidRPr="00103B62">
        <w:rPr>
          <w:rFonts w:ascii="Times New Roman" w:eastAsia="Times New Roman" w:hAnsi="Times New Roman" w:cs="Times New Roman"/>
          <w:sz w:val="24"/>
          <w:szCs w:val="24"/>
          <w:lang w:eastAsia="ru-RU"/>
        </w:rPr>
        <w:t xml:space="preserve"> повысить </w:t>
      </w:r>
      <w:r w:rsidRPr="00103B62">
        <w:rPr>
          <w:rFonts w:ascii="Times New Roman" w:eastAsia="Times New Roman" w:hAnsi="Times New Roman" w:cs="Times New Roman"/>
          <w:sz w:val="24"/>
          <w:szCs w:val="24"/>
          <w:lang w:eastAsia="ru-RU"/>
        </w:rPr>
        <w:t>уровень их квалификации, непрерывность профессионального развития.</w:t>
      </w:r>
    </w:p>
    <w:p w:rsidR="006707EB" w:rsidRPr="00103B62" w:rsidRDefault="003740D2" w:rsidP="005F7CC6">
      <w:pPr>
        <w:pStyle w:val="a5"/>
        <w:numPr>
          <w:ilvl w:val="2"/>
          <w:numId w:val="105"/>
        </w:numPr>
        <w:spacing w:after="0" w:line="240" w:lineRule="auto"/>
        <w:ind w:right="-6"/>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b/>
          <w:sz w:val="28"/>
          <w:szCs w:val="28"/>
          <w:lang w:eastAsia="ru-RU"/>
        </w:rPr>
        <w:t>Психолого-педагогические условия реализации основной образовательной программы</w:t>
      </w:r>
    </w:p>
    <w:p w:rsidR="00D93E2D" w:rsidRPr="00103B62" w:rsidRDefault="00D93E2D" w:rsidP="00103B62">
      <w:pPr>
        <w:spacing w:after="0" w:line="240" w:lineRule="auto"/>
        <w:ind w:right="-6"/>
        <w:jc w:val="both"/>
        <w:rPr>
          <w:rFonts w:ascii="Times New Roman" w:eastAsia="Times New Roman" w:hAnsi="Times New Roman" w:cs="Times New Roman"/>
          <w:b/>
          <w:sz w:val="28"/>
          <w:szCs w:val="28"/>
          <w:lang w:eastAsia="ru-RU"/>
        </w:rPr>
      </w:pPr>
      <w:r w:rsidRPr="00103B62">
        <w:rPr>
          <w:rFonts w:ascii="Times New Roman" w:eastAsia="Times New Roman" w:hAnsi="Times New Roman" w:cs="Times New Roman"/>
          <w:sz w:val="24"/>
          <w:szCs w:val="24"/>
          <w:lang w:eastAsia="ru-RU"/>
        </w:rPr>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w:t>
      </w:r>
      <w:r w:rsidR="00F52BE6" w:rsidRPr="00103B62">
        <w:rPr>
          <w:rFonts w:ascii="Times New Roman" w:eastAsia="Times New Roman" w:hAnsi="Times New Roman" w:cs="Times New Roman"/>
          <w:sz w:val="24"/>
          <w:szCs w:val="24"/>
          <w:lang w:eastAsia="ru-RU"/>
        </w:rPr>
        <w:t xml:space="preserve">огопед и медицинские работники, создана ПМПК. </w:t>
      </w:r>
      <w:r w:rsidRPr="00103B62">
        <w:rPr>
          <w:rFonts w:ascii="Times New Roman" w:eastAsia="Times New Roman" w:hAnsi="Times New Roman" w:cs="Times New Roman"/>
          <w:sz w:val="24"/>
          <w:szCs w:val="24"/>
          <w:lang w:eastAsia="ru-RU"/>
        </w:rPr>
        <w:t>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D93E2D" w:rsidRPr="00103B62" w:rsidRDefault="00D93E2D"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lastRenderedPageBreak/>
        <w:tab/>
        <w:t>Деятельность специалистов службы направлена на:</w:t>
      </w:r>
    </w:p>
    <w:p w:rsidR="00D93E2D" w:rsidRPr="00103B62" w:rsidRDefault="00D93E2D" w:rsidP="005F7CC6">
      <w:pPr>
        <w:numPr>
          <w:ilvl w:val="2"/>
          <w:numId w:val="76"/>
        </w:numPr>
        <w:tabs>
          <w:tab w:val="num" w:pos="426"/>
        </w:tabs>
        <w:spacing w:after="0" w:line="240" w:lineRule="auto"/>
        <w:ind w:hanging="216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Сохранение и укрепление психологического здоровья школьников.</w:t>
      </w:r>
    </w:p>
    <w:p w:rsidR="00D93E2D" w:rsidRPr="00103B62" w:rsidRDefault="00D93E2D" w:rsidP="005F7CC6">
      <w:pPr>
        <w:numPr>
          <w:ilvl w:val="2"/>
          <w:numId w:val="76"/>
        </w:numPr>
        <w:tabs>
          <w:tab w:val="num" w:pos="426"/>
        </w:tabs>
        <w:spacing w:after="0" w:line="240" w:lineRule="auto"/>
        <w:ind w:hanging="2160"/>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Мониторинг возможностей и способностей учащихся.</w:t>
      </w:r>
    </w:p>
    <w:p w:rsidR="00D93E2D" w:rsidRPr="00103B62" w:rsidRDefault="00D93E2D" w:rsidP="005F7CC6">
      <w:pPr>
        <w:numPr>
          <w:ilvl w:val="2"/>
          <w:numId w:val="7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 (в том числе одаренных детей).</w:t>
      </w:r>
    </w:p>
    <w:p w:rsidR="00D93E2D" w:rsidRPr="00103B62" w:rsidRDefault="00D93E2D" w:rsidP="005F7CC6">
      <w:pPr>
        <w:numPr>
          <w:ilvl w:val="2"/>
          <w:numId w:val="76"/>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Оказание практической помощи детям, нуждающихся в особом педагогическом внимании.</w:t>
      </w:r>
    </w:p>
    <w:p w:rsidR="00D93E2D" w:rsidRPr="00103B62" w:rsidRDefault="00D93E2D" w:rsidP="00103B62">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lang w:val="x-none" w:eastAsia="x-none"/>
        </w:rPr>
      </w:pPr>
      <w:r w:rsidRPr="00103B62">
        <w:rPr>
          <w:rFonts w:ascii="Times New Roman" w:eastAsia="Times New Roman" w:hAnsi="Times New Roman" w:cs="Times New Roman"/>
          <w:sz w:val="24"/>
          <w:szCs w:val="24"/>
          <w:lang w:val="x-none" w:eastAsia="x-none"/>
        </w:rPr>
        <w:t xml:space="preserve">Основными формами психолого­педагогического сопровождения являются: </w:t>
      </w:r>
    </w:p>
    <w:p w:rsidR="00D93E2D" w:rsidRPr="00103B62" w:rsidRDefault="00D93E2D" w:rsidP="00103B62">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 xml:space="preserve">диагностика, направленная на выявление особенностей </w:t>
      </w:r>
      <w:r w:rsidRPr="00103B62">
        <w:rPr>
          <w:rFonts w:ascii="Times New Roman" w:eastAsia="Times New Roman" w:hAnsi="Times New Roman" w:cs="Times New Roman"/>
          <w:sz w:val="24"/>
          <w:szCs w:val="24"/>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D93E2D" w:rsidRPr="00103B62" w:rsidRDefault="00D93E2D" w:rsidP="00103B62">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2"/>
          <w:sz w:val="24"/>
          <w:szCs w:val="24"/>
          <w:lang w:eastAsia="ru-RU"/>
        </w:rPr>
        <w:t>консультирование педагогов и родителей, которое осу</w:t>
      </w:r>
      <w:r w:rsidRPr="00103B62">
        <w:rPr>
          <w:rFonts w:ascii="Times New Roman" w:eastAsia="Times New Roman" w:hAnsi="Times New Roman" w:cs="Times New Roman"/>
          <w:spacing w:val="-2"/>
          <w:sz w:val="24"/>
          <w:szCs w:val="24"/>
          <w:lang w:eastAsia="ru-RU"/>
        </w:rPr>
        <w:t>ществляется учителем и психологом с учётом результатов диа</w:t>
      </w:r>
      <w:r w:rsidRPr="00103B62">
        <w:rPr>
          <w:rFonts w:ascii="Times New Roman" w:eastAsia="Times New Roman" w:hAnsi="Times New Roman" w:cs="Times New Roman"/>
          <w:sz w:val="24"/>
          <w:szCs w:val="24"/>
          <w:lang w:eastAsia="ru-RU"/>
        </w:rPr>
        <w:t>гностики, а также администрацией  образовательной организации;</w:t>
      </w:r>
    </w:p>
    <w:p w:rsidR="00FA6BCA" w:rsidRPr="00103B62" w:rsidRDefault="00D93E2D" w:rsidP="00103B62">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профилактика, экспертиза, развивающая работа, просве</w:t>
      </w:r>
      <w:r w:rsidRPr="00103B62">
        <w:rPr>
          <w:rFonts w:ascii="Times New Roman" w:eastAsia="Times New Roman" w:hAnsi="Times New Roman" w:cs="Times New Roman"/>
          <w:spacing w:val="-2"/>
          <w:sz w:val="24"/>
          <w:szCs w:val="24"/>
          <w:lang w:eastAsia="ru-RU"/>
        </w:rPr>
        <w:t>щение, коррекционная работа, осуществляемая в течение все</w:t>
      </w:r>
      <w:r w:rsidRPr="00103B62">
        <w:rPr>
          <w:rFonts w:ascii="Times New Roman" w:eastAsia="Times New Roman" w:hAnsi="Times New Roman" w:cs="Times New Roman"/>
          <w:sz w:val="24"/>
          <w:szCs w:val="24"/>
          <w:lang w:eastAsia="ru-RU"/>
        </w:rPr>
        <w:t>го учебного времени.</w:t>
      </w:r>
    </w:p>
    <w:p w:rsidR="003740D2" w:rsidRPr="00103B62" w:rsidRDefault="003740D2" w:rsidP="00103B62">
      <w:pPr>
        <w:spacing w:before="100" w:beforeAutospacing="1" w:after="100" w:afterAutospacing="1" w:line="240" w:lineRule="auto"/>
        <w:ind w:right="-6" w:firstLine="53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8"/>
          <w:szCs w:val="28"/>
          <w:lang w:eastAsia="ru-RU"/>
        </w:rPr>
        <w:t>3</w:t>
      </w:r>
      <w:r w:rsidRPr="00103B62">
        <w:rPr>
          <w:rFonts w:ascii="Times New Roman" w:eastAsia="Times New Roman" w:hAnsi="Times New Roman" w:cs="Times New Roman"/>
          <w:b/>
          <w:sz w:val="24"/>
          <w:szCs w:val="24"/>
          <w:lang w:eastAsia="ru-RU"/>
        </w:rPr>
        <w:t>.</w:t>
      </w:r>
      <w:r w:rsidR="001543AE">
        <w:rPr>
          <w:rFonts w:ascii="Times New Roman" w:eastAsia="Times New Roman" w:hAnsi="Times New Roman" w:cs="Times New Roman"/>
          <w:b/>
          <w:sz w:val="24"/>
          <w:szCs w:val="24"/>
          <w:lang w:eastAsia="ru-RU"/>
        </w:rPr>
        <w:t>4</w:t>
      </w:r>
      <w:r w:rsidRPr="00103B62">
        <w:rPr>
          <w:rFonts w:ascii="Times New Roman" w:eastAsia="Times New Roman" w:hAnsi="Times New Roman" w:cs="Times New Roman"/>
          <w:b/>
          <w:sz w:val="24"/>
          <w:szCs w:val="24"/>
          <w:lang w:eastAsia="ru-RU"/>
        </w:rPr>
        <w:t>.3.</w:t>
      </w:r>
      <w:r w:rsidRPr="00103B62">
        <w:rPr>
          <w:rFonts w:ascii="Times New Roman" w:eastAsia="Times New Roman" w:hAnsi="Times New Roman" w:cs="Times New Roman"/>
          <w:b/>
          <w:sz w:val="28"/>
          <w:szCs w:val="28"/>
          <w:lang w:eastAsia="ru-RU"/>
        </w:rPr>
        <w:t>Фининсовое обеспечен</w:t>
      </w:r>
      <w:r w:rsidR="00896B36" w:rsidRPr="00103B62">
        <w:rPr>
          <w:rFonts w:ascii="Times New Roman" w:eastAsia="Times New Roman" w:hAnsi="Times New Roman" w:cs="Times New Roman"/>
          <w:b/>
          <w:sz w:val="28"/>
          <w:szCs w:val="28"/>
          <w:lang w:eastAsia="ru-RU"/>
        </w:rPr>
        <w:t>ие реализации основной образова</w:t>
      </w:r>
      <w:r w:rsidRPr="00103B62">
        <w:rPr>
          <w:rFonts w:ascii="Times New Roman" w:eastAsia="Times New Roman" w:hAnsi="Times New Roman" w:cs="Times New Roman"/>
          <w:b/>
          <w:sz w:val="28"/>
          <w:szCs w:val="28"/>
          <w:lang w:eastAsia="ru-RU"/>
        </w:rPr>
        <w:t>тельной программы</w:t>
      </w:r>
    </w:p>
    <w:p w:rsidR="003740D2" w:rsidRPr="00103B62" w:rsidRDefault="003740D2" w:rsidP="00103B62">
      <w:pPr>
        <w:spacing w:after="0" w:line="240" w:lineRule="auto"/>
        <w:ind w:firstLine="708"/>
        <w:jc w:val="both"/>
        <w:rPr>
          <w:rFonts w:ascii="Times New Roman" w:eastAsia="Times New Roman" w:hAnsi="Times New Roman" w:cs="Times New Roman"/>
          <w:spacing w:val="-2"/>
          <w:sz w:val="24"/>
          <w:szCs w:val="24"/>
          <w:lang w:eastAsia="ru-RU"/>
        </w:rPr>
      </w:pPr>
      <w:r w:rsidRPr="00103B62">
        <w:rPr>
          <w:rFonts w:ascii="Times New Roman" w:eastAsia="Times New Roman" w:hAnsi="Times New Roman" w:cs="Times New Roman"/>
          <w:b/>
          <w:bCs/>
          <w:spacing w:val="-1"/>
          <w:sz w:val="24"/>
          <w:szCs w:val="24"/>
          <w:lang w:eastAsia="ru-RU"/>
        </w:rPr>
        <w:t xml:space="preserve">Цель  </w:t>
      </w:r>
      <w:r w:rsidRPr="00103B62">
        <w:rPr>
          <w:rFonts w:ascii="Times New Roman" w:eastAsia="Times New Roman" w:hAnsi="Times New Roman" w:cs="Times New Roman"/>
          <w:sz w:val="24"/>
          <w:szCs w:val="24"/>
          <w:lang w:eastAsia="ru-RU"/>
        </w:rPr>
        <w:t>мероприятий по приведению</w:t>
      </w:r>
      <w:r w:rsidRPr="00103B62">
        <w:rPr>
          <w:rFonts w:ascii="Times New Roman" w:eastAsia="Times New Roman" w:hAnsi="Times New Roman" w:cs="Times New Roman"/>
          <w:b/>
          <w:sz w:val="24"/>
          <w:szCs w:val="24"/>
          <w:lang w:eastAsia="ru-RU"/>
        </w:rPr>
        <w:t xml:space="preserve"> </w:t>
      </w:r>
      <w:r w:rsidRPr="00103B62">
        <w:rPr>
          <w:rFonts w:ascii="Times New Roman" w:eastAsia="Times New Roman" w:hAnsi="Times New Roman" w:cs="Times New Roman"/>
          <w:bCs/>
          <w:spacing w:val="-1"/>
          <w:sz w:val="24"/>
          <w:szCs w:val="24"/>
          <w:lang w:eastAsia="ru-RU"/>
        </w:rPr>
        <w:t xml:space="preserve">финансовых условий  в соответствие с основной образовательной </w:t>
      </w:r>
      <w:r w:rsidRPr="00103B62">
        <w:rPr>
          <w:rFonts w:ascii="Times New Roman" w:eastAsia="Times New Roman" w:hAnsi="Times New Roman" w:cs="Times New Roman"/>
          <w:bCs/>
          <w:spacing w:val="-2"/>
          <w:sz w:val="24"/>
          <w:szCs w:val="24"/>
          <w:lang w:eastAsia="ru-RU"/>
        </w:rPr>
        <w:t xml:space="preserve">программы начального общего образования </w:t>
      </w:r>
      <w:r w:rsidRPr="00103B62">
        <w:rPr>
          <w:rFonts w:ascii="Times New Roman" w:eastAsia="Times New Roman" w:hAnsi="Times New Roman" w:cs="Times New Roman"/>
          <w:spacing w:val="-2"/>
          <w:sz w:val="24"/>
          <w:szCs w:val="24"/>
          <w:lang w:eastAsia="ru-RU"/>
        </w:rPr>
        <w:t xml:space="preserve"> </w:t>
      </w:r>
    </w:p>
    <w:p w:rsidR="003740D2" w:rsidRPr="00103B62" w:rsidRDefault="003740D2" w:rsidP="00103B62">
      <w:pPr>
        <w:shd w:val="clear" w:color="auto" w:fill="FFFFFF"/>
        <w:spacing w:before="5" w:after="0" w:line="240" w:lineRule="auto"/>
        <w:ind w:left="14" w:right="58" w:firstLine="70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3740D2" w:rsidRPr="00103B62" w:rsidRDefault="003740D2" w:rsidP="00103B62">
      <w:pPr>
        <w:shd w:val="clear" w:color="auto" w:fill="FFFFFF"/>
        <w:spacing w:after="0" w:line="240" w:lineRule="auto"/>
        <w:ind w:right="62" w:firstLine="70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 xml:space="preserve">обеспечивать реализацию обязательной части основной </w:t>
      </w:r>
      <w:r w:rsidRPr="00103B62">
        <w:rPr>
          <w:rFonts w:ascii="Times New Roman" w:eastAsia="Times New Roman" w:hAnsi="Times New Roman" w:cs="Times New Roman"/>
          <w:spacing w:val="-1"/>
          <w:sz w:val="24"/>
          <w:szCs w:val="24"/>
          <w:lang w:eastAsia="ru-RU"/>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sidRPr="00103B62">
        <w:rPr>
          <w:rFonts w:ascii="Times New Roman" w:eastAsia="Times New Roman" w:hAnsi="Times New Roman" w:cs="Times New Roman"/>
          <w:sz w:val="24"/>
          <w:szCs w:val="24"/>
          <w:lang w:eastAsia="ru-RU"/>
        </w:rPr>
        <w:t>количества учебных дней в неделю;</w:t>
      </w:r>
    </w:p>
    <w:p w:rsidR="003740D2" w:rsidRPr="00103B62" w:rsidRDefault="003740D2" w:rsidP="00103B62">
      <w:pPr>
        <w:shd w:val="clear" w:color="auto" w:fill="FFFFFF"/>
        <w:spacing w:after="0" w:line="240" w:lineRule="auto"/>
        <w:ind w:right="62" w:firstLine="706"/>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1"/>
          <w:sz w:val="24"/>
          <w:szCs w:val="24"/>
          <w:lang w:eastAsia="ru-RU"/>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sidRPr="00103B62">
        <w:rPr>
          <w:rFonts w:ascii="Times New Roman" w:eastAsia="Times New Roman" w:hAnsi="Times New Roman" w:cs="Times New Roman"/>
          <w:sz w:val="24"/>
          <w:szCs w:val="24"/>
          <w:lang w:eastAsia="ru-RU"/>
        </w:rPr>
        <w:t>достижения планируемых результатов, а также механизм их формирования.</w:t>
      </w:r>
    </w:p>
    <w:p w:rsidR="003740D2" w:rsidRPr="00103B62" w:rsidRDefault="003740D2" w:rsidP="00103B62">
      <w:pPr>
        <w:shd w:val="clear" w:color="auto" w:fill="FFFFFF"/>
        <w:spacing w:after="0" w:line="240" w:lineRule="auto"/>
        <w:ind w:left="53" w:right="14" w:firstLine="715"/>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pacing w:val="-1"/>
          <w:sz w:val="24"/>
          <w:szCs w:val="24"/>
          <w:lang w:eastAsia="ru-RU"/>
        </w:rPr>
        <w:t xml:space="preserve">Финансирование реализации основной образовательной программы </w:t>
      </w:r>
      <w:r w:rsidRPr="00103B62">
        <w:rPr>
          <w:rFonts w:ascii="Times New Roman" w:eastAsia="Times New Roman" w:hAnsi="Times New Roman" w:cs="Times New Roman"/>
          <w:spacing w:val="-2"/>
          <w:sz w:val="24"/>
          <w:szCs w:val="24"/>
          <w:lang w:eastAsia="ru-RU"/>
        </w:rPr>
        <w:t xml:space="preserve">начального общего образования должно осуществляться в объеме не ниже </w:t>
      </w:r>
      <w:r w:rsidRPr="00103B62">
        <w:rPr>
          <w:rFonts w:ascii="Times New Roman" w:eastAsia="Times New Roman" w:hAnsi="Times New Roman" w:cs="Times New Roman"/>
          <w:sz w:val="24"/>
          <w:szCs w:val="24"/>
          <w:lang w:eastAsia="ru-RU"/>
        </w:rPr>
        <w:t>установленных нормативов финансирования государственного образовательного учреждения (</w:t>
      </w:r>
      <w:r w:rsidRPr="00103B62">
        <w:rPr>
          <w:rFonts w:ascii="Times New Roman" w:eastAsia="Times New Roman" w:hAnsi="Times New Roman" w:cs="Times New Roman"/>
          <w:spacing w:val="-1"/>
          <w:sz w:val="24"/>
          <w:szCs w:val="24"/>
          <w:lang w:eastAsia="ru-RU"/>
        </w:rPr>
        <w:t>Пункт 2 статьи 41 Закона Российской Федерации «Об образовании» от 10-июля 1992 г. № 3266 -1.</w:t>
      </w:r>
      <w:r w:rsidRPr="00103B62">
        <w:rPr>
          <w:rFonts w:ascii="Times New Roman" w:eastAsia="Times New Roman" w:hAnsi="Times New Roman" w:cs="Times New Roman"/>
          <w:sz w:val="24"/>
          <w:szCs w:val="24"/>
          <w:lang w:eastAsia="ru-RU"/>
        </w:rPr>
        <w:t>).</w:t>
      </w:r>
    </w:p>
    <w:p w:rsidR="003740D2" w:rsidRPr="00103B62" w:rsidRDefault="003740D2" w:rsidP="00103B62">
      <w:pPr>
        <w:shd w:val="clear" w:color="auto" w:fill="FFFFFF"/>
        <w:spacing w:after="0" w:line="240" w:lineRule="auto"/>
        <w:ind w:left="48" w:right="19" w:firstLine="706"/>
        <w:jc w:val="both"/>
        <w:rPr>
          <w:rFonts w:ascii="Times New Roman" w:eastAsia="Times New Roman" w:hAnsi="Times New Roman" w:cs="Times New Roman"/>
          <w:spacing w:val="-1"/>
          <w:sz w:val="24"/>
          <w:szCs w:val="24"/>
          <w:lang w:eastAsia="ru-RU"/>
        </w:rPr>
      </w:pPr>
      <w:r w:rsidRPr="00103B62">
        <w:rPr>
          <w:rFonts w:ascii="Times New Roman" w:eastAsia="Times New Roman" w:hAnsi="Times New Roman" w:cs="Times New Roman"/>
          <w:sz w:val="24"/>
          <w:szCs w:val="24"/>
          <w:lang w:eastAsia="ru-RU"/>
        </w:rPr>
        <w:t xml:space="preserve">Образовательное учреждение вправе привлекать в порядке, установленном законодательством Российской Федерации в области </w:t>
      </w:r>
      <w:r w:rsidRPr="00103B62">
        <w:rPr>
          <w:rFonts w:ascii="Times New Roman" w:eastAsia="Times New Roman" w:hAnsi="Times New Roman" w:cs="Times New Roman"/>
          <w:spacing w:val="-1"/>
          <w:sz w:val="24"/>
          <w:szCs w:val="24"/>
          <w:lang w:eastAsia="ru-RU"/>
        </w:rPr>
        <w:t>образования дополнительные финансовые средства за счет:</w:t>
      </w:r>
    </w:p>
    <w:p w:rsidR="003740D2" w:rsidRPr="00103B62" w:rsidRDefault="003740D2" w:rsidP="00103B62">
      <w:pPr>
        <w:shd w:val="clear" w:color="auto" w:fill="FFFFFF"/>
        <w:spacing w:before="5" w:after="0" w:line="240" w:lineRule="auto"/>
        <w:ind w:left="48" w:right="19" w:firstLine="691"/>
        <w:jc w:val="both"/>
        <w:rPr>
          <w:rFonts w:ascii="Times New Roman" w:eastAsia="Times New Roman" w:hAnsi="Times New Roman" w:cs="Times New Roman"/>
          <w:spacing w:val="-1"/>
          <w:sz w:val="24"/>
          <w:szCs w:val="24"/>
          <w:lang w:eastAsia="ru-RU"/>
        </w:rPr>
      </w:pPr>
      <w:r w:rsidRPr="00103B62">
        <w:rPr>
          <w:rFonts w:ascii="Times New Roman" w:eastAsia="Times New Roman" w:hAnsi="Times New Roman" w:cs="Times New Roman"/>
          <w:sz w:val="24"/>
          <w:szCs w:val="24"/>
          <w:lang w:eastAsia="ru-RU"/>
        </w:rPr>
        <w:t xml:space="preserve">предоставления платных дополнительных образовательных и иных </w:t>
      </w:r>
      <w:r w:rsidRPr="00103B62">
        <w:rPr>
          <w:rFonts w:ascii="Times New Roman" w:eastAsia="Times New Roman" w:hAnsi="Times New Roman" w:cs="Times New Roman"/>
          <w:spacing w:val="-1"/>
          <w:sz w:val="24"/>
          <w:szCs w:val="24"/>
          <w:lang w:eastAsia="ru-RU"/>
        </w:rPr>
        <w:t>предусмотренных уставом образовательного учреждения услуг;</w:t>
      </w:r>
    </w:p>
    <w:p w:rsidR="003740D2" w:rsidRPr="00103B62" w:rsidRDefault="003740D2" w:rsidP="00103B62">
      <w:pPr>
        <w:shd w:val="clear" w:color="auto" w:fill="FFFFFF"/>
        <w:spacing w:after="0" w:line="240" w:lineRule="auto"/>
        <w:ind w:left="48" w:right="24" w:firstLine="686"/>
        <w:jc w:val="both"/>
        <w:rPr>
          <w:rFonts w:ascii="Times New Roman" w:eastAsia="Times New Roman" w:hAnsi="Times New Roman" w:cs="Times New Roman"/>
          <w:sz w:val="24"/>
          <w:szCs w:val="24"/>
          <w:vertAlign w:val="superscript"/>
          <w:lang w:eastAsia="ru-RU"/>
        </w:rPr>
      </w:pPr>
      <w:r w:rsidRPr="00103B62">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 (Пункт 8 статьи 41 Закона Российской Федерации «Об образовании» от 10 июля 1992 г. № 3266 -1)</w:t>
      </w:r>
      <w:r w:rsidRPr="00103B62">
        <w:rPr>
          <w:rFonts w:ascii="Times New Roman" w:eastAsia="Times New Roman" w:hAnsi="Times New Roman" w:cs="Times New Roman"/>
          <w:sz w:val="24"/>
          <w:szCs w:val="24"/>
          <w:vertAlign w:val="superscript"/>
          <w:lang w:eastAsia="ru-RU"/>
        </w:rPr>
        <w:t xml:space="preserve">       </w:t>
      </w:r>
    </w:p>
    <w:p w:rsidR="003740D2" w:rsidRPr="00103B62" w:rsidRDefault="003740D2" w:rsidP="00103B62">
      <w:pPr>
        <w:spacing w:before="100" w:beforeAutospacing="1" w:after="100" w:afterAutospacing="1" w:line="240" w:lineRule="auto"/>
        <w:ind w:right="-6" w:firstLine="539"/>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sz w:val="24"/>
          <w:szCs w:val="24"/>
          <w:lang w:eastAsia="ru-RU"/>
        </w:rPr>
        <w:t>Ежегодный объём финансирования мероприятий программы уточняется при формировании бюджета. При финансировании МБОУ СОШ № 26 используются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Широко используются как бюджетное финансирование, так и внебюджетные   средства. Финансовая политика МБОУ СОШ №26 обеспечивает необходимое качество реализации основной образовательной программы НОО.</w:t>
      </w:r>
    </w:p>
    <w:p w:rsidR="003740D2" w:rsidRPr="00103B62" w:rsidRDefault="003740D2"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lastRenderedPageBreak/>
        <w:t>3.</w:t>
      </w:r>
      <w:r w:rsidR="001543AE">
        <w:rPr>
          <w:rFonts w:ascii="Times New Roman" w:eastAsia="Times New Roman" w:hAnsi="Times New Roman" w:cs="Times New Roman"/>
          <w:b/>
          <w:sz w:val="24"/>
          <w:szCs w:val="24"/>
          <w:lang w:eastAsia="ru-RU"/>
        </w:rPr>
        <w:t>4</w:t>
      </w:r>
      <w:r w:rsidRPr="00103B62">
        <w:rPr>
          <w:rFonts w:ascii="Times New Roman" w:eastAsia="Times New Roman" w:hAnsi="Times New Roman" w:cs="Times New Roman"/>
          <w:b/>
          <w:sz w:val="24"/>
          <w:szCs w:val="24"/>
          <w:lang w:eastAsia="ru-RU"/>
        </w:rPr>
        <w:t xml:space="preserve">.4. </w:t>
      </w:r>
      <w:r w:rsidRPr="00103B62">
        <w:rPr>
          <w:rFonts w:ascii="Times New Roman" w:eastAsia="Times New Roman" w:hAnsi="Times New Roman" w:cs="Times New Roman"/>
          <w:b/>
          <w:sz w:val="28"/>
          <w:szCs w:val="28"/>
          <w:lang w:eastAsia="ru-RU"/>
        </w:rPr>
        <w:t>Материально-технические условия</w:t>
      </w:r>
      <w:r w:rsidRPr="00103B62">
        <w:rPr>
          <w:rFonts w:ascii="Times New Roman" w:eastAsia="Times New Roman" w:hAnsi="Times New Roman" w:cs="Times New Roman"/>
          <w:b/>
          <w:sz w:val="24"/>
          <w:szCs w:val="24"/>
          <w:lang w:eastAsia="ru-RU"/>
        </w:rPr>
        <w:t xml:space="preserve">  </w:t>
      </w:r>
      <w:r w:rsidRPr="00103B62">
        <w:rPr>
          <w:rFonts w:ascii="Times New Roman" w:eastAsia="Times New Roman" w:hAnsi="Times New Roman" w:cs="Times New Roman"/>
          <w:sz w:val="24"/>
          <w:szCs w:val="24"/>
          <w:lang w:eastAsia="ru-RU"/>
        </w:rPr>
        <w:t xml:space="preserve"> – одно из важнейших условий  реализации основной образовательной программы начального общего образования. </w:t>
      </w:r>
    </w:p>
    <w:p w:rsidR="003740D2" w:rsidRPr="00103B62" w:rsidRDefault="003740D2" w:rsidP="00103B62">
      <w:pPr>
        <w:spacing w:after="0" w:line="240" w:lineRule="auto"/>
        <w:ind w:firstLine="70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 xml:space="preserve">Цель </w:t>
      </w:r>
      <w:r w:rsidRPr="00103B62">
        <w:rPr>
          <w:rFonts w:ascii="Times New Roman" w:eastAsia="Times New Roman" w:hAnsi="Times New Roman" w:cs="Times New Roman"/>
          <w:sz w:val="24"/>
          <w:szCs w:val="24"/>
          <w:lang w:eastAsia="ru-RU"/>
        </w:rPr>
        <w:t>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3740D2" w:rsidRPr="00103B62" w:rsidRDefault="003740D2" w:rsidP="00103B62">
      <w:pPr>
        <w:spacing w:after="0" w:line="240" w:lineRule="auto"/>
        <w:ind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 xml:space="preserve">Материально-технические условия </w:t>
      </w:r>
      <w:r w:rsidRPr="00103B62">
        <w:rPr>
          <w:rFonts w:ascii="Times New Roman" w:eastAsia="Times New Roman" w:hAnsi="Times New Roman" w:cs="Times New Roman"/>
          <w:sz w:val="24"/>
          <w:szCs w:val="24"/>
          <w:lang w:eastAsia="ru-RU"/>
        </w:rPr>
        <w:t>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3740D2" w:rsidRPr="00103B62" w:rsidRDefault="003740D2" w:rsidP="00103B62">
      <w:pPr>
        <w:spacing w:after="0" w:line="240" w:lineRule="auto"/>
        <w:ind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В качестве их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3740D2" w:rsidRPr="00103B62" w:rsidRDefault="003740D2" w:rsidP="00103B62">
      <w:pPr>
        <w:spacing w:after="0" w:line="240" w:lineRule="auto"/>
        <w:ind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sz w:val="24"/>
          <w:szCs w:val="24"/>
          <w:lang w:eastAsia="ru-RU"/>
        </w:rPr>
        <w:t>Ключевое значение имеет учебное  и учебно-наглядное оборудование</w:t>
      </w:r>
      <w:r w:rsidRPr="00103B62">
        <w:rPr>
          <w:rFonts w:ascii="Times New Roman" w:eastAsia="Times New Roman" w:hAnsi="Times New Roman" w:cs="Times New Roman"/>
          <w:sz w:val="24"/>
          <w:szCs w:val="24"/>
          <w:lang w:eastAsia="ru-RU"/>
        </w:rPr>
        <w:t>. Его состав призван обеспечить создание  учебной и предметно-деятельностной среды в условиях реализации ФГОС, содействующей обучению и развитию младших школьников.</w:t>
      </w:r>
    </w:p>
    <w:p w:rsidR="003740D2" w:rsidRPr="00103B62" w:rsidRDefault="003740D2" w:rsidP="00103B62">
      <w:pPr>
        <w:spacing w:after="0" w:line="240" w:lineRule="auto"/>
        <w:ind w:right="-6"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iCs/>
          <w:sz w:val="24"/>
          <w:szCs w:val="24"/>
          <w:lang w:eastAsia="ru-RU"/>
        </w:rPr>
        <w:t xml:space="preserve"> </w:t>
      </w:r>
      <w:r w:rsidRPr="00103B62">
        <w:rPr>
          <w:rFonts w:ascii="Times New Roman" w:eastAsia="Times New Roman" w:hAnsi="Times New Roman" w:cs="Times New Roman"/>
          <w:sz w:val="24"/>
          <w:szCs w:val="24"/>
          <w:lang w:eastAsia="ru-RU"/>
        </w:rPr>
        <w:t xml:space="preserve">В соответствии с Перечнем, основными компонентами  учебного оборудования являются: книгопечатная продукция; печатные пособия, учебники. Приобретение этих  компонентов  учебного оборудования  </w:t>
      </w:r>
      <w:r w:rsidR="007C21B7" w:rsidRPr="00103B62">
        <w:rPr>
          <w:rFonts w:ascii="Times New Roman" w:eastAsia="Times New Roman" w:hAnsi="Times New Roman" w:cs="Times New Roman"/>
          <w:sz w:val="24"/>
          <w:szCs w:val="24"/>
          <w:lang w:eastAsia="ru-RU"/>
        </w:rPr>
        <w:t xml:space="preserve">является регулярным для школы. </w:t>
      </w:r>
    </w:p>
    <w:p w:rsidR="00896B36" w:rsidRPr="00103B62" w:rsidRDefault="003740D2" w:rsidP="00103B62">
      <w:pPr>
        <w:spacing w:after="0" w:line="240" w:lineRule="auto"/>
        <w:ind w:right="-6"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
          <w:bCs/>
          <w:sz w:val="24"/>
          <w:szCs w:val="24"/>
          <w:lang w:eastAsia="ru-RU"/>
        </w:rPr>
        <w:t>Оснащение учебных помещений школы о</w:t>
      </w:r>
      <w:r w:rsidRPr="00103B62">
        <w:rPr>
          <w:rFonts w:ascii="Times New Roman" w:eastAsia="Times New Roman" w:hAnsi="Times New Roman" w:cs="Times New Roman"/>
          <w:sz w:val="24"/>
          <w:szCs w:val="24"/>
          <w:lang w:eastAsia="ru-RU"/>
        </w:rPr>
        <w:t xml:space="preserve">пределяется  перечнем необходимого  учебного оборудования, указанного в Требованиях  с учетом специфики площадей классов школы. </w:t>
      </w:r>
    </w:p>
    <w:p w:rsidR="00896B36" w:rsidRPr="00103B62" w:rsidRDefault="00896B36" w:rsidP="00103B62">
      <w:pPr>
        <w:spacing w:after="0" w:line="240" w:lineRule="auto"/>
        <w:ind w:firstLine="540"/>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sz w:val="24"/>
          <w:szCs w:val="24"/>
          <w:lang w:eastAsia="ru-RU"/>
        </w:rPr>
        <w:t>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896B36" w:rsidRPr="00103B62" w:rsidRDefault="00896B36" w:rsidP="00103B62">
      <w:pPr>
        <w:spacing w:after="0" w:line="240" w:lineRule="auto"/>
        <w:ind w:firstLine="540"/>
        <w:jc w:val="both"/>
        <w:rPr>
          <w:rFonts w:ascii="Times New Roman" w:eastAsia="Times New Roman" w:hAnsi="Times New Roman" w:cs="Times New Roman"/>
          <w:sz w:val="24"/>
          <w:szCs w:val="24"/>
          <w:lang w:eastAsia="ru-RU"/>
        </w:rPr>
      </w:pPr>
    </w:p>
    <w:p w:rsidR="00896B36" w:rsidRPr="00103B62" w:rsidRDefault="00896B36" w:rsidP="00103B62">
      <w:pPr>
        <w:spacing w:after="0" w:line="240" w:lineRule="auto"/>
        <w:ind w:firstLine="540"/>
        <w:jc w:val="both"/>
        <w:rPr>
          <w:rFonts w:ascii="Times New Roman" w:eastAsia="Times New Roman" w:hAnsi="Times New Roman" w:cs="Times New Roman"/>
          <w:sz w:val="28"/>
          <w:szCs w:val="28"/>
          <w:lang w:eastAsia="ru-RU"/>
        </w:rPr>
      </w:pPr>
      <w:r w:rsidRPr="00103B62">
        <w:rPr>
          <w:rFonts w:ascii="Times New Roman" w:eastAsia="Times New Roman" w:hAnsi="Times New Roman" w:cs="Times New Roman"/>
          <w:sz w:val="28"/>
          <w:szCs w:val="28"/>
          <w:lang w:eastAsia="ru-RU"/>
        </w:rPr>
        <w:t>Оснащенность кабинетов начальной школы техникой: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67"/>
        <w:gridCol w:w="1560"/>
        <w:gridCol w:w="1275"/>
        <w:gridCol w:w="1418"/>
        <w:gridCol w:w="1134"/>
        <w:gridCol w:w="1951"/>
      </w:tblGrid>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hideMark/>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кабинет</w:t>
            </w:r>
          </w:p>
        </w:tc>
        <w:tc>
          <w:tcPr>
            <w:tcW w:w="1167" w:type="dxa"/>
            <w:tcBorders>
              <w:top w:val="single" w:sz="4" w:space="0" w:color="000000"/>
              <w:left w:val="single" w:sz="4" w:space="0" w:color="000000"/>
              <w:bottom w:val="single" w:sz="4" w:space="0" w:color="000000"/>
              <w:right w:val="single" w:sz="4" w:space="0" w:color="000000"/>
            </w:tcBorders>
            <w:hideMark/>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Интерак-</w:t>
            </w:r>
          </w:p>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тивная доска</w:t>
            </w:r>
          </w:p>
        </w:tc>
        <w:tc>
          <w:tcPr>
            <w:tcW w:w="1560" w:type="dxa"/>
            <w:tcBorders>
              <w:top w:val="single" w:sz="4" w:space="0" w:color="000000"/>
              <w:left w:val="single" w:sz="4" w:space="0" w:color="000000"/>
              <w:bottom w:val="single" w:sz="4" w:space="0" w:color="000000"/>
              <w:right w:val="single" w:sz="4" w:space="0" w:color="000000"/>
            </w:tcBorders>
            <w:hideMark/>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компьютер</w:t>
            </w:r>
          </w:p>
        </w:tc>
        <w:tc>
          <w:tcPr>
            <w:tcW w:w="1275" w:type="dxa"/>
            <w:tcBorders>
              <w:top w:val="single" w:sz="4" w:space="0" w:color="000000"/>
              <w:left w:val="single" w:sz="4" w:space="0" w:color="000000"/>
              <w:bottom w:val="single" w:sz="4" w:space="0" w:color="000000"/>
              <w:right w:val="single" w:sz="4" w:space="0" w:color="000000"/>
            </w:tcBorders>
            <w:hideMark/>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Принтер, сканер</w:t>
            </w:r>
          </w:p>
        </w:tc>
        <w:tc>
          <w:tcPr>
            <w:tcW w:w="1418" w:type="dxa"/>
            <w:tcBorders>
              <w:top w:val="single" w:sz="4" w:space="0" w:color="000000"/>
              <w:left w:val="single" w:sz="4" w:space="0" w:color="000000"/>
              <w:bottom w:val="single" w:sz="4" w:space="0" w:color="000000"/>
              <w:right w:val="single" w:sz="4" w:space="0" w:color="000000"/>
            </w:tcBorders>
            <w:hideMark/>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Интернет</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Доку</w:t>
            </w:r>
          </w:p>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мент камера</w:t>
            </w: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Проектор</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30</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31</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r w:rsidRPr="00103B62">
              <w:rPr>
                <w:rFonts w:ascii="Times New Roman" w:eastAsia="Times New Roman" w:hAnsi="Times New Roman" w:cs="Times New Roman"/>
                <w:b/>
                <w:sz w:val="20"/>
                <w:szCs w:val="20"/>
                <w:lang w:val="en-US"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32</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33</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34</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r w:rsidRPr="00103B62">
              <w:rPr>
                <w:rFonts w:ascii="Times New Roman" w:eastAsia="Times New Roman" w:hAnsi="Times New Roman" w:cs="Times New Roman"/>
                <w:b/>
                <w:sz w:val="20"/>
                <w:szCs w:val="20"/>
                <w:lang w:val="en-US"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36</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r>
      <w:tr w:rsidR="00896B36" w:rsidRPr="00103B62" w:rsidTr="00896B36">
        <w:tc>
          <w:tcPr>
            <w:tcW w:w="959"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24</w:t>
            </w:r>
          </w:p>
        </w:tc>
        <w:tc>
          <w:tcPr>
            <w:tcW w:w="1167"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r w:rsidRPr="00103B62">
              <w:rPr>
                <w:rFonts w:ascii="Times New Roman" w:eastAsia="Times New Roman" w:hAnsi="Times New Roman" w:cs="Times New Roman"/>
                <w:b/>
                <w:sz w:val="20"/>
                <w:szCs w:val="20"/>
                <w:lang w:val="en-US" w:eastAsia="ru-RU"/>
              </w:rPr>
              <w:t>+</w:t>
            </w:r>
          </w:p>
        </w:tc>
        <w:tc>
          <w:tcPr>
            <w:tcW w:w="1951" w:type="dxa"/>
            <w:tcBorders>
              <w:top w:val="single" w:sz="4" w:space="0" w:color="000000"/>
              <w:left w:val="single" w:sz="4" w:space="0" w:color="000000"/>
              <w:bottom w:val="single" w:sz="4" w:space="0" w:color="000000"/>
              <w:right w:val="single" w:sz="4" w:space="0" w:color="000000"/>
            </w:tcBorders>
          </w:tcPr>
          <w:p w:rsidR="00896B36" w:rsidRPr="00103B62" w:rsidRDefault="00896B36" w:rsidP="00103B62">
            <w:pPr>
              <w:spacing w:after="0" w:line="240" w:lineRule="auto"/>
              <w:jc w:val="both"/>
              <w:rPr>
                <w:rFonts w:ascii="Times New Roman" w:eastAsia="Times New Roman" w:hAnsi="Times New Roman" w:cs="Times New Roman"/>
                <w:b/>
                <w:sz w:val="20"/>
                <w:szCs w:val="20"/>
                <w:lang w:val="en-US" w:eastAsia="ru-RU"/>
              </w:rPr>
            </w:pPr>
            <w:r w:rsidRPr="00103B62">
              <w:rPr>
                <w:rFonts w:ascii="Times New Roman" w:eastAsia="Times New Roman" w:hAnsi="Times New Roman" w:cs="Times New Roman"/>
                <w:b/>
                <w:sz w:val="20"/>
                <w:szCs w:val="20"/>
                <w:lang w:val="en-US" w:eastAsia="ru-RU"/>
              </w:rPr>
              <w:t>+</w:t>
            </w:r>
          </w:p>
        </w:tc>
      </w:tr>
    </w:tbl>
    <w:p w:rsidR="00896B36" w:rsidRPr="00103B62" w:rsidRDefault="00896B36" w:rsidP="00103B62">
      <w:pPr>
        <w:spacing w:line="240" w:lineRule="auto"/>
        <w:contextualSpacing/>
        <w:jc w:val="both"/>
        <w:rPr>
          <w:rFonts w:ascii="Times New Roman" w:hAnsi="Times New Roman" w:cs="Times New Roman"/>
          <w:b/>
          <w:sz w:val="28"/>
          <w:szCs w:val="28"/>
        </w:rPr>
      </w:pPr>
    </w:p>
    <w:tbl>
      <w:tblPr>
        <w:tblStyle w:val="410"/>
        <w:tblW w:w="0" w:type="auto"/>
        <w:tblInd w:w="-34" w:type="dxa"/>
        <w:tblLook w:val="04A0" w:firstRow="1" w:lastRow="0" w:firstColumn="1" w:lastColumn="0" w:noHBand="0" w:noVBand="1"/>
      </w:tblPr>
      <w:tblGrid>
        <w:gridCol w:w="3755"/>
        <w:gridCol w:w="2903"/>
        <w:gridCol w:w="2947"/>
      </w:tblGrid>
      <w:tr w:rsidR="00896B36" w:rsidRPr="00103B62" w:rsidTr="000D730E">
        <w:tc>
          <w:tcPr>
            <w:tcW w:w="3755" w:type="dxa"/>
          </w:tcPr>
          <w:p w:rsidR="00896B36" w:rsidRPr="00103B62" w:rsidRDefault="00896B36" w:rsidP="00103B62">
            <w:pPr>
              <w:contextualSpacing/>
              <w:jc w:val="both"/>
              <w:rPr>
                <w:rFonts w:ascii="Times New Roman" w:hAnsi="Times New Roman" w:cs="Times New Roman"/>
                <w:b/>
                <w:sz w:val="20"/>
                <w:szCs w:val="20"/>
              </w:rPr>
            </w:pPr>
          </w:p>
        </w:tc>
        <w:tc>
          <w:tcPr>
            <w:tcW w:w="2903" w:type="dxa"/>
          </w:tcPr>
          <w:p w:rsidR="00896B36" w:rsidRPr="00103B62" w:rsidRDefault="00896B36" w:rsidP="00103B62">
            <w:pPr>
              <w:autoSpaceDE w:val="0"/>
              <w:autoSpaceDN w:val="0"/>
              <w:adjustRightInd w:val="0"/>
              <w:jc w:val="both"/>
              <w:rPr>
                <w:rFonts w:ascii="Times New Roman" w:hAnsi="Times New Roman" w:cs="Times New Roman"/>
                <w:b/>
                <w:sz w:val="20"/>
                <w:szCs w:val="20"/>
              </w:rPr>
            </w:pPr>
            <w:r w:rsidRPr="00103B62">
              <w:rPr>
                <w:rFonts w:ascii="Times New Roman" w:hAnsi="Times New Roman" w:cs="Times New Roman"/>
                <w:b/>
                <w:sz w:val="20"/>
                <w:szCs w:val="20"/>
              </w:rPr>
              <w:t>Всего кабинетов</w:t>
            </w:r>
          </w:p>
          <w:p w:rsidR="00896B36" w:rsidRPr="00103B62" w:rsidRDefault="00896B36" w:rsidP="00103B62">
            <w:pPr>
              <w:autoSpaceDE w:val="0"/>
              <w:autoSpaceDN w:val="0"/>
              <w:adjustRightInd w:val="0"/>
              <w:jc w:val="both"/>
              <w:rPr>
                <w:rFonts w:ascii="Times New Roman" w:hAnsi="Times New Roman" w:cs="Times New Roman"/>
                <w:b/>
                <w:sz w:val="20"/>
                <w:szCs w:val="20"/>
              </w:rPr>
            </w:pPr>
            <w:r w:rsidRPr="00103B62">
              <w:rPr>
                <w:rFonts w:ascii="Times New Roman" w:hAnsi="Times New Roman" w:cs="Times New Roman"/>
                <w:b/>
                <w:sz w:val="20"/>
                <w:szCs w:val="20"/>
              </w:rPr>
              <w:t>начальной</w:t>
            </w:r>
          </w:p>
          <w:p w:rsidR="00896B36" w:rsidRPr="00103B62" w:rsidRDefault="00896B36" w:rsidP="00103B62">
            <w:pPr>
              <w:contextualSpacing/>
              <w:jc w:val="both"/>
              <w:rPr>
                <w:rFonts w:ascii="Times New Roman" w:hAnsi="Times New Roman" w:cs="Times New Roman"/>
                <w:b/>
                <w:sz w:val="20"/>
                <w:szCs w:val="20"/>
              </w:rPr>
            </w:pPr>
            <w:r w:rsidRPr="00103B62">
              <w:rPr>
                <w:rFonts w:ascii="Times New Roman" w:hAnsi="Times New Roman" w:cs="Times New Roman"/>
                <w:b/>
                <w:sz w:val="20"/>
                <w:szCs w:val="20"/>
              </w:rPr>
              <w:t>школы</w:t>
            </w:r>
          </w:p>
        </w:tc>
        <w:tc>
          <w:tcPr>
            <w:tcW w:w="2947" w:type="dxa"/>
          </w:tcPr>
          <w:p w:rsidR="00896B36" w:rsidRPr="00103B62" w:rsidRDefault="00896B36" w:rsidP="00103B62">
            <w:pPr>
              <w:autoSpaceDE w:val="0"/>
              <w:autoSpaceDN w:val="0"/>
              <w:adjustRightInd w:val="0"/>
              <w:jc w:val="both"/>
              <w:rPr>
                <w:rFonts w:ascii="Times New Roman" w:hAnsi="Times New Roman" w:cs="Times New Roman"/>
                <w:b/>
                <w:sz w:val="20"/>
                <w:szCs w:val="20"/>
              </w:rPr>
            </w:pPr>
            <w:r w:rsidRPr="00103B62">
              <w:rPr>
                <w:rFonts w:ascii="Times New Roman" w:hAnsi="Times New Roman" w:cs="Times New Roman"/>
                <w:b/>
                <w:sz w:val="20"/>
                <w:szCs w:val="20"/>
              </w:rPr>
              <w:t>Доля кабинетов,</w:t>
            </w:r>
          </w:p>
          <w:p w:rsidR="00896B36" w:rsidRPr="00103B62" w:rsidRDefault="00896B36" w:rsidP="00103B62">
            <w:pPr>
              <w:autoSpaceDE w:val="0"/>
              <w:autoSpaceDN w:val="0"/>
              <w:adjustRightInd w:val="0"/>
              <w:jc w:val="both"/>
              <w:rPr>
                <w:rFonts w:ascii="Times New Roman" w:hAnsi="Times New Roman" w:cs="Times New Roman"/>
                <w:b/>
                <w:sz w:val="20"/>
                <w:szCs w:val="20"/>
              </w:rPr>
            </w:pPr>
            <w:r w:rsidRPr="00103B62">
              <w:rPr>
                <w:rFonts w:ascii="Times New Roman" w:hAnsi="Times New Roman" w:cs="Times New Roman"/>
                <w:b/>
                <w:sz w:val="20"/>
                <w:szCs w:val="20"/>
              </w:rPr>
              <w:t>имеющих</w:t>
            </w:r>
          </w:p>
          <w:p w:rsidR="00896B36" w:rsidRPr="00103B62" w:rsidRDefault="00896B36" w:rsidP="00103B62">
            <w:pPr>
              <w:autoSpaceDE w:val="0"/>
              <w:autoSpaceDN w:val="0"/>
              <w:adjustRightInd w:val="0"/>
              <w:jc w:val="both"/>
              <w:rPr>
                <w:rFonts w:ascii="Times New Roman" w:hAnsi="Times New Roman" w:cs="Times New Roman"/>
                <w:b/>
                <w:sz w:val="20"/>
                <w:szCs w:val="20"/>
              </w:rPr>
            </w:pPr>
            <w:r w:rsidRPr="00103B62">
              <w:rPr>
                <w:rFonts w:ascii="Times New Roman" w:hAnsi="Times New Roman" w:cs="Times New Roman"/>
                <w:b/>
                <w:sz w:val="20"/>
                <w:szCs w:val="20"/>
              </w:rPr>
              <w:t>необходимое</w:t>
            </w:r>
          </w:p>
          <w:p w:rsidR="00896B36" w:rsidRPr="00103B62" w:rsidRDefault="00896B36" w:rsidP="00103B62">
            <w:pPr>
              <w:contextualSpacing/>
              <w:jc w:val="both"/>
              <w:rPr>
                <w:rFonts w:ascii="Times New Roman" w:hAnsi="Times New Roman" w:cs="Times New Roman"/>
                <w:b/>
                <w:sz w:val="20"/>
                <w:szCs w:val="20"/>
              </w:rPr>
            </w:pPr>
            <w:r w:rsidRPr="00103B62">
              <w:rPr>
                <w:rFonts w:ascii="Times New Roman" w:hAnsi="Times New Roman" w:cs="Times New Roman"/>
                <w:b/>
                <w:sz w:val="20"/>
                <w:szCs w:val="20"/>
              </w:rPr>
              <w:t>оборудование</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Наличие полностью оборудованного</w:t>
            </w:r>
          </w:p>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рабочего места учителя</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6</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100%</w:t>
            </w:r>
          </w:p>
        </w:tc>
      </w:tr>
      <w:tr w:rsidR="00896B36" w:rsidRPr="00103B62" w:rsidTr="000D730E">
        <w:tc>
          <w:tcPr>
            <w:tcW w:w="3755"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Наличие интерактивной доски в классе</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2</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33%</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Наличие  мультимедийного проектора в классе</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6</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100%</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Наличие учительского компьютера,</w:t>
            </w:r>
          </w:p>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подсоединенного к Интернету</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6</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100%</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lastRenderedPageBreak/>
              <w:t>Наличие в классе МФУ</w:t>
            </w:r>
          </w:p>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(многофункционального устройства)</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5</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84%</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Наличие в классе документ- камеры</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2</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33%</w:t>
            </w:r>
          </w:p>
        </w:tc>
      </w:tr>
      <w:tr w:rsidR="00896B36" w:rsidRPr="00103B62" w:rsidTr="000D730E">
        <w:tc>
          <w:tcPr>
            <w:tcW w:w="3755" w:type="dxa"/>
          </w:tcPr>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Наличие в школе лабораторного</w:t>
            </w:r>
          </w:p>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оборудования для организации</w:t>
            </w:r>
          </w:p>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проектно-исследовательской</w:t>
            </w:r>
          </w:p>
          <w:p w:rsidR="00896B36" w:rsidRPr="00103B62" w:rsidRDefault="00896B36" w:rsidP="00103B62">
            <w:pPr>
              <w:autoSpaceDE w:val="0"/>
              <w:autoSpaceDN w:val="0"/>
              <w:adjustRightInd w:val="0"/>
              <w:jc w:val="both"/>
              <w:rPr>
                <w:rFonts w:ascii="Times New Roman" w:hAnsi="Times New Roman" w:cs="Times New Roman"/>
                <w:sz w:val="20"/>
                <w:szCs w:val="20"/>
              </w:rPr>
            </w:pPr>
            <w:r w:rsidRPr="00103B62">
              <w:rPr>
                <w:rFonts w:ascii="Times New Roman" w:hAnsi="Times New Roman" w:cs="Times New Roman"/>
                <w:sz w:val="20"/>
                <w:szCs w:val="20"/>
              </w:rPr>
              <w:t>деятельности</w:t>
            </w:r>
          </w:p>
        </w:tc>
        <w:tc>
          <w:tcPr>
            <w:tcW w:w="2903"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1</w:t>
            </w:r>
          </w:p>
        </w:tc>
        <w:tc>
          <w:tcPr>
            <w:tcW w:w="2947" w:type="dxa"/>
          </w:tcPr>
          <w:p w:rsidR="00896B36" w:rsidRPr="00103B62" w:rsidRDefault="00896B36" w:rsidP="00103B62">
            <w:pPr>
              <w:contextualSpacing/>
              <w:jc w:val="both"/>
              <w:rPr>
                <w:rFonts w:ascii="Times New Roman" w:hAnsi="Times New Roman" w:cs="Times New Roman"/>
                <w:sz w:val="20"/>
                <w:szCs w:val="20"/>
              </w:rPr>
            </w:pPr>
            <w:r w:rsidRPr="00103B62">
              <w:rPr>
                <w:rFonts w:ascii="Times New Roman" w:hAnsi="Times New Roman" w:cs="Times New Roman"/>
                <w:sz w:val="20"/>
                <w:szCs w:val="20"/>
              </w:rPr>
              <w:t>17%</w:t>
            </w:r>
          </w:p>
        </w:tc>
      </w:tr>
    </w:tbl>
    <w:p w:rsidR="00896B36" w:rsidRPr="00103B62" w:rsidRDefault="00896B36" w:rsidP="00103B62">
      <w:pPr>
        <w:spacing w:after="0" w:line="240" w:lineRule="auto"/>
        <w:ind w:firstLine="708"/>
        <w:contextualSpacing/>
        <w:jc w:val="both"/>
        <w:rPr>
          <w:rFonts w:ascii="Times New Roman" w:hAnsi="Times New Roman" w:cs="Times New Roman"/>
          <w:sz w:val="24"/>
          <w:szCs w:val="24"/>
        </w:rPr>
      </w:pPr>
      <w:r w:rsidRPr="00103B62">
        <w:rPr>
          <w:rFonts w:ascii="Times New Roman" w:hAnsi="Times New Roman" w:cs="Times New Roman"/>
          <w:sz w:val="24"/>
          <w:szCs w:val="24"/>
        </w:rPr>
        <w:t>Учащиеся начальной школы занимают 6 кабинетов на 4 этаже школы. Согласно требованиям СанПин в кабинетах присутствует регулируемая ученическая мебель.</w:t>
      </w:r>
    </w:p>
    <w:p w:rsidR="00896B36" w:rsidRPr="00103B62" w:rsidRDefault="00896B36" w:rsidP="00103B62">
      <w:pPr>
        <w:spacing w:after="0" w:line="240" w:lineRule="auto"/>
        <w:ind w:firstLine="70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Из приведённой таблицы видно, что все кабинеты начальных классов обеспечены мультимедийными комплексами, подключены к  школьной сети и сети Интернет. Доступ к небезопасным сайтам ограничен фильтром безопасности.</w:t>
      </w:r>
    </w:p>
    <w:p w:rsidR="003740D2" w:rsidRPr="00103B62" w:rsidRDefault="003740D2" w:rsidP="00103B62">
      <w:pPr>
        <w:spacing w:after="0" w:line="240" w:lineRule="auto"/>
        <w:ind w:right="-6" w:firstLine="539"/>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bCs/>
          <w:sz w:val="24"/>
          <w:szCs w:val="24"/>
          <w:lang w:eastAsia="ru-RU"/>
        </w:rPr>
        <w:t>Обучение в начальных классах школы  проходит в одном помещении, которое  закрепляется на весь его период за одним учителем и за одним классом. Кроме того, в школе имеется кабинет   информатики, оборудованный 13 компьютерами.  1 кабинет начальных классов оборудован медиапроектором и интерактивной доской.  В 5 кабинетах    имеются телевизоры.    Занятия физкультурой  проводятся в спортивном зале. В учебно-образовательном процессе задействованы танцевальный зал, актовый зал, библиотека. Оборудован</w:t>
      </w:r>
      <w:r w:rsidR="00896B36" w:rsidRPr="00103B62">
        <w:rPr>
          <w:rFonts w:ascii="Times New Roman" w:eastAsia="Times New Roman" w:hAnsi="Times New Roman" w:cs="Times New Roman"/>
          <w:bCs/>
          <w:sz w:val="24"/>
          <w:szCs w:val="24"/>
          <w:lang w:eastAsia="ru-RU"/>
        </w:rPr>
        <w:t>а</w:t>
      </w:r>
      <w:r w:rsidRPr="00103B62">
        <w:rPr>
          <w:rFonts w:ascii="Times New Roman" w:eastAsia="Times New Roman" w:hAnsi="Times New Roman" w:cs="Times New Roman"/>
          <w:bCs/>
          <w:sz w:val="24"/>
          <w:szCs w:val="24"/>
          <w:lang w:eastAsia="ru-RU"/>
        </w:rPr>
        <w:t xml:space="preserve"> </w:t>
      </w:r>
      <w:r w:rsidR="00896B36" w:rsidRPr="00103B62">
        <w:rPr>
          <w:rFonts w:ascii="Times New Roman" w:eastAsia="Times New Roman" w:hAnsi="Times New Roman" w:cs="Times New Roman"/>
          <w:bCs/>
          <w:sz w:val="24"/>
          <w:szCs w:val="24"/>
          <w:lang w:eastAsia="ru-RU"/>
        </w:rPr>
        <w:t xml:space="preserve">игровая комната </w:t>
      </w:r>
      <w:r w:rsidRPr="00103B62">
        <w:rPr>
          <w:rFonts w:ascii="Times New Roman" w:eastAsia="Times New Roman" w:hAnsi="Times New Roman" w:cs="Times New Roman"/>
          <w:bCs/>
          <w:sz w:val="24"/>
          <w:szCs w:val="24"/>
          <w:lang w:eastAsia="ru-RU"/>
        </w:rPr>
        <w:t xml:space="preserve">. </w:t>
      </w:r>
      <w:r w:rsidRPr="00103B62">
        <w:rPr>
          <w:rFonts w:ascii="Times New Roman" w:eastAsia="Times New Roman" w:hAnsi="Times New Roman" w:cs="Times New Roman"/>
          <w:color w:val="333333"/>
          <w:sz w:val="24"/>
          <w:szCs w:val="24"/>
          <w:lang w:eastAsia="ru-RU"/>
        </w:rPr>
        <w:t xml:space="preserve">Созданы дополнительные условия для укрепления здоровья обучающихся: медицинский кабинет, стоматологический кабинет, кабинет психолога и логопеда.   </w:t>
      </w:r>
      <w:r w:rsidRPr="00103B62">
        <w:rPr>
          <w:rFonts w:ascii="Times New Roman" w:eastAsia="Times New Roman" w:hAnsi="Times New Roman" w:cs="Times New Roman"/>
          <w:bCs/>
          <w:sz w:val="24"/>
          <w:szCs w:val="24"/>
          <w:lang w:eastAsia="ru-RU"/>
        </w:rPr>
        <w:t xml:space="preserve"> О</w:t>
      </w:r>
      <w:r w:rsidRPr="00103B62">
        <w:rPr>
          <w:rFonts w:ascii="Times New Roman" w:eastAsia="Times New Roman" w:hAnsi="Times New Roman" w:cs="Times New Roman"/>
          <w:sz w:val="24"/>
          <w:szCs w:val="24"/>
          <w:lang w:eastAsia="ru-RU"/>
        </w:rPr>
        <w:t>снащение помещений должно способствовать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r w:rsidR="00896B36" w:rsidRPr="00103B62">
        <w:rPr>
          <w:rFonts w:ascii="Times New Roman" w:eastAsia="Times New Roman" w:hAnsi="Times New Roman" w:cs="Times New Roman"/>
          <w:sz w:val="24"/>
          <w:szCs w:val="24"/>
          <w:lang w:eastAsia="ru-RU"/>
        </w:rPr>
        <w:t xml:space="preserve">. </w:t>
      </w:r>
    </w:p>
    <w:p w:rsidR="00D93E2D" w:rsidRPr="00103B62" w:rsidRDefault="00896B36" w:rsidP="00103B62">
      <w:pPr>
        <w:spacing w:after="0" w:line="240" w:lineRule="auto"/>
        <w:ind w:firstLine="708"/>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Обеспеченность учебниками (УМК «Перспективная начальная школа») из библиотечного фонда – 100%.</w:t>
      </w:r>
    </w:p>
    <w:p w:rsidR="00FA6BCA" w:rsidRPr="00103B62" w:rsidRDefault="00FA6BCA" w:rsidP="00103B62">
      <w:pPr>
        <w:spacing w:after="0" w:line="240" w:lineRule="auto"/>
        <w:ind w:firstLine="708"/>
        <w:jc w:val="both"/>
        <w:rPr>
          <w:rFonts w:ascii="Times New Roman" w:eastAsia="Times New Roman" w:hAnsi="Times New Roman" w:cs="Times New Roman"/>
          <w:sz w:val="24"/>
          <w:szCs w:val="24"/>
          <w:lang w:eastAsia="ru-RU"/>
        </w:rPr>
      </w:pPr>
    </w:p>
    <w:p w:rsidR="003740D2" w:rsidRPr="00103B62" w:rsidRDefault="003740D2" w:rsidP="00103B62">
      <w:pPr>
        <w:spacing w:after="0" w:line="240" w:lineRule="auto"/>
        <w:ind w:right="-6" w:firstLine="539"/>
        <w:jc w:val="both"/>
        <w:rPr>
          <w:rFonts w:ascii="Times New Roman" w:eastAsia="Times New Roman" w:hAnsi="Times New Roman" w:cs="Times New Roman"/>
          <w:color w:val="333333"/>
          <w:sz w:val="28"/>
          <w:szCs w:val="28"/>
          <w:lang w:eastAsia="ru-RU"/>
        </w:rPr>
      </w:pPr>
      <w:r w:rsidRPr="00103B62">
        <w:rPr>
          <w:rFonts w:ascii="Times New Roman" w:eastAsia="Times New Roman" w:hAnsi="Times New Roman" w:cs="Times New Roman"/>
          <w:b/>
          <w:bCs/>
          <w:sz w:val="28"/>
          <w:szCs w:val="28"/>
          <w:bdr w:val="none" w:sz="0" w:space="0" w:color="auto" w:frame="1"/>
          <w:lang w:eastAsia="ru-RU"/>
        </w:rPr>
        <w:t>3.</w:t>
      </w:r>
      <w:r w:rsidR="001543AE">
        <w:rPr>
          <w:rFonts w:ascii="Times New Roman" w:eastAsia="Times New Roman" w:hAnsi="Times New Roman" w:cs="Times New Roman"/>
          <w:b/>
          <w:bCs/>
          <w:sz w:val="28"/>
          <w:szCs w:val="28"/>
          <w:bdr w:val="none" w:sz="0" w:space="0" w:color="auto" w:frame="1"/>
          <w:lang w:eastAsia="ru-RU"/>
        </w:rPr>
        <w:t>4</w:t>
      </w:r>
      <w:r w:rsidRPr="00103B62">
        <w:rPr>
          <w:rFonts w:ascii="Times New Roman" w:eastAsia="Times New Roman" w:hAnsi="Times New Roman" w:cs="Times New Roman"/>
          <w:b/>
          <w:bCs/>
          <w:sz w:val="28"/>
          <w:szCs w:val="28"/>
          <w:bdr w:val="none" w:sz="0" w:space="0" w:color="auto" w:frame="1"/>
          <w:lang w:eastAsia="ru-RU"/>
        </w:rPr>
        <w:t>.5. Информационно-методические условия</w:t>
      </w:r>
    </w:p>
    <w:p w:rsidR="003740D2" w:rsidRPr="00103B62" w:rsidRDefault="003740D2" w:rsidP="00103B62">
      <w:pPr>
        <w:spacing w:after="0" w:line="240" w:lineRule="auto"/>
        <w:ind w:right="-6" w:firstLine="539"/>
        <w:jc w:val="both"/>
        <w:rPr>
          <w:rFonts w:ascii="Times New Roman" w:eastAsia="Times New Roman" w:hAnsi="Times New Roman" w:cs="Times New Roman"/>
          <w:b/>
          <w:sz w:val="24"/>
          <w:szCs w:val="24"/>
          <w:lang w:eastAsia="ru-RU"/>
        </w:rPr>
      </w:pPr>
      <w:r w:rsidRPr="00103B62">
        <w:rPr>
          <w:rFonts w:ascii="Times New Roman" w:eastAsia="Times New Roman" w:hAnsi="Times New Roman" w:cs="Times New Roman"/>
          <w:b/>
          <w:sz w:val="24"/>
          <w:szCs w:val="24"/>
          <w:lang w:eastAsia="ru-RU"/>
        </w:rPr>
        <w:t xml:space="preserve">Цель  </w:t>
      </w:r>
      <w:r w:rsidRPr="00103B62">
        <w:rPr>
          <w:rFonts w:ascii="Times New Roman" w:eastAsia="Times New Roman" w:hAnsi="Times New Roman" w:cs="Times New Roman"/>
          <w:sz w:val="24"/>
          <w:szCs w:val="24"/>
          <w:lang w:eastAsia="ru-RU"/>
        </w:rPr>
        <w:t xml:space="preserve">мероприятий по  созданию </w:t>
      </w:r>
      <w:r w:rsidRPr="00103B62">
        <w:rPr>
          <w:rFonts w:ascii="Times New Roman" w:eastAsia="Times New Roman" w:hAnsi="Times New Roman" w:cs="Times New Roman"/>
          <w:color w:val="333333"/>
          <w:sz w:val="24"/>
          <w:szCs w:val="24"/>
          <w:lang w:eastAsia="ru-RU"/>
        </w:rPr>
        <w:t xml:space="preserve">учебно-методического и информационного обеспечения реализации ООП НОО - </w:t>
      </w:r>
      <w:r w:rsidRPr="00103B62">
        <w:rPr>
          <w:rFonts w:ascii="Times New Roman" w:eastAsia="Times New Roman" w:hAnsi="Times New Roman" w:cs="Times New Roman"/>
          <w:color w:val="000000"/>
          <w:sz w:val="24"/>
          <w:szCs w:val="24"/>
          <w:lang w:eastAsia="ru-RU"/>
        </w:rPr>
        <w:t>обеспечение   информатизации работы   учителя и учащегося.</w:t>
      </w:r>
    </w:p>
    <w:p w:rsidR="003740D2" w:rsidRPr="00103B62" w:rsidRDefault="003740D2" w:rsidP="00103B62">
      <w:pPr>
        <w:spacing w:after="0" w:line="240" w:lineRule="auto"/>
        <w:ind w:firstLine="539"/>
        <w:jc w:val="both"/>
        <w:rPr>
          <w:rFonts w:ascii="Times New Roman" w:eastAsia="Times New Roman" w:hAnsi="Times New Roman" w:cs="Times New Roman"/>
          <w:color w:val="333333"/>
          <w:sz w:val="24"/>
          <w:szCs w:val="24"/>
          <w:lang w:eastAsia="ru-RU"/>
        </w:rPr>
      </w:pPr>
      <w:r w:rsidRPr="00103B62">
        <w:rPr>
          <w:rFonts w:ascii="Times New Roman" w:eastAsia="Times New Roman" w:hAnsi="Times New Roman" w:cs="Times New Roman"/>
          <w:color w:val="333333"/>
          <w:sz w:val="24"/>
          <w:szCs w:val="24"/>
          <w:lang w:eastAsia="ru-RU"/>
        </w:rPr>
        <w:t xml:space="preserve">Для реализации программы используются учебники завершенной предметной линии «Перспективная начальная школа», изд. «Академкнига/учебник», г.Москва, рекомендованные Минобрнауки РФ. </w:t>
      </w:r>
    </w:p>
    <w:p w:rsidR="003740D2" w:rsidRPr="00103B62" w:rsidRDefault="003740D2" w:rsidP="00103B62">
      <w:pPr>
        <w:spacing w:after="0" w:line="240" w:lineRule="auto"/>
        <w:ind w:firstLine="539"/>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Учащиеся и учителя МБОУ СОШ № 26 имеют контролируемый доступ к образовательным ресурсам и Интернету, могут взаимодействовать дистанционно, в том числе и во внеурочное время.</w:t>
      </w:r>
    </w:p>
    <w:p w:rsidR="003740D2" w:rsidRPr="00103B62" w:rsidRDefault="003740D2"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lang w:eastAsia="ru-RU"/>
        </w:rPr>
        <w:t>Разработан   сайт школы.</w:t>
      </w:r>
    </w:p>
    <w:p w:rsidR="003740D2" w:rsidRPr="00103B62" w:rsidRDefault="003740D2" w:rsidP="00103B62">
      <w:pPr>
        <w:spacing w:after="0" w:line="240" w:lineRule="auto"/>
        <w:jc w:val="both"/>
        <w:rPr>
          <w:rFonts w:ascii="Times New Roman" w:eastAsia="Times New Roman" w:hAnsi="Times New Roman" w:cs="Times New Roman"/>
          <w:sz w:val="24"/>
          <w:szCs w:val="24"/>
          <w:lang w:eastAsia="ru-RU"/>
        </w:rPr>
      </w:pPr>
      <w:r w:rsidRPr="00103B62">
        <w:rPr>
          <w:rFonts w:ascii="Times New Roman" w:eastAsia="Times New Roman" w:hAnsi="Times New Roman" w:cs="Times New Roman"/>
          <w:sz w:val="24"/>
          <w:szCs w:val="24"/>
          <w:bdr w:val="none" w:sz="0" w:space="0" w:color="auto" w:frame="1"/>
          <w:lang w:eastAsia="ru-RU"/>
        </w:rPr>
        <w:t>На сайте школы   и в СМИ размещается информация о введении ФГОС, включая   публичный доклад директора школы, отражающий ход введения ФГОС.</w:t>
      </w:r>
    </w:p>
    <w:p w:rsidR="003740D2" w:rsidRPr="00103B62" w:rsidRDefault="003740D2" w:rsidP="00103B62">
      <w:pPr>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xml:space="preserve">Родители  имеют возможность видеть    результаты обучения своих детей,   учителя и школы в целом.  </w:t>
      </w:r>
    </w:p>
    <w:p w:rsidR="00C468FC" w:rsidRPr="00103B62" w:rsidRDefault="003740D2" w:rsidP="00103B62">
      <w:pPr>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В школе введен электронный дневник.</w:t>
      </w:r>
      <w:bookmarkStart w:id="155" w:name="_Toc410963397"/>
      <w:bookmarkStart w:id="156" w:name="_Toc410964363"/>
    </w:p>
    <w:p w:rsidR="00EF32D7" w:rsidRPr="00103B62" w:rsidRDefault="00EF32D7" w:rsidP="00103B62">
      <w:pPr>
        <w:spacing w:after="0" w:line="240" w:lineRule="auto"/>
        <w:jc w:val="both"/>
        <w:rPr>
          <w:rFonts w:ascii="Times New Roman" w:eastAsia="Times New Roman" w:hAnsi="Times New Roman" w:cs="Times New Roman"/>
          <w:color w:val="000000"/>
          <w:sz w:val="24"/>
          <w:szCs w:val="24"/>
          <w:lang w:eastAsia="ru-RU"/>
        </w:rPr>
      </w:pPr>
      <w:r w:rsidRPr="00103B62">
        <w:rPr>
          <w:rFonts w:ascii="Times New Roman" w:eastAsia="Times New Roman" w:hAnsi="Times New Roman" w:cs="Times New Roman"/>
          <w:color w:val="000000"/>
          <w:sz w:val="24"/>
          <w:szCs w:val="24"/>
          <w:lang w:eastAsia="ru-RU"/>
        </w:rPr>
        <w:t xml:space="preserve"> </w:t>
      </w:r>
    </w:p>
    <w:p w:rsidR="00EF32D7" w:rsidRPr="00103B62" w:rsidRDefault="00EF32D7" w:rsidP="00103B62">
      <w:pPr>
        <w:spacing w:after="0" w:line="240" w:lineRule="auto"/>
        <w:jc w:val="both"/>
        <w:rPr>
          <w:rFonts w:ascii="Times New Roman" w:eastAsia="Times New Roman" w:hAnsi="Times New Roman" w:cs="Times New Roman"/>
          <w:b/>
          <w:color w:val="000000"/>
          <w:sz w:val="28"/>
          <w:szCs w:val="28"/>
          <w:lang w:eastAsia="ru-RU"/>
        </w:rPr>
      </w:pPr>
      <w:r w:rsidRPr="00103B62">
        <w:rPr>
          <w:rFonts w:ascii="Times New Roman" w:eastAsia="Times New Roman" w:hAnsi="Times New Roman" w:cs="Times New Roman"/>
          <w:b/>
          <w:color w:val="000000"/>
          <w:sz w:val="28"/>
          <w:szCs w:val="28"/>
          <w:lang w:eastAsia="ru-RU"/>
        </w:rPr>
        <w:t>Обоснование необходимых изменений в имеющихся условиях</w:t>
      </w:r>
      <w:r w:rsidR="007C21B7" w:rsidRPr="00103B62">
        <w:rPr>
          <w:rFonts w:ascii="Times New Roman" w:eastAsia="Times New Roman" w:hAnsi="Times New Roman" w:cs="Times New Roman"/>
          <w:b/>
          <w:color w:val="000000"/>
          <w:sz w:val="28"/>
          <w:szCs w:val="28"/>
          <w:lang w:eastAsia="ru-RU"/>
        </w:rPr>
        <w:t xml:space="preserve"> в соответствии с приоритетами основной образовательной программы начального общего образования МБОУ города Иркутска СОШ №26.</w:t>
      </w:r>
    </w:p>
    <w:p w:rsidR="00EF32D7" w:rsidRPr="00103B62" w:rsidRDefault="00EF32D7" w:rsidP="00103B62">
      <w:pPr>
        <w:spacing w:after="0" w:line="240" w:lineRule="auto"/>
        <w:jc w:val="both"/>
        <w:rPr>
          <w:rFonts w:ascii="Times New Roman" w:eastAsia="Times New Roman" w:hAnsi="Times New Roman" w:cs="Times New Roman"/>
          <w:color w:val="000000"/>
          <w:sz w:val="24"/>
          <w:szCs w:val="24"/>
          <w:lang w:eastAsia="ru-RU"/>
        </w:rPr>
      </w:pPr>
    </w:p>
    <w:p w:rsidR="003740D2" w:rsidRPr="001543AE" w:rsidRDefault="003740D2" w:rsidP="005F7CC6">
      <w:pPr>
        <w:pStyle w:val="a5"/>
        <w:numPr>
          <w:ilvl w:val="1"/>
          <w:numId w:val="105"/>
        </w:numPr>
        <w:spacing w:after="0" w:line="240" w:lineRule="auto"/>
        <w:jc w:val="both"/>
        <w:rPr>
          <w:rFonts w:ascii="Times New Roman" w:eastAsia="Times New Roman" w:hAnsi="Times New Roman" w:cs="Times New Roman"/>
          <w:color w:val="000000"/>
          <w:sz w:val="24"/>
          <w:szCs w:val="24"/>
          <w:lang w:eastAsia="ru-RU"/>
        </w:rPr>
      </w:pPr>
      <w:r w:rsidRPr="001543AE">
        <w:rPr>
          <w:rFonts w:ascii="Times New Roman" w:eastAsia="Times New Roman" w:hAnsi="Times New Roman" w:cs="Times New Roman"/>
          <w:b/>
          <w:bCs/>
          <w:kern w:val="1"/>
          <w:sz w:val="28"/>
          <w:szCs w:val="28"/>
          <w:lang w:eastAsia="hi-IN" w:bidi="hi-IN"/>
        </w:rPr>
        <w:lastRenderedPageBreak/>
        <w:t>Механизмы достижения целевых ориентиров в системе условий</w:t>
      </w:r>
      <w:bookmarkEnd w:id="155"/>
      <w:bookmarkEnd w:id="156"/>
    </w:p>
    <w:p w:rsidR="003740D2" w:rsidRPr="00103B62" w:rsidRDefault="003740D2" w:rsidP="00103B62">
      <w:pPr>
        <w:spacing w:after="0" w:line="240" w:lineRule="auto"/>
        <w:ind w:firstLine="708"/>
        <w:jc w:val="both"/>
        <w:rPr>
          <w:rFonts w:ascii="Times New Roman" w:hAnsi="Times New Roman" w:cs="Times New Roman"/>
          <w:sz w:val="24"/>
          <w:szCs w:val="24"/>
        </w:rPr>
      </w:pPr>
      <w:r w:rsidRPr="00103B62">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740D2" w:rsidRPr="00103B62" w:rsidRDefault="003740D2" w:rsidP="00103B62">
      <w:pPr>
        <w:spacing w:after="0" w:line="240" w:lineRule="auto"/>
        <w:ind w:firstLine="709"/>
        <w:jc w:val="both"/>
        <w:rPr>
          <w:rFonts w:ascii="Times New Roman" w:hAnsi="Times New Roman" w:cs="Times New Roman"/>
          <w:sz w:val="24"/>
          <w:szCs w:val="24"/>
        </w:rPr>
      </w:pPr>
      <w:r w:rsidRPr="00103B62">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3740D2" w:rsidRPr="00103B62" w:rsidRDefault="003740D2" w:rsidP="005F7CC6">
      <w:pPr>
        <w:widowControl w:val="0"/>
        <w:numPr>
          <w:ilvl w:val="0"/>
          <w:numId w:val="60"/>
        </w:numPr>
        <w:tabs>
          <w:tab w:val="left" w:pos="993"/>
        </w:tabs>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соответствовать требованиям ФГОС;</w:t>
      </w:r>
    </w:p>
    <w:p w:rsidR="003740D2" w:rsidRPr="00103B62" w:rsidRDefault="003740D2" w:rsidP="005F7CC6">
      <w:pPr>
        <w:widowControl w:val="0"/>
        <w:numPr>
          <w:ilvl w:val="0"/>
          <w:numId w:val="60"/>
        </w:numPr>
        <w:tabs>
          <w:tab w:val="left" w:pos="993"/>
        </w:tabs>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 xml:space="preserve">гарантировать сохранность и укрепление физического, психологического и социального здоровья обучающихся; </w:t>
      </w:r>
    </w:p>
    <w:p w:rsidR="003740D2" w:rsidRPr="00103B62" w:rsidRDefault="003740D2" w:rsidP="005F7CC6">
      <w:pPr>
        <w:widowControl w:val="0"/>
        <w:numPr>
          <w:ilvl w:val="0"/>
          <w:numId w:val="60"/>
        </w:numPr>
        <w:tabs>
          <w:tab w:val="left" w:pos="993"/>
        </w:tabs>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3740D2" w:rsidRPr="00103B62" w:rsidRDefault="003740D2" w:rsidP="005F7CC6">
      <w:pPr>
        <w:widowControl w:val="0"/>
        <w:numPr>
          <w:ilvl w:val="0"/>
          <w:numId w:val="60"/>
        </w:numPr>
        <w:tabs>
          <w:tab w:val="left" w:pos="993"/>
        </w:tabs>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учитывать особенности образовательной организации, его организационную структуру, запросы участников образовательной деятельности;</w:t>
      </w:r>
    </w:p>
    <w:p w:rsidR="003740D2" w:rsidRPr="00103B62" w:rsidRDefault="003740D2" w:rsidP="005F7CC6">
      <w:pPr>
        <w:widowControl w:val="0"/>
        <w:numPr>
          <w:ilvl w:val="0"/>
          <w:numId w:val="60"/>
        </w:numPr>
        <w:tabs>
          <w:tab w:val="left" w:pos="993"/>
        </w:tabs>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103B62">
        <w:rPr>
          <w:rFonts w:ascii="Times New Roman" w:eastAsia="Lucida Sans Unicode" w:hAnsi="Times New Roman" w:cs="Times New Roman"/>
          <w:kern w:val="1"/>
          <w:sz w:val="24"/>
          <w:szCs w:val="24"/>
          <w:lang w:eastAsia="hi-IN" w:bidi="hi-IN"/>
        </w:rPr>
        <w:t>предоставлять возможность взаимодействия с социальными партнерами, использования ресурсов социума.</w:t>
      </w:r>
    </w:p>
    <w:p w:rsidR="007C21B7" w:rsidRPr="00103B62" w:rsidRDefault="007C21B7" w:rsidP="00103B62">
      <w:pPr>
        <w:spacing w:after="0" w:line="240" w:lineRule="auto"/>
        <w:jc w:val="both"/>
        <w:rPr>
          <w:rFonts w:ascii="Times New Roman" w:hAnsi="Times New Roman" w:cs="Times New Roman"/>
          <w:b/>
          <w:sz w:val="28"/>
          <w:szCs w:val="28"/>
        </w:rPr>
      </w:pPr>
    </w:p>
    <w:p w:rsidR="003740D2" w:rsidRPr="00103B62" w:rsidRDefault="003740D2" w:rsidP="00103B62">
      <w:pPr>
        <w:spacing w:after="0" w:line="240" w:lineRule="auto"/>
        <w:jc w:val="both"/>
        <w:rPr>
          <w:rFonts w:ascii="Times New Roman" w:eastAsia="Times New Roman" w:hAnsi="Times New Roman" w:cs="Times New Roman"/>
          <w:sz w:val="28"/>
          <w:szCs w:val="28"/>
          <w:lang w:eastAsia="ru-RU"/>
        </w:rPr>
      </w:pPr>
      <w:r w:rsidRPr="00103B62">
        <w:rPr>
          <w:rFonts w:ascii="Times New Roman" w:hAnsi="Times New Roman" w:cs="Times New Roman"/>
          <w:b/>
          <w:sz w:val="28"/>
          <w:szCs w:val="28"/>
        </w:rPr>
        <w:t>Сетевой график (дорожная карта) по формированию необходимой системы условий</w:t>
      </w:r>
      <w:r w:rsidRPr="00103B62">
        <w:rPr>
          <w:rFonts w:ascii="Times New Roman" w:eastAsia="Times New Roman" w:hAnsi="Times New Roman" w:cs="Times New Roman"/>
          <w:b/>
          <w:color w:val="000000"/>
          <w:sz w:val="28"/>
          <w:szCs w:val="28"/>
          <w:lang w:eastAsia="ru-RU"/>
        </w:rPr>
        <w:t xml:space="preserve"> </w:t>
      </w:r>
      <w:r w:rsidRPr="00103B62">
        <w:rPr>
          <w:rFonts w:ascii="Times New Roman" w:hAnsi="Times New Roman" w:cs="Times New Roman"/>
          <w:b/>
          <w:sz w:val="28"/>
          <w:szCs w:val="28"/>
        </w:rPr>
        <w:t xml:space="preserve">реализации ООП НОО МБОУ СОШ №26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4933"/>
        <w:gridCol w:w="1598"/>
        <w:gridCol w:w="1981"/>
        <w:gridCol w:w="531"/>
      </w:tblGrid>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 п/п</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Мероприятие</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Сроки реализации</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Исполнители</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Дата</w:t>
            </w:r>
          </w:p>
        </w:tc>
      </w:tr>
      <w:tr w:rsidR="003740D2" w:rsidRPr="00103B62" w:rsidTr="00D318AB">
        <w:trPr>
          <w:tblCellSpacing w:w="15" w:type="dxa"/>
        </w:trPr>
        <w:tc>
          <w:tcPr>
            <w:tcW w:w="0" w:type="auto"/>
            <w:gridSpan w:val="4"/>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Организационно-управленческие условия внедрения ФГОС</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Корректировка основной образовательной программы начального общего образования с учетом изменений ФГОС.</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Обеспечение соответствия нормативной базы школы требованиям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Май-июнь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Зам. директора  по УВР, НМР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Определение списка учебников и учебных пособий, используемых в образовательном процессе в соответствии с ФГОС.</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Создание банка программ по организации внеурочной деятельности.</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Май - август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Зам. директора  по УВР, НМР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Разработка плана методического сопровождения реализации ФГОС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Июнь - август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Зам. директора по НМР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4.</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Организация инструктивно-методических совещаний и обучающих семинаров по вопросам введения ФГОС для различных категорий педагогических работников.</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течение учебного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 зам. директора по  УВР, НМР,ВР.</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5.</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Организация повышения квалификации педагогов по внедрению в практику работы ФГОС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Систематически</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Директор, зам. директора по  УВР, </w:t>
            </w:r>
            <w:r w:rsidRPr="00103B62">
              <w:rPr>
                <w:rFonts w:ascii="Times New Roman" w:eastAsia="Times New Roman" w:hAnsi="Times New Roman" w:cs="Times New Roman"/>
                <w:sz w:val="20"/>
                <w:szCs w:val="20"/>
                <w:lang w:eastAsia="ru-RU"/>
              </w:rPr>
              <w:lastRenderedPageBreak/>
              <w:t>НМР,ВР.</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lastRenderedPageBreak/>
              <w:t>6.</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Создание и организация деятельности творческой группы «Возможности реализации ФГОС НОО средствами УМК «Перспективная начальная школа».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Сентябрь, 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Зам. директора  по УВР,НМР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7.</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Разработка методических рекомендаций:</w:t>
            </w:r>
          </w:p>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sym w:font="Symbol" w:char="F0B7"/>
            </w:r>
            <w:r w:rsidRPr="00103B62">
              <w:rPr>
                <w:rFonts w:ascii="Times New Roman" w:eastAsia="Times New Roman" w:hAnsi="Times New Roman" w:cs="Times New Roman"/>
                <w:sz w:val="20"/>
                <w:szCs w:val="20"/>
                <w:lang w:eastAsia="ru-RU"/>
              </w:rPr>
              <w:t>​ по организации пребывания детей в ОУ во второй половине дня;</w:t>
            </w:r>
          </w:p>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sym w:font="Symbol" w:char="F0B7"/>
            </w:r>
            <w:r w:rsidRPr="00103B62">
              <w:rPr>
                <w:rFonts w:ascii="Times New Roman" w:eastAsia="Times New Roman" w:hAnsi="Times New Roman" w:cs="Times New Roman"/>
                <w:sz w:val="20"/>
                <w:szCs w:val="20"/>
                <w:lang w:eastAsia="ru-RU"/>
              </w:rPr>
              <w:t>​ по организации образовательного процесса в условиях  реализации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Август-сентябрь</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Ноябрь-декабрь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8.</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Оснащение образовательных учреждений комплексом учебного, учебно-лабораторного и компьютерного оборудования.</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9.</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Разработка и утверждение учебного плана НОО</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До 31 августа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10.</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Разработка и утверждение программ внеурочной деятельности образовательного учреждения</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До 31 августа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Разработка и утверждение рабочих программ учебных предметов</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Июнь-август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Педагоги школы, зам. директора  по УВР, НМР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Май</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Администрация</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gridSpan w:val="4"/>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Научно-методическое сопровождение внедрения ФГОС, кадровые условия</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Теоретический семинары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В теч. года </w:t>
            </w:r>
          </w:p>
        </w:tc>
        <w:tc>
          <w:tcPr>
            <w:tcW w:w="0" w:type="auto"/>
            <w:vMerge w:val="restart"/>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Инструктивно-методическое совещание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В теч. года</w:t>
            </w:r>
          </w:p>
        </w:tc>
        <w:tc>
          <w:tcPr>
            <w:tcW w:w="0" w:type="auto"/>
            <w:vMerge/>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Сентябрь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4.</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Семинары-практикумы</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5.</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Совещания при директоре, заместителе директора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w:t>
            </w:r>
            <w:r w:rsidR="00D93E2D" w:rsidRPr="00103B62">
              <w:rPr>
                <w:rFonts w:ascii="Times New Roman" w:eastAsia="Times New Roman" w:hAnsi="Times New Roman" w:cs="Times New Roman"/>
                <w:sz w:val="20"/>
                <w:szCs w:val="20"/>
                <w:lang w:eastAsia="ru-RU"/>
              </w:rPr>
              <w:t>, зам. директора</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6.</w:t>
            </w:r>
          </w:p>
        </w:tc>
        <w:tc>
          <w:tcPr>
            <w:tcW w:w="0" w:type="auto"/>
            <w:vAlign w:val="center"/>
            <w:hideMark/>
          </w:tcPr>
          <w:p w:rsidR="003740D2" w:rsidRPr="00103B62" w:rsidRDefault="00D93E2D"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Заседание ШМО учителей начальных классов </w:t>
            </w:r>
          </w:p>
        </w:tc>
        <w:tc>
          <w:tcPr>
            <w:tcW w:w="0" w:type="auto"/>
            <w:vAlign w:val="center"/>
            <w:hideMark/>
          </w:tcPr>
          <w:p w:rsidR="003740D2" w:rsidRPr="00103B62" w:rsidRDefault="00D93E2D"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В теч.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r w:rsidR="00D93E2D" w:rsidRPr="00103B62">
              <w:rPr>
                <w:rFonts w:ascii="Times New Roman" w:eastAsia="Times New Roman" w:hAnsi="Times New Roman" w:cs="Times New Roman"/>
                <w:sz w:val="20"/>
                <w:szCs w:val="20"/>
                <w:lang w:eastAsia="ru-RU"/>
              </w:rPr>
              <w:t>Руководитель МО</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7.</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Постоянно действующие семинары: </w:t>
            </w:r>
          </w:p>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sym w:font="Symbol" w:char="F0B7"/>
            </w:r>
            <w:r w:rsidRPr="00103B62">
              <w:rPr>
                <w:rFonts w:ascii="Times New Roman" w:eastAsia="Times New Roman" w:hAnsi="Times New Roman" w:cs="Times New Roman"/>
                <w:sz w:val="20"/>
                <w:szCs w:val="20"/>
                <w:lang w:eastAsia="ru-RU"/>
              </w:rPr>
              <w:t>​ «Современные педагогические технологии как фактор формирования образовательного пространства школы»</w:t>
            </w:r>
          </w:p>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sym w:font="Symbol" w:char="F0B7"/>
            </w:r>
            <w:r w:rsidRPr="00103B62">
              <w:rPr>
                <w:rFonts w:ascii="Times New Roman" w:eastAsia="Times New Roman" w:hAnsi="Times New Roman" w:cs="Times New Roman"/>
                <w:sz w:val="20"/>
                <w:szCs w:val="20"/>
                <w:lang w:eastAsia="ru-RU"/>
              </w:rPr>
              <w:t>​ «Организация образовательного процесса в условиях реализации ФГОС НОО»</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 раз в четверть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8.</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Постоянно действующий семинар-практикум по повышению ИКТ-компетенции педагогов</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 раз в четверть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Зам. директора по ИКТ, учителя информатики</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D93E2D"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9</w:t>
            </w:r>
            <w:r w:rsidR="003740D2" w:rsidRPr="00103B62">
              <w:rPr>
                <w:rFonts w:ascii="Times New Roman" w:eastAsia="Times New Roman" w:hAnsi="Times New Roman" w:cs="Times New Roman"/>
                <w:sz w:val="20"/>
                <w:szCs w:val="20"/>
                <w:lang w:eastAsia="ru-RU"/>
              </w:rPr>
              <w:t>.</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Информирование  педагогического коллектива о </w:t>
            </w:r>
            <w:r w:rsidR="00D93E2D" w:rsidRPr="00103B62">
              <w:rPr>
                <w:rFonts w:ascii="Times New Roman" w:eastAsia="Times New Roman" w:hAnsi="Times New Roman" w:cs="Times New Roman"/>
                <w:sz w:val="20"/>
                <w:szCs w:val="20"/>
                <w:lang w:eastAsia="ru-RU"/>
              </w:rPr>
              <w:t xml:space="preserve"> </w:t>
            </w:r>
            <w:r w:rsidRPr="00103B62">
              <w:rPr>
                <w:rFonts w:ascii="Times New Roman" w:eastAsia="Times New Roman" w:hAnsi="Times New Roman" w:cs="Times New Roman"/>
                <w:sz w:val="20"/>
                <w:szCs w:val="20"/>
                <w:lang w:eastAsia="ru-RU"/>
              </w:rPr>
              <w:t xml:space="preserve"> результатах </w:t>
            </w:r>
            <w:r w:rsidR="00D93E2D" w:rsidRPr="00103B62">
              <w:rPr>
                <w:rFonts w:ascii="Times New Roman" w:eastAsia="Times New Roman" w:hAnsi="Times New Roman" w:cs="Times New Roman"/>
                <w:sz w:val="20"/>
                <w:szCs w:val="20"/>
                <w:lang w:eastAsia="ru-RU"/>
              </w:rPr>
              <w:t xml:space="preserve">реализации </w:t>
            </w:r>
            <w:r w:rsidRPr="00103B62">
              <w:rPr>
                <w:rFonts w:ascii="Times New Roman" w:eastAsia="Times New Roman" w:hAnsi="Times New Roman" w:cs="Times New Roman"/>
                <w:sz w:val="20"/>
                <w:szCs w:val="20"/>
                <w:lang w:eastAsia="ru-RU"/>
              </w:rPr>
              <w:t xml:space="preserve">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 раз в четверть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Производственное совещание «Выполнение санитарно-эпидемиологических требований при реализации ФГОС в начальной школе».</w:t>
            </w:r>
          </w:p>
        </w:tc>
        <w:tc>
          <w:tcPr>
            <w:tcW w:w="0" w:type="auto"/>
            <w:vAlign w:val="center"/>
            <w:hideMark/>
          </w:tcPr>
          <w:p w:rsidR="003740D2" w:rsidRPr="00103B62" w:rsidRDefault="00D93E2D"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По графику</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Медработник</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Повышение квалификации педагогов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По графику</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Участие педагогов школы в методических </w:t>
            </w:r>
            <w:r w:rsidRPr="00103B62">
              <w:rPr>
                <w:rFonts w:ascii="Times New Roman" w:eastAsia="Times New Roman" w:hAnsi="Times New Roman" w:cs="Times New Roman"/>
                <w:sz w:val="20"/>
                <w:szCs w:val="20"/>
                <w:lang w:eastAsia="ru-RU"/>
              </w:rPr>
              <w:lastRenderedPageBreak/>
              <w:t>мероприятиях различных уровней (окружной, муниципальный , региональный и т.д.).</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lastRenderedPageBreak/>
              <w:t>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Зам. директора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gridSpan w:val="4"/>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lastRenderedPageBreak/>
              <w:t>Финансовые и материально-технические условия внедрения ФГОС</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b/>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Август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Директор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Применение механизма оплаты труда работников ОУ, реализующих  ФГОС. </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Сентябрь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Директор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Приобретение компьютерной и мультимедийной техники в кабинеты начальных классов для реализации требований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 , зам. директора по АХР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Текущий ремонт кабинетов, подсобных помещений</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Июнь-август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  зам. директора по АХР</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gridSpan w:val="4"/>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103B62">
              <w:rPr>
                <w:rFonts w:ascii="Times New Roman" w:eastAsia="Times New Roman" w:hAnsi="Times New Roman" w:cs="Times New Roman"/>
                <w:b/>
                <w:sz w:val="20"/>
                <w:szCs w:val="20"/>
                <w:lang w:eastAsia="ru-RU"/>
              </w:rPr>
              <w:t>Учебно-методическое и информационное обеспечение внедрения ФГОС</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1</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Размещение на сайте ОУ информации о введении ФГОС общего образования в начальной школе.</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Администраторы школьного сайта </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2</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Информирование общественности через СМИ о ходе реализации в начальной школе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Весь период</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Педагогический коллектив</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3</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Анализ обеспеченности учебниками в соответствии с новым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Август-сентябрь</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Библиотекарь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4</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Оформление заявки на приобретение учебников на следующий учебный год</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Февраль-март</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Библиотекарь</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5</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Информирование родительской общественности о подготовке результатах перехода на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В течение года</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Администрация</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r w:rsidR="003740D2" w:rsidRPr="00103B62" w:rsidTr="00D318AB">
        <w:trPr>
          <w:tblCellSpacing w:w="15" w:type="dxa"/>
        </w:trPr>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6</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Обеспечение публичной отчётности ОУ о ходе и результатах введения ФГОС</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май</w:t>
            </w:r>
          </w:p>
        </w:tc>
        <w:tc>
          <w:tcPr>
            <w:tcW w:w="0" w:type="auto"/>
            <w:vAlign w:val="center"/>
            <w:hideMark/>
          </w:tcPr>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Директор</w:t>
            </w:r>
          </w:p>
          <w:p w:rsidR="003740D2" w:rsidRPr="00103B62" w:rsidRDefault="003740D2" w:rsidP="00103B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03B62">
              <w:rPr>
                <w:rFonts w:ascii="Times New Roman" w:eastAsia="Times New Roman" w:hAnsi="Times New Roman" w:cs="Times New Roman"/>
                <w:sz w:val="20"/>
                <w:szCs w:val="20"/>
                <w:lang w:eastAsia="ru-RU"/>
              </w:rPr>
              <w:t xml:space="preserve"> </w:t>
            </w:r>
          </w:p>
        </w:tc>
        <w:tc>
          <w:tcPr>
            <w:tcW w:w="0" w:type="auto"/>
            <w:vAlign w:val="center"/>
            <w:hideMark/>
          </w:tcPr>
          <w:p w:rsidR="003740D2" w:rsidRPr="00103B62" w:rsidRDefault="003740D2" w:rsidP="00103B62">
            <w:pPr>
              <w:spacing w:after="0" w:line="240" w:lineRule="auto"/>
              <w:jc w:val="both"/>
              <w:rPr>
                <w:rFonts w:ascii="Times New Roman" w:eastAsia="Times New Roman" w:hAnsi="Times New Roman" w:cs="Times New Roman"/>
                <w:sz w:val="20"/>
                <w:szCs w:val="20"/>
                <w:lang w:eastAsia="ru-RU"/>
              </w:rPr>
            </w:pPr>
          </w:p>
        </w:tc>
      </w:tr>
    </w:tbl>
    <w:p w:rsidR="003740D2" w:rsidRPr="00103B62" w:rsidRDefault="003740D2" w:rsidP="00103B62">
      <w:pPr>
        <w:spacing w:after="0" w:line="240" w:lineRule="auto"/>
        <w:jc w:val="both"/>
        <w:rPr>
          <w:rFonts w:ascii="Times New Roman" w:eastAsia="Times New Roman" w:hAnsi="Times New Roman" w:cs="Times New Roman"/>
          <w:sz w:val="24"/>
          <w:szCs w:val="24"/>
          <w:lang w:eastAsia="ru-RU"/>
        </w:rPr>
      </w:pPr>
      <w:bookmarkStart w:id="157" w:name="_Сетевой_график_(дорожная"/>
      <w:bookmarkEnd w:id="157"/>
    </w:p>
    <w:tbl>
      <w:tblPr>
        <w:tblW w:w="9741" w:type="dxa"/>
        <w:tblCellSpacing w:w="15" w:type="dxa"/>
        <w:tblInd w:w="85" w:type="dxa"/>
        <w:tblLayout w:type="fixed"/>
        <w:tblCellMar>
          <w:left w:w="0" w:type="dxa"/>
          <w:right w:w="0" w:type="dxa"/>
        </w:tblCellMar>
        <w:tblLook w:val="04A0" w:firstRow="1" w:lastRow="0" w:firstColumn="1" w:lastColumn="0" w:noHBand="0" w:noVBand="1"/>
      </w:tblPr>
      <w:tblGrid>
        <w:gridCol w:w="9741"/>
      </w:tblGrid>
      <w:tr w:rsidR="003740D2" w:rsidRPr="00103B62" w:rsidTr="00D318AB">
        <w:trPr>
          <w:tblCellSpacing w:w="15" w:type="dxa"/>
        </w:trPr>
        <w:tc>
          <w:tcPr>
            <w:tcW w:w="9681" w:type="dxa"/>
            <w:tcMar>
              <w:top w:w="15" w:type="dxa"/>
              <w:left w:w="15" w:type="dxa"/>
              <w:bottom w:w="15" w:type="dxa"/>
              <w:right w:w="15" w:type="dxa"/>
            </w:tcMar>
            <w:hideMark/>
          </w:tcPr>
          <w:p w:rsidR="003740D2" w:rsidRPr="00103B62" w:rsidRDefault="003740D2" w:rsidP="00103B62">
            <w:pPr>
              <w:spacing w:after="0" w:line="240" w:lineRule="auto"/>
              <w:jc w:val="both"/>
              <w:rPr>
                <w:rFonts w:ascii="Times New Roman" w:hAnsi="Times New Roman" w:cs="Times New Roman"/>
                <w:b/>
                <w:bCs/>
                <w:sz w:val="28"/>
              </w:rPr>
            </w:pPr>
          </w:p>
          <w:p w:rsidR="003740D2" w:rsidRPr="00103B62" w:rsidRDefault="00EF32D7" w:rsidP="00103B62">
            <w:pPr>
              <w:spacing w:after="0" w:line="240" w:lineRule="auto"/>
              <w:jc w:val="both"/>
              <w:rPr>
                <w:rFonts w:ascii="Times New Roman" w:hAnsi="Times New Roman" w:cs="Times New Roman"/>
                <w:b/>
                <w:sz w:val="28"/>
                <w:szCs w:val="28"/>
              </w:rPr>
            </w:pPr>
            <w:r w:rsidRPr="00103B62">
              <w:rPr>
                <w:rFonts w:ascii="Times New Roman" w:hAnsi="Times New Roman" w:cs="Times New Roman"/>
                <w:b/>
                <w:sz w:val="28"/>
                <w:szCs w:val="28"/>
              </w:rPr>
              <w:t xml:space="preserve"> Контроль за состоянием системы</w:t>
            </w:r>
            <w:r w:rsidR="003740D2" w:rsidRPr="00103B62">
              <w:rPr>
                <w:rFonts w:ascii="Times New Roman" w:hAnsi="Times New Roman" w:cs="Times New Roman"/>
                <w:b/>
                <w:sz w:val="28"/>
                <w:szCs w:val="28"/>
              </w:rPr>
              <w:t xml:space="preserve"> условий</w:t>
            </w:r>
            <w:r w:rsidR="003740D2" w:rsidRPr="00103B62">
              <w:rPr>
                <w:rFonts w:ascii="Times New Roman" w:hAnsi="Times New Roman" w:cs="Times New Roman"/>
                <w:sz w:val="28"/>
                <w:szCs w:val="28"/>
              </w:rPr>
              <w:t xml:space="preserve"> </w:t>
            </w:r>
            <w:r w:rsidR="003740D2" w:rsidRPr="00103B62">
              <w:rPr>
                <w:rFonts w:ascii="Times New Roman" w:hAnsi="Times New Roman" w:cs="Times New Roman"/>
                <w:b/>
                <w:sz w:val="28"/>
                <w:szCs w:val="28"/>
              </w:rPr>
              <w:t>реализации ООП НОО</w:t>
            </w:r>
          </w:p>
          <w:p w:rsidR="003740D2" w:rsidRPr="00103B62" w:rsidRDefault="003740D2" w:rsidP="00103B62">
            <w:pPr>
              <w:spacing w:after="0" w:line="240" w:lineRule="auto"/>
              <w:jc w:val="both"/>
              <w:rPr>
                <w:rFonts w:ascii="Times New Roman" w:hAnsi="Times New Roman" w:cs="Times New Roman"/>
                <w:sz w:val="24"/>
                <w:szCs w:val="24"/>
              </w:rPr>
            </w:pPr>
            <w:r w:rsidRPr="00103B62">
              <w:rPr>
                <w:rFonts w:ascii="Times New Roman" w:hAnsi="Times New Roman" w:cs="Times New Roman"/>
                <w:sz w:val="24"/>
                <w:szCs w:val="24"/>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3740D2" w:rsidRPr="00103B62" w:rsidRDefault="003740D2" w:rsidP="00103B62">
            <w:pPr>
              <w:spacing w:after="0" w:line="240" w:lineRule="auto"/>
              <w:jc w:val="both"/>
              <w:rPr>
                <w:rFonts w:ascii="Times New Roman" w:hAnsi="Times New Roman" w:cs="Times New Roman"/>
                <w:sz w:val="28"/>
                <w:szCs w:val="28"/>
              </w:rPr>
            </w:pPr>
          </w:p>
          <w:tbl>
            <w:tblPr>
              <w:tblW w:w="4622" w:type="pct"/>
              <w:jc w:val="center"/>
              <w:tblLayout w:type="fixed"/>
              <w:tblCellMar>
                <w:left w:w="0" w:type="dxa"/>
                <w:right w:w="0" w:type="dxa"/>
              </w:tblCellMar>
              <w:tblLook w:val="04A0" w:firstRow="1" w:lastRow="0" w:firstColumn="1" w:lastColumn="0" w:noHBand="0" w:noVBand="1"/>
            </w:tblPr>
            <w:tblGrid>
              <w:gridCol w:w="1668"/>
              <w:gridCol w:w="2395"/>
              <w:gridCol w:w="1697"/>
              <w:gridCol w:w="1553"/>
              <w:gridCol w:w="1590"/>
            </w:tblGrid>
            <w:tr w:rsidR="003740D2" w:rsidRPr="00103B62" w:rsidTr="00EF32D7">
              <w:trPr>
                <w:cantSplit/>
                <w:trHeight w:val="970"/>
                <w:jc w:val="center"/>
              </w:trPr>
              <w:tc>
                <w:tcPr>
                  <w:tcW w:w="9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Объект контроля</w:t>
                  </w:r>
                </w:p>
              </w:tc>
              <w:tc>
                <w:tcPr>
                  <w:tcW w:w="13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Содержание контроля</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Методы сбора информации</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Сроки проведения</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Ответственность</w:t>
                  </w:r>
                </w:p>
              </w:tc>
            </w:tr>
            <w:tr w:rsidR="003740D2" w:rsidRPr="00103B62" w:rsidTr="00EF32D7">
              <w:trPr>
                <w:cantSplit/>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 xml:space="preserve">Кадровые условия реализации ООП НОО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укомплектованности ОУ педагогическими, руководящими и иными работниками</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Изучение документации</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Июль- август</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tc>
            </w:tr>
            <w:tr w:rsidR="003740D2" w:rsidRPr="00103B62" w:rsidTr="00EF32D7">
              <w:trPr>
                <w:cantSplit/>
                <w:trHeight w:val="1753"/>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установление соответствия уровня квалификациипедагогических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xml:space="preserve">управленческий аудит </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При приеме на работу</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обеспеченности непрерывности профессионального развития педагогических работников  ОУ</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tc>
            </w:tr>
            <w:tr w:rsidR="003740D2" w:rsidRPr="00103B62" w:rsidTr="00EF32D7">
              <w:trPr>
                <w:cantSplit/>
                <w:trHeight w:val="1610"/>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 xml:space="preserve">Психолого-педагогические условия реализации ООП НОО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степени освоения педагогами образовательной программы повышения квалификации (знание материалов ФГОС НОО)</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Собеседование</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xml:space="preserve">Август </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tc>
            </w:tr>
            <w:tr w:rsidR="003740D2" w:rsidRPr="00103B62" w:rsidTr="00EF32D7">
              <w:trPr>
                <w:cantSplit/>
                <w:trHeight w:val="1485"/>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Оценка достижения  обучающимися планируемых результатов: личностных, метапредметных, предметных</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Анализ выполнения комплексной контрольной работы</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xml:space="preserve"> По графику</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tc>
            </w:tr>
            <w:tr w:rsidR="003740D2" w:rsidRPr="00103B62" w:rsidTr="00EF32D7">
              <w:trPr>
                <w:cantSplit/>
                <w:trHeight w:val="1610"/>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 xml:space="preserve">Финансовые условия реализации ООП НОО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xml:space="preserve">Проверка условий финансирования реализации  ООП НОО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 для публичного отчета</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бухгалтер</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 о прохождении программного материала</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бухгалтер</w:t>
                  </w:r>
                </w:p>
              </w:tc>
            </w:tr>
            <w:tr w:rsidR="003740D2" w:rsidRPr="00103B62" w:rsidTr="00EF32D7">
              <w:trPr>
                <w:cantSplit/>
                <w:trHeight w:val="125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по привлечению дополнительных финансовых средств</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 для публичного отчета</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бухгалтер</w:t>
                  </w:r>
                </w:p>
              </w:tc>
            </w:tr>
            <w:tr w:rsidR="003740D2" w:rsidRPr="00103B62" w:rsidTr="00EF32D7">
              <w:trPr>
                <w:cantSplit/>
                <w:trHeight w:val="2392"/>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lastRenderedPageBreak/>
                    <w:t xml:space="preserve">Материально-технические условия реализации ООП НОО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 для подготовки ОУ к приемке</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 по АХЧ</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Директор</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 по АХЧ</w:t>
                  </w:r>
                </w:p>
              </w:tc>
            </w:tr>
            <w:tr w:rsidR="003740D2" w:rsidRPr="00103B62" w:rsidTr="00EF32D7">
              <w:trPr>
                <w:cantSplit/>
                <w:trHeight w:val="1610"/>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b/>
                      <w:sz w:val="20"/>
                      <w:szCs w:val="20"/>
                    </w:rPr>
                  </w:pPr>
                  <w:r w:rsidRPr="00103B62">
                    <w:rPr>
                      <w:rFonts w:ascii="Times New Roman" w:hAnsi="Times New Roman" w:cs="Times New Roman"/>
                      <w:b/>
                      <w:sz w:val="20"/>
                      <w:szCs w:val="20"/>
                    </w:rPr>
                    <w:t xml:space="preserve">Информационно-методические условия реализации ООП НОО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достаточности учебников, учебно-методических и дидактических материалов, наглядных пособий и др.</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r w:rsidR="003740D2" w:rsidRPr="00103B62" w:rsidTr="00EF32D7">
              <w:trPr>
                <w:cantSplit/>
                <w:trHeight w:val="1610"/>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 </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обеспеченности доступа для всех участников образовательного процесса к информации, связанной с реализацией ООП НОО, планируемыми результатами, организацией образовательного процесса и условиями его осуществления</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r w:rsidR="003740D2" w:rsidRPr="00103B62" w:rsidTr="00EF32D7">
              <w:trPr>
                <w:cantSplit/>
                <w:trHeight w:val="1610"/>
                <w:jc w:val="center"/>
              </w:trPr>
              <w:tc>
                <w:tcPr>
                  <w:tcW w:w="937" w:type="pct"/>
                  <w:vMerge/>
                  <w:tcBorders>
                    <w:top w:val="nil"/>
                    <w:left w:val="single" w:sz="8" w:space="0" w:color="auto"/>
                    <w:bottom w:val="single" w:sz="8" w:space="0" w:color="auto"/>
                    <w:right w:val="single" w:sz="8" w:space="0" w:color="auto"/>
                  </w:tcBorders>
                  <w:vAlign w:val="center"/>
                  <w:hideMark/>
                </w:tcPr>
                <w:p w:rsidR="003740D2" w:rsidRPr="00103B62" w:rsidRDefault="003740D2" w:rsidP="00103B62">
                  <w:pPr>
                    <w:spacing w:after="0" w:line="240" w:lineRule="auto"/>
                    <w:jc w:val="both"/>
                    <w:rPr>
                      <w:rFonts w:ascii="Times New Roman" w:hAnsi="Times New Roman" w:cs="Times New Roman"/>
                      <w:sz w:val="20"/>
                      <w:szCs w:val="20"/>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обеспечение учебно-методической литературой и материалами по всем  курсам внеурочной деятельности, реализуемых в ОУ</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информация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В течение года</w:t>
                  </w:r>
                </w:p>
              </w:tc>
              <w:tc>
                <w:tcPr>
                  <w:tcW w:w="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Зам.директора</w:t>
                  </w:r>
                </w:p>
                <w:p w:rsidR="003740D2" w:rsidRPr="00103B62" w:rsidRDefault="003740D2" w:rsidP="00103B62">
                  <w:pPr>
                    <w:spacing w:after="0" w:line="240" w:lineRule="auto"/>
                    <w:jc w:val="both"/>
                    <w:rPr>
                      <w:rFonts w:ascii="Times New Roman" w:hAnsi="Times New Roman" w:cs="Times New Roman"/>
                      <w:sz w:val="20"/>
                      <w:szCs w:val="20"/>
                    </w:rPr>
                  </w:pPr>
                  <w:r w:rsidRPr="00103B62">
                    <w:rPr>
                      <w:rFonts w:ascii="Times New Roman" w:hAnsi="Times New Roman" w:cs="Times New Roman"/>
                      <w:sz w:val="20"/>
                      <w:szCs w:val="20"/>
                    </w:rPr>
                    <w:t>Зав.библиотекой</w:t>
                  </w:r>
                </w:p>
              </w:tc>
            </w:tr>
          </w:tbl>
          <w:p w:rsidR="003740D2" w:rsidRPr="00103B62" w:rsidRDefault="003740D2" w:rsidP="00103B62">
            <w:pPr>
              <w:spacing w:after="0" w:line="240" w:lineRule="auto"/>
              <w:jc w:val="both"/>
              <w:rPr>
                <w:rFonts w:ascii="Times New Roman" w:hAnsi="Times New Roman" w:cs="Times New Roman"/>
                <w:sz w:val="17"/>
                <w:szCs w:val="17"/>
              </w:rPr>
            </w:pPr>
          </w:p>
        </w:tc>
      </w:tr>
      <w:tr w:rsidR="003740D2" w:rsidRPr="00103B62" w:rsidTr="00D318AB">
        <w:trPr>
          <w:tblCellSpacing w:w="15" w:type="dxa"/>
        </w:trPr>
        <w:tc>
          <w:tcPr>
            <w:tcW w:w="9681" w:type="dxa"/>
            <w:tcMar>
              <w:top w:w="15" w:type="dxa"/>
              <w:left w:w="15" w:type="dxa"/>
              <w:bottom w:w="15" w:type="dxa"/>
              <w:right w:w="15" w:type="dxa"/>
            </w:tcMar>
          </w:tcPr>
          <w:p w:rsidR="003740D2" w:rsidRPr="00103B62" w:rsidRDefault="003740D2" w:rsidP="00103B62">
            <w:pPr>
              <w:spacing w:after="0" w:line="240" w:lineRule="auto"/>
              <w:jc w:val="both"/>
              <w:rPr>
                <w:rFonts w:ascii="Times New Roman" w:hAnsi="Times New Roman" w:cs="Times New Roman"/>
                <w:b/>
                <w:bCs/>
                <w:sz w:val="28"/>
              </w:rPr>
            </w:pPr>
          </w:p>
        </w:tc>
      </w:tr>
    </w:tbl>
    <w:p w:rsidR="003740D2" w:rsidRPr="00103B62" w:rsidRDefault="003740D2" w:rsidP="00103B62">
      <w:pPr>
        <w:spacing w:after="0" w:line="240" w:lineRule="auto"/>
        <w:jc w:val="both"/>
        <w:rPr>
          <w:rFonts w:ascii="Times New Roman" w:eastAsia="Times New Roman" w:hAnsi="Times New Roman" w:cs="Times New Roman"/>
          <w:vanish/>
          <w:sz w:val="24"/>
          <w:szCs w:val="24"/>
          <w:lang w:eastAsia="ru-RU"/>
        </w:rPr>
      </w:pPr>
      <w:r w:rsidRPr="00103B62">
        <w:rPr>
          <w:rFonts w:ascii="Times New Roman" w:eastAsia="Times New Roman" w:hAnsi="Times New Roman" w:cs="Times New Roman"/>
          <w:vanish/>
          <w:sz w:val="24"/>
          <w:szCs w:val="24"/>
          <w:lang w:eastAsia="ru-RU"/>
        </w:rPr>
        <w:t xml:space="preserve"> Пожалуйста, подождите</w:t>
      </w:r>
    </w:p>
    <w:p w:rsidR="003740D2" w:rsidRPr="00103B62" w:rsidRDefault="003740D2" w:rsidP="00103B62">
      <w:pPr>
        <w:widowControl w:val="0"/>
        <w:suppressAutoHyphens/>
        <w:spacing w:after="0" w:line="240" w:lineRule="auto"/>
        <w:jc w:val="both"/>
        <w:rPr>
          <w:rFonts w:ascii="Times New Roman" w:eastAsia="Lucida Sans Unicode" w:hAnsi="Times New Roman" w:cs="Times New Roman"/>
          <w:kern w:val="2"/>
          <w:sz w:val="28"/>
          <w:szCs w:val="28"/>
          <w:lang w:eastAsia="hi-IN" w:bidi="hi-IN"/>
        </w:rPr>
      </w:pPr>
      <w:r w:rsidRPr="00103B62">
        <w:rPr>
          <w:rFonts w:ascii="Times New Roman" w:eastAsia="Lucida Sans Unicode" w:hAnsi="Times New Roman" w:cs="Times New Roman"/>
          <w:b/>
          <w:kern w:val="2"/>
          <w:sz w:val="28"/>
          <w:szCs w:val="28"/>
          <w:lang w:eastAsia="hi-IN" w:bidi="hi-IN"/>
        </w:rPr>
        <w:t xml:space="preserve"> </w:t>
      </w:r>
    </w:p>
    <w:p w:rsidR="003740D2" w:rsidRPr="00103B62" w:rsidRDefault="003740D2" w:rsidP="00103B62">
      <w:pPr>
        <w:widowControl w:val="0"/>
        <w:suppressAutoHyphens/>
        <w:autoSpaceDE w:val="0"/>
        <w:spacing w:after="0" w:line="240" w:lineRule="auto"/>
        <w:ind w:firstLine="669"/>
        <w:jc w:val="both"/>
        <w:rPr>
          <w:rFonts w:ascii="Times New Roman" w:eastAsia="NewtonCSanPin-Regular" w:hAnsi="Times New Roman" w:cs="Times New Roman"/>
          <w:b/>
          <w:bCs/>
          <w:iCs/>
          <w:kern w:val="1"/>
          <w:sz w:val="28"/>
          <w:szCs w:val="28"/>
          <w:lang w:eastAsia="hi-IN" w:bidi="hi-IN"/>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4D128E" w:rsidRPr="00103B62" w:rsidRDefault="004D128E" w:rsidP="00103B62">
      <w:pPr>
        <w:spacing w:line="240" w:lineRule="auto"/>
        <w:jc w:val="both"/>
        <w:rPr>
          <w:rFonts w:ascii="Times New Roman" w:eastAsia="Times New Roman" w:hAnsi="Times New Roman" w:cs="Times New Roman"/>
          <w:b/>
          <w:sz w:val="28"/>
          <w:szCs w:val="28"/>
          <w:lang w:eastAsia="ru-RU"/>
        </w:rPr>
      </w:pPr>
    </w:p>
    <w:p w:rsidR="000E10AA" w:rsidRPr="00103B62" w:rsidRDefault="000E10AA" w:rsidP="00103B62">
      <w:pPr>
        <w:spacing w:line="240" w:lineRule="auto"/>
        <w:jc w:val="both"/>
        <w:rPr>
          <w:rFonts w:ascii="Times New Roman" w:hAnsi="Times New Roman" w:cs="Times New Roman"/>
        </w:rPr>
      </w:pPr>
    </w:p>
    <w:sectPr w:rsidR="000E10AA" w:rsidRPr="00103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C6" w:rsidRDefault="005F7CC6" w:rsidP="00C411FC">
      <w:pPr>
        <w:spacing w:after="0" w:line="240" w:lineRule="auto"/>
      </w:pPr>
      <w:r>
        <w:separator/>
      </w:r>
    </w:p>
  </w:endnote>
  <w:endnote w:type="continuationSeparator" w:id="0">
    <w:p w:rsidR="005F7CC6" w:rsidRDefault="005F7CC6" w:rsidP="00C4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08010"/>
      <w:docPartObj>
        <w:docPartGallery w:val="Page Numbers (Bottom of Page)"/>
        <w:docPartUnique/>
      </w:docPartObj>
    </w:sdtPr>
    <w:sdtContent>
      <w:p w:rsidR="00257B10" w:rsidRDefault="00257B10">
        <w:pPr>
          <w:pStyle w:val="aff1"/>
          <w:jc w:val="center"/>
        </w:pPr>
        <w:r>
          <w:fldChar w:fldCharType="begin"/>
        </w:r>
        <w:r>
          <w:instrText>PAGE   \* MERGEFORMAT</w:instrText>
        </w:r>
        <w:r>
          <w:fldChar w:fldCharType="separate"/>
        </w:r>
        <w:r w:rsidR="008135B3">
          <w:rPr>
            <w:noProof/>
          </w:rPr>
          <w:t>2</w:t>
        </w:r>
        <w:r>
          <w:fldChar w:fldCharType="end"/>
        </w:r>
      </w:p>
    </w:sdtContent>
  </w:sdt>
  <w:p w:rsidR="00257B10" w:rsidRDefault="00257B10">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10" w:rsidRDefault="00257B10" w:rsidP="00C411FC">
    <w:pPr>
      <w:pStyle w:val="aff1"/>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257B10" w:rsidRDefault="00257B10" w:rsidP="00C411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8000"/>
      <w:docPartObj>
        <w:docPartGallery w:val="Page Numbers (Bottom of Page)"/>
        <w:docPartUnique/>
      </w:docPartObj>
    </w:sdtPr>
    <w:sdtContent>
      <w:p w:rsidR="00257B10" w:rsidRDefault="00257B10">
        <w:pPr>
          <w:pStyle w:val="aff1"/>
          <w:jc w:val="right"/>
        </w:pPr>
        <w:r>
          <w:fldChar w:fldCharType="begin"/>
        </w:r>
        <w:r>
          <w:instrText>PAGE   \* MERGEFORMAT</w:instrText>
        </w:r>
        <w:r>
          <w:fldChar w:fldCharType="separate"/>
        </w:r>
        <w:r w:rsidR="008135B3">
          <w:rPr>
            <w:noProof/>
          </w:rPr>
          <w:t>142</w:t>
        </w:r>
        <w:r>
          <w:fldChar w:fldCharType="end"/>
        </w:r>
      </w:p>
    </w:sdtContent>
  </w:sdt>
  <w:p w:rsidR="00257B10" w:rsidRDefault="00257B10" w:rsidP="00C411FC">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10" w:rsidRDefault="00257B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C6" w:rsidRDefault="005F7CC6" w:rsidP="00C411FC">
      <w:pPr>
        <w:spacing w:after="0" w:line="240" w:lineRule="auto"/>
      </w:pPr>
      <w:r>
        <w:separator/>
      </w:r>
    </w:p>
  </w:footnote>
  <w:footnote w:type="continuationSeparator" w:id="0">
    <w:p w:rsidR="005F7CC6" w:rsidRDefault="005F7CC6" w:rsidP="00C411FC">
      <w:pPr>
        <w:spacing w:after="0" w:line="240" w:lineRule="auto"/>
      </w:pPr>
      <w:r>
        <w:continuationSeparator/>
      </w:r>
    </w:p>
  </w:footnote>
  <w:footnote w:id="1">
    <w:p w:rsidR="00257B10" w:rsidRPr="00413904" w:rsidRDefault="00257B10" w:rsidP="00C411FC">
      <w:pPr>
        <w:pStyle w:val="af9"/>
      </w:pPr>
      <w:r w:rsidRPr="002F30AF">
        <w:rPr>
          <w:rStyle w:val="af1"/>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3">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3"/>
    <w:lvl w:ilvl="0">
      <w:start w:val="1"/>
      <w:numFmt w:val="decimal"/>
      <w:pStyle w:val="210"/>
      <w:lvlText w:val="%1)"/>
      <w:lvlJc w:val="left"/>
      <w:pPr>
        <w:tabs>
          <w:tab w:val="num" w:pos="1050"/>
        </w:tabs>
        <w:ind w:left="61" w:firstLine="479"/>
      </w:pPr>
    </w:lvl>
    <w:lvl w:ilvl="1">
      <w:start w:val="1"/>
      <w:numFmt w:val="lowerLetter"/>
      <w:lvlText w:val="%2."/>
      <w:lvlJc w:val="left"/>
      <w:pPr>
        <w:tabs>
          <w:tab w:val="num" w:pos="1440"/>
        </w:tabs>
        <w:ind w:left="1440" w:hanging="360"/>
      </w:pPr>
    </w:lvl>
    <w:lvl w:ilvl="2">
      <w:start w:val="1"/>
      <w:numFmt w:val="lowerRoman"/>
      <w:pStyle w:val="3"/>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5"/>
    <w:multiLevelType w:val="multilevel"/>
    <w:tmpl w:val="00000005"/>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6"/>
    <w:lvl w:ilvl="0">
      <w:start w:val="1"/>
      <w:numFmt w:val="decimal"/>
      <w:lvlText w:val="%1."/>
      <w:lvlJc w:val="left"/>
      <w:pPr>
        <w:tabs>
          <w:tab w:val="num" w:pos="4398"/>
        </w:tabs>
        <w:ind w:left="5463" w:hanging="360"/>
      </w:pPr>
      <w:rPr>
        <w:color w:val="00000A"/>
      </w:rPr>
    </w:lvl>
    <w:lvl w:ilvl="1">
      <w:start w:val="1"/>
      <w:numFmt w:val="lowerLetter"/>
      <w:lvlText w:val="%2."/>
      <w:lvlJc w:val="left"/>
      <w:pPr>
        <w:tabs>
          <w:tab w:val="num" w:pos="0"/>
        </w:tabs>
        <w:ind w:left="1785" w:hanging="360"/>
      </w:pPr>
      <w:rPr>
        <w:color w:val="00000A"/>
      </w:rPr>
    </w:lvl>
    <w:lvl w:ilvl="2">
      <w:start w:val="1"/>
      <w:numFmt w:val="lowerRoman"/>
      <w:lvlText w:val="%3."/>
      <w:lvlJc w:val="left"/>
      <w:pPr>
        <w:tabs>
          <w:tab w:val="num" w:pos="0"/>
        </w:tabs>
        <w:ind w:left="2505" w:hanging="180"/>
      </w:pPr>
      <w:rPr>
        <w:color w:val="00000A"/>
      </w:rPr>
    </w:lvl>
    <w:lvl w:ilvl="3">
      <w:start w:val="1"/>
      <w:numFmt w:val="decimal"/>
      <w:lvlText w:val="%4."/>
      <w:lvlJc w:val="left"/>
      <w:pPr>
        <w:tabs>
          <w:tab w:val="num" w:pos="0"/>
        </w:tabs>
        <w:ind w:left="3225" w:hanging="360"/>
      </w:pPr>
      <w:rPr>
        <w:color w:val="00000A"/>
      </w:rPr>
    </w:lvl>
    <w:lvl w:ilvl="4">
      <w:start w:val="1"/>
      <w:numFmt w:val="lowerLetter"/>
      <w:lvlText w:val="%5."/>
      <w:lvlJc w:val="left"/>
      <w:pPr>
        <w:tabs>
          <w:tab w:val="num" w:pos="0"/>
        </w:tabs>
        <w:ind w:left="3945" w:hanging="360"/>
      </w:pPr>
      <w:rPr>
        <w:color w:val="00000A"/>
      </w:rPr>
    </w:lvl>
    <w:lvl w:ilvl="5">
      <w:start w:val="1"/>
      <w:numFmt w:val="lowerRoman"/>
      <w:lvlText w:val="%6."/>
      <w:lvlJc w:val="left"/>
      <w:pPr>
        <w:tabs>
          <w:tab w:val="num" w:pos="0"/>
        </w:tabs>
        <w:ind w:left="4665" w:hanging="180"/>
      </w:pPr>
      <w:rPr>
        <w:color w:val="00000A"/>
      </w:rPr>
    </w:lvl>
    <w:lvl w:ilvl="6">
      <w:start w:val="1"/>
      <w:numFmt w:val="decimal"/>
      <w:lvlText w:val="%7."/>
      <w:lvlJc w:val="left"/>
      <w:pPr>
        <w:tabs>
          <w:tab w:val="num" w:pos="0"/>
        </w:tabs>
        <w:ind w:left="5385" w:hanging="360"/>
      </w:pPr>
      <w:rPr>
        <w:color w:val="00000A"/>
      </w:rPr>
    </w:lvl>
    <w:lvl w:ilvl="7">
      <w:start w:val="1"/>
      <w:numFmt w:val="lowerLetter"/>
      <w:lvlText w:val="%8."/>
      <w:lvlJc w:val="left"/>
      <w:pPr>
        <w:tabs>
          <w:tab w:val="num" w:pos="0"/>
        </w:tabs>
        <w:ind w:left="6105" w:hanging="360"/>
      </w:pPr>
      <w:rPr>
        <w:color w:val="00000A"/>
      </w:rPr>
    </w:lvl>
    <w:lvl w:ilvl="8">
      <w:start w:val="1"/>
      <w:numFmt w:val="lowerRoman"/>
      <w:lvlText w:val="%9."/>
      <w:lvlJc w:val="left"/>
      <w:pPr>
        <w:tabs>
          <w:tab w:val="num" w:pos="0"/>
        </w:tabs>
        <w:ind w:left="6825" w:hanging="180"/>
      </w:pPr>
      <w:rPr>
        <w:color w:val="00000A"/>
      </w:rPr>
    </w:lvl>
  </w:abstractNum>
  <w:abstractNum w:abstractNumId="7">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30"/>
    <w:multiLevelType w:val="singleLevel"/>
    <w:tmpl w:val="00000030"/>
    <w:name w:val="WW8Num49"/>
    <w:lvl w:ilvl="0">
      <w:start w:val="1"/>
      <w:numFmt w:val="decimal"/>
      <w:lvlText w:val="%1."/>
      <w:lvlJc w:val="left"/>
      <w:pPr>
        <w:tabs>
          <w:tab w:val="num" w:pos="0"/>
        </w:tabs>
        <w:ind w:left="720" w:hanging="360"/>
      </w:pPr>
    </w:lvl>
  </w:abstractNum>
  <w:abstractNum w:abstractNumId="9">
    <w:nsid w:val="00000037"/>
    <w:multiLevelType w:val="multilevel"/>
    <w:tmpl w:val="00000037"/>
    <w:name w:val="WW8Num56"/>
    <w:lvl w:ilvl="0">
      <w:start w:val="1"/>
      <w:numFmt w:val="decimal"/>
      <w:lvlText w:val="%1."/>
      <w:lvlJc w:val="left"/>
      <w:pPr>
        <w:tabs>
          <w:tab w:val="num" w:pos="-76"/>
        </w:tabs>
        <w:ind w:left="644"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0003C"/>
    <w:multiLevelType w:val="multilevel"/>
    <w:tmpl w:val="B268C9E8"/>
    <w:name w:val="WW8Num61"/>
    <w:lvl w:ilvl="0">
      <w:start w:val="1"/>
      <w:numFmt w:val="decimal"/>
      <w:lvlText w:val="%1."/>
      <w:lvlJc w:val="left"/>
      <w:pPr>
        <w:tabs>
          <w:tab w:val="num" w:pos="0"/>
        </w:tabs>
        <w:ind w:left="720" w:hanging="360"/>
      </w:pPr>
    </w:lvl>
    <w:lvl w:ilvl="1">
      <w:start w:val="2"/>
      <w:numFmt w:val="decimal"/>
      <w:pStyle w:val="a"/>
      <w:isLgl/>
      <w:lvlText w:val="%1.%2."/>
      <w:lvlJc w:val="left"/>
      <w:pPr>
        <w:ind w:left="1869" w:hanging="1305"/>
      </w:pPr>
      <w:rPr>
        <w:rFonts w:hint="default"/>
        <w:b/>
      </w:rPr>
    </w:lvl>
    <w:lvl w:ilvl="2">
      <w:start w:val="4"/>
      <w:numFmt w:val="decimal"/>
      <w:pStyle w:val="a"/>
      <w:isLgl/>
      <w:lvlText w:val="%1.%2.%3."/>
      <w:lvlJc w:val="left"/>
      <w:pPr>
        <w:ind w:left="2073" w:hanging="1305"/>
      </w:pPr>
      <w:rPr>
        <w:rFonts w:hint="default"/>
        <w:b/>
      </w:rPr>
    </w:lvl>
    <w:lvl w:ilvl="3">
      <w:start w:val="1"/>
      <w:numFmt w:val="decimal"/>
      <w:pStyle w:val="a"/>
      <w:isLgl/>
      <w:lvlText w:val="%1.%2.%3.%4."/>
      <w:lvlJc w:val="left"/>
      <w:pPr>
        <w:ind w:left="2277" w:hanging="1305"/>
      </w:pPr>
      <w:rPr>
        <w:rFonts w:hint="default"/>
        <w:b/>
      </w:rPr>
    </w:lvl>
    <w:lvl w:ilvl="4">
      <w:start w:val="1"/>
      <w:numFmt w:val="decimal"/>
      <w:pStyle w:val="a"/>
      <w:isLgl/>
      <w:lvlText w:val="%1.%2.%3.%4.%5."/>
      <w:lvlJc w:val="left"/>
      <w:pPr>
        <w:ind w:left="2481" w:hanging="1305"/>
      </w:pPr>
      <w:rPr>
        <w:rFonts w:hint="default"/>
        <w:b/>
      </w:rPr>
    </w:lvl>
    <w:lvl w:ilvl="5">
      <w:start w:val="1"/>
      <w:numFmt w:val="decimal"/>
      <w:pStyle w:val="a"/>
      <w:isLgl/>
      <w:lvlText w:val="%1.%2.%3.%4.%5.%6."/>
      <w:lvlJc w:val="left"/>
      <w:pPr>
        <w:ind w:left="2685" w:hanging="1305"/>
      </w:pPr>
      <w:rPr>
        <w:rFonts w:hint="default"/>
        <w:b/>
      </w:rPr>
    </w:lvl>
    <w:lvl w:ilvl="6">
      <w:start w:val="1"/>
      <w:numFmt w:val="decimal"/>
      <w:pStyle w:val="a"/>
      <w:isLgl/>
      <w:lvlText w:val="%1.%2.%3.%4.%5.%6.%7."/>
      <w:lvlJc w:val="left"/>
      <w:pPr>
        <w:ind w:left="3024" w:hanging="1440"/>
      </w:pPr>
      <w:rPr>
        <w:rFonts w:hint="default"/>
        <w:b/>
      </w:rPr>
    </w:lvl>
    <w:lvl w:ilvl="7">
      <w:start w:val="1"/>
      <w:numFmt w:val="decimal"/>
      <w:pStyle w:val="a"/>
      <w:isLgl/>
      <w:lvlText w:val="%1.%2.%3.%4.%5.%6.%7.%8."/>
      <w:lvlJc w:val="left"/>
      <w:pPr>
        <w:ind w:left="3228" w:hanging="1440"/>
      </w:pPr>
      <w:rPr>
        <w:rFonts w:hint="default"/>
        <w:b/>
      </w:rPr>
    </w:lvl>
    <w:lvl w:ilvl="8">
      <w:start w:val="1"/>
      <w:numFmt w:val="decimal"/>
      <w:pStyle w:val="a"/>
      <w:isLgl/>
      <w:lvlText w:val="%1.%2.%3.%4.%5.%6.%7.%8.%9."/>
      <w:lvlJc w:val="left"/>
      <w:pPr>
        <w:ind w:left="3792" w:hanging="1800"/>
      </w:pPr>
      <w:rPr>
        <w:rFonts w:hint="default"/>
        <w:b/>
      </w:rPr>
    </w:lvl>
  </w:abstractNum>
  <w:abstractNum w:abstractNumId="11">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46"/>
    <w:multiLevelType w:val="multilevel"/>
    <w:tmpl w:val="D8EA10A8"/>
    <w:name w:val="WW8Num71"/>
    <w:lvl w:ilvl="0">
      <w:start w:val="1"/>
      <w:numFmt w:val="decimal"/>
      <w:lvlText w:val="%1."/>
      <w:lvlJc w:val="left"/>
      <w:pPr>
        <w:tabs>
          <w:tab w:val="num" w:pos="0"/>
        </w:tabs>
        <w:ind w:left="720" w:hanging="360"/>
      </w:pPr>
    </w:lvl>
    <w:lvl w:ilvl="1">
      <w:start w:val="2"/>
      <w:numFmt w:val="decimal"/>
      <w:pStyle w:val="a"/>
      <w:isLgl/>
      <w:lvlText w:val="%1.%2."/>
      <w:lvlJc w:val="left"/>
      <w:pPr>
        <w:ind w:left="1320" w:hanging="960"/>
      </w:pPr>
      <w:rPr>
        <w:rFonts w:hint="default"/>
        <w:b/>
      </w:rPr>
    </w:lvl>
    <w:lvl w:ilvl="2">
      <w:start w:val="5"/>
      <w:numFmt w:val="decimal"/>
      <w:pStyle w:val="a"/>
      <w:isLgl/>
      <w:lvlText w:val="%1.%2.%3."/>
      <w:lvlJc w:val="left"/>
      <w:pPr>
        <w:ind w:left="1320" w:hanging="960"/>
      </w:pPr>
      <w:rPr>
        <w:rFonts w:hint="default"/>
        <w:b/>
      </w:rPr>
    </w:lvl>
    <w:lvl w:ilvl="3">
      <w:start w:val="1"/>
      <w:numFmt w:val="decimal"/>
      <w:pStyle w:val="a"/>
      <w:isLgl/>
      <w:lvlText w:val="%1.%2.%3.%4."/>
      <w:lvlJc w:val="left"/>
      <w:pPr>
        <w:ind w:left="1320" w:hanging="960"/>
      </w:pPr>
      <w:rPr>
        <w:rFonts w:hint="default"/>
        <w:b/>
      </w:rPr>
    </w:lvl>
    <w:lvl w:ilvl="4">
      <w:start w:val="1"/>
      <w:numFmt w:val="decimal"/>
      <w:pStyle w:val="a"/>
      <w:isLgl/>
      <w:lvlText w:val="%1.%2.%3.%4.%5."/>
      <w:lvlJc w:val="left"/>
      <w:pPr>
        <w:ind w:left="1440" w:hanging="1080"/>
      </w:pPr>
      <w:rPr>
        <w:rFonts w:hint="default"/>
        <w:b/>
      </w:rPr>
    </w:lvl>
    <w:lvl w:ilvl="5">
      <w:start w:val="1"/>
      <w:numFmt w:val="decimal"/>
      <w:pStyle w:val="a"/>
      <w:isLgl/>
      <w:lvlText w:val="%1.%2.%3.%4.%5.%6."/>
      <w:lvlJc w:val="left"/>
      <w:pPr>
        <w:ind w:left="1440" w:hanging="1080"/>
      </w:pPr>
      <w:rPr>
        <w:rFonts w:hint="default"/>
        <w:b/>
      </w:rPr>
    </w:lvl>
    <w:lvl w:ilvl="6">
      <w:start w:val="1"/>
      <w:numFmt w:val="decimal"/>
      <w:pStyle w:val="a"/>
      <w:isLgl/>
      <w:lvlText w:val="%1.%2.%3.%4.%5.%6.%7."/>
      <w:lvlJc w:val="left"/>
      <w:pPr>
        <w:ind w:left="1800" w:hanging="1440"/>
      </w:pPr>
      <w:rPr>
        <w:rFonts w:hint="default"/>
        <w:b/>
      </w:rPr>
    </w:lvl>
    <w:lvl w:ilvl="7">
      <w:start w:val="1"/>
      <w:numFmt w:val="decimal"/>
      <w:pStyle w:val="a"/>
      <w:isLgl/>
      <w:lvlText w:val="%1.%2.%3.%4.%5.%6.%7.%8."/>
      <w:lvlJc w:val="left"/>
      <w:pPr>
        <w:ind w:left="1800" w:hanging="1440"/>
      </w:pPr>
      <w:rPr>
        <w:rFonts w:hint="default"/>
        <w:b/>
      </w:rPr>
    </w:lvl>
    <w:lvl w:ilvl="8">
      <w:start w:val="1"/>
      <w:numFmt w:val="decimal"/>
      <w:pStyle w:val="a"/>
      <w:isLgl/>
      <w:lvlText w:val="%1.%2.%3.%4.%5.%6.%7.%8.%9."/>
      <w:lvlJc w:val="left"/>
      <w:pPr>
        <w:ind w:left="2160" w:hanging="1800"/>
      </w:pPr>
      <w:rPr>
        <w:rFonts w:hint="default"/>
        <w:b/>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2B627BE"/>
    <w:multiLevelType w:val="multilevel"/>
    <w:tmpl w:val="C73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085308"/>
    <w:multiLevelType w:val="hybridMultilevel"/>
    <w:tmpl w:val="BBE6F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87B0643"/>
    <w:multiLevelType w:val="multilevel"/>
    <w:tmpl w:val="D30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FD3DD0"/>
    <w:multiLevelType w:val="multilevel"/>
    <w:tmpl w:val="3A880408"/>
    <w:lvl w:ilvl="0">
      <w:start w:val="1"/>
      <w:numFmt w:val="decimal"/>
      <w:lvlText w:val="%1."/>
      <w:lvlJc w:val="left"/>
      <w:pPr>
        <w:ind w:left="814" w:hanging="360"/>
      </w:pPr>
      <w:rPr>
        <w:rFonts w:hint="default"/>
      </w:rPr>
    </w:lvl>
    <w:lvl w:ilvl="1">
      <w:start w:val="1"/>
      <w:numFmt w:val="decimal"/>
      <w:isLgl/>
      <w:lvlText w:val="%1.%2."/>
      <w:lvlJc w:val="left"/>
      <w:pPr>
        <w:ind w:left="979" w:hanging="525"/>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19">
    <w:nsid w:val="0F4B5C43"/>
    <w:multiLevelType w:val="hybridMultilevel"/>
    <w:tmpl w:val="78B4056C"/>
    <w:lvl w:ilvl="0" w:tplc="04190005">
      <w:start w:val="1"/>
      <w:numFmt w:val="bullet"/>
      <w:lvlText w:val=""/>
      <w:lvlJc w:val="left"/>
      <w:pPr>
        <w:tabs>
          <w:tab w:val="num" w:pos="1361"/>
        </w:tabs>
        <w:ind w:left="1361" w:hanging="360"/>
      </w:pPr>
      <w:rPr>
        <w:rFonts w:ascii="Wingdings" w:hAnsi="Wingdings"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2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14F11DFB"/>
    <w:multiLevelType w:val="hybridMultilevel"/>
    <w:tmpl w:val="B93A6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4"/>
        </w:tabs>
        <w:ind w:left="149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585493C"/>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177224D0"/>
    <w:multiLevelType w:val="multilevel"/>
    <w:tmpl w:val="F45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BD432A"/>
    <w:multiLevelType w:val="multilevel"/>
    <w:tmpl w:val="BA2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A542F2F"/>
    <w:multiLevelType w:val="hybridMultilevel"/>
    <w:tmpl w:val="BD40E4DC"/>
    <w:lvl w:ilvl="0" w:tplc="829AEF0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D167E9"/>
    <w:multiLevelType w:val="multilevel"/>
    <w:tmpl w:val="44D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E09728D"/>
    <w:multiLevelType w:val="hybridMultilevel"/>
    <w:tmpl w:val="A9CC7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B54CE5"/>
    <w:multiLevelType w:val="hybridMultilevel"/>
    <w:tmpl w:val="6B7CD3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2194450"/>
    <w:multiLevelType w:val="hybridMultilevel"/>
    <w:tmpl w:val="0DE6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7F16CB"/>
    <w:multiLevelType w:val="multilevel"/>
    <w:tmpl w:val="169EE88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79771C"/>
    <w:multiLevelType w:val="multilevel"/>
    <w:tmpl w:val="9D6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B312C71"/>
    <w:multiLevelType w:val="hybridMultilevel"/>
    <w:tmpl w:val="F17603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FD64F86"/>
    <w:multiLevelType w:val="hybridMultilevel"/>
    <w:tmpl w:val="FEF6D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9F65C1"/>
    <w:multiLevelType w:val="multilevel"/>
    <w:tmpl w:val="E4D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2883AD3"/>
    <w:multiLevelType w:val="hybridMultilevel"/>
    <w:tmpl w:val="8756790C"/>
    <w:lvl w:ilvl="0" w:tplc="E5B622A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42B0954"/>
    <w:multiLevelType w:val="hybridMultilevel"/>
    <w:tmpl w:val="096E268A"/>
    <w:lvl w:ilvl="0" w:tplc="50880A76">
      <w:start w:val="9"/>
      <w:numFmt w:val="bullet"/>
      <w:lvlText w:val=""/>
      <w:lvlJc w:val="left"/>
      <w:pPr>
        <w:ind w:left="720" w:hanging="360"/>
      </w:pPr>
      <w:rPr>
        <w:rFonts w:ascii="Symbol" w:eastAsia="PMingLiU"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70D1BF4"/>
    <w:multiLevelType w:val="multilevel"/>
    <w:tmpl w:val="5B0422A6"/>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71857D5"/>
    <w:multiLevelType w:val="hybridMultilevel"/>
    <w:tmpl w:val="8D0C7762"/>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4">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9301750"/>
    <w:multiLevelType w:val="hybridMultilevel"/>
    <w:tmpl w:val="694A9ECE"/>
    <w:lvl w:ilvl="0" w:tplc="04190001">
      <w:start w:val="1"/>
      <w:numFmt w:val="bullet"/>
      <w:lvlText w:val=""/>
      <w:lvlJc w:val="left"/>
      <w:pPr>
        <w:ind w:left="360" w:hanging="360"/>
      </w:pPr>
      <w:rPr>
        <w:rFonts w:ascii="Symbol" w:hAnsi="Symbol" w:hint="default"/>
      </w:rPr>
    </w:lvl>
    <w:lvl w:ilvl="1" w:tplc="50880A76">
      <w:start w:val="9"/>
      <w:numFmt w:val="bullet"/>
      <w:lvlText w:val=""/>
      <w:lvlJc w:val="left"/>
      <w:pPr>
        <w:tabs>
          <w:tab w:val="num" w:pos="450"/>
        </w:tabs>
        <w:ind w:left="450" w:hanging="450"/>
      </w:pPr>
      <w:rPr>
        <w:rFonts w:ascii="Symbol" w:eastAsia="PMingLiU"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8C68A8"/>
    <w:multiLevelType w:val="hybridMultilevel"/>
    <w:tmpl w:val="9CF87D6C"/>
    <w:lvl w:ilvl="0" w:tplc="50880A76">
      <w:start w:val="9"/>
      <w:numFmt w:val="bullet"/>
      <w:lvlText w:val=""/>
      <w:lvlJc w:val="left"/>
      <w:pPr>
        <w:tabs>
          <w:tab w:val="num" w:pos="450"/>
        </w:tabs>
        <w:ind w:left="450" w:hanging="450"/>
      </w:pPr>
      <w:rPr>
        <w:rFonts w:ascii="Symbol" w:eastAsia="PMingLiU"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B1A23D0"/>
    <w:multiLevelType w:val="hybridMultilevel"/>
    <w:tmpl w:val="D814EE34"/>
    <w:name w:val="WW8Num422"/>
    <w:lvl w:ilvl="0" w:tplc="9A44ADCC">
      <w:start w:val="1"/>
      <w:numFmt w:val="bullet"/>
      <w:lvlText w:val="-"/>
      <w:lvlJc w:val="left"/>
      <w:pPr>
        <w:tabs>
          <w:tab w:val="num" w:pos="1134"/>
        </w:tabs>
        <w:ind w:left="0" w:firstLine="709"/>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BAA1A10"/>
    <w:multiLevelType w:val="hybridMultilevel"/>
    <w:tmpl w:val="FBEEA08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3EA45593"/>
    <w:multiLevelType w:val="hybridMultilevel"/>
    <w:tmpl w:val="4BF6A052"/>
    <w:lvl w:ilvl="0" w:tplc="50880A76">
      <w:start w:val="9"/>
      <w:numFmt w:val="bullet"/>
      <w:lvlText w:val=""/>
      <w:lvlJc w:val="left"/>
      <w:pPr>
        <w:tabs>
          <w:tab w:val="num" w:pos="450"/>
        </w:tabs>
        <w:ind w:left="450" w:hanging="450"/>
      </w:pPr>
      <w:rPr>
        <w:rFonts w:ascii="Symbol" w:eastAsia="PMingLiU"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03F009B"/>
    <w:multiLevelType w:val="hybridMultilevel"/>
    <w:tmpl w:val="E2D837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07F038B"/>
    <w:multiLevelType w:val="hybridMultilevel"/>
    <w:tmpl w:val="36F8485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41FA6843"/>
    <w:multiLevelType w:val="hybridMultilevel"/>
    <w:tmpl w:val="49F23B8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40B171D"/>
    <w:multiLevelType w:val="hybridMultilevel"/>
    <w:tmpl w:val="F14EFE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44361AEC"/>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656172D"/>
    <w:multiLevelType w:val="hybridMultilevel"/>
    <w:tmpl w:val="934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A933508"/>
    <w:multiLevelType w:val="multilevel"/>
    <w:tmpl w:val="5090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7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4422F58"/>
    <w:multiLevelType w:val="hybridMultilevel"/>
    <w:tmpl w:val="E130967A"/>
    <w:lvl w:ilvl="0" w:tplc="CA3E3B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58A49CA"/>
    <w:multiLevelType w:val="hybridMultilevel"/>
    <w:tmpl w:val="256C086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8">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AB64830"/>
    <w:multiLevelType w:val="multilevel"/>
    <w:tmpl w:val="F0301896"/>
    <w:lvl w:ilvl="0">
      <w:start w:val="1"/>
      <w:numFmt w:val="decimal"/>
      <w:lvlText w:val="%1."/>
      <w:lvlJc w:val="left"/>
      <w:pPr>
        <w:ind w:left="1482" w:hanging="91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83">
    <w:nsid w:val="5E7F6749"/>
    <w:multiLevelType w:val="multilevel"/>
    <w:tmpl w:val="4E4AD0A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0AF5DAB"/>
    <w:multiLevelType w:val="hybridMultilevel"/>
    <w:tmpl w:val="529A33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619861A3"/>
    <w:multiLevelType w:val="multilevel"/>
    <w:tmpl w:val="094AD342"/>
    <w:lvl w:ilvl="0">
      <w:start w:val="2"/>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66C43B5A"/>
    <w:multiLevelType w:val="hybridMultilevel"/>
    <w:tmpl w:val="315C1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70C1561"/>
    <w:multiLevelType w:val="hybridMultilevel"/>
    <w:tmpl w:val="0C5C78A2"/>
    <w:lvl w:ilvl="0" w:tplc="440E4F7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517818"/>
    <w:multiLevelType w:val="multilevel"/>
    <w:tmpl w:val="FD08C3C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B211F48"/>
    <w:multiLevelType w:val="multilevel"/>
    <w:tmpl w:val="811A34D8"/>
    <w:lvl w:ilvl="0">
      <w:start w:val="1"/>
      <w:numFmt w:val="decimal"/>
      <w:pStyle w:val="1"/>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6B2A79E6"/>
    <w:multiLevelType w:val="hybridMultilevel"/>
    <w:tmpl w:val="7ADE0F38"/>
    <w:lvl w:ilvl="0" w:tplc="078E384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BD2195E"/>
    <w:multiLevelType w:val="multilevel"/>
    <w:tmpl w:val="9C829380"/>
    <w:lvl w:ilvl="0">
      <w:start w:val="1"/>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5">
    <w:nsid w:val="6CFB3377"/>
    <w:multiLevelType w:val="hybridMultilevel"/>
    <w:tmpl w:val="4178167E"/>
    <w:lvl w:ilvl="0" w:tplc="5116213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D6F0223"/>
    <w:multiLevelType w:val="hybridMultilevel"/>
    <w:tmpl w:val="756E5C1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7">
    <w:nsid w:val="6E004752"/>
    <w:multiLevelType w:val="multilevel"/>
    <w:tmpl w:val="903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6F20612B"/>
    <w:multiLevelType w:val="hybridMultilevel"/>
    <w:tmpl w:val="26D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FD4B5F"/>
    <w:multiLevelType w:val="hybridMultilevel"/>
    <w:tmpl w:val="9ABCAB86"/>
    <w:lvl w:ilvl="0" w:tplc="17240C9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1">
    <w:nsid w:val="72573386"/>
    <w:multiLevelType w:val="hybridMultilevel"/>
    <w:tmpl w:val="0908EF42"/>
    <w:lvl w:ilvl="0" w:tplc="041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9E6BDB"/>
    <w:multiLevelType w:val="multilevel"/>
    <w:tmpl w:val="D8F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9C6591"/>
    <w:multiLevelType w:val="hybridMultilevel"/>
    <w:tmpl w:val="6A06CD0E"/>
    <w:lvl w:ilvl="0" w:tplc="50880A76">
      <w:start w:val="9"/>
      <w:numFmt w:val="bullet"/>
      <w:lvlText w:val=""/>
      <w:lvlJc w:val="left"/>
      <w:pPr>
        <w:tabs>
          <w:tab w:val="num" w:pos="450"/>
        </w:tabs>
        <w:ind w:left="450" w:hanging="450"/>
      </w:pPr>
      <w:rPr>
        <w:rFonts w:ascii="Symbol" w:eastAsia="PMingLiU"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E557D2"/>
    <w:multiLevelType w:val="hybridMultilevel"/>
    <w:tmpl w:val="9C7CEFF2"/>
    <w:lvl w:ilvl="0" w:tplc="50880A76">
      <w:start w:val="9"/>
      <w:numFmt w:val="bullet"/>
      <w:lvlText w:val=""/>
      <w:lvlJc w:val="left"/>
      <w:pPr>
        <w:tabs>
          <w:tab w:val="num" w:pos="450"/>
        </w:tabs>
        <w:ind w:left="450" w:hanging="450"/>
      </w:pPr>
      <w:rPr>
        <w:rFonts w:ascii="Symbol" w:eastAsia="PMingLiU"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CAA6A8C"/>
    <w:multiLevelType w:val="multilevel"/>
    <w:tmpl w:val="ADD68D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7D882CB2"/>
    <w:multiLevelType w:val="hybridMultilevel"/>
    <w:tmpl w:val="6AFE2DD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4"/>
  </w:num>
  <w:num w:numId="2">
    <w:abstractNumId w:val="16"/>
  </w:num>
  <w:num w:numId="3">
    <w:abstractNumId w:val="48"/>
  </w:num>
  <w:num w:numId="4">
    <w:abstractNumId w:val="89"/>
  </w:num>
  <w:num w:numId="5">
    <w:abstractNumId w:val="104"/>
  </w:num>
  <w:num w:numId="6">
    <w:abstractNumId w:val="25"/>
  </w:num>
  <w:num w:numId="7">
    <w:abstractNumId w:val="97"/>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1"/>
  </w:num>
  <w:num w:numId="12">
    <w:abstractNumId w:val="3"/>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35"/>
  </w:num>
  <w:num w:numId="16">
    <w:abstractNumId w:val="107"/>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90"/>
  </w:num>
  <w:num w:numId="20">
    <w:abstractNumId w:val="99"/>
  </w:num>
  <w:num w:numId="21">
    <w:abstractNumId w:val="93"/>
  </w:num>
  <w:num w:numId="22">
    <w:abstractNumId w:val="61"/>
  </w:num>
  <w:num w:numId="23">
    <w:abstractNumId w:val="56"/>
  </w:num>
  <w:num w:numId="24">
    <w:abstractNumId w:val="105"/>
  </w:num>
  <w:num w:numId="25">
    <w:abstractNumId w:val="106"/>
  </w:num>
  <w:num w:numId="26">
    <w:abstractNumId w:val="50"/>
  </w:num>
  <w:num w:numId="27">
    <w:abstractNumId w:val="45"/>
  </w:num>
  <w:num w:numId="28">
    <w:abstractNumId w:val="42"/>
  </w:num>
  <w:num w:numId="29">
    <w:abstractNumId w:val="0"/>
  </w:num>
  <w:num w:numId="30">
    <w:abstractNumId w:val="88"/>
  </w:num>
  <w:num w:numId="31">
    <w:abstractNumId w:val="81"/>
  </w:num>
  <w:num w:numId="32">
    <w:abstractNumId w:val="108"/>
  </w:num>
  <w:num w:numId="33">
    <w:abstractNumId w:val="44"/>
  </w:num>
  <w:num w:numId="34">
    <w:abstractNumId w:val="72"/>
  </w:num>
  <w:num w:numId="35">
    <w:abstractNumId w:val="20"/>
  </w:num>
  <w:num w:numId="36">
    <w:abstractNumId w:val="23"/>
  </w:num>
  <w:num w:numId="37">
    <w:abstractNumId w:val="28"/>
  </w:num>
  <w:num w:numId="38">
    <w:abstractNumId w:val="63"/>
  </w:num>
  <w:num w:numId="39">
    <w:abstractNumId w:val="74"/>
  </w:num>
  <w:num w:numId="40">
    <w:abstractNumId w:val="85"/>
  </w:num>
  <w:num w:numId="41">
    <w:abstractNumId w:val="79"/>
  </w:num>
  <w:num w:numId="42">
    <w:abstractNumId w:val="51"/>
  </w:num>
  <w:num w:numId="43">
    <w:abstractNumId w:val="60"/>
  </w:num>
  <w:num w:numId="44">
    <w:abstractNumId w:val="40"/>
  </w:num>
  <w:num w:numId="45">
    <w:abstractNumId w:val="33"/>
  </w:num>
  <w:num w:numId="46">
    <w:abstractNumId w:val="13"/>
  </w:num>
  <w:num w:numId="47">
    <w:abstractNumId w:val="32"/>
  </w:num>
  <w:num w:numId="48">
    <w:abstractNumId w:val="31"/>
  </w:num>
  <w:num w:numId="49">
    <w:abstractNumId w:val="43"/>
  </w:num>
  <w:num w:numId="50">
    <w:abstractNumId w:val="27"/>
  </w:num>
  <w:num w:numId="51">
    <w:abstractNumId w:val="98"/>
  </w:num>
  <w:num w:numId="52">
    <w:abstractNumId w:val="77"/>
  </w:num>
  <w:num w:numId="53">
    <w:abstractNumId w:val="70"/>
  </w:num>
  <w:num w:numId="54">
    <w:abstractNumId w:val="102"/>
  </w:num>
  <w:num w:numId="55">
    <w:abstractNumId w:val="46"/>
  </w:num>
  <w:num w:numId="56">
    <w:abstractNumId w:val="36"/>
  </w:num>
  <w:num w:numId="57">
    <w:abstractNumId w:val="103"/>
  </w:num>
  <w:num w:numId="58">
    <w:abstractNumId w:val="73"/>
  </w:num>
  <w:num w:numId="59">
    <w:abstractNumId w:val="91"/>
  </w:num>
  <w:num w:numId="60">
    <w:abstractNumId w:val="29"/>
  </w:num>
  <w:num w:numId="61">
    <w:abstractNumId w:val="24"/>
  </w:num>
  <w:num w:numId="62">
    <w:abstractNumId w:val="86"/>
  </w:num>
  <w:num w:numId="63">
    <w:abstractNumId w:val="96"/>
  </w:num>
  <w:num w:numId="64">
    <w:abstractNumId w:val="65"/>
  </w:num>
  <w:num w:numId="65">
    <w:abstractNumId w:val="66"/>
  </w:num>
  <w:num w:numId="66">
    <w:abstractNumId w:val="76"/>
  </w:num>
  <w:num w:numId="67">
    <w:abstractNumId w:val="19"/>
  </w:num>
  <w:num w:numId="68">
    <w:abstractNumId w:val="64"/>
  </w:num>
  <w:num w:numId="69">
    <w:abstractNumId w:val="101"/>
  </w:num>
  <w:num w:numId="70">
    <w:abstractNumId w:val="53"/>
  </w:num>
  <w:num w:numId="71">
    <w:abstractNumId w:val="41"/>
  </w:num>
  <w:num w:numId="72">
    <w:abstractNumId w:val="94"/>
  </w:num>
  <w:num w:numId="73">
    <w:abstractNumId w:val="37"/>
  </w:num>
  <w:num w:numId="74">
    <w:abstractNumId w:val="21"/>
  </w:num>
  <w:num w:numId="75">
    <w:abstractNumId w:val="110"/>
  </w:num>
  <w:num w:numId="76">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109"/>
  </w:num>
  <w:num w:numId="79">
    <w:abstractNumId w:val="69"/>
  </w:num>
  <w:num w:numId="80">
    <w:abstractNumId w:val="15"/>
  </w:num>
  <w:num w:numId="81">
    <w:abstractNumId w:val="14"/>
  </w:num>
  <w:num w:numId="82">
    <w:abstractNumId w:val="83"/>
  </w:num>
  <w:num w:numId="83">
    <w:abstractNumId w:val="62"/>
  </w:num>
  <w:num w:numId="84">
    <w:abstractNumId w:val="71"/>
  </w:num>
  <w:num w:numId="85">
    <w:abstractNumId w:val="47"/>
  </w:num>
  <w:num w:numId="86">
    <w:abstractNumId w:val="38"/>
  </w:num>
  <w:num w:numId="87">
    <w:abstractNumId w:val="78"/>
  </w:num>
  <w:num w:numId="88">
    <w:abstractNumId w:val="39"/>
  </w:num>
  <w:num w:numId="89">
    <w:abstractNumId w:val="26"/>
  </w:num>
  <w:num w:numId="90">
    <w:abstractNumId w:val="17"/>
  </w:num>
  <w:num w:numId="91">
    <w:abstractNumId w:val="30"/>
  </w:num>
  <w:num w:numId="92">
    <w:abstractNumId w:val="82"/>
  </w:num>
  <w:num w:numId="93">
    <w:abstractNumId w:val="75"/>
  </w:num>
  <w:num w:numId="94">
    <w:abstractNumId w:val="80"/>
  </w:num>
  <w:num w:numId="95">
    <w:abstractNumId w:val="11"/>
    <w:lvlOverride w:ilvl="0"/>
    <w:lvlOverride w:ilvl="1"/>
    <w:lvlOverride w:ilvl="2"/>
    <w:lvlOverride w:ilvl="3"/>
    <w:lvlOverride w:ilvl="4"/>
    <w:lvlOverride w:ilvl="5"/>
    <w:lvlOverride w:ilvl="6"/>
    <w:lvlOverride w:ilvl="7"/>
    <w:lvlOverride w:ilvl="8"/>
  </w:num>
  <w:num w:numId="96">
    <w:abstractNumId w:val="68"/>
  </w:num>
  <w:num w:numId="97">
    <w:abstractNumId w:val="67"/>
  </w:num>
  <w:num w:numId="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num>
  <w:num w:numId="101">
    <w:abstractNumId w:val="10"/>
    <w:lvlOverride w:ilvl="0">
      <w:startOverride w:val="1"/>
    </w:lvlOverride>
  </w:num>
  <w:num w:numId="102">
    <w:abstractNumId w:val="8"/>
    <w:lvlOverride w:ilvl="0">
      <w:startOverride w:val="1"/>
    </w:lvlOverride>
  </w:num>
  <w:num w:numId="10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num>
  <w:num w:numId="105">
    <w:abstractNumId w:val="52"/>
  </w:num>
  <w:num w:numId="106">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E9"/>
    <w:rsid w:val="00001B2B"/>
    <w:rsid w:val="000401E2"/>
    <w:rsid w:val="000905A3"/>
    <w:rsid w:val="000D730E"/>
    <w:rsid w:val="000E10AA"/>
    <w:rsid w:val="00103B62"/>
    <w:rsid w:val="00121909"/>
    <w:rsid w:val="00140CFF"/>
    <w:rsid w:val="001543AE"/>
    <w:rsid w:val="001654D6"/>
    <w:rsid w:val="001B300A"/>
    <w:rsid w:val="001B73D7"/>
    <w:rsid w:val="001B7DB3"/>
    <w:rsid w:val="00233812"/>
    <w:rsid w:val="00241179"/>
    <w:rsid w:val="00257B10"/>
    <w:rsid w:val="00281D6D"/>
    <w:rsid w:val="002E76F8"/>
    <w:rsid w:val="00302B04"/>
    <w:rsid w:val="00302B46"/>
    <w:rsid w:val="0031785C"/>
    <w:rsid w:val="00321389"/>
    <w:rsid w:val="003306B0"/>
    <w:rsid w:val="003740D2"/>
    <w:rsid w:val="0040108A"/>
    <w:rsid w:val="0044392E"/>
    <w:rsid w:val="00444021"/>
    <w:rsid w:val="004A48A9"/>
    <w:rsid w:val="004D128E"/>
    <w:rsid w:val="004D395A"/>
    <w:rsid w:val="0052738F"/>
    <w:rsid w:val="0055115D"/>
    <w:rsid w:val="005B5ED8"/>
    <w:rsid w:val="005F7CC6"/>
    <w:rsid w:val="006272D4"/>
    <w:rsid w:val="006707D0"/>
    <w:rsid w:val="006707EB"/>
    <w:rsid w:val="00676197"/>
    <w:rsid w:val="006A4022"/>
    <w:rsid w:val="006C37DA"/>
    <w:rsid w:val="00745215"/>
    <w:rsid w:val="00796850"/>
    <w:rsid w:val="007C21B7"/>
    <w:rsid w:val="007D0119"/>
    <w:rsid w:val="008135B3"/>
    <w:rsid w:val="00876386"/>
    <w:rsid w:val="00887783"/>
    <w:rsid w:val="00896B36"/>
    <w:rsid w:val="008D1CBF"/>
    <w:rsid w:val="009231BB"/>
    <w:rsid w:val="009547B1"/>
    <w:rsid w:val="00996D17"/>
    <w:rsid w:val="009A79B8"/>
    <w:rsid w:val="009F7AE5"/>
    <w:rsid w:val="00A33210"/>
    <w:rsid w:val="00A430E9"/>
    <w:rsid w:val="00A77117"/>
    <w:rsid w:val="00A820AD"/>
    <w:rsid w:val="00A87143"/>
    <w:rsid w:val="00AB24A7"/>
    <w:rsid w:val="00AE6177"/>
    <w:rsid w:val="00B21BD0"/>
    <w:rsid w:val="00B54DA2"/>
    <w:rsid w:val="00C11AA4"/>
    <w:rsid w:val="00C411FC"/>
    <w:rsid w:val="00C468FC"/>
    <w:rsid w:val="00C54AB3"/>
    <w:rsid w:val="00CD2ECF"/>
    <w:rsid w:val="00D04E66"/>
    <w:rsid w:val="00D12F73"/>
    <w:rsid w:val="00D318AB"/>
    <w:rsid w:val="00D82D26"/>
    <w:rsid w:val="00D86971"/>
    <w:rsid w:val="00D93E2D"/>
    <w:rsid w:val="00DC3E43"/>
    <w:rsid w:val="00E322B5"/>
    <w:rsid w:val="00E5384C"/>
    <w:rsid w:val="00E70BC5"/>
    <w:rsid w:val="00E85062"/>
    <w:rsid w:val="00EF32D7"/>
    <w:rsid w:val="00F14DC9"/>
    <w:rsid w:val="00F52BE6"/>
    <w:rsid w:val="00F62E31"/>
    <w:rsid w:val="00FA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A4"/>
  </w:style>
  <w:style w:type="paragraph" w:styleId="10">
    <w:name w:val="heading 1"/>
    <w:basedOn w:val="a"/>
    <w:next w:val="a"/>
    <w:link w:val="11"/>
    <w:uiPriority w:val="9"/>
    <w:qFormat/>
    <w:rsid w:val="00745215"/>
    <w:pPr>
      <w:keepNext/>
      <w:spacing w:before="240" w:after="60"/>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745215"/>
    <w:pPr>
      <w:keepNext/>
      <w:suppressAutoHyphens/>
      <w:spacing w:before="240" w:after="60"/>
      <w:outlineLvl w:val="1"/>
    </w:pPr>
    <w:rPr>
      <w:rFonts w:ascii="Cambria" w:eastAsia="Times New Roman" w:hAnsi="Cambria" w:cs="Times New Roman"/>
      <w:b/>
      <w:bCs/>
      <w:i/>
      <w:iCs/>
      <w:kern w:val="1"/>
      <w:sz w:val="28"/>
      <w:szCs w:val="28"/>
      <w:lang w:eastAsia="ar-SA"/>
    </w:rPr>
  </w:style>
  <w:style w:type="paragraph" w:styleId="3">
    <w:name w:val="heading 3"/>
    <w:basedOn w:val="a"/>
    <w:next w:val="a0"/>
    <w:link w:val="30"/>
    <w:qFormat/>
    <w:rsid w:val="00745215"/>
    <w:pPr>
      <w:keepNext/>
      <w:widowControl w:val="0"/>
      <w:numPr>
        <w:ilvl w:val="2"/>
        <w:numId w:val="9"/>
      </w:numPr>
      <w:suppressAutoHyphens/>
      <w:spacing w:before="240" w:after="60" w:line="240" w:lineRule="auto"/>
      <w:ind w:left="1440" w:hanging="360"/>
      <w:jc w:val="center"/>
      <w:outlineLvl w:val="2"/>
    </w:pPr>
    <w:rPr>
      <w:rFonts w:ascii="Times New Roman" w:eastAsia="Times New Roman" w:hAnsi="Times New Roman" w:cs="Arial"/>
      <w:b/>
      <w:bCs/>
      <w:i/>
      <w:kern w:val="1"/>
      <w:sz w:val="28"/>
      <w:szCs w:val="28"/>
      <w:lang w:eastAsia="hi-IN" w:bidi="hi-IN"/>
    </w:rPr>
  </w:style>
  <w:style w:type="paragraph" w:styleId="4">
    <w:name w:val="heading 4"/>
    <w:basedOn w:val="a"/>
    <w:next w:val="a"/>
    <w:link w:val="40"/>
    <w:qFormat/>
    <w:rsid w:val="00745215"/>
    <w:pPr>
      <w:keepNext/>
      <w:spacing w:before="240" w:after="60"/>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745215"/>
    <w:pPr>
      <w:spacing w:before="240" w:after="60"/>
      <w:outlineLvl w:val="4"/>
    </w:pPr>
    <w:rPr>
      <w:rFonts w:ascii="Calibri" w:eastAsia="Times New Roman" w:hAnsi="Calibri" w:cs="Times New Roman"/>
      <w:b/>
      <w:bCs/>
      <w:i/>
      <w:i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6">
    <w:name w:val="Сетка таблицы6"/>
    <w:basedOn w:val="a2"/>
    <w:next w:val="a4"/>
    <w:rsid w:val="00C11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59"/>
    <w:rsid w:val="00C1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A4022"/>
    <w:pPr>
      <w:ind w:left="720"/>
      <w:contextualSpacing/>
    </w:pPr>
  </w:style>
  <w:style w:type="character" w:customStyle="1" w:styleId="11">
    <w:name w:val="Заголовок 1 Знак"/>
    <w:basedOn w:val="a1"/>
    <w:link w:val="10"/>
    <w:uiPriority w:val="9"/>
    <w:rsid w:val="00745215"/>
    <w:rPr>
      <w:rFonts w:ascii="Cambria" w:eastAsia="Times New Roman" w:hAnsi="Cambria" w:cs="Times New Roman"/>
      <w:b/>
      <w:bCs/>
      <w:kern w:val="1"/>
      <w:sz w:val="32"/>
      <w:szCs w:val="32"/>
      <w:lang w:eastAsia="ar-SA"/>
    </w:rPr>
  </w:style>
  <w:style w:type="character" w:customStyle="1" w:styleId="20">
    <w:name w:val="Заголовок 2 Знак"/>
    <w:basedOn w:val="a1"/>
    <w:link w:val="2"/>
    <w:rsid w:val="00745215"/>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45215"/>
    <w:rPr>
      <w:rFonts w:ascii="Times New Roman" w:eastAsia="Times New Roman" w:hAnsi="Times New Roman" w:cs="Arial"/>
      <w:b/>
      <w:bCs/>
      <w:i/>
      <w:kern w:val="1"/>
      <w:sz w:val="28"/>
      <w:szCs w:val="28"/>
      <w:lang w:eastAsia="hi-IN" w:bidi="hi-IN"/>
    </w:rPr>
  </w:style>
  <w:style w:type="character" w:customStyle="1" w:styleId="40">
    <w:name w:val="Заголовок 4 Знак"/>
    <w:basedOn w:val="a1"/>
    <w:link w:val="4"/>
    <w:rsid w:val="00745215"/>
    <w:rPr>
      <w:rFonts w:ascii="Calibri" w:eastAsia="Times New Roman" w:hAnsi="Calibri" w:cs="Times New Roman"/>
      <w:b/>
      <w:bCs/>
      <w:kern w:val="1"/>
      <w:sz w:val="28"/>
      <w:szCs w:val="28"/>
      <w:lang w:eastAsia="ar-SA"/>
    </w:rPr>
  </w:style>
  <w:style w:type="character" w:customStyle="1" w:styleId="50">
    <w:name w:val="Заголовок 5 Знак"/>
    <w:basedOn w:val="a1"/>
    <w:link w:val="5"/>
    <w:rsid w:val="00745215"/>
    <w:rPr>
      <w:rFonts w:ascii="Calibri" w:eastAsia="Times New Roman" w:hAnsi="Calibri" w:cs="Times New Roman"/>
      <w:b/>
      <w:bCs/>
      <w:i/>
      <w:iCs/>
      <w:kern w:val="1"/>
      <w:sz w:val="26"/>
      <w:szCs w:val="26"/>
      <w:lang w:eastAsia="ar-SA"/>
    </w:rPr>
  </w:style>
  <w:style w:type="numbering" w:customStyle="1" w:styleId="12">
    <w:name w:val="Нет списка1"/>
    <w:next w:val="a3"/>
    <w:semiHidden/>
    <w:rsid w:val="00745215"/>
  </w:style>
  <w:style w:type="character" w:customStyle="1" w:styleId="WW8Num1z0">
    <w:name w:val="WW8Num1z0"/>
    <w:rsid w:val="00745215"/>
    <w:rPr>
      <w:rFonts w:ascii="Symbol" w:hAnsi="Symbol"/>
    </w:rPr>
  </w:style>
  <w:style w:type="character" w:customStyle="1" w:styleId="WW8Num4z0">
    <w:name w:val="WW8Num4z0"/>
    <w:rsid w:val="00745215"/>
    <w:rPr>
      <w:rFonts w:ascii="Symbol" w:hAnsi="Symbol"/>
    </w:rPr>
  </w:style>
  <w:style w:type="character" w:customStyle="1" w:styleId="WW8Num4z1">
    <w:name w:val="WW8Num4z1"/>
    <w:rsid w:val="00745215"/>
    <w:rPr>
      <w:rFonts w:ascii="Courier New" w:hAnsi="Courier New" w:cs="Courier New"/>
    </w:rPr>
  </w:style>
  <w:style w:type="character" w:customStyle="1" w:styleId="WW8Num4z2">
    <w:name w:val="WW8Num4z2"/>
    <w:rsid w:val="00745215"/>
    <w:rPr>
      <w:rFonts w:ascii="Wingdings" w:hAnsi="Wingdings"/>
    </w:rPr>
  </w:style>
  <w:style w:type="character" w:customStyle="1" w:styleId="WW8Num6z0">
    <w:name w:val="WW8Num6z0"/>
    <w:rsid w:val="00745215"/>
    <w:rPr>
      <w:color w:val="00000A"/>
    </w:rPr>
  </w:style>
  <w:style w:type="character" w:customStyle="1" w:styleId="WW8Num8z0">
    <w:name w:val="WW8Num8z0"/>
    <w:rsid w:val="00745215"/>
    <w:rPr>
      <w:color w:val="00000A"/>
    </w:rPr>
  </w:style>
  <w:style w:type="character" w:customStyle="1" w:styleId="WW8Num8z1">
    <w:name w:val="WW8Num8z1"/>
    <w:rsid w:val="00745215"/>
    <w:rPr>
      <w:rFonts w:ascii="Courier New" w:hAnsi="Courier New" w:cs="Courier New"/>
    </w:rPr>
  </w:style>
  <w:style w:type="character" w:customStyle="1" w:styleId="WW8Num8z2">
    <w:name w:val="WW8Num8z2"/>
    <w:rsid w:val="00745215"/>
    <w:rPr>
      <w:rFonts w:ascii="Wingdings" w:hAnsi="Wingdings"/>
    </w:rPr>
  </w:style>
  <w:style w:type="character" w:customStyle="1" w:styleId="WW8Num8z3">
    <w:name w:val="WW8Num8z3"/>
    <w:rsid w:val="00745215"/>
    <w:rPr>
      <w:rFonts w:ascii="Symbol" w:hAnsi="Symbol"/>
    </w:rPr>
  </w:style>
  <w:style w:type="character" w:customStyle="1" w:styleId="WW8Num11z0">
    <w:name w:val="WW8Num11z0"/>
    <w:rsid w:val="00745215"/>
    <w:rPr>
      <w:color w:val="00000A"/>
    </w:rPr>
  </w:style>
  <w:style w:type="character" w:customStyle="1" w:styleId="WW8Num12z0">
    <w:name w:val="WW8Num12z0"/>
    <w:rsid w:val="00745215"/>
    <w:rPr>
      <w:color w:val="00000A"/>
    </w:rPr>
  </w:style>
  <w:style w:type="character" w:customStyle="1" w:styleId="WW8Num12z1">
    <w:name w:val="WW8Num12z1"/>
    <w:rsid w:val="00745215"/>
    <w:rPr>
      <w:rFonts w:ascii="Courier New" w:hAnsi="Courier New" w:cs="Courier New"/>
    </w:rPr>
  </w:style>
  <w:style w:type="character" w:customStyle="1" w:styleId="WW8Num12z2">
    <w:name w:val="WW8Num12z2"/>
    <w:rsid w:val="00745215"/>
    <w:rPr>
      <w:rFonts w:ascii="Wingdings" w:hAnsi="Wingdings"/>
    </w:rPr>
  </w:style>
  <w:style w:type="character" w:customStyle="1" w:styleId="WW8Num12z3">
    <w:name w:val="WW8Num12z3"/>
    <w:rsid w:val="00745215"/>
    <w:rPr>
      <w:rFonts w:ascii="Symbol" w:hAnsi="Symbol"/>
    </w:rPr>
  </w:style>
  <w:style w:type="character" w:customStyle="1" w:styleId="WW8Num13z0">
    <w:name w:val="WW8Num13z0"/>
    <w:rsid w:val="00745215"/>
    <w:rPr>
      <w:rFonts w:ascii="Wingdings" w:hAnsi="Wingdings"/>
    </w:rPr>
  </w:style>
  <w:style w:type="character" w:customStyle="1" w:styleId="WW8Num13z1">
    <w:name w:val="WW8Num13z1"/>
    <w:rsid w:val="00745215"/>
    <w:rPr>
      <w:rFonts w:ascii="Courier New" w:hAnsi="Courier New"/>
    </w:rPr>
  </w:style>
  <w:style w:type="character" w:customStyle="1" w:styleId="WW8Num13z3">
    <w:name w:val="WW8Num13z3"/>
    <w:rsid w:val="00745215"/>
    <w:rPr>
      <w:rFonts w:ascii="Symbol" w:hAnsi="Symbol"/>
    </w:rPr>
  </w:style>
  <w:style w:type="character" w:customStyle="1" w:styleId="WW8Num16z0">
    <w:name w:val="WW8Num16z0"/>
    <w:rsid w:val="00745215"/>
    <w:rPr>
      <w:rFonts w:ascii="Symbol" w:hAnsi="Symbol"/>
    </w:rPr>
  </w:style>
  <w:style w:type="character" w:customStyle="1" w:styleId="WW8Num16z1">
    <w:name w:val="WW8Num16z1"/>
    <w:rsid w:val="00745215"/>
    <w:rPr>
      <w:rFonts w:ascii="Courier New" w:hAnsi="Courier New" w:cs="Courier New"/>
    </w:rPr>
  </w:style>
  <w:style w:type="character" w:customStyle="1" w:styleId="WW8Num16z2">
    <w:name w:val="WW8Num16z2"/>
    <w:rsid w:val="00745215"/>
    <w:rPr>
      <w:rFonts w:ascii="Wingdings" w:hAnsi="Wingdings"/>
    </w:rPr>
  </w:style>
  <w:style w:type="character" w:customStyle="1" w:styleId="WW8Num19z0">
    <w:name w:val="WW8Num19z0"/>
    <w:rsid w:val="00745215"/>
    <w:rPr>
      <w:rFonts w:ascii="Symbol" w:hAnsi="Symbol"/>
    </w:rPr>
  </w:style>
  <w:style w:type="character" w:customStyle="1" w:styleId="WW8Num19z1">
    <w:name w:val="WW8Num19z1"/>
    <w:rsid w:val="00745215"/>
    <w:rPr>
      <w:rFonts w:ascii="Courier New" w:hAnsi="Courier New"/>
    </w:rPr>
  </w:style>
  <w:style w:type="character" w:customStyle="1" w:styleId="WW8Num19z2">
    <w:name w:val="WW8Num19z2"/>
    <w:rsid w:val="00745215"/>
    <w:rPr>
      <w:rFonts w:ascii="Wingdings" w:hAnsi="Wingdings"/>
    </w:rPr>
  </w:style>
  <w:style w:type="character" w:customStyle="1" w:styleId="WW8Num20z0">
    <w:name w:val="WW8Num20z0"/>
    <w:rsid w:val="00745215"/>
    <w:rPr>
      <w:rFonts w:ascii="Times New Roman" w:hAnsi="Times New Roman" w:cs="Times New Roman"/>
    </w:rPr>
  </w:style>
  <w:style w:type="character" w:customStyle="1" w:styleId="WW8Num22z0">
    <w:name w:val="WW8Num22z0"/>
    <w:rsid w:val="00745215"/>
    <w:rPr>
      <w:rFonts w:ascii="Symbol" w:hAnsi="Symbol"/>
    </w:rPr>
  </w:style>
  <w:style w:type="character" w:customStyle="1" w:styleId="WW8Num22z1">
    <w:name w:val="WW8Num22z1"/>
    <w:rsid w:val="00745215"/>
    <w:rPr>
      <w:rFonts w:ascii="Courier New" w:hAnsi="Courier New" w:cs="Courier New"/>
    </w:rPr>
  </w:style>
  <w:style w:type="character" w:customStyle="1" w:styleId="WW8Num22z2">
    <w:name w:val="WW8Num22z2"/>
    <w:rsid w:val="00745215"/>
    <w:rPr>
      <w:rFonts w:ascii="Wingdings" w:hAnsi="Wingdings"/>
    </w:rPr>
  </w:style>
  <w:style w:type="character" w:customStyle="1" w:styleId="WW8Num25z0">
    <w:name w:val="WW8Num25z0"/>
    <w:rsid w:val="00745215"/>
    <w:rPr>
      <w:rFonts w:ascii="Symbol" w:hAnsi="Symbol"/>
      <w:color w:val="auto"/>
    </w:rPr>
  </w:style>
  <w:style w:type="character" w:customStyle="1" w:styleId="WW8Num25z2">
    <w:name w:val="WW8Num25z2"/>
    <w:rsid w:val="00745215"/>
    <w:rPr>
      <w:rFonts w:ascii="Wingdings" w:hAnsi="Wingdings"/>
    </w:rPr>
  </w:style>
  <w:style w:type="character" w:customStyle="1" w:styleId="WW8Num25z3">
    <w:name w:val="WW8Num25z3"/>
    <w:rsid w:val="00745215"/>
    <w:rPr>
      <w:rFonts w:ascii="Symbol" w:hAnsi="Symbol"/>
    </w:rPr>
  </w:style>
  <w:style w:type="character" w:customStyle="1" w:styleId="WW8Num25z4">
    <w:name w:val="WW8Num25z4"/>
    <w:rsid w:val="00745215"/>
    <w:rPr>
      <w:rFonts w:ascii="Courier New" w:hAnsi="Courier New"/>
    </w:rPr>
  </w:style>
  <w:style w:type="character" w:customStyle="1" w:styleId="WW8Num27z0">
    <w:name w:val="WW8Num27z0"/>
    <w:rsid w:val="00745215"/>
    <w:rPr>
      <w:rFonts w:ascii="Symbol" w:hAnsi="Symbol"/>
    </w:rPr>
  </w:style>
  <w:style w:type="character" w:customStyle="1" w:styleId="WW8Num27z1">
    <w:name w:val="WW8Num27z1"/>
    <w:rsid w:val="00745215"/>
    <w:rPr>
      <w:rFonts w:ascii="Courier New" w:hAnsi="Courier New"/>
    </w:rPr>
  </w:style>
  <w:style w:type="character" w:customStyle="1" w:styleId="WW8Num27z2">
    <w:name w:val="WW8Num27z2"/>
    <w:rsid w:val="00745215"/>
    <w:rPr>
      <w:rFonts w:ascii="Wingdings" w:hAnsi="Wingdings"/>
    </w:rPr>
  </w:style>
  <w:style w:type="character" w:customStyle="1" w:styleId="WW8Num32z0">
    <w:name w:val="WW8Num32z0"/>
    <w:rsid w:val="00745215"/>
    <w:rPr>
      <w:rFonts w:ascii="Symbol" w:hAnsi="Symbol"/>
    </w:rPr>
  </w:style>
  <w:style w:type="character" w:customStyle="1" w:styleId="WW8Num32z1">
    <w:name w:val="WW8Num32z1"/>
    <w:rsid w:val="00745215"/>
    <w:rPr>
      <w:rFonts w:ascii="Courier New" w:hAnsi="Courier New"/>
    </w:rPr>
  </w:style>
  <w:style w:type="character" w:customStyle="1" w:styleId="WW8Num32z2">
    <w:name w:val="WW8Num32z2"/>
    <w:rsid w:val="00745215"/>
    <w:rPr>
      <w:rFonts w:ascii="Wingdings" w:hAnsi="Wingdings"/>
    </w:rPr>
  </w:style>
  <w:style w:type="character" w:customStyle="1" w:styleId="WW8Num38z0">
    <w:name w:val="WW8Num38z0"/>
    <w:rsid w:val="00745215"/>
    <w:rPr>
      <w:rFonts w:ascii="Symbol" w:hAnsi="Symbol"/>
    </w:rPr>
  </w:style>
  <w:style w:type="character" w:customStyle="1" w:styleId="WW8Num38z1">
    <w:name w:val="WW8Num38z1"/>
    <w:rsid w:val="00745215"/>
    <w:rPr>
      <w:rFonts w:ascii="Courier New" w:hAnsi="Courier New"/>
    </w:rPr>
  </w:style>
  <w:style w:type="character" w:customStyle="1" w:styleId="WW8Num38z2">
    <w:name w:val="WW8Num38z2"/>
    <w:rsid w:val="00745215"/>
    <w:rPr>
      <w:rFonts w:ascii="Wingdings" w:hAnsi="Wingdings"/>
    </w:rPr>
  </w:style>
  <w:style w:type="character" w:customStyle="1" w:styleId="WW8Num39z0">
    <w:name w:val="WW8Num39z0"/>
    <w:rsid w:val="00745215"/>
    <w:rPr>
      <w:rFonts w:ascii="Symbol" w:hAnsi="Symbol"/>
    </w:rPr>
  </w:style>
  <w:style w:type="character" w:customStyle="1" w:styleId="WW8Num39z1">
    <w:name w:val="WW8Num39z1"/>
    <w:rsid w:val="00745215"/>
    <w:rPr>
      <w:rFonts w:ascii="Courier New" w:hAnsi="Courier New" w:cs="Courier New"/>
    </w:rPr>
  </w:style>
  <w:style w:type="character" w:customStyle="1" w:styleId="WW8Num39z2">
    <w:name w:val="WW8Num39z2"/>
    <w:rsid w:val="00745215"/>
    <w:rPr>
      <w:rFonts w:ascii="Wingdings" w:hAnsi="Wingdings"/>
    </w:rPr>
  </w:style>
  <w:style w:type="character" w:customStyle="1" w:styleId="WW8Num40z0">
    <w:name w:val="WW8Num40z0"/>
    <w:rsid w:val="00745215"/>
    <w:rPr>
      <w:rFonts w:ascii="Symbol" w:hAnsi="Symbol"/>
    </w:rPr>
  </w:style>
  <w:style w:type="character" w:customStyle="1" w:styleId="WW8Num40z1">
    <w:name w:val="WW8Num40z1"/>
    <w:rsid w:val="00745215"/>
    <w:rPr>
      <w:rFonts w:ascii="Courier New" w:hAnsi="Courier New" w:cs="Courier New"/>
    </w:rPr>
  </w:style>
  <w:style w:type="character" w:customStyle="1" w:styleId="WW8Num40z2">
    <w:name w:val="WW8Num40z2"/>
    <w:rsid w:val="00745215"/>
    <w:rPr>
      <w:rFonts w:ascii="Wingdings" w:hAnsi="Wingdings"/>
    </w:rPr>
  </w:style>
  <w:style w:type="character" w:customStyle="1" w:styleId="WW8Num41z1">
    <w:name w:val="WW8Num41z1"/>
    <w:rsid w:val="00745215"/>
    <w:rPr>
      <w:rFonts w:ascii="Courier New" w:hAnsi="Courier New"/>
    </w:rPr>
  </w:style>
  <w:style w:type="character" w:customStyle="1" w:styleId="WW8Num41z2">
    <w:name w:val="WW8Num41z2"/>
    <w:rsid w:val="00745215"/>
    <w:rPr>
      <w:rFonts w:ascii="Wingdings" w:hAnsi="Wingdings"/>
    </w:rPr>
  </w:style>
  <w:style w:type="character" w:customStyle="1" w:styleId="WW8Num41z3">
    <w:name w:val="WW8Num41z3"/>
    <w:rsid w:val="00745215"/>
    <w:rPr>
      <w:rFonts w:ascii="Symbol" w:hAnsi="Symbol"/>
    </w:rPr>
  </w:style>
  <w:style w:type="character" w:customStyle="1" w:styleId="WW8Num42z0">
    <w:name w:val="WW8Num42z0"/>
    <w:rsid w:val="00745215"/>
    <w:rPr>
      <w:rFonts w:ascii="Symbol" w:hAnsi="Symbol"/>
    </w:rPr>
  </w:style>
  <w:style w:type="character" w:customStyle="1" w:styleId="WW8Num42z1">
    <w:name w:val="WW8Num42z1"/>
    <w:rsid w:val="00745215"/>
    <w:rPr>
      <w:rFonts w:ascii="Courier New" w:hAnsi="Courier New"/>
    </w:rPr>
  </w:style>
  <w:style w:type="character" w:customStyle="1" w:styleId="WW8Num42z2">
    <w:name w:val="WW8Num42z2"/>
    <w:rsid w:val="00745215"/>
    <w:rPr>
      <w:rFonts w:ascii="Wingdings" w:hAnsi="Wingdings"/>
    </w:rPr>
  </w:style>
  <w:style w:type="character" w:customStyle="1" w:styleId="13">
    <w:name w:val="Основной шрифт абзаца1"/>
    <w:rsid w:val="00745215"/>
  </w:style>
  <w:style w:type="character" w:customStyle="1" w:styleId="WW8Num3z0">
    <w:name w:val="WW8Num3z0"/>
    <w:rsid w:val="00745215"/>
    <w:rPr>
      <w:rFonts w:ascii="Symbol" w:hAnsi="Symbol"/>
    </w:rPr>
  </w:style>
  <w:style w:type="character" w:customStyle="1" w:styleId="WW8Num3z1">
    <w:name w:val="WW8Num3z1"/>
    <w:rsid w:val="00745215"/>
    <w:rPr>
      <w:rFonts w:ascii="Courier New" w:hAnsi="Courier New" w:cs="Courier New"/>
    </w:rPr>
  </w:style>
  <w:style w:type="character" w:customStyle="1" w:styleId="WW8Num3z2">
    <w:name w:val="WW8Num3z2"/>
    <w:rsid w:val="00745215"/>
    <w:rPr>
      <w:rFonts w:ascii="Wingdings" w:hAnsi="Wingdings"/>
    </w:rPr>
  </w:style>
  <w:style w:type="character" w:customStyle="1" w:styleId="WW8Num5z0">
    <w:name w:val="WW8Num5z0"/>
    <w:rsid w:val="00745215"/>
    <w:rPr>
      <w:rFonts w:ascii="Symbol" w:hAnsi="Symbol"/>
    </w:rPr>
  </w:style>
  <w:style w:type="character" w:customStyle="1" w:styleId="WW8Num7z0">
    <w:name w:val="WW8Num7z0"/>
    <w:rsid w:val="00745215"/>
    <w:rPr>
      <w:color w:val="00000A"/>
    </w:rPr>
  </w:style>
  <w:style w:type="character" w:customStyle="1" w:styleId="WW8Num7z1">
    <w:name w:val="WW8Num7z1"/>
    <w:rsid w:val="00745215"/>
    <w:rPr>
      <w:rFonts w:ascii="Courier New" w:hAnsi="Courier New" w:cs="Courier New"/>
    </w:rPr>
  </w:style>
  <w:style w:type="character" w:customStyle="1" w:styleId="WW8Num7z2">
    <w:name w:val="WW8Num7z2"/>
    <w:rsid w:val="00745215"/>
    <w:rPr>
      <w:rFonts w:ascii="Wingdings" w:hAnsi="Wingdings"/>
    </w:rPr>
  </w:style>
  <w:style w:type="character" w:customStyle="1" w:styleId="WW8Num7z3">
    <w:name w:val="WW8Num7z3"/>
    <w:rsid w:val="00745215"/>
    <w:rPr>
      <w:rFonts w:ascii="Symbol" w:hAnsi="Symbol"/>
    </w:rPr>
  </w:style>
  <w:style w:type="character" w:customStyle="1" w:styleId="WW8Num10z0">
    <w:name w:val="WW8Num10z0"/>
    <w:rsid w:val="00745215"/>
    <w:rPr>
      <w:rFonts w:ascii="Symbol" w:hAnsi="Symbol"/>
      <w:color w:val="00000A"/>
    </w:rPr>
  </w:style>
  <w:style w:type="character" w:customStyle="1" w:styleId="WW8Num11z1">
    <w:name w:val="WW8Num11z1"/>
    <w:rsid w:val="00745215"/>
    <w:rPr>
      <w:rFonts w:ascii="Courier New" w:hAnsi="Courier New" w:cs="Courier New"/>
    </w:rPr>
  </w:style>
  <w:style w:type="character" w:customStyle="1" w:styleId="WW8Num11z2">
    <w:name w:val="WW8Num11z2"/>
    <w:rsid w:val="00745215"/>
    <w:rPr>
      <w:rFonts w:ascii="Wingdings" w:hAnsi="Wingdings"/>
    </w:rPr>
  </w:style>
  <w:style w:type="character" w:customStyle="1" w:styleId="WW8Num11z3">
    <w:name w:val="WW8Num11z3"/>
    <w:rsid w:val="00745215"/>
    <w:rPr>
      <w:rFonts w:ascii="Symbol" w:hAnsi="Symbol"/>
    </w:rPr>
  </w:style>
  <w:style w:type="character" w:customStyle="1" w:styleId="Absatz-Standardschriftart">
    <w:name w:val="Absatz-Standardschriftart"/>
    <w:rsid w:val="00745215"/>
  </w:style>
  <w:style w:type="character" w:customStyle="1" w:styleId="22">
    <w:name w:val="Основной шрифт абзаца2"/>
    <w:rsid w:val="00745215"/>
  </w:style>
  <w:style w:type="character" w:customStyle="1" w:styleId="dash041e0431044b0447043d044b0439char1">
    <w:name w:val="dash041e_0431_044b_0447_043d_044b_0439__char1"/>
    <w:basedOn w:val="22"/>
    <w:rsid w:val="00745215"/>
  </w:style>
  <w:style w:type="character" w:customStyle="1" w:styleId="WW8Num5z1">
    <w:name w:val="WW8Num5z1"/>
    <w:rsid w:val="00745215"/>
    <w:rPr>
      <w:rFonts w:ascii="Courier New" w:hAnsi="Courier New" w:cs="Courier New"/>
    </w:rPr>
  </w:style>
  <w:style w:type="character" w:customStyle="1" w:styleId="WW8Num5z2">
    <w:name w:val="WW8Num5z2"/>
    <w:rsid w:val="00745215"/>
    <w:rPr>
      <w:rFonts w:ascii="Wingdings" w:hAnsi="Wingdings"/>
    </w:rPr>
  </w:style>
  <w:style w:type="character" w:customStyle="1" w:styleId="a7">
    <w:name w:val="Символ сноски"/>
    <w:rsid w:val="00745215"/>
    <w:rPr>
      <w:vertAlign w:val="superscript"/>
    </w:rPr>
  </w:style>
  <w:style w:type="character" w:customStyle="1" w:styleId="WW8Num9z0">
    <w:name w:val="WW8Num9z0"/>
    <w:rsid w:val="00745215"/>
    <w:rPr>
      <w:color w:val="00000A"/>
    </w:rPr>
  </w:style>
  <w:style w:type="character" w:customStyle="1" w:styleId="WW8Num6z1">
    <w:name w:val="WW8Num6z1"/>
    <w:rsid w:val="00745215"/>
    <w:rPr>
      <w:rFonts w:cs="Courier New"/>
    </w:rPr>
  </w:style>
  <w:style w:type="character" w:customStyle="1" w:styleId="WW8Num6z2">
    <w:name w:val="WW8Num6z2"/>
    <w:rsid w:val="00745215"/>
    <w:rPr>
      <w:rFonts w:ascii="Wingdings" w:hAnsi="Wingdings"/>
    </w:rPr>
  </w:style>
  <w:style w:type="character" w:customStyle="1" w:styleId="WW8Num6z3">
    <w:name w:val="WW8Num6z3"/>
    <w:rsid w:val="00745215"/>
    <w:rPr>
      <w:rFonts w:ascii="Symbol" w:hAnsi="Symbol"/>
    </w:rPr>
  </w:style>
  <w:style w:type="character" w:customStyle="1" w:styleId="23">
    <w:name w:val="Знак сноски2"/>
    <w:rsid w:val="00745215"/>
    <w:rPr>
      <w:vertAlign w:val="superscript"/>
    </w:rPr>
  </w:style>
  <w:style w:type="character" w:customStyle="1" w:styleId="a8">
    <w:name w:val="Символы концевой сноски"/>
    <w:rsid w:val="00745215"/>
    <w:rPr>
      <w:vertAlign w:val="superscript"/>
    </w:rPr>
  </w:style>
  <w:style w:type="character" w:customStyle="1" w:styleId="WW-">
    <w:name w:val="WW-Символы концевой сноски"/>
    <w:rsid w:val="00745215"/>
  </w:style>
  <w:style w:type="character" w:customStyle="1" w:styleId="a9">
    <w:name w:val="Маркеры списка"/>
    <w:rsid w:val="00745215"/>
    <w:rPr>
      <w:rFonts w:ascii="OpenSymbol" w:eastAsia="OpenSymbol" w:hAnsi="OpenSymbol" w:cs="OpenSymbol"/>
    </w:rPr>
  </w:style>
  <w:style w:type="character" w:customStyle="1" w:styleId="aa">
    <w:name w:val="Символ нумерации"/>
    <w:rsid w:val="00745215"/>
  </w:style>
  <w:style w:type="character" w:customStyle="1" w:styleId="14">
    <w:name w:val="Знак концевой сноски1"/>
    <w:rsid w:val="00745215"/>
    <w:rPr>
      <w:vertAlign w:val="superscript"/>
    </w:rPr>
  </w:style>
  <w:style w:type="character" w:customStyle="1" w:styleId="ab">
    <w:name w:val="Название Знак"/>
    <w:basedOn w:val="13"/>
    <w:rsid w:val="00745215"/>
    <w:rPr>
      <w:rFonts w:ascii="Calibri" w:eastAsia="Calibri" w:hAnsi="Calibri" w:cs="Tahoma"/>
      <w:i/>
      <w:iCs/>
      <w:sz w:val="24"/>
      <w:szCs w:val="24"/>
    </w:rPr>
  </w:style>
  <w:style w:type="character" w:customStyle="1" w:styleId="ac">
    <w:name w:val="Подзаголовок Знак"/>
    <w:basedOn w:val="13"/>
    <w:rsid w:val="00745215"/>
    <w:rPr>
      <w:rFonts w:ascii="Cambria" w:hAnsi="Cambria"/>
      <w:sz w:val="24"/>
      <w:szCs w:val="24"/>
    </w:rPr>
  </w:style>
  <w:style w:type="character" w:customStyle="1" w:styleId="ad">
    <w:name w:val="Основной текст Знак"/>
    <w:basedOn w:val="13"/>
    <w:rsid w:val="00745215"/>
    <w:rPr>
      <w:sz w:val="22"/>
      <w:szCs w:val="22"/>
    </w:rPr>
  </w:style>
  <w:style w:type="character" w:customStyle="1" w:styleId="15">
    <w:name w:val="Основной текст Знак1"/>
    <w:basedOn w:val="13"/>
    <w:rsid w:val="00745215"/>
    <w:rPr>
      <w:rFonts w:eastAsia="Lucida Sans Unicode" w:cs="Tahoma"/>
      <w:kern w:val="1"/>
      <w:sz w:val="24"/>
      <w:szCs w:val="24"/>
      <w:lang w:eastAsia="hi-IN" w:bidi="hi-IN"/>
    </w:rPr>
  </w:style>
  <w:style w:type="character" w:customStyle="1" w:styleId="ae">
    <w:name w:val="Красная строка Знак"/>
    <w:basedOn w:val="15"/>
    <w:rsid w:val="00745215"/>
    <w:rPr>
      <w:rFonts w:ascii="Calibri" w:eastAsia="Calibri" w:hAnsi="Calibri" w:cs="Calibri"/>
      <w:kern w:val="1"/>
      <w:sz w:val="22"/>
      <w:szCs w:val="22"/>
      <w:lang w:eastAsia="hi-IN" w:bidi="hi-IN"/>
    </w:rPr>
  </w:style>
  <w:style w:type="character" w:customStyle="1" w:styleId="FontStyle12">
    <w:name w:val="Font Style12"/>
    <w:basedOn w:val="13"/>
    <w:rsid w:val="00745215"/>
    <w:rPr>
      <w:rFonts w:ascii="Times New Roman" w:hAnsi="Times New Roman" w:cs="Times New Roman"/>
      <w:sz w:val="20"/>
      <w:szCs w:val="20"/>
    </w:rPr>
  </w:style>
  <w:style w:type="character" w:customStyle="1" w:styleId="af">
    <w:name w:val="Основной текст с отступом Знак"/>
    <w:basedOn w:val="13"/>
    <w:rsid w:val="00745215"/>
    <w:rPr>
      <w:kern w:val="1"/>
      <w:sz w:val="24"/>
      <w:szCs w:val="24"/>
      <w:lang w:eastAsia="hi-IN" w:bidi="hi-IN"/>
    </w:rPr>
  </w:style>
  <w:style w:type="character" w:customStyle="1" w:styleId="24">
    <w:name w:val="Основной текст с отступом 2 Знак"/>
    <w:aliases w:val=" Знак Знак"/>
    <w:basedOn w:val="13"/>
    <w:link w:val="25"/>
    <w:rsid w:val="00745215"/>
    <w:rPr>
      <w:rFonts w:ascii="Calibri" w:eastAsia="Calibri" w:hAnsi="Calibri"/>
    </w:rPr>
  </w:style>
  <w:style w:type="character" w:customStyle="1" w:styleId="31">
    <w:name w:val="Основной текст 3 Знак"/>
    <w:basedOn w:val="13"/>
    <w:rsid w:val="00745215"/>
    <w:rPr>
      <w:rFonts w:ascii="Calibri" w:eastAsia="Calibri" w:hAnsi="Calibri"/>
      <w:sz w:val="16"/>
      <w:szCs w:val="16"/>
    </w:rPr>
  </w:style>
  <w:style w:type="character" w:customStyle="1" w:styleId="af0">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13"/>
    <w:uiPriority w:val="99"/>
    <w:rsid w:val="00745215"/>
    <w:rPr>
      <w:rFonts w:eastAsia="Lucida Sans Unicode" w:cs="Tahoma"/>
      <w:kern w:val="1"/>
      <w:lang w:eastAsia="hi-IN" w:bidi="hi-IN"/>
    </w:rPr>
  </w:style>
  <w:style w:type="character" w:customStyle="1" w:styleId="16">
    <w:name w:val="Знак сноски1"/>
    <w:rsid w:val="00745215"/>
    <w:rPr>
      <w:vertAlign w:val="superscript"/>
    </w:rPr>
  </w:style>
  <w:style w:type="character" w:styleId="af1">
    <w:name w:val="footnote reference"/>
    <w:aliases w:val="Знак сноски-FN,Ciae niinee-FN"/>
    <w:uiPriority w:val="99"/>
    <w:rsid w:val="00745215"/>
    <w:rPr>
      <w:vertAlign w:val="superscript"/>
    </w:rPr>
  </w:style>
  <w:style w:type="character" w:styleId="af2">
    <w:name w:val="endnote reference"/>
    <w:rsid w:val="00745215"/>
    <w:rPr>
      <w:vertAlign w:val="superscript"/>
    </w:rPr>
  </w:style>
  <w:style w:type="paragraph" w:customStyle="1" w:styleId="af3">
    <w:name w:val="Заголовок"/>
    <w:basedOn w:val="a"/>
    <w:next w:val="a0"/>
    <w:rsid w:val="00745215"/>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0">
    <w:name w:val="Body Text"/>
    <w:basedOn w:val="a"/>
    <w:link w:val="26"/>
    <w:rsid w:val="00745215"/>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26">
    <w:name w:val="Основной текст Знак2"/>
    <w:basedOn w:val="a1"/>
    <w:link w:val="a0"/>
    <w:rsid w:val="00745215"/>
    <w:rPr>
      <w:rFonts w:ascii="Times New Roman" w:eastAsia="Lucida Sans Unicode" w:hAnsi="Times New Roman" w:cs="Tahoma"/>
      <w:kern w:val="1"/>
      <w:sz w:val="24"/>
      <w:szCs w:val="24"/>
      <w:lang w:eastAsia="hi-IN" w:bidi="hi-IN"/>
    </w:rPr>
  </w:style>
  <w:style w:type="paragraph" w:styleId="af4">
    <w:name w:val="List"/>
    <w:basedOn w:val="a0"/>
    <w:rsid w:val="00745215"/>
  </w:style>
  <w:style w:type="paragraph" w:customStyle="1" w:styleId="27">
    <w:name w:val="Название2"/>
    <w:basedOn w:val="a"/>
    <w:rsid w:val="0074521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8">
    <w:name w:val="Указатель2"/>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7">
    <w:name w:val="Название1"/>
    <w:basedOn w:val="a"/>
    <w:rsid w:val="0074521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8">
    <w:name w:val="Указатель1"/>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5">
    <w:name w:val="header"/>
    <w:basedOn w:val="a"/>
    <w:link w:val="af6"/>
    <w:rsid w:val="00745215"/>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imes New Roman"/>
      <w:kern w:val="1"/>
      <w:sz w:val="20"/>
      <w:szCs w:val="20"/>
      <w:lang w:eastAsia="hi-IN" w:bidi="hi-IN"/>
    </w:rPr>
  </w:style>
  <w:style w:type="character" w:customStyle="1" w:styleId="af6">
    <w:name w:val="Верхний колонтитул Знак"/>
    <w:basedOn w:val="a1"/>
    <w:link w:val="af5"/>
    <w:rsid w:val="00745215"/>
    <w:rPr>
      <w:rFonts w:ascii="Times New Roman" w:eastAsia="Times New Roman" w:hAnsi="Times New Roman" w:cs="Times New Roman"/>
      <w:kern w:val="1"/>
      <w:sz w:val="20"/>
      <w:szCs w:val="20"/>
      <w:lang w:eastAsia="hi-IN" w:bidi="hi-IN"/>
    </w:rPr>
  </w:style>
  <w:style w:type="paragraph" w:styleId="af7">
    <w:name w:val="Body Text Indent"/>
    <w:basedOn w:val="a"/>
    <w:link w:val="19"/>
    <w:rsid w:val="00745215"/>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19">
    <w:name w:val="Основной текст с отступом Знак1"/>
    <w:basedOn w:val="a1"/>
    <w:link w:val="af7"/>
    <w:rsid w:val="00745215"/>
    <w:rPr>
      <w:rFonts w:ascii="Times New Roman" w:eastAsia="Times New Roman" w:hAnsi="Times New Roman" w:cs="Times New Roman"/>
      <w:kern w:val="1"/>
      <w:sz w:val="24"/>
      <w:szCs w:val="24"/>
      <w:lang w:eastAsia="hi-IN" w:bidi="hi-IN"/>
    </w:rPr>
  </w:style>
  <w:style w:type="paragraph" w:customStyle="1" w:styleId="1a">
    <w:name w:val="Абзац списка1"/>
    <w:basedOn w:val="a"/>
    <w:rsid w:val="0074521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8">
    <w:name w:val="Содержимое таблицы"/>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1">
    <w:name w:val="Основной текст 21"/>
    <w:basedOn w:val="a"/>
    <w:rsid w:val="0074521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8">
    <w:name w:val="заголовок 8"/>
    <w:basedOn w:val="a"/>
    <w:next w:val="a"/>
    <w:rsid w:val="00745215"/>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1b">
    <w:name w:val="Текст1"/>
    <w:basedOn w:val="a"/>
    <w:rsid w:val="00745215"/>
    <w:pPr>
      <w:spacing w:after="0" w:line="240" w:lineRule="auto"/>
    </w:pPr>
    <w:rPr>
      <w:rFonts w:ascii="Courier New" w:eastAsia="Times New Roman" w:hAnsi="Courier New" w:cs="Courier New"/>
      <w:kern w:val="1"/>
      <w:sz w:val="20"/>
      <w:szCs w:val="20"/>
      <w:lang w:eastAsia="ar-SA"/>
    </w:rPr>
  </w:style>
  <w:style w:type="paragraph" w:styleId="af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1c"/>
    <w:uiPriority w:val="99"/>
    <w:rsid w:val="00745215"/>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1c">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1"/>
    <w:link w:val="af9"/>
    <w:uiPriority w:val="99"/>
    <w:rsid w:val="00745215"/>
    <w:rPr>
      <w:rFonts w:ascii="Times New Roman" w:eastAsia="Lucida Sans Unicode" w:hAnsi="Times New Roman" w:cs="Tahoma"/>
      <w:kern w:val="1"/>
      <w:sz w:val="20"/>
      <w:szCs w:val="20"/>
      <w:lang w:eastAsia="hi-IN" w:bidi="hi-IN"/>
    </w:rPr>
  </w:style>
  <w:style w:type="paragraph" w:customStyle="1" w:styleId="afa">
    <w:name w:val="[Основной абзац]"/>
    <w:basedOn w:val="a"/>
    <w:rsid w:val="00745215"/>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d">
    <w:name w:val="Основной текст1"/>
    <w:basedOn w:val="a"/>
    <w:next w:val="a"/>
    <w:rsid w:val="00745215"/>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b">
    <w:name w:val="Заголовок таблицы"/>
    <w:basedOn w:val="af8"/>
    <w:rsid w:val="00745215"/>
    <w:pPr>
      <w:jc w:val="center"/>
    </w:pPr>
    <w:rPr>
      <w:b/>
      <w:bCs/>
    </w:rPr>
  </w:style>
  <w:style w:type="paragraph" w:styleId="afc">
    <w:name w:val="Title"/>
    <w:basedOn w:val="a"/>
    <w:next w:val="afd"/>
    <w:link w:val="1e"/>
    <w:qFormat/>
    <w:rsid w:val="00745215"/>
    <w:pPr>
      <w:suppressLineNumbers/>
      <w:suppressAutoHyphens/>
      <w:spacing w:before="120" w:after="120"/>
    </w:pPr>
    <w:rPr>
      <w:rFonts w:ascii="Calibri" w:eastAsia="Calibri" w:hAnsi="Calibri" w:cs="Tahoma"/>
      <w:i/>
      <w:iCs/>
      <w:kern w:val="1"/>
      <w:sz w:val="24"/>
      <w:szCs w:val="24"/>
      <w:lang w:eastAsia="ar-SA"/>
    </w:rPr>
  </w:style>
  <w:style w:type="character" w:customStyle="1" w:styleId="1e">
    <w:name w:val="Название Знак1"/>
    <w:basedOn w:val="a1"/>
    <w:link w:val="afc"/>
    <w:rsid w:val="00745215"/>
    <w:rPr>
      <w:rFonts w:ascii="Calibri" w:eastAsia="Calibri" w:hAnsi="Calibri" w:cs="Tahoma"/>
      <w:i/>
      <w:iCs/>
      <w:kern w:val="1"/>
      <w:sz w:val="24"/>
      <w:szCs w:val="24"/>
      <w:lang w:eastAsia="ar-SA"/>
    </w:rPr>
  </w:style>
  <w:style w:type="paragraph" w:styleId="afd">
    <w:name w:val="Subtitle"/>
    <w:basedOn w:val="a"/>
    <w:next w:val="a"/>
    <w:link w:val="1f"/>
    <w:qFormat/>
    <w:rsid w:val="00745215"/>
    <w:pPr>
      <w:suppressAutoHyphens/>
      <w:spacing w:after="60"/>
      <w:jc w:val="center"/>
    </w:pPr>
    <w:rPr>
      <w:rFonts w:ascii="Cambria" w:eastAsia="Times New Roman" w:hAnsi="Cambria" w:cs="Times New Roman"/>
      <w:kern w:val="1"/>
      <w:sz w:val="24"/>
      <w:szCs w:val="24"/>
      <w:lang w:eastAsia="ar-SA"/>
    </w:rPr>
  </w:style>
  <w:style w:type="character" w:customStyle="1" w:styleId="1f">
    <w:name w:val="Подзаголовок Знак1"/>
    <w:basedOn w:val="a1"/>
    <w:link w:val="afd"/>
    <w:rsid w:val="00745215"/>
    <w:rPr>
      <w:rFonts w:ascii="Cambria" w:eastAsia="Times New Roman" w:hAnsi="Cambria" w:cs="Times New Roman"/>
      <w:kern w:val="1"/>
      <w:sz w:val="24"/>
      <w:szCs w:val="24"/>
      <w:lang w:eastAsia="ar-SA"/>
    </w:rPr>
  </w:style>
  <w:style w:type="paragraph" w:customStyle="1" w:styleId="1">
    <w:name w:val="Красная строка1"/>
    <w:basedOn w:val="a0"/>
    <w:rsid w:val="00745215"/>
    <w:pPr>
      <w:widowControl/>
      <w:numPr>
        <w:numId w:val="10"/>
      </w:numPr>
      <w:spacing w:line="276" w:lineRule="auto"/>
      <w:ind w:left="0" w:firstLine="210"/>
    </w:pPr>
    <w:rPr>
      <w:rFonts w:ascii="Calibri" w:eastAsia="Calibri" w:hAnsi="Calibri" w:cs="Calibri"/>
      <w:sz w:val="22"/>
      <w:szCs w:val="22"/>
      <w:lang w:eastAsia="ar-SA" w:bidi="ar-SA"/>
    </w:rPr>
  </w:style>
  <w:style w:type="paragraph" w:customStyle="1" w:styleId="210">
    <w:name w:val="Маркированный список 21"/>
    <w:basedOn w:val="a"/>
    <w:rsid w:val="00745215"/>
    <w:pPr>
      <w:numPr>
        <w:numId w:val="9"/>
      </w:numPr>
      <w:suppressAutoHyphens/>
    </w:pPr>
    <w:rPr>
      <w:rFonts w:ascii="Calibri" w:eastAsia="Calibri" w:hAnsi="Calibri" w:cs="Calibri"/>
      <w:kern w:val="1"/>
      <w:lang w:eastAsia="ar-SA"/>
    </w:rPr>
  </w:style>
  <w:style w:type="paragraph" w:customStyle="1" w:styleId="212">
    <w:name w:val="Основной текст с отступом 21"/>
    <w:basedOn w:val="a"/>
    <w:rsid w:val="00745215"/>
    <w:pPr>
      <w:spacing w:after="120" w:line="480" w:lineRule="auto"/>
      <w:ind w:left="283"/>
    </w:pPr>
    <w:rPr>
      <w:rFonts w:ascii="Calibri" w:eastAsia="Calibri" w:hAnsi="Calibri" w:cs="Times New Roman"/>
      <w:kern w:val="1"/>
      <w:lang w:eastAsia="ar-SA"/>
    </w:rPr>
  </w:style>
  <w:style w:type="paragraph" w:customStyle="1" w:styleId="32">
    <w:name w:val="Основной текст 32"/>
    <w:basedOn w:val="a"/>
    <w:rsid w:val="00745215"/>
    <w:pPr>
      <w:spacing w:after="120"/>
    </w:pPr>
    <w:rPr>
      <w:rFonts w:ascii="Calibri" w:eastAsia="Calibri" w:hAnsi="Calibri" w:cs="Times New Roman"/>
      <w:kern w:val="1"/>
      <w:sz w:val="16"/>
      <w:szCs w:val="16"/>
      <w:lang w:eastAsia="ar-SA"/>
    </w:rPr>
  </w:style>
  <w:style w:type="paragraph" w:styleId="afe">
    <w:name w:val="Normal (Web)"/>
    <w:aliases w:val="Normal (Web) Char"/>
    <w:basedOn w:val="a"/>
    <w:link w:val="aff"/>
    <w:uiPriority w:val="99"/>
    <w:rsid w:val="00745215"/>
    <w:pPr>
      <w:spacing w:before="100" w:after="100" w:line="240" w:lineRule="auto"/>
    </w:pPr>
    <w:rPr>
      <w:rFonts w:ascii="Arial Unicode MS" w:eastAsia="Arial Unicode MS" w:hAnsi="Arial Unicode MS" w:cs="Arial Unicode MS"/>
      <w:kern w:val="1"/>
      <w:sz w:val="24"/>
      <w:szCs w:val="24"/>
      <w:lang w:val="en-US" w:eastAsia="ar-SA"/>
    </w:rPr>
  </w:style>
  <w:style w:type="paragraph" w:customStyle="1" w:styleId="ConsPlusNormal">
    <w:name w:val="ConsPlusNormal"/>
    <w:rsid w:val="00745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0">
    <w:name w:val="Основной текст 31"/>
    <w:basedOn w:val="a"/>
    <w:rsid w:val="00745215"/>
    <w:pPr>
      <w:suppressAutoHyphens/>
      <w:spacing w:after="0" w:line="240" w:lineRule="auto"/>
    </w:pPr>
    <w:rPr>
      <w:rFonts w:ascii="Times New Roman" w:eastAsia="Lucida Sans Unicode" w:hAnsi="Times New Roman" w:cs="Tahoma"/>
      <w:kern w:val="1"/>
      <w:sz w:val="24"/>
      <w:szCs w:val="24"/>
      <w:lang w:eastAsia="hi-IN" w:bidi="hi-IN"/>
    </w:rPr>
  </w:style>
  <w:style w:type="table" w:customStyle="1" w:styleId="1f0">
    <w:name w:val="Сетка таблицы1"/>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basedOn w:val="a1"/>
    <w:link w:val="101"/>
    <w:rsid w:val="00745215"/>
    <w:rPr>
      <w:shd w:val="clear" w:color="auto" w:fill="FFFFFF"/>
    </w:rPr>
  </w:style>
  <w:style w:type="paragraph" w:customStyle="1" w:styleId="101">
    <w:name w:val="Основной текст (10)"/>
    <w:basedOn w:val="a"/>
    <w:link w:val="100"/>
    <w:rsid w:val="00745215"/>
    <w:pPr>
      <w:shd w:val="clear" w:color="auto" w:fill="FFFFFF"/>
      <w:spacing w:after="0" w:line="187" w:lineRule="exact"/>
    </w:pPr>
  </w:style>
  <w:style w:type="character" w:customStyle="1" w:styleId="10Arial">
    <w:name w:val="Основной текст (10) + Arial"/>
    <w:aliases w:val="7 pt"/>
    <w:basedOn w:val="100"/>
    <w:rsid w:val="00745215"/>
    <w:rPr>
      <w:rFonts w:ascii="Arial" w:hAnsi="Arial" w:cs="Arial"/>
      <w:spacing w:val="0"/>
      <w:sz w:val="14"/>
      <w:szCs w:val="14"/>
      <w:shd w:val="clear" w:color="auto" w:fill="FFFFFF"/>
    </w:rPr>
  </w:style>
  <w:style w:type="paragraph" w:customStyle="1" w:styleId="1010">
    <w:name w:val="Основной текст (10)1"/>
    <w:basedOn w:val="a"/>
    <w:rsid w:val="00745215"/>
    <w:pPr>
      <w:shd w:val="clear" w:color="auto" w:fill="FFFFFF"/>
      <w:spacing w:after="0" w:line="187" w:lineRule="exact"/>
    </w:pPr>
    <w:rPr>
      <w:rFonts w:ascii="Times New Roman" w:eastAsia="Arial Unicode MS" w:hAnsi="Times New Roman" w:cs="Times New Roman"/>
      <w:sz w:val="20"/>
      <w:szCs w:val="20"/>
      <w:lang w:eastAsia="ru-RU"/>
    </w:rPr>
  </w:style>
  <w:style w:type="character" w:customStyle="1" w:styleId="10Tahoma">
    <w:name w:val="Основной текст (10) + Tahoma"/>
    <w:aliases w:val="8 pt,Интервал 0 pt"/>
    <w:basedOn w:val="100"/>
    <w:rsid w:val="00745215"/>
    <w:rPr>
      <w:rFonts w:ascii="Tahoma" w:hAnsi="Tahoma" w:cs="Tahoma"/>
      <w:spacing w:val="10"/>
      <w:sz w:val="16"/>
      <w:szCs w:val="16"/>
      <w:shd w:val="clear" w:color="auto" w:fill="FFFFFF"/>
    </w:rPr>
  </w:style>
  <w:style w:type="character" w:customStyle="1" w:styleId="109pt">
    <w:name w:val="Основной текст (10) + 9 pt"/>
    <w:aliases w:val="Полужирный1"/>
    <w:basedOn w:val="100"/>
    <w:rsid w:val="00745215"/>
    <w:rPr>
      <w:rFonts w:ascii="Times New Roman" w:hAnsi="Times New Roman" w:cs="Times New Roman"/>
      <w:b/>
      <w:bCs/>
      <w:spacing w:val="0"/>
      <w:sz w:val="18"/>
      <w:szCs w:val="18"/>
      <w:shd w:val="clear" w:color="auto" w:fill="FFFFFF"/>
    </w:rPr>
  </w:style>
  <w:style w:type="paragraph" w:customStyle="1" w:styleId="aff0">
    <w:name w:val="Знак Знак Знак Знак"/>
    <w:basedOn w:val="a"/>
    <w:rsid w:val="00745215"/>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2"/>
    <w:next w:val="a4"/>
    <w:uiPriority w:val="59"/>
    <w:rsid w:val="0074521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4"/>
    <w:rsid w:val="00745215"/>
    <w:pPr>
      <w:spacing w:after="0" w:line="240" w:lineRule="auto"/>
      <w:ind w:left="5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rsid w:val="00745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745215"/>
  </w:style>
  <w:style w:type="numbering" w:customStyle="1" w:styleId="111">
    <w:name w:val="Нет списка11"/>
    <w:next w:val="a3"/>
    <w:semiHidden/>
    <w:rsid w:val="00745215"/>
  </w:style>
  <w:style w:type="paragraph" w:styleId="aff1">
    <w:name w:val="footer"/>
    <w:basedOn w:val="a"/>
    <w:link w:val="aff2"/>
    <w:uiPriority w:val="99"/>
    <w:rsid w:val="00745215"/>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f2">
    <w:name w:val="Нижний колонтитул Знак"/>
    <w:basedOn w:val="a1"/>
    <w:link w:val="aff1"/>
    <w:uiPriority w:val="99"/>
    <w:rsid w:val="00745215"/>
    <w:rPr>
      <w:rFonts w:ascii="Tahoma" w:eastAsia="Times New Roman" w:hAnsi="Tahoma" w:cs="Times New Roman"/>
      <w:spacing w:val="8"/>
      <w:kern w:val="144"/>
      <w:sz w:val="20"/>
      <w:szCs w:val="20"/>
      <w:lang w:eastAsia="ru-RU"/>
    </w:rPr>
  </w:style>
  <w:style w:type="paragraph" w:styleId="aff3">
    <w:name w:val="Balloon Text"/>
    <w:basedOn w:val="a"/>
    <w:link w:val="aff4"/>
    <w:rsid w:val="00745215"/>
    <w:pPr>
      <w:spacing w:after="0" w:line="240" w:lineRule="auto"/>
    </w:pPr>
    <w:rPr>
      <w:rFonts w:ascii="Tahoma" w:eastAsia="Times New Roman" w:hAnsi="Tahoma" w:cs="Tahoma"/>
      <w:spacing w:val="8"/>
      <w:kern w:val="144"/>
      <w:sz w:val="16"/>
      <w:szCs w:val="16"/>
      <w:lang w:eastAsia="ru-RU"/>
    </w:rPr>
  </w:style>
  <w:style w:type="character" w:customStyle="1" w:styleId="aff4">
    <w:name w:val="Текст выноски Знак"/>
    <w:basedOn w:val="a1"/>
    <w:link w:val="aff3"/>
    <w:rsid w:val="00745215"/>
    <w:rPr>
      <w:rFonts w:ascii="Tahoma" w:eastAsia="Times New Roman" w:hAnsi="Tahoma" w:cs="Tahoma"/>
      <w:spacing w:val="8"/>
      <w:kern w:val="144"/>
      <w:sz w:val="16"/>
      <w:szCs w:val="16"/>
      <w:lang w:eastAsia="ru-RU"/>
    </w:rPr>
  </w:style>
  <w:style w:type="character" w:styleId="aff5">
    <w:name w:val="page number"/>
    <w:basedOn w:val="a1"/>
    <w:rsid w:val="00745215"/>
  </w:style>
  <w:style w:type="paragraph" w:customStyle="1" w:styleId="aff6">
    <w:name w:val="Знак"/>
    <w:basedOn w:val="a"/>
    <w:rsid w:val="00745215"/>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745215"/>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Strong"/>
    <w:qFormat/>
    <w:rsid w:val="00745215"/>
    <w:rPr>
      <w:b/>
      <w:bCs/>
    </w:rPr>
  </w:style>
  <w:style w:type="paragraph" w:customStyle="1" w:styleId="msolistparagraphbullet1gif">
    <w:name w:val="msolistparagraphbullet1.gif"/>
    <w:basedOn w:val="a"/>
    <w:rsid w:val="00745215"/>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745215"/>
    <w:pPr>
      <w:spacing w:before="24" w:after="24" w:line="240" w:lineRule="auto"/>
    </w:pPr>
    <w:rPr>
      <w:rFonts w:ascii="Times New Roman" w:eastAsia="Times New Roman" w:hAnsi="Times New Roman" w:cs="Times New Roman"/>
      <w:sz w:val="20"/>
      <w:szCs w:val="20"/>
      <w:lang w:eastAsia="ru-RU"/>
    </w:rPr>
  </w:style>
  <w:style w:type="paragraph" w:customStyle="1" w:styleId="Osnova">
    <w:name w:val="Osnova"/>
    <w:basedOn w:val="a"/>
    <w:uiPriority w:val="99"/>
    <w:rsid w:val="007452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745215"/>
  </w:style>
  <w:style w:type="paragraph" w:styleId="25">
    <w:name w:val="Body Text Indent 2"/>
    <w:aliases w:val=" Знак"/>
    <w:basedOn w:val="a"/>
    <w:link w:val="24"/>
    <w:rsid w:val="00745215"/>
    <w:pPr>
      <w:spacing w:after="120" w:line="480" w:lineRule="auto"/>
      <w:ind w:left="283"/>
    </w:pPr>
    <w:rPr>
      <w:rFonts w:ascii="Calibri" w:eastAsia="Calibri" w:hAnsi="Calibri"/>
    </w:rPr>
  </w:style>
  <w:style w:type="character" w:customStyle="1" w:styleId="213">
    <w:name w:val="Основной текст с отступом 2 Знак1"/>
    <w:basedOn w:val="a1"/>
    <w:uiPriority w:val="99"/>
    <w:semiHidden/>
    <w:rsid w:val="00745215"/>
  </w:style>
  <w:style w:type="paragraph" w:styleId="aff8">
    <w:name w:val="No Spacing"/>
    <w:link w:val="aff9"/>
    <w:uiPriority w:val="99"/>
    <w:qFormat/>
    <w:rsid w:val="00745215"/>
    <w:pPr>
      <w:spacing w:after="0" w:line="240" w:lineRule="auto"/>
    </w:pPr>
    <w:rPr>
      <w:rFonts w:ascii="Calibri" w:eastAsia="Calibri" w:hAnsi="Calibri" w:cs="Times New Roman"/>
    </w:rPr>
  </w:style>
  <w:style w:type="paragraph" w:styleId="34">
    <w:name w:val="Body Text Indent 3"/>
    <w:basedOn w:val="a"/>
    <w:link w:val="35"/>
    <w:unhideWhenUsed/>
    <w:rsid w:val="00745215"/>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5">
    <w:name w:val="Основной текст с отступом 3 Знак"/>
    <w:basedOn w:val="a1"/>
    <w:link w:val="34"/>
    <w:rsid w:val="00745215"/>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745215"/>
  </w:style>
  <w:style w:type="character" w:styleId="affa">
    <w:name w:val="Emphasis"/>
    <w:uiPriority w:val="20"/>
    <w:qFormat/>
    <w:rsid w:val="00745215"/>
    <w:rPr>
      <w:i/>
      <w:iCs/>
    </w:rPr>
  </w:style>
  <w:style w:type="paragraph" w:customStyle="1" w:styleId="Default">
    <w:name w:val="Default"/>
    <w:rsid w:val="007452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Основной"/>
    <w:basedOn w:val="a"/>
    <w:link w:val="affc"/>
    <w:rsid w:val="007452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d">
    <w:name w:val="Буллит"/>
    <w:basedOn w:val="affb"/>
    <w:link w:val="affe"/>
    <w:rsid w:val="00745215"/>
    <w:pPr>
      <w:ind w:firstLine="244"/>
    </w:pPr>
  </w:style>
  <w:style w:type="character" w:customStyle="1" w:styleId="affc">
    <w:name w:val="Основной Знак"/>
    <w:link w:val="affb"/>
    <w:rsid w:val="00745215"/>
    <w:rPr>
      <w:rFonts w:ascii="NewtonCSanPin" w:eastAsia="Times New Roman" w:hAnsi="NewtonCSanPin" w:cs="Times New Roman"/>
      <w:color w:val="000000"/>
      <w:sz w:val="21"/>
      <w:szCs w:val="21"/>
    </w:rPr>
  </w:style>
  <w:style w:type="character" w:customStyle="1" w:styleId="affe">
    <w:name w:val="Буллит Знак"/>
    <w:link w:val="affd"/>
    <w:rsid w:val="00745215"/>
    <w:rPr>
      <w:rFonts w:ascii="NewtonCSanPin" w:eastAsia="Times New Roman" w:hAnsi="NewtonCSanPin" w:cs="Times New Roman"/>
      <w:color w:val="000000"/>
      <w:sz w:val="21"/>
      <w:szCs w:val="21"/>
    </w:rPr>
  </w:style>
  <w:style w:type="paragraph" w:customStyle="1" w:styleId="p11">
    <w:name w:val="p11"/>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rsid w:val="00745215"/>
  </w:style>
  <w:style w:type="paragraph" w:customStyle="1" w:styleId="p15">
    <w:name w:val="p15"/>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745215"/>
  </w:style>
  <w:style w:type="paragraph" w:customStyle="1" w:styleId="p12">
    <w:name w:val="p12"/>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745215"/>
  </w:style>
  <w:style w:type="character" w:customStyle="1" w:styleId="s3">
    <w:name w:val="s3"/>
    <w:basedOn w:val="a1"/>
    <w:rsid w:val="00745215"/>
  </w:style>
  <w:style w:type="character" w:customStyle="1" w:styleId="s4">
    <w:name w:val="s4"/>
    <w:basedOn w:val="a1"/>
    <w:rsid w:val="00745215"/>
  </w:style>
  <w:style w:type="paragraph" w:customStyle="1" w:styleId="p3">
    <w:name w:val="p3"/>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745215"/>
  </w:style>
  <w:style w:type="paragraph" w:customStyle="1" w:styleId="p4">
    <w:name w:val="p4"/>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745215"/>
  </w:style>
  <w:style w:type="character" w:customStyle="1" w:styleId="s8">
    <w:name w:val="s8"/>
    <w:basedOn w:val="a1"/>
    <w:rsid w:val="00745215"/>
  </w:style>
  <w:style w:type="paragraph" w:customStyle="1" w:styleId="p7">
    <w:name w:val="p7"/>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45215"/>
  </w:style>
  <w:style w:type="numbering" w:customStyle="1" w:styleId="36">
    <w:name w:val="Нет списка3"/>
    <w:next w:val="a3"/>
    <w:uiPriority w:val="99"/>
    <w:semiHidden/>
    <w:unhideWhenUsed/>
    <w:rsid w:val="00745215"/>
  </w:style>
  <w:style w:type="paragraph" w:customStyle="1" w:styleId="afff">
    <w:name w:val="Таблица"/>
    <w:basedOn w:val="affb"/>
    <w:rsid w:val="00745215"/>
    <w:pPr>
      <w:tabs>
        <w:tab w:val="left" w:pos="4500"/>
        <w:tab w:val="left" w:pos="9180"/>
        <w:tab w:val="left" w:pos="9360"/>
      </w:tabs>
      <w:spacing w:line="194" w:lineRule="atLeast"/>
      <w:ind w:firstLine="0"/>
      <w:jc w:val="left"/>
    </w:pPr>
    <w:rPr>
      <w:sz w:val="19"/>
      <w:szCs w:val="19"/>
      <w:lang w:val="x-none" w:eastAsia="x-none"/>
    </w:rPr>
  </w:style>
  <w:style w:type="paragraph" w:styleId="afff0">
    <w:name w:val="Message Header"/>
    <w:basedOn w:val="afff"/>
    <w:link w:val="afff1"/>
    <w:rsid w:val="00745215"/>
    <w:pPr>
      <w:jc w:val="center"/>
    </w:pPr>
    <w:rPr>
      <w:b/>
      <w:bCs/>
    </w:rPr>
  </w:style>
  <w:style w:type="character" w:customStyle="1" w:styleId="afff1">
    <w:name w:val="Шапка Знак"/>
    <w:basedOn w:val="a1"/>
    <w:link w:val="afff0"/>
    <w:rsid w:val="00745215"/>
    <w:rPr>
      <w:rFonts w:ascii="NewtonCSanPin" w:eastAsia="Times New Roman" w:hAnsi="NewtonCSanPin" w:cs="Times New Roman"/>
      <w:b/>
      <w:bCs/>
      <w:color w:val="000000"/>
      <w:sz w:val="19"/>
      <w:szCs w:val="19"/>
      <w:lang w:val="x-none" w:eastAsia="x-none"/>
    </w:rPr>
  </w:style>
  <w:style w:type="paragraph" w:customStyle="1" w:styleId="afff2">
    <w:name w:val="Название таблицы"/>
    <w:basedOn w:val="affb"/>
    <w:rsid w:val="00745215"/>
    <w:pPr>
      <w:spacing w:before="113"/>
      <w:ind w:firstLine="0"/>
      <w:jc w:val="center"/>
    </w:pPr>
    <w:rPr>
      <w:b/>
      <w:bCs/>
      <w:lang w:val="x-none" w:eastAsia="x-none"/>
    </w:rPr>
  </w:style>
  <w:style w:type="paragraph" w:customStyle="1" w:styleId="afff3">
    <w:name w:val="Приложение"/>
    <w:basedOn w:val="1f1"/>
    <w:rsid w:val="00745215"/>
    <w:pPr>
      <w:pageBreakBefore w:val="0"/>
      <w:spacing w:line="214" w:lineRule="atLeast"/>
      <w:ind w:left="3005"/>
      <w:jc w:val="left"/>
    </w:pPr>
    <w:rPr>
      <w:rFonts w:ascii="NewtonCSanPin" w:hAnsi="NewtonCSanPin" w:cs="NewtonCSanPin"/>
      <w:caps w:val="0"/>
      <w:sz w:val="21"/>
      <w:szCs w:val="21"/>
    </w:rPr>
  </w:style>
  <w:style w:type="paragraph" w:customStyle="1" w:styleId="1f1">
    <w:name w:val="Заг 1"/>
    <w:basedOn w:val="affb"/>
    <w:rsid w:val="00745215"/>
    <w:pPr>
      <w:keepNext/>
      <w:pageBreakBefore/>
      <w:spacing w:after="170" w:line="296" w:lineRule="atLeast"/>
      <w:ind w:firstLine="0"/>
      <w:jc w:val="center"/>
    </w:pPr>
    <w:rPr>
      <w:rFonts w:ascii="PragmaticaC" w:hAnsi="PragmaticaC" w:cs="PragmaticaC"/>
      <w:b/>
      <w:bCs/>
      <w:caps/>
      <w:sz w:val="26"/>
      <w:szCs w:val="26"/>
      <w:lang w:val="x-none" w:eastAsia="x-none"/>
    </w:rPr>
  </w:style>
  <w:style w:type="paragraph" w:styleId="afff4">
    <w:name w:val="Signature"/>
    <w:basedOn w:val="affb"/>
    <w:link w:val="afff5"/>
    <w:rsid w:val="00745215"/>
    <w:pPr>
      <w:spacing w:before="57" w:line="194" w:lineRule="atLeast"/>
      <w:ind w:firstLine="0"/>
      <w:jc w:val="center"/>
    </w:pPr>
    <w:rPr>
      <w:sz w:val="19"/>
      <w:szCs w:val="19"/>
      <w:lang w:val="x-none" w:eastAsia="x-none"/>
    </w:rPr>
  </w:style>
  <w:style w:type="character" w:customStyle="1" w:styleId="afff5">
    <w:name w:val="Подпись Знак"/>
    <w:basedOn w:val="a1"/>
    <w:link w:val="afff4"/>
    <w:rsid w:val="00745215"/>
    <w:rPr>
      <w:rFonts w:ascii="NewtonCSanPin" w:eastAsia="Times New Roman" w:hAnsi="NewtonCSanPin" w:cs="Times New Roman"/>
      <w:color w:val="000000"/>
      <w:sz w:val="19"/>
      <w:szCs w:val="19"/>
      <w:lang w:val="x-none" w:eastAsia="x-none"/>
    </w:rPr>
  </w:style>
  <w:style w:type="paragraph" w:customStyle="1" w:styleId="afff6">
    <w:name w:val="В скобках"/>
    <w:basedOn w:val="afff4"/>
    <w:rsid w:val="00745215"/>
    <w:pPr>
      <w:spacing w:line="174" w:lineRule="atLeast"/>
    </w:pPr>
    <w:rPr>
      <w:sz w:val="17"/>
      <w:szCs w:val="17"/>
    </w:rPr>
  </w:style>
  <w:style w:type="paragraph" w:customStyle="1" w:styleId="1f2">
    <w:name w:val="Содержание 1"/>
    <w:basedOn w:val="affb"/>
    <w:rsid w:val="00745215"/>
    <w:pPr>
      <w:suppressAutoHyphens/>
      <w:ind w:firstLine="0"/>
    </w:pPr>
    <w:rPr>
      <w:rFonts w:ascii="Times New Roman" w:hAnsi="Times New Roman"/>
      <w:lang w:val="en-US" w:eastAsia="x-none"/>
    </w:rPr>
  </w:style>
  <w:style w:type="paragraph" w:customStyle="1" w:styleId="BasicParagraph">
    <w:name w:val="[Basic Paragraph]"/>
    <w:basedOn w:val="NoParagraphStyle"/>
    <w:rsid w:val="00745215"/>
  </w:style>
  <w:style w:type="paragraph" w:customStyle="1" w:styleId="NoParagraphStyle">
    <w:name w:val="[No Paragraph Style]"/>
    <w:rsid w:val="0074521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b">
    <w:name w:val="Заг 2"/>
    <w:basedOn w:val="1f1"/>
    <w:rsid w:val="00745215"/>
    <w:pPr>
      <w:pageBreakBefore w:val="0"/>
      <w:spacing w:before="283"/>
    </w:pPr>
    <w:rPr>
      <w:caps w:val="0"/>
    </w:rPr>
  </w:style>
  <w:style w:type="paragraph" w:customStyle="1" w:styleId="37">
    <w:name w:val="Заг 3"/>
    <w:basedOn w:val="2b"/>
    <w:rsid w:val="00745215"/>
    <w:pPr>
      <w:spacing w:before="255" w:after="113" w:line="240" w:lineRule="atLeast"/>
    </w:pPr>
    <w:rPr>
      <w:i/>
      <w:iCs/>
      <w:sz w:val="23"/>
      <w:szCs w:val="23"/>
    </w:rPr>
  </w:style>
  <w:style w:type="paragraph" w:customStyle="1" w:styleId="42">
    <w:name w:val="Заг 4"/>
    <w:basedOn w:val="37"/>
    <w:rsid w:val="00745215"/>
    <w:rPr>
      <w:b w:val="0"/>
      <w:bCs w:val="0"/>
    </w:rPr>
  </w:style>
  <w:style w:type="paragraph" w:customStyle="1" w:styleId="afff7">
    <w:name w:val="Курсив"/>
    <w:basedOn w:val="affb"/>
    <w:rsid w:val="00745215"/>
    <w:rPr>
      <w:i/>
      <w:iCs/>
      <w:lang w:val="x-none" w:eastAsia="x-none"/>
    </w:rPr>
  </w:style>
  <w:style w:type="paragraph" w:customStyle="1" w:styleId="afff8">
    <w:name w:val="Буллит Курсив"/>
    <w:basedOn w:val="affd"/>
    <w:link w:val="afff9"/>
    <w:uiPriority w:val="99"/>
    <w:rsid w:val="00745215"/>
    <w:rPr>
      <w:i/>
      <w:iCs/>
      <w:lang w:val="x-none" w:eastAsia="x-none"/>
    </w:rPr>
  </w:style>
  <w:style w:type="paragraph" w:customStyle="1" w:styleId="afffa">
    <w:name w:val="Подзаг"/>
    <w:basedOn w:val="affb"/>
    <w:rsid w:val="00745215"/>
    <w:pPr>
      <w:spacing w:before="113" w:after="28"/>
      <w:jc w:val="center"/>
    </w:pPr>
    <w:rPr>
      <w:b/>
      <w:bCs/>
      <w:i/>
      <w:iCs/>
      <w:lang w:val="x-none" w:eastAsia="x-none"/>
    </w:rPr>
  </w:style>
  <w:style w:type="paragraph" w:customStyle="1" w:styleId="afffb">
    <w:name w:val="Пж Курсив"/>
    <w:basedOn w:val="affb"/>
    <w:rsid w:val="00745215"/>
    <w:rPr>
      <w:b/>
      <w:bCs/>
      <w:i/>
      <w:iCs/>
      <w:lang w:val="x-none" w:eastAsia="x-none"/>
    </w:rPr>
  </w:style>
  <w:style w:type="paragraph" w:customStyle="1" w:styleId="afffc">
    <w:name w:val="Сноска"/>
    <w:basedOn w:val="affb"/>
    <w:rsid w:val="00745215"/>
    <w:pPr>
      <w:spacing w:line="174" w:lineRule="atLeast"/>
    </w:pPr>
    <w:rPr>
      <w:sz w:val="17"/>
      <w:szCs w:val="17"/>
      <w:lang w:val="x-none" w:eastAsia="x-none"/>
    </w:rPr>
  </w:style>
  <w:style w:type="character" w:customStyle="1" w:styleId="1f3">
    <w:name w:val="Сноска1"/>
    <w:rsid w:val="00745215"/>
    <w:rPr>
      <w:rFonts w:ascii="Times New Roman" w:hAnsi="Times New Roman" w:cs="Times New Roman"/>
      <w:vertAlign w:val="superscript"/>
    </w:rPr>
  </w:style>
  <w:style w:type="character" w:styleId="afffd">
    <w:name w:val="annotation reference"/>
    <w:uiPriority w:val="99"/>
    <w:rsid w:val="00745215"/>
    <w:rPr>
      <w:sz w:val="16"/>
      <w:szCs w:val="16"/>
    </w:rPr>
  </w:style>
  <w:style w:type="paragraph" w:styleId="afffe">
    <w:name w:val="annotation text"/>
    <w:basedOn w:val="a"/>
    <w:link w:val="affff"/>
    <w:uiPriority w:val="99"/>
    <w:rsid w:val="00745215"/>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1"/>
    <w:link w:val="afffe"/>
    <w:uiPriority w:val="99"/>
    <w:rsid w:val="00745215"/>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745215"/>
    <w:rPr>
      <w:b/>
      <w:bCs/>
      <w:lang w:val="x-none" w:eastAsia="x-none"/>
    </w:rPr>
  </w:style>
  <w:style w:type="character" w:customStyle="1" w:styleId="affff1">
    <w:name w:val="Тема примечания Знак"/>
    <w:basedOn w:val="affff"/>
    <w:link w:val="affff0"/>
    <w:rsid w:val="00745215"/>
    <w:rPr>
      <w:rFonts w:ascii="Times New Roman" w:eastAsia="Times New Roman" w:hAnsi="Times New Roman" w:cs="Times New Roman"/>
      <w:b/>
      <w:bCs/>
      <w:sz w:val="20"/>
      <w:szCs w:val="20"/>
      <w:lang w:val="x-none" w:eastAsia="x-none"/>
    </w:rPr>
  </w:style>
  <w:style w:type="paragraph" w:customStyle="1" w:styleId="-31">
    <w:name w:val="Темный список - Акцент 31"/>
    <w:hidden/>
    <w:uiPriority w:val="71"/>
    <w:rsid w:val="0074521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45215"/>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f4">
    <w:name w:val="toc 1"/>
    <w:basedOn w:val="a"/>
    <w:next w:val="a"/>
    <w:autoRedefine/>
    <w:uiPriority w:val="39"/>
    <w:qFormat/>
    <w:rsid w:val="00745215"/>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c">
    <w:name w:val="toc 2"/>
    <w:basedOn w:val="a"/>
    <w:next w:val="a"/>
    <w:autoRedefine/>
    <w:uiPriority w:val="39"/>
    <w:qFormat/>
    <w:rsid w:val="0074521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8">
    <w:name w:val="toc 3"/>
    <w:basedOn w:val="a"/>
    <w:next w:val="a"/>
    <w:autoRedefine/>
    <w:uiPriority w:val="39"/>
    <w:qFormat/>
    <w:rsid w:val="0074521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745215"/>
    <w:pPr>
      <w:spacing w:after="0" w:line="240" w:lineRule="auto"/>
      <w:ind w:left="720"/>
    </w:pPr>
    <w:rPr>
      <w:rFonts w:ascii="Cambria" w:eastAsia="Times New Roman" w:hAnsi="Cambria" w:cs="Times New Roman"/>
      <w:sz w:val="20"/>
      <w:szCs w:val="20"/>
      <w:lang w:eastAsia="ru-RU"/>
    </w:rPr>
  </w:style>
  <w:style w:type="paragraph" w:styleId="52">
    <w:name w:val="toc 5"/>
    <w:basedOn w:val="a"/>
    <w:next w:val="a"/>
    <w:autoRedefine/>
    <w:uiPriority w:val="39"/>
    <w:rsid w:val="00745215"/>
    <w:pPr>
      <w:spacing w:after="0" w:line="240" w:lineRule="auto"/>
      <w:ind w:left="960"/>
    </w:pPr>
    <w:rPr>
      <w:rFonts w:ascii="Cambria" w:eastAsia="Times New Roman" w:hAnsi="Cambria" w:cs="Times New Roman"/>
      <w:sz w:val="20"/>
      <w:szCs w:val="20"/>
      <w:lang w:eastAsia="ru-RU"/>
    </w:rPr>
  </w:style>
  <w:style w:type="paragraph" w:styleId="60">
    <w:name w:val="toc 6"/>
    <w:basedOn w:val="a"/>
    <w:next w:val="a"/>
    <w:autoRedefine/>
    <w:uiPriority w:val="39"/>
    <w:rsid w:val="00745215"/>
    <w:pPr>
      <w:spacing w:after="0" w:line="240" w:lineRule="auto"/>
      <w:ind w:left="1200"/>
    </w:pPr>
    <w:rPr>
      <w:rFonts w:ascii="Cambria" w:eastAsia="Times New Roman" w:hAnsi="Cambria" w:cs="Times New Roman"/>
      <w:sz w:val="20"/>
      <w:szCs w:val="20"/>
      <w:lang w:eastAsia="ru-RU"/>
    </w:rPr>
  </w:style>
  <w:style w:type="paragraph" w:styleId="70">
    <w:name w:val="toc 7"/>
    <w:basedOn w:val="a"/>
    <w:next w:val="a"/>
    <w:autoRedefine/>
    <w:uiPriority w:val="39"/>
    <w:rsid w:val="00745215"/>
    <w:pPr>
      <w:spacing w:after="0" w:line="240" w:lineRule="auto"/>
      <w:ind w:left="1440"/>
    </w:pPr>
    <w:rPr>
      <w:rFonts w:ascii="Cambria" w:eastAsia="Times New Roman" w:hAnsi="Cambria" w:cs="Times New Roman"/>
      <w:sz w:val="20"/>
      <w:szCs w:val="20"/>
      <w:lang w:eastAsia="ru-RU"/>
    </w:rPr>
  </w:style>
  <w:style w:type="paragraph" w:styleId="80">
    <w:name w:val="toc 8"/>
    <w:basedOn w:val="a"/>
    <w:next w:val="a"/>
    <w:autoRedefine/>
    <w:uiPriority w:val="39"/>
    <w:rsid w:val="0074521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74521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74521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45215"/>
    <w:rPr>
      <w:rFonts w:ascii="Calibri" w:eastAsia="Calibri" w:hAnsi="Calibri" w:cs="Times New Roman"/>
      <w:sz w:val="24"/>
      <w:szCs w:val="24"/>
      <w:lang w:val="x-none" w:eastAsia="x-none"/>
    </w:rPr>
  </w:style>
  <w:style w:type="paragraph" w:customStyle="1" w:styleId="Zag1">
    <w:name w:val="Zag_1"/>
    <w:basedOn w:val="a"/>
    <w:uiPriority w:val="99"/>
    <w:rsid w:val="0074521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2">
    <w:name w:val="О_Т"/>
    <w:basedOn w:val="a"/>
    <w:link w:val="affff3"/>
    <w:rsid w:val="00745215"/>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3">
    <w:name w:val="О_Т Знак"/>
    <w:link w:val="affff2"/>
    <w:rsid w:val="00745215"/>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74521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45215"/>
  </w:style>
  <w:style w:type="paragraph" w:customStyle="1" w:styleId="-12">
    <w:name w:val="Цветной список - Акцент 12"/>
    <w:basedOn w:val="a"/>
    <w:qFormat/>
    <w:rsid w:val="0074521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5215"/>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45215"/>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4521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4">
    <w:name w:val="Ξαϋχνϋι"/>
    <w:basedOn w:val="a"/>
    <w:uiPriority w:val="99"/>
    <w:rsid w:val="007452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5">
    <w:name w:val="Νξβϋι"/>
    <w:basedOn w:val="a"/>
    <w:uiPriority w:val="99"/>
    <w:rsid w:val="007452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745215"/>
    <w:pPr>
      <w:ind w:left="720"/>
      <w:contextualSpacing/>
    </w:pPr>
    <w:rPr>
      <w:rFonts w:ascii="Calibri" w:eastAsia="Calibri" w:hAnsi="Calibri" w:cs="Times New Roman"/>
      <w:lang w:val="x-none"/>
    </w:rPr>
  </w:style>
  <w:style w:type="character" w:customStyle="1" w:styleId="-1">
    <w:name w:val="Цветной список - Акцент 1 Знак"/>
    <w:link w:val="-110"/>
    <w:uiPriority w:val="34"/>
    <w:locked/>
    <w:rsid w:val="00745215"/>
    <w:rPr>
      <w:rFonts w:ascii="Calibri" w:eastAsia="Calibri" w:hAnsi="Calibri" w:cs="Times New Roman"/>
      <w:lang w:val="x-none"/>
    </w:rPr>
  </w:style>
  <w:style w:type="character" w:customStyle="1" w:styleId="39">
    <w:name w:val="Основной текст + Курсив3"/>
    <w:uiPriority w:val="99"/>
    <w:rsid w:val="00745215"/>
    <w:rPr>
      <w:rFonts w:ascii="Times New Roman" w:hAnsi="Times New Roman" w:cs="Times New Roman"/>
      <w:i/>
      <w:iCs/>
      <w:spacing w:val="0"/>
      <w:sz w:val="18"/>
      <w:szCs w:val="18"/>
    </w:rPr>
  </w:style>
  <w:style w:type="character" w:customStyle="1" w:styleId="afff9">
    <w:name w:val="Буллит Курсив Знак"/>
    <w:link w:val="afff8"/>
    <w:uiPriority w:val="99"/>
    <w:rsid w:val="00745215"/>
    <w:rPr>
      <w:rFonts w:ascii="NewtonCSanPin" w:eastAsia="Times New Roman" w:hAnsi="NewtonCSanPin" w:cs="Times New Roman"/>
      <w:i/>
      <w:iCs/>
      <w:color w:val="000000"/>
      <w:sz w:val="21"/>
      <w:szCs w:val="21"/>
      <w:lang w:val="x-none" w:eastAsia="x-none"/>
    </w:rPr>
  </w:style>
  <w:style w:type="character" w:customStyle="1" w:styleId="affff6">
    <w:name w:val="Основной текст_"/>
    <w:link w:val="81"/>
    <w:locked/>
    <w:rsid w:val="00745215"/>
    <w:rPr>
      <w:rFonts w:ascii="Courier New" w:eastAsia="Courier New" w:hAnsi="Courier New"/>
      <w:spacing w:val="-20"/>
      <w:sz w:val="28"/>
      <w:szCs w:val="28"/>
      <w:shd w:val="clear" w:color="auto" w:fill="FFFFFF"/>
    </w:rPr>
  </w:style>
  <w:style w:type="paragraph" w:customStyle="1" w:styleId="81">
    <w:name w:val="Основной текст8"/>
    <w:basedOn w:val="a"/>
    <w:link w:val="affff6"/>
    <w:rsid w:val="0074521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
    <w:link w:val="afe"/>
    <w:uiPriority w:val="99"/>
    <w:rsid w:val="00745215"/>
    <w:rPr>
      <w:rFonts w:ascii="Arial Unicode MS" w:eastAsia="Arial Unicode MS" w:hAnsi="Arial Unicode MS" w:cs="Arial Unicode MS"/>
      <w:kern w:val="1"/>
      <w:sz w:val="24"/>
      <w:szCs w:val="24"/>
      <w:lang w:val="en-US" w:eastAsia="ar-SA"/>
    </w:rPr>
  </w:style>
  <w:style w:type="paragraph" w:customStyle="1" w:styleId="220">
    <w:name w:val="Основной текст 22"/>
    <w:basedOn w:val="a"/>
    <w:rsid w:val="007452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74521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74521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Style1">
    <w:name w:val="Style1"/>
    <w:basedOn w:val="a"/>
    <w:rsid w:val="007452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Знак Знак"/>
    <w:basedOn w:val="a"/>
    <w:rsid w:val="00745215"/>
    <w:pPr>
      <w:spacing w:after="160" w:line="240" w:lineRule="exact"/>
    </w:pPr>
    <w:rPr>
      <w:rFonts w:ascii="Verdana" w:eastAsia="Times New Roman" w:hAnsi="Verdana" w:cs="Verdana"/>
      <w:sz w:val="20"/>
      <w:szCs w:val="20"/>
      <w:lang w:val="en-US"/>
    </w:rPr>
  </w:style>
  <w:style w:type="character" w:styleId="affff8">
    <w:name w:val="Hyperlink"/>
    <w:uiPriority w:val="99"/>
    <w:rsid w:val="00745215"/>
    <w:rPr>
      <w:color w:val="0000FF"/>
      <w:u w:val="single"/>
    </w:rPr>
  </w:style>
  <w:style w:type="numbering" w:customStyle="1" w:styleId="44">
    <w:name w:val="Нет списка4"/>
    <w:next w:val="a3"/>
    <w:semiHidden/>
    <w:rsid w:val="00745215"/>
  </w:style>
  <w:style w:type="character" w:customStyle="1" w:styleId="aff9">
    <w:name w:val="Без интервала Знак"/>
    <w:link w:val="aff8"/>
    <w:rsid w:val="00745215"/>
    <w:rPr>
      <w:rFonts w:ascii="Calibri" w:eastAsia="Calibri" w:hAnsi="Calibri" w:cs="Times New Roman"/>
    </w:rPr>
  </w:style>
  <w:style w:type="table" w:customStyle="1" w:styleId="90">
    <w:name w:val="Сетка таблицы9"/>
    <w:basedOn w:val="a2"/>
    <w:next w:val="a4"/>
    <w:rsid w:val="00745215"/>
    <w:pPr>
      <w:widowControl w:val="0"/>
      <w:suppressAutoHyphens/>
      <w:spacing w:after="0" w:line="240" w:lineRule="auto"/>
    </w:pPr>
    <w:rPr>
      <w:rFonts w:ascii="Times New Roman" w:eastAsia="PMingLiU"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45215"/>
  </w:style>
  <w:style w:type="table" w:customStyle="1" w:styleId="102">
    <w:name w:val="Сетка таблицы10"/>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3"/>
    <w:uiPriority w:val="99"/>
    <w:semiHidden/>
    <w:unhideWhenUsed/>
    <w:rsid w:val="00C411FC"/>
  </w:style>
  <w:style w:type="table" w:customStyle="1" w:styleId="120">
    <w:name w:val="Сетка таблицы12"/>
    <w:basedOn w:val="a2"/>
    <w:next w:val="a4"/>
    <w:uiPriority w:val="59"/>
    <w:rsid w:val="00C411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uiPriority w:val="99"/>
    <w:semiHidden/>
    <w:unhideWhenUsed/>
    <w:rsid w:val="00C411FC"/>
  </w:style>
  <w:style w:type="table" w:customStyle="1" w:styleId="130">
    <w:name w:val="Сетка таблицы13"/>
    <w:basedOn w:val="a2"/>
    <w:next w:val="a4"/>
    <w:uiPriority w:val="59"/>
    <w:rsid w:val="00C411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4"/>
    <w:rsid w:val="00C411FC"/>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C411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4"/>
    <w:rsid w:val="004D128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4D12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2"/>
    <w:next w:val="a4"/>
    <w:rsid w:val="00D318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D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4"/>
    <w:uiPriority w:val="59"/>
    <w:rsid w:val="00D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89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TOC Heading"/>
    <w:basedOn w:val="10"/>
    <w:next w:val="a"/>
    <w:uiPriority w:val="39"/>
    <w:semiHidden/>
    <w:unhideWhenUsed/>
    <w:qFormat/>
    <w:rsid w:val="00121909"/>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table" w:customStyle="1" w:styleId="1100">
    <w:name w:val="Сетка таблицы110"/>
    <w:basedOn w:val="a2"/>
    <w:next w:val="a4"/>
    <w:uiPriority w:val="59"/>
    <w:rsid w:val="00281D6D"/>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A4"/>
  </w:style>
  <w:style w:type="paragraph" w:styleId="10">
    <w:name w:val="heading 1"/>
    <w:basedOn w:val="a"/>
    <w:next w:val="a"/>
    <w:link w:val="11"/>
    <w:uiPriority w:val="9"/>
    <w:qFormat/>
    <w:rsid w:val="00745215"/>
    <w:pPr>
      <w:keepNext/>
      <w:spacing w:before="240" w:after="60"/>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745215"/>
    <w:pPr>
      <w:keepNext/>
      <w:suppressAutoHyphens/>
      <w:spacing w:before="240" w:after="60"/>
      <w:outlineLvl w:val="1"/>
    </w:pPr>
    <w:rPr>
      <w:rFonts w:ascii="Cambria" w:eastAsia="Times New Roman" w:hAnsi="Cambria" w:cs="Times New Roman"/>
      <w:b/>
      <w:bCs/>
      <w:i/>
      <w:iCs/>
      <w:kern w:val="1"/>
      <w:sz w:val="28"/>
      <w:szCs w:val="28"/>
      <w:lang w:eastAsia="ar-SA"/>
    </w:rPr>
  </w:style>
  <w:style w:type="paragraph" w:styleId="3">
    <w:name w:val="heading 3"/>
    <w:basedOn w:val="a"/>
    <w:next w:val="a0"/>
    <w:link w:val="30"/>
    <w:qFormat/>
    <w:rsid w:val="00745215"/>
    <w:pPr>
      <w:keepNext/>
      <w:widowControl w:val="0"/>
      <w:numPr>
        <w:ilvl w:val="2"/>
        <w:numId w:val="9"/>
      </w:numPr>
      <w:suppressAutoHyphens/>
      <w:spacing w:before="240" w:after="60" w:line="240" w:lineRule="auto"/>
      <w:ind w:left="1440" w:hanging="360"/>
      <w:jc w:val="center"/>
      <w:outlineLvl w:val="2"/>
    </w:pPr>
    <w:rPr>
      <w:rFonts w:ascii="Times New Roman" w:eastAsia="Times New Roman" w:hAnsi="Times New Roman" w:cs="Arial"/>
      <w:b/>
      <w:bCs/>
      <w:i/>
      <w:kern w:val="1"/>
      <w:sz w:val="28"/>
      <w:szCs w:val="28"/>
      <w:lang w:eastAsia="hi-IN" w:bidi="hi-IN"/>
    </w:rPr>
  </w:style>
  <w:style w:type="paragraph" w:styleId="4">
    <w:name w:val="heading 4"/>
    <w:basedOn w:val="a"/>
    <w:next w:val="a"/>
    <w:link w:val="40"/>
    <w:qFormat/>
    <w:rsid w:val="00745215"/>
    <w:pPr>
      <w:keepNext/>
      <w:spacing w:before="240" w:after="60"/>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745215"/>
    <w:pPr>
      <w:spacing w:before="240" w:after="60"/>
      <w:outlineLvl w:val="4"/>
    </w:pPr>
    <w:rPr>
      <w:rFonts w:ascii="Calibri" w:eastAsia="Times New Roman" w:hAnsi="Calibri" w:cs="Times New Roman"/>
      <w:b/>
      <w:bCs/>
      <w:i/>
      <w:i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6">
    <w:name w:val="Сетка таблицы6"/>
    <w:basedOn w:val="a2"/>
    <w:next w:val="a4"/>
    <w:rsid w:val="00C11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59"/>
    <w:rsid w:val="00C1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A4022"/>
    <w:pPr>
      <w:ind w:left="720"/>
      <w:contextualSpacing/>
    </w:pPr>
  </w:style>
  <w:style w:type="character" w:customStyle="1" w:styleId="11">
    <w:name w:val="Заголовок 1 Знак"/>
    <w:basedOn w:val="a1"/>
    <w:link w:val="10"/>
    <w:uiPriority w:val="9"/>
    <w:rsid w:val="00745215"/>
    <w:rPr>
      <w:rFonts w:ascii="Cambria" w:eastAsia="Times New Roman" w:hAnsi="Cambria" w:cs="Times New Roman"/>
      <w:b/>
      <w:bCs/>
      <w:kern w:val="1"/>
      <w:sz w:val="32"/>
      <w:szCs w:val="32"/>
      <w:lang w:eastAsia="ar-SA"/>
    </w:rPr>
  </w:style>
  <w:style w:type="character" w:customStyle="1" w:styleId="20">
    <w:name w:val="Заголовок 2 Знак"/>
    <w:basedOn w:val="a1"/>
    <w:link w:val="2"/>
    <w:rsid w:val="00745215"/>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45215"/>
    <w:rPr>
      <w:rFonts w:ascii="Times New Roman" w:eastAsia="Times New Roman" w:hAnsi="Times New Roman" w:cs="Arial"/>
      <w:b/>
      <w:bCs/>
      <w:i/>
      <w:kern w:val="1"/>
      <w:sz w:val="28"/>
      <w:szCs w:val="28"/>
      <w:lang w:eastAsia="hi-IN" w:bidi="hi-IN"/>
    </w:rPr>
  </w:style>
  <w:style w:type="character" w:customStyle="1" w:styleId="40">
    <w:name w:val="Заголовок 4 Знак"/>
    <w:basedOn w:val="a1"/>
    <w:link w:val="4"/>
    <w:rsid w:val="00745215"/>
    <w:rPr>
      <w:rFonts w:ascii="Calibri" w:eastAsia="Times New Roman" w:hAnsi="Calibri" w:cs="Times New Roman"/>
      <w:b/>
      <w:bCs/>
      <w:kern w:val="1"/>
      <w:sz w:val="28"/>
      <w:szCs w:val="28"/>
      <w:lang w:eastAsia="ar-SA"/>
    </w:rPr>
  </w:style>
  <w:style w:type="character" w:customStyle="1" w:styleId="50">
    <w:name w:val="Заголовок 5 Знак"/>
    <w:basedOn w:val="a1"/>
    <w:link w:val="5"/>
    <w:rsid w:val="00745215"/>
    <w:rPr>
      <w:rFonts w:ascii="Calibri" w:eastAsia="Times New Roman" w:hAnsi="Calibri" w:cs="Times New Roman"/>
      <w:b/>
      <w:bCs/>
      <w:i/>
      <w:iCs/>
      <w:kern w:val="1"/>
      <w:sz w:val="26"/>
      <w:szCs w:val="26"/>
      <w:lang w:eastAsia="ar-SA"/>
    </w:rPr>
  </w:style>
  <w:style w:type="numbering" w:customStyle="1" w:styleId="12">
    <w:name w:val="Нет списка1"/>
    <w:next w:val="a3"/>
    <w:semiHidden/>
    <w:rsid w:val="00745215"/>
  </w:style>
  <w:style w:type="character" w:customStyle="1" w:styleId="WW8Num1z0">
    <w:name w:val="WW8Num1z0"/>
    <w:rsid w:val="00745215"/>
    <w:rPr>
      <w:rFonts w:ascii="Symbol" w:hAnsi="Symbol"/>
    </w:rPr>
  </w:style>
  <w:style w:type="character" w:customStyle="1" w:styleId="WW8Num4z0">
    <w:name w:val="WW8Num4z0"/>
    <w:rsid w:val="00745215"/>
    <w:rPr>
      <w:rFonts w:ascii="Symbol" w:hAnsi="Symbol"/>
    </w:rPr>
  </w:style>
  <w:style w:type="character" w:customStyle="1" w:styleId="WW8Num4z1">
    <w:name w:val="WW8Num4z1"/>
    <w:rsid w:val="00745215"/>
    <w:rPr>
      <w:rFonts w:ascii="Courier New" w:hAnsi="Courier New" w:cs="Courier New"/>
    </w:rPr>
  </w:style>
  <w:style w:type="character" w:customStyle="1" w:styleId="WW8Num4z2">
    <w:name w:val="WW8Num4z2"/>
    <w:rsid w:val="00745215"/>
    <w:rPr>
      <w:rFonts w:ascii="Wingdings" w:hAnsi="Wingdings"/>
    </w:rPr>
  </w:style>
  <w:style w:type="character" w:customStyle="1" w:styleId="WW8Num6z0">
    <w:name w:val="WW8Num6z0"/>
    <w:rsid w:val="00745215"/>
    <w:rPr>
      <w:color w:val="00000A"/>
    </w:rPr>
  </w:style>
  <w:style w:type="character" w:customStyle="1" w:styleId="WW8Num8z0">
    <w:name w:val="WW8Num8z0"/>
    <w:rsid w:val="00745215"/>
    <w:rPr>
      <w:color w:val="00000A"/>
    </w:rPr>
  </w:style>
  <w:style w:type="character" w:customStyle="1" w:styleId="WW8Num8z1">
    <w:name w:val="WW8Num8z1"/>
    <w:rsid w:val="00745215"/>
    <w:rPr>
      <w:rFonts w:ascii="Courier New" w:hAnsi="Courier New" w:cs="Courier New"/>
    </w:rPr>
  </w:style>
  <w:style w:type="character" w:customStyle="1" w:styleId="WW8Num8z2">
    <w:name w:val="WW8Num8z2"/>
    <w:rsid w:val="00745215"/>
    <w:rPr>
      <w:rFonts w:ascii="Wingdings" w:hAnsi="Wingdings"/>
    </w:rPr>
  </w:style>
  <w:style w:type="character" w:customStyle="1" w:styleId="WW8Num8z3">
    <w:name w:val="WW8Num8z3"/>
    <w:rsid w:val="00745215"/>
    <w:rPr>
      <w:rFonts w:ascii="Symbol" w:hAnsi="Symbol"/>
    </w:rPr>
  </w:style>
  <w:style w:type="character" w:customStyle="1" w:styleId="WW8Num11z0">
    <w:name w:val="WW8Num11z0"/>
    <w:rsid w:val="00745215"/>
    <w:rPr>
      <w:color w:val="00000A"/>
    </w:rPr>
  </w:style>
  <w:style w:type="character" w:customStyle="1" w:styleId="WW8Num12z0">
    <w:name w:val="WW8Num12z0"/>
    <w:rsid w:val="00745215"/>
    <w:rPr>
      <w:color w:val="00000A"/>
    </w:rPr>
  </w:style>
  <w:style w:type="character" w:customStyle="1" w:styleId="WW8Num12z1">
    <w:name w:val="WW8Num12z1"/>
    <w:rsid w:val="00745215"/>
    <w:rPr>
      <w:rFonts w:ascii="Courier New" w:hAnsi="Courier New" w:cs="Courier New"/>
    </w:rPr>
  </w:style>
  <w:style w:type="character" w:customStyle="1" w:styleId="WW8Num12z2">
    <w:name w:val="WW8Num12z2"/>
    <w:rsid w:val="00745215"/>
    <w:rPr>
      <w:rFonts w:ascii="Wingdings" w:hAnsi="Wingdings"/>
    </w:rPr>
  </w:style>
  <w:style w:type="character" w:customStyle="1" w:styleId="WW8Num12z3">
    <w:name w:val="WW8Num12z3"/>
    <w:rsid w:val="00745215"/>
    <w:rPr>
      <w:rFonts w:ascii="Symbol" w:hAnsi="Symbol"/>
    </w:rPr>
  </w:style>
  <w:style w:type="character" w:customStyle="1" w:styleId="WW8Num13z0">
    <w:name w:val="WW8Num13z0"/>
    <w:rsid w:val="00745215"/>
    <w:rPr>
      <w:rFonts w:ascii="Wingdings" w:hAnsi="Wingdings"/>
    </w:rPr>
  </w:style>
  <w:style w:type="character" w:customStyle="1" w:styleId="WW8Num13z1">
    <w:name w:val="WW8Num13z1"/>
    <w:rsid w:val="00745215"/>
    <w:rPr>
      <w:rFonts w:ascii="Courier New" w:hAnsi="Courier New"/>
    </w:rPr>
  </w:style>
  <w:style w:type="character" w:customStyle="1" w:styleId="WW8Num13z3">
    <w:name w:val="WW8Num13z3"/>
    <w:rsid w:val="00745215"/>
    <w:rPr>
      <w:rFonts w:ascii="Symbol" w:hAnsi="Symbol"/>
    </w:rPr>
  </w:style>
  <w:style w:type="character" w:customStyle="1" w:styleId="WW8Num16z0">
    <w:name w:val="WW8Num16z0"/>
    <w:rsid w:val="00745215"/>
    <w:rPr>
      <w:rFonts w:ascii="Symbol" w:hAnsi="Symbol"/>
    </w:rPr>
  </w:style>
  <w:style w:type="character" w:customStyle="1" w:styleId="WW8Num16z1">
    <w:name w:val="WW8Num16z1"/>
    <w:rsid w:val="00745215"/>
    <w:rPr>
      <w:rFonts w:ascii="Courier New" w:hAnsi="Courier New" w:cs="Courier New"/>
    </w:rPr>
  </w:style>
  <w:style w:type="character" w:customStyle="1" w:styleId="WW8Num16z2">
    <w:name w:val="WW8Num16z2"/>
    <w:rsid w:val="00745215"/>
    <w:rPr>
      <w:rFonts w:ascii="Wingdings" w:hAnsi="Wingdings"/>
    </w:rPr>
  </w:style>
  <w:style w:type="character" w:customStyle="1" w:styleId="WW8Num19z0">
    <w:name w:val="WW8Num19z0"/>
    <w:rsid w:val="00745215"/>
    <w:rPr>
      <w:rFonts w:ascii="Symbol" w:hAnsi="Symbol"/>
    </w:rPr>
  </w:style>
  <w:style w:type="character" w:customStyle="1" w:styleId="WW8Num19z1">
    <w:name w:val="WW8Num19z1"/>
    <w:rsid w:val="00745215"/>
    <w:rPr>
      <w:rFonts w:ascii="Courier New" w:hAnsi="Courier New"/>
    </w:rPr>
  </w:style>
  <w:style w:type="character" w:customStyle="1" w:styleId="WW8Num19z2">
    <w:name w:val="WW8Num19z2"/>
    <w:rsid w:val="00745215"/>
    <w:rPr>
      <w:rFonts w:ascii="Wingdings" w:hAnsi="Wingdings"/>
    </w:rPr>
  </w:style>
  <w:style w:type="character" w:customStyle="1" w:styleId="WW8Num20z0">
    <w:name w:val="WW8Num20z0"/>
    <w:rsid w:val="00745215"/>
    <w:rPr>
      <w:rFonts w:ascii="Times New Roman" w:hAnsi="Times New Roman" w:cs="Times New Roman"/>
    </w:rPr>
  </w:style>
  <w:style w:type="character" w:customStyle="1" w:styleId="WW8Num22z0">
    <w:name w:val="WW8Num22z0"/>
    <w:rsid w:val="00745215"/>
    <w:rPr>
      <w:rFonts w:ascii="Symbol" w:hAnsi="Symbol"/>
    </w:rPr>
  </w:style>
  <w:style w:type="character" w:customStyle="1" w:styleId="WW8Num22z1">
    <w:name w:val="WW8Num22z1"/>
    <w:rsid w:val="00745215"/>
    <w:rPr>
      <w:rFonts w:ascii="Courier New" w:hAnsi="Courier New" w:cs="Courier New"/>
    </w:rPr>
  </w:style>
  <w:style w:type="character" w:customStyle="1" w:styleId="WW8Num22z2">
    <w:name w:val="WW8Num22z2"/>
    <w:rsid w:val="00745215"/>
    <w:rPr>
      <w:rFonts w:ascii="Wingdings" w:hAnsi="Wingdings"/>
    </w:rPr>
  </w:style>
  <w:style w:type="character" w:customStyle="1" w:styleId="WW8Num25z0">
    <w:name w:val="WW8Num25z0"/>
    <w:rsid w:val="00745215"/>
    <w:rPr>
      <w:rFonts w:ascii="Symbol" w:hAnsi="Symbol"/>
      <w:color w:val="auto"/>
    </w:rPr>
  </w:style>
  <w:style w:type="character" w:customStyle="1" w:styleId="WW8Num25z2">
    <w:name w:val="WW8Num25z2"/>
    <w:rsid w:val="00745215"/>
    <w:rPr>
      <w:rFonts w:ascii="Wingdings" w:hAnsi="Wingdings"/>
    </w:rPr>
  </w:style>
  <w:style w:type="character" w:customStyle="1" w:styleId="WW8Num25z3">
    <w:name w:val="WW8Num25z3"/>
    <w:rsid w:val="00745215"/>
    <w:rPr>
      <w:rFonts w:ascii="Symbol" w:hAnsi="Symbol"/>
    </w:rPr>
  </w:style>
  <w:style w:type="character" w:customStyle="1" w:styleId="WW8Num25z4">
    <w:name w:val="WW8Num25z4"/>
    <w:rsid w:val="00745215"/>
    <w:rPr>
      <w:rFonts w:ascii="Courier New" w:hAnsi="Courier New"/>
    </w:rPr>
  </w:style>
  <w:style w:type="character" w:customStyle="1" w:styleId="WW8Num27z0">
    <w:name w:val="WW8Num27z0"/>
    <w:rsid w:val="00745215"/>
    <w:rPr>
      <w:rFonts w:ascii="Symbol" w:hAnsi="Symbol"/>
    </w:rPr>
  </w:style>
  <w:style w:type="character" w:customStyle="1" w:styleId="WW8Num27z1">
    <w:name w:val="WW8Num27z1"/>
    <w:rsid w:val="00745215"/>
    <w:rPr>
      <w:rFonts w:ascii="Courier New" w:hAnsi="Courier New"/>
    </w:rPr>
  </w:style>
  <w:style w:type="character" w:customStyle="1" w:styleId="WW8Num27z2">
    <w:name w:val="WW8Num27z2"/>
    <w:rsid w:val="00745215"/>
    <w:rPr>
      <w:rFonts w:ascii="Wingdings" w:hAnsi="Wingdings"/>
    </w:rPr>
  </w:style>
  <w:style w:type="character" w:customStyle="1" w:styleId="WW8Num32z0">
    <w:name w:val="WW8Num32z0"/>
    <w:rsid w:val="00745215"/>
    <w:rPr>
      <w:rFonts w:ascii="Symbol" w:hAnsi="Symbol"/>
    </w:rPr>
  </w:style>
  <w:style w:type="character" w:customStyle="1" w:styleId="WW8Num32z1">
    <w:name w:val="WW8Num32z1"/>
    <w:rsid w:val="00745215"/>
    <w:rPr>
      <w:rFonts w:ascii="Courier New" w:hAnsi="Courier New"/>
    </w:rPr>
  </w:style>
  <w:style w:type="character" w:customStyle="1" w:styleId="WW8Num32z2">
    <w:name w:val="WW8Num32z2"/>
    <w:rsid w:val="00745215"/>
    <w:rPr>
      <w:rFonts w:ascii="Wingdings" w:hAnsi="Wingdings"/>
    </w:rPr>
  </w:style>
  <w:style w:type="character" w:customStyle="1" w:styleId="WW8Num38z0">
    <w:name w:val="WW8Num38z0"/>
    <w:rsid w:val="00745215"/>
    <w:rPr>
      <w:rFonts w:ascii="Symbol" w:hAnsi="Symbol"/>
    </w:rPr>
  </w:style>
  <w:style w:type="character" w:customStyle="1" w:styleId="WW8Num38z1">
    <w:name w:val="WW8Num38z1"/>
    <w:rsid w:val="00745215"/>
    <w:rPr>
      <w:rFonts w:ascii="Courier New" w:hAnsi="Courier New"/>
    </w:rPr>
  </w:style>
  <w:style w:type="character" w:customStyle="1" w:styleId="WW8Num38z2">
    <w:name w:val="WW8Num38z2"/>
    <w:rsid w:val="00745215"/>
    <w:rPr>
      <w:rFonts w:ascii="Wingdings" w:hAnsi="Wingdings"/>
    </w:rPr>
  </w:style>
  <w:style w:type="character" w:customStyle="1" w:styleId="WW8Num39z0">
    <w:name w:val="WW8Num39z0"/>
    <w:rsid w:val="00745215"/>
    <w:rPr>
      <w:rFonts w:ascii="Symbol" w:hAnsi="Symbol"/>
    </w:rPr>
  </w:style>
  <w:style w:type="character" w:customStyle="1" w:styleId="WW8Num39z1">
    <w:name w:val="WW8Num39z1"/>
    <w:rsid w:val="00745215"/>
    <w:rPr>
      <w:rFonts w:ascii="Courier New" w:hAnsi="Courier New" w:cs="Courier New"/>
    </w:rPr>
  </w:style>
  <w:style w:type="character" w:customStyle="1" w:styleId="WW8Num39z2">
    <w:name w:val="WW8Num39z2"/>
    <w:rsid w:val="00745215"/>
    <w:rPr>
      <w:rFonts w:ascii="Wingdings" w:hAnsi="Wingdings"/>
    </w:rPr>
  </w:style>
  <w:style w:type="character" w:customStyle="1" w:styleId="WW8Num40z0">
    <w:name w:val="WW8Num40z0"/>
    <w:rsid w:val="00745215"/>
    <w:rPr>
      <w:rFonts w:ascii="Symbol" w:hAnsi="Symbol"/>
    </w:rPr>
  </w:style>
  <w:style w:type="character" w:customStyle="1" w:styleId="WW8Num40z1">
    <w:name w:val="WW8Num40z1"/>
    <w:rsid w:val="00745215"/>
    <w:rPr>
      <w:rFonts w:ascii="Courier New" w:hAnsi="Courier New" w:cs="Courier New"/>
    </w:rPr>
  </w:style>
  <w:style w:type="character" w:customStyle="1" w:styleId="WW8Num40z2">
    <w:name w:val="WW8Num40z2"/>
    <w:rsid w:val="00745215"/>
    <w:rPr>
      <w:rFonts w:ascii="Wingdings" w:hAnsi="Wingdings"/>
    </w:rPr>
  </w:style>
  <w:style w:type="character" w:customStyle="1" w:styleId="WW8Num41z1">
    <w:name w:val="WW8Num41z1"/>
    <w:rsid w:val="00745215"/>
    <w:rPr>
      <w:rFonts w:ascii="Courier New" w:hAnsi="Courier New"/>
    </w:rPr>
  </w:style>
  <w:style w:type="character" w:customStyle="1" w:styleId="WW8Num41z2">
    <w:name w:val="WW8Num41z2"/>
    <w:rsid w:val="00745215"/>
    <w:rPr>
      <w:rFonts w:ascii="Wingdings" w:hAnsi="Wingdings"/>
    </w:rPr>
  </w:style>
  <w:style w:type="character" w:customStyle="1" w:styleId="WW8Num41z3">
    <w:name w:val="WW8Num41z3"/>
    <w:rsid w:val="00745215"/>
    <w:rPr>
      <w:rFonts w:ascii="Symbol" w:hAnsi="Symbol"/>
    </w:rPr>
  </w:style>
  <w:style w:type="character" w:customStyle="1" w:styleId="WW8Num42z0">
    <w:name w:val="WW8Num42z0"/>
    <w:rsid w:val="00745215"/>
    <w:rPr>
      <w:rFonts w:ascii="Symbol" w:hAnsi="Symbol"/>
    </w:rPr>
  </w:style>
  <w:style w:type="character" w:customStyle="1" w:styleId="WW8Num42z1">
    <w:name w:val="WW8Num42z1"/>
    <w:rsid w:val="00745215"/>
    <w:rPr>
      <w:rFonts w:ascii="Courier New" w:hAnsi="Courier New"/>
    </w:rPr>
  </w:style>
  <w:style w:type="character" w:customStyle="1" w:styleId="WW8Num42z2">
    <w:name w:val="WW8Num42z2"/>
    <w:rsid w:val="00745215"/>
    <w:rPr>
      <w:rFonts w:ascii="Wingdings" w:hAnsi="Wingdings"/>
    </w:rPr>
  </w:style>
  <w:style w:type="character" w:customStyle="1" w:styleId="13">
    <w:name w:val="Основной шрифт абзаца1"/>
    <w:rsid w:val="00745215"/>
  </w:style>
  <w:style w:type="character" w:customStyle="1" w:styleId="WW8Num3z0">
    <w:name w:val="WW8Num3z0"/>
    <w:rsid w:val="00745215"/>
    <w:rPr>
      <w:rFonts w:ascii="Symbol" w:hAnsi="Symbol"/>
    </w:rPr>
  </w:style>
  <w:style w:type="character" w:customStyle="1" w:styleId="WW8Num3z1">
    <w:name w:val="WW8Num3z1"/>
    <w:rsid w:val="00745215"/>
    <w:rPr>
      <w:rFonts w:ascii="Courier New" w:hAnsi="Courier New" w:cs="Courier New"/>
    </w:rPr>
  </w:style>
  <w:style w:type="character" w:customStyle="1" w:styleId="WW8Num3z2">
    <w:name w:val="WW8Num3z2"/>
    <w:rsid w:val="00745215"/>
    <w:rPr>
      <w:rFonts w:ascii="Wingdings" w:hAnsi="Wingdings"/>
    </w:rPr>
  </w:style>
  <w:style w:type="character" w:customStyle="1" w:styleId="WW8Num5z0">
    <w:name w:val="WW8Num5z0"/>
    <w:rsid w:val="00745215"/>
    <w:rPr>
      <w:rFonts w:ascii="Symbol" w:hAnsi="Symbol"/>
    </w:rPr>
  </w:style>
  <w:style w:type="character" w:customStyle="1" w:styleId="WW8Num7z0">
    <w:name w:val="WW8Num7z0"/>
    <w:rsid w:val="00745215"/>
    <w:rPr>
      <w:color w:val="00000A"/>
    </w:rPr>
  </w:style>
  <w:style w:type="character" w:customStyle="1" w:styleId="WW8Num7z1">
    <w:name w:val="WW8Num7z1"/>
    <w:rsid w:val="00745215"/>
    <w:rPr>
      <w:rFonts w:ascii="Courier New" w:hAnsi="Courier New" w:cs="Courier New"/>
    </w:rPr>
  </w:style>
  <w:style w:type="character" w:customStyle="1" w:styleId="WW8Num7z2">
    <w:name w:val="WW8Num7z2"/>
    <w:rsid w:val="00745215"/>
    <w:rPr>
      <w:rFonts w:ascii="Wingdings" w:hAnsi="Wingdings"/>
    </w:rPr>
  </w:style>
  <w:style w:type="character" w:customStyle="1" w:styleId="WW8Num7z3">
    <w:name w:val="WW8Num7z3"/>
    <w:rsid w:val="00745215"/>
    <w:rPr>
      <w:rFonts w:ascii="Symbol" w:hAnsi="Symbol"/>
    </w:rPr>
  </w:style>
  <w:style w:type="character" w:customStyle="1" w:styleId="WW8Num10z0">
    <w:name w:val="WW8Num10z0"/>
    <w:rsid w:val="00745215"/>
    <w:rPr>
      <w:rFonts w:ascii="Symbol" w:hAnsi="Symbol"/>
      <w:color w:val="00000A"/>
    </w:rPr>
  </w:style>
  <w:style w:type="character" w:customStyle="1" w:styleId="WW8Num11z1">
    <w:name w:val="WW8Num11z1"/>
    <w:rsid w:val="00745215"/>
    <w:rPr>
      <w:rFonts w:ascii="Courier New" w:hAnsi="Courier New" w:cs="Courier New"/>
    </w:rPr>
  </w:style>
  <w:style w:type="character" w:customStyle="1" w:styleId="WW8Num11z2">
    <w:name w:val="WW8Num11z2"/>
    <w:rsid w:val="00745215"/>
    <w:rPr>
      <w:rFonts w:ascii="Wingdings" w:hAnsi="Wingdings"/>
    </w:rPr>
  </w:style>
  <w:style w:type="character" w:customStyle="1" w:styleId="WW8Num11z3">
    <w:name w:val="WW8Num11z3"/>
    <w:rsid w:val="00745215"/>
    <w:rPr>
      <w:rFonts w:ascii="Symbol" w:hAnsi="Symbol"/>
    </w:rPr>
  </w:style>
  <w:style w:type="character" w:customStyle="1" w:styleId="Absatz-Standardschriftart">
    <w:name w:val="Absatz-Standardschriftart"/>
    <w:rsid w:val="00745215"/>
  </w:style>
  <w:style w:type="character" w:customStyle="1" w:styleId="22">
    <w:name w:val="Основной шрифт абзаца2"/>
    <w:rsid w:val="00745215"/>
  </w:style>
  <w:style w:type="character" w:customStyle="1" w:styleId="dash041e0431044b0447043d044b0439char1">
    <w:name w:val="dash041e_0431_044b_0447_043d_044b_0439__char1"/>
    <w:basedOn w:val="22"/>
    <w:rsid w:val="00745215"/>
  </w:style>
  <w:style w:type="character" w:customStyle="1" w:styleId="WW8Num5z1">
    <w:name w:val="WW8Num5z1"/>
    <w:rsid w:val="00745215"/>
    <w:rPr>
      <w:rFonts w:ascii="Courier New" w:hAnsi="Courier New" w:cs="Courier New"/>
    </w:rPr>
  </w:style>
  <w:style w:type="character" w:customStyle="1" w:styleId="WW8Num5z2">
    <w:name w:val="WW8Num5z2"/>
    <w:rsid w:val="00745215"/>
    <w:rPr>
      <w:rFonts w:ascii="Wingdings" w:hAnsi="Wingdings"/>
    </w:rPr>
  </w:style>
  <w:style w:type="character" w:customStyle="1" w:styleId="a7">
    <w:name w:val="Символ сноски"/>
    <w:rsid w:val="00745215"/>
    <w:rPr>
      <w:vertAlign w:val="superscript"/>
    </w:rPr>
  </w:style>
  <w:style w:type="character" w:customStyle="1" w:styleId="WW8Num9z0">
    <w:name w:val="WW8Num9z0"/>
    <w:rsid w:val="00745215"/>
    <w:rPr>
      <w:color w:val="00000A"/>
    </w:rPr>
  </w:style>
  <w:style w:type="character" w:customStyle="1" w:styleId="WW8Num6z1">
    <w:name w:val="WW8Num6z1"/>
    <w:rsid w:val="00745215"/>
    <w:rPr>
      <w:rFonts w:cs="Courier New"/>
    </w:rPr>
  </w:style>
  <w:style w:type="character" w:customStyle="1" w:styleId="WW8Num6z2">
    <w:name w:val="WW8Num6z2"/>
    <w:rsid w:val="00745215"/>
    <w:rPr>
      <w:rFonts w:ascii="Wingdings" w:hAnsi="Wingdings"/>
    </w:rPr>
  </w:style>
  <w:style w:type="character" w:customStyle="1" w:styleId="WW8Num6z3">
    <w:name w:val="WW8Num6z3"/>
    <w:rsid w:val="00745215"/>
    <w:rPr>
      <w:rFonts w:ascii="Symbol" w:hAnsi="Symbol"/>
    </w:rPr>
  </w:style>
  <w:style w:type="character" w:customStyle="1" w:styleId="23">
    <w:name w:val="Знак сноски2"/>
    <w:rsid w:val="00745215"/>
    <w:rPr>
      <w:vertAlign w:val="superscript"/>
    </w:rPr>
  </w:style>
  <w:style w:type="character" w:customStyle="1" w:styleId="a8">
    <w:name w:val="Символы концевой сноски"/>
    <w:rsid w:val="00745215"/>
    <w:rPr>
      <w:vertAlign w:val="superscript"/>
    </w:rPr>
  </w:style>
  <w:style w:type="character" w:customStyle="1" w:styleId="WW-">
    <w:name w:val="WW-Символы концевой сноски"/>
    <w:rsid w:val="00745215"/>
  </w:style>
  <w:style w:type="character" w:customStyle="1" w:styleId="a9">
    <w:name w:val="Маркеры списка"/>
    <w:rsid w:val="00745215"/>
    <w:rPr>
      <w:rFonts w:ascii="OpenSymbol" w:eastAsia="OpenSymbol" w:hAnsi="OpenSymbol" w:cs="OpenSymbol"/>
    </w:rPr>
  </w:style>
  <w:style w:type="character" w:customStyle="1" w:styleId="aa">
    <w:name w:val="Символ нумерации"/>
    <w:rsid w:val="00745215"/>
  </w:style>
  <w:style w:type="character" w:customStyle="1" w:styleId="14">
    <w:name w:val="Знак концевой сноски1"/>
    <w:rsid w:val="00745215"/>
    <w:rPr>
      <w:vertAlign w:val="superscript"/>
    </w:rPr>
  </w:style>
  <w:style w:type="character" w:customStyle="1" w:styleId="ab">
    <w:name w:val="Название Знак"/>
    <w:basedOn w:val="13"/>
    <w:rsid w:val="00745215"/>
    <w:rPr>
      <w:rFonts w:ascii="Calibri" w:eastAsia="Calibri" w:hAnsi="Calibri" w:cs="Tahoma"/>
      <w:i/>
      <w:iCs/>
      <w:sz w:val="24"/>
      <w:szCs w:val="24"/>
    </w:rPr>
  </w:style>
  <w:style w:type="character" w:customStyle="1" w:styleId="ac">
    <w:name w:val="Подзаголовок Знак"/>
    <w:basedOn w:val="13"/>
    <w:rsid w:val="00745215"/>
    <w:rPr>
      <w:rFonts w:ascii="Cambria" w:hAnsi="Cambria"/>
      <w:sz w:val="24"/>
      <w:szCs w:val="24"/>
    </w:rPr>
  </w:style>
  <w:style w:type="character" w:customStyle="1" w:styleId="ad">
    <w:name w:val="Основной текст Знак"/>
    <w:basedOn w:val="13"/>
    <w:rsid w:val="00745215"/>
    <w:rPr>
      <w:sz w:val="22"/>
      <w:szCs w:val="22"/>
    </w:rPr>
  </w:style>
  <w:style w:type="character" w:customStyle="1" w:styleId="15">
    <w:name w:val="Основной текст Знак1"/>
    <w:basedOn w:val="13"/>
    <w:rsid w:val="00745215"/>
    <w:rPr>
      <w:rFonts w:eastAsia="Lucida Sans Unicode" w:cs="Tahoma"/>
      <w:kern w:val="1"/>
      <w:sz w:val="24"/>
      <w:szCs w:val="24"/>
      <w:lang w:eastAsia="hi-IN" w:bidi="hi-IN"/>
    </w:rPr>
  </w:style>
  <w:style w:type="character" w:customStyle="1" w:styleId="ae">
    <w:name w:val="Красная строка Знак"/>
    <w:basedOn w:val="15"/>
    <w:rsid w:val="00745215"/>
    <w:rPr>
      <w:rFonts w:ascii="Calibri" w:eastAsia="Calibri" w:hAnsi="Calibri" w:cs="Calibri"/>
      <w:kern w:val="1"/>
      <w:sz w:val="22"/>
      <w:szCs w:val="22"/>
      <w:lang w:eastAsia="hi-IN" w:bidi="hi-IN"/>
    </w:rPr>
  </w:style>
  <w:style w:type="character" w:customStyle="1" w:styleId="FontStyle12">
    <w:name w:val="Font Style12"/>
    <w:basedOn w:val="13"/>
    <w:rsid w:val="00745215"/>
    <w:rPr>
      <w:rFonts w:ascii="Times New Roman" w:hAnsi="Times New Roman" w:cs="Times New Roman"/>
      <w:sz w:val="20"/>
      <w:szCs w:val="20"/>
    </w:rPr>
  </w:style>
  <w:style w:type="character" w:customStyle="1" w:styleId="af">
    <w:name w:val="Основной текст с отступом Знак"/>
    <w:basedOn w:val="13"/>
    <w:rsid w:val="00745215"/>
    <w:rPr>
      <w:kern w:val="1"/>
      <w:sz w:val="24"/>
      <w:szCs w:val="24"/>
      <w:lang w:eastAsia="hi-IN" w:bidi="hi-IN"/>
    </w:rPr>
  </w:style>
  <w:style w:type="character" w:customStyle="1" w:styleId="24">
    <w:name w:val="Основной текст с отступом 2 Знак"/>
    <w:aliases w:val=" Знак Знак"/>
    <w:basedOn w:val="13"/>
    <w:link w:val="25"/>
    <w:rsid w:val="00745215"/>
    <w:rPr>
      <w:rFonts w:ascii="Calibri" w:eastAsia="Calibri" w:hAnsi="Calibri"/>
    </w:rPr>
  </w:style>
  <w:style w:type="character" w:customStyle="1" w:styleId="31">
    <w:name w:val="Основной текст 3 Знак"/>
    <w:basedOn w:val="13"/>
    <w:rsid w:val="00745215"/>
    <w:rPr>
      <w:rFonts w:ascii="Calibri" w:eastAsia="Calibri" w:hAnsi="Calibri"/>
      <w:sz w:val="16"/>
      <w:szCs w:val="16"/>
    </w:rPr>
  </w:style>
  <w:style w:type="character" w:customStyle="1" w:styleId="af0">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13"/>
    <w:uiPriority w:val="99"/>
    <w:rsid w:val="00745215"/>
    <w:rPr>
      <w:rFonts w:eastAsia="Lucida Sans Unicode" w:cs="Tahoma"/>
      <w:kern w:val="1"/>
      <w:lang w:eastAsia="hi-IN" w:bidi="hi-IN"/>
    </w:rPr>
  </w:style>
  <w:style w:type="character" w:customStyle="1" w:styleId="16">
    <w:name w:val="Знак сноски1"/>
    <w:rsid w:val="00745215"/>
    <w:rPr>
      <w:vertAlign w:val="superscript"/>
    </w:rPr>
  </w:style>
  <w:style w:type="character" w:styleId="af1">
    <w:name w:val="footnote reference"/>
    <w:aliases w:val="Знак сноски-FN,Ciae niinee-FN"/>
    <w:uiPriority w:val="99"/>
    <w:rsid w:val="00745215"/>
    <w:rPr>
      <w:vertAlign w:val="superscript"/>
    </w:rPr>
  </w:style>
  <w:style w:type="character" w:styleId="af2">
    <w:name w:val="endnote reference"/>
    <w:rsid w:val="00745215"/>
    <w:rPr>
      <w:vertAlign w:val="superscript"/>
    </w:rPr>
  </w:style>
  <w:style w:type="paragraph" w:customStyle="1" w:styleId="af3">
    <w:name w:val="Заголовок"/>
    <w:basedOn w:val="a"/>
    <w:next w:val="a0"/>
    <w:rsid w:val="00745215"/>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0">
    <w:name w:val="Body Text"/>
    <w:basedOn w:val="a"/>
    <w:link w:val="26"/>
    <w:rsid w:val="00745215"/>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26">
    <w:name w:val="Основной текст Знак2"/>
    <w:basedOn w:val="a1"/>
    <w:link w:val="a0"/>
    <w:rsid w:val="00745215"/>
    <w:rPr>
      <w:rFonts w:ascii="Times New Roman" w:eastAsia="Lucida Sans Unicode" w:hAnsi="Times New Roman" w:cs="Tahoma"/>
      <w:kern w:val="1"/>
      <w:sz w:val="24"/>
      <w:szCs w:val="24"/>
      <w:lang w:eastAsia="hi-IN" w:bidi="hi-IN"/>
    </w:rPr>
  </w:style>
  <w:style w:type="paragraph" w:styleId="af4">
    <w:name w:val="List"/>
    <w:basedOn w:val="a0"/>
    <w:rsid w:val="00745215"/>
  </w:style>
  <w:style w:type="paragraph" w:customStyle="1" w:styleId="27">
    <w:name w:val="Название2"/>
    <w:basedOn w:val="a"/>
    <w:rsid w:val="0074521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8">
    <w:name w:val="Указатель2"/>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7">
    <w:name w:val="Название1"/>
    <w:basedOn w:val="a"/>
    <w:rsid w:val="0074521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8">
    <w:name w:val="Указатель1"/>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5">
    <w:name w:val="header"/>
    <w:basedOn w:val="a"/>
    <w:link w:val="af6"/>
    <w:rsid w:val="00745215"/>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imes New Roman"/>
      <w:kern w:val="1"/>
      <w:sz w:val="20"/>
      <w:szCs w:val="20"/>
      <w:lang w:eastAsia="hi-IN" w:bidi="hi-IN"/>
    </w:rPr>
  </w:style>
  <w:style w:type="character" w:customStyle="1" w:styleId="af6">
    <w:name w:val="Верхний колонтитул Знак"/>
    <w:basedOn w:val="a1"/>
    <w:link w:val="af5"/>
    <w:rsid w:val="00745215"/>
    <w:rPr>
      <w:rFonts w:ascii="Times New Roman" w:eastAsia="Times New Roman" w:hAnsi="Times New Roman" w:cs="Times New Roman"/>
      <w:kern w:val="1"/>
      <w:sz w:val="20"/>
      <w:szCs w:val="20"/>
      <w:lang w:eastAsia="hi-IN" w:bidi="hi-IN"/>
    </w:rPr>
  </w:style>
  <w:style w:type="paragraph" w:styleId="af7">
    <w:name w:val="Body Text Indent"/>
    <w:basedOn w:val="a"/>
    <w:link w:val="19"/>
    <w:rsid w:val="00745215"/>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19">
    <w:name w:val="Основной текст с отступом Знак1"/>
    <w:basedOn w:val="a1"/>
    <w:link w:val="af7"/>
    <w:rsid w:val="00745215"/>
    <w:rPr>
      <w:rFonts w:ascii="Times New Roman" w:eastAsia="Times New Roman" w:hAnsi="Times New Roman" w:cs="Times New Roman"/>
      <w:kern w:val="1"/>
      <w:sz w:val="24"/>
      <w:szCs w:val="24"/>
      <w:lang w:eastAsia="hi-IN" w:bidi="hi-IN"/>
    </w:rPr>
  </w:style>
  <w:style w:type="paragraph" w:customStyle="1" w:styleId="1a">
    <w:name w:val="Абзац списка1"/>
    <w:basedOn w:val="a"/>
    <w:rsid w:val="0074521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8">
    <w:name w:val="Содержимое таблицы"/>
    <w:basedOn w:val="a"/>
    <w:rsid w:val="0074521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1">
    <w:name w:val="Основной текст 21"/>
    <w:basedOn w:val="a"/>
    <w:rsid w:val="0074521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8">
    <w:name w:val="заголовок 8"/>
    <w:basedOn w:val="a"/>
    <w:next w:val="a"/>
    <w:rsid w:val="00745215"/>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1b">
    <w:name w:val="Текст1"/>
    <w:basedOn w:val="a"/>
    <w:rsid w:val="00745215"/>
    <w:pPr>
      <w:spacing w:after="0" w:line="240" w:lineRule="auto"/>
    </w:pPr>
    <w:rPr>
      <w:rFonts w:ascii="Courier New" w:eastAsia="Times New Roman" w:hAnsi="Courier New" w:cs="Courier New"/>
      <w:kern w:val="1"/>
      <w:sz w:val="20"/>
      <w:szCs w:val="20"/>
      <w:lang w:eastAsia="ar-SA"/>
    </w:rPr>
  </w:style>
  <w:style w:type="paragraph" w:styleId="af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1c"/>
    <w:uiPriority w:val="99"/>
    <w:rsid w:val="00745215"/>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1c">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1"/>
    <w:link w:val="af9"/>
    <w:uiPriority w:val="99"/>
    <w:rsid w:val="00745215"/>
    <w:rPr>
      <w:rFonts w:ascii="Times New Roman" w:eastAsia="Lucida Sans Unicode" w:hAnsi="Times New Roman" w:cs="Tahoma"/>
      <w:kern w:val="1"/>
      <w:sz w:val="20"/>
      <w:szCs w:val="20"/>
      <w:lang w:eastAsia="hi-IN" w:bidi="hi-IN"/>
    </w:rPr>
  </w:style>
  <w:style w:type="paragraph" w:customStyle="1" w:styleId="afa">
    <w:name w:val="[Основной абзац]"/>
    <w:basedOn w:val="a"/>
    <w:rsid w:val="00745215"/>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d">
    <w:name w:val="Основной текст1"/>
    <w:basedOn w:val="a"/>
    <w:next w:val="a"/>
    <w:rsid w:val="00745215"/>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b">
    <w:name w:val="Заголовок таблицы"/>
    <w:basedOn w:val="af8"/>
    <w:rsid w:val="00745215"/>
    <w:pPr>
      <w:jc w:val="center"/>
    </w:pPr>
    <w:rPr>
      <w:b/>
      <w:bCs/>
    </w:rPr>
  </w:style>
  <w:style w:type="paragraph" w:styleId="afc">
    <w:name w:val="Title"/>
    <w:basedOn w:val="a"/>
    <w:next w:val="afd"/>
    <w:link w:val="1e"/>
    <w:qFormat/>
    <w:rsid w:val="00745215"/>
    <w:pPr>
      <w:suppressLineNumbers/>
      <w:suppressAutoHyphens/>
      <w:spacing w:before="120" w:after="120"/>
    </w:pPr>
    <w:rPr>
      <w:rFonts w:ascii="Calibri" w:eastAsia="Calibri" w:hAnsi="Calibri" w:cs="Tahoma"/>
      <w:i/>
      <w:iCs/>
      <w:kern w:val="1"/>
      <w:sz w:val="24"/>
      <w:szCs w:val="24"/>
      <w:lang w:eastAsia="ar-SA"/>
    </w:rPr>
  </w:style>
  <w:style w:type="character" w:customStyle="1" w:styleId="1e">
    <w:name w:val="Название Знак1"/>
    <w:basedOn w:val="a1"/>
    <w:link w:val="afc"/>
    <w:rsid w:val="00745215"/>
    <w:rPr>
      <w:rFonts w:ascii="Calibri" w:eastAsia="Calibri" w:hAnsi="Calibri" w:cs="Tahoma"/>
      <w:i/>
      <w:iCs/>
      <w:kern w:val="1"/>
      <w:sz w:val="24"/>
      <w:szCs w:val="24"/>
      <w:lang w:eastAsia="ar-SA"/>
    </w:rPr>
  </w:style>
  <w:style w:type="paragraph" w:styleId="afd">
    <w:name w:val="Subtitle"/>
    <w:basedOn w:val="a"/>
    <w:next w:val="a"/>
    <w:link w:val="1f"/>
    <w:qFormat/>
    <w:rsid w:val="00745215"/>
    <w:pPr>
      <w:suppressAutoHyphens/>
      <w:spacing w:after="60"/>
      <w:jc w:val="center"/>
    </w:pPr>
    <w:rPr>
      <w:rFonts w:ascii="Cambria" w:eastAsia="Times New Roman" w:hAnsi="Cambria" w:cs="Times New Roman"/>
      <w:kern w:val="1"/>
      <w:sz w:val="24"/>
      <w:szCs w:val="24"/>
      <w:lang w:eastAsia="ar-SA"/>
    </w:rPr>
  </w:style>
  <w:style w:type="character" w:customStyle="1" w:styleId="1f">
    <w:name w:val="Подзаголовок Знак1"/>
    <w:basedOn w:val="a1"/>
    <w:link w:val="afd"/>
    <w:rsid w:val="00745215"/>
    <w:rPr>
      <w:rFonts w:ascii="Cambria" w:eastAsia="Times New Roman" w:hAnsi="Cambria" w:cs="Times New Roman"/>
      <w:kern w:val="1"/>
      <w:sz w:val="24"/>
      <w:szCs w:val="24"/>
      <w:lang w:eastAsia="ar-SA"/>
    </w:rPr>
  </w:style>
  <w:style w:type="paragraph" w:customStyle="1" w:styleId="1">
    <w:name w:val="Красная строка1"/>
    <w:basedOn w:val="a0"/>
    <w:rsid w:val="00745215"/>
    <w:pPr>
      <w:widowControl/>
      <w:numPr>
        <w:numId w:val="10"/>
      </w:numPr>
      <w:spacing w:line="276" w:lineRule="auto"/>
      <w:ind w:left="0" w:firstLine="210"/>
    </w:pPr>
    <w:rPr>
      <w:rFonts w:ascii="Calibri" w:eastAsia="Calibri" w:hAnsi="Calibri" w:cs="Calibri"/>
      <w:sz w:val="22"/>
      <w:szCs w:val="22"/>
      <w:lang w:eastAsia="ar-SA" w:bidi="ar-SA"/>
    </w:rPr>
  </w:style>
  <w:style w:type="paragraph" w:customStyle="1" w:styleId="210">
    <w:name w:val="Маркированный список 21"/>
    <w:basedOn w:val="a"/>
    <w:rsid w:val="00745215"/>
    <w:pPr>
      <w:numPr>
        <w:numId w:val="9"/>
      </w:numPr>
      <w:suppressAutoHyphens/>
    </w:pPr>
    <w:rPr>
      <w:rFonts w:ascii="Calibri" w:eastAsia="Calibri" w:hAnsi="Calibri" w:cs="Calibri"/>
      <w:kern w:val="1"/>
      <w:lang w:eastAsia="ar-SA"/>
    </w:rPr>
  </w:style>
  <w:style w:type="paragraph" w:customStyle="1" w:styleId="212">
    <w:name w:val="Основной текст с отступом 21"/>
    <w:basedOn w:val="a"/>
    <w:rsid w:val="00745215"/>
    <w:pPr>
      <w:spacing w:after="120" w:line="480" w:lineRule="auto"/>
      <w:ind w:left="283"/>
    </w:pPr>
    <w:rPr>
      <w:rFonts w:ascii="Calibri" w:eastAsia="Calibri" w:hAnsi="Calibri" w:cs="Times New Roman"/>
      <w:kern w:val="1"/>
      <w:lang w:eastAsia="ar-SA"/>
    </w:rPr>
  </w:style>
  <w:style w:type="paragraph" w:customStyle="1" w:styleId="32">
    <w:name w:val="Основной текст 32"/>
    <w:basedOn w:val="a"/>
    <w:rsid w:val="00745215"/>
    <w:pPr>
      <w:spacing w:after="120"/>
    </w:pPr>
    <w:rPr>
      <w:rFonts w:ascii="Calibri" w:eastAsia="Calibri" w:hAnsi="Calibri" w:cs="Times New Roman"/>
      <w:kern w:val="1"/>
      <w:sz w:val="16"/>
      <w:szCs w:val="16"/>
      <w:lang w:eastAsia="ar-SA"/>
    </w:rPr>
  </w:style>
  <w:style w:type="paragraph" w:styleId="afe">
    <w:name w:val="Normal (Web)"/>
    <w:aliases w:val="Normal (Web) Char"/>
    <w:basedOn w:val="a"/>
    <w:link w:val="aff"/>
    <w:uiPriority w:val="99"/>
    <w:rsid w:val="00745215"/>
    <w:pPr>
      <w:spacing w:before="100" w:after="100" w:line="240" w:lineRule="auto"/>
    </w:pPr>
    <w:rPr>
      <w:rFonts w:ascii="Arial Unicode MS" w:eastAsia="Arial Unicode MS" w:hAnsi="Arial Unicode MS" w:cs="Arial Unicode MS"/>
      <w:kern w:val="1"/>
      <w:sz w:val="24"/>
      <w:szCs w:val="24"/>
      <w:lang w:val="en-US" w:eastAsia="ar-SA"/>
    </w:rPr>
  </w:style>
  <w:style w:type="paragraph" w:customStyle="1" w:styleId="ConsPlusNormal">
    <w:name w:val="ConsPlusNormal"/>
    <w:rsid w:val="00745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0">
    <w:name w:val="Основной текст 31"/>
    <w:basedOn w:val="a"/>
    <w:rsid w:val="00745215"/>
    <w:pPr>
      <w:suppressAutoHyphens/>
      <w:spacing w:after="0" w:line="240" w:lineRule="auto"/>
    </w:pPr>
    <w:rPr>
      <w:rFonts w:ascii="Times New Roman" w:eastAsia="Lucida Sans Unicode" w:hAnsi="Times New Roman" w:cs="Tahoma"/>
      <w:kern w:val="1"/>
      <w:sz w:val="24"/>
      <w:szCs w:val="24"/>
      <w:lang w:eastAsia="hi-IN" w:bidi="hi-IN"/>
    </w:rPr>
  </w:style>
  <w:style w:type="table" w:customStyle="1" w:styleId="1f0">
    <w:name w:val="Сетка таблицы1"/>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basedOn w:val="a1"/>
    <w:link w:val="101"/>
    <w:rsid w:val="00745215"/>
    <w:rPr>
      <w:shd w:val="clear" w:color="auto" w:fill="FFFFFF"/>
    </w:rPr>
  </w:style>
  <w:style w:type="paragraph" w:customStyle="1" w:styleId="101">
    <w:name w:val="Основной текст (10)"/>
    <w:basedOn w:val="a"/>
    <w:link w:val="100"/>
    <w:rsid w:val="00745215"/>
    <w:pPr>
      <w:shd w:val="clear" w:color="auto" w:fill="FFFFFF"/>
      <w:spacing w:after="0" w:line="187" w:lineRule="exact"/>
    </w:pPr>
  </w:style>
  <w:style w:type="character" w:customStyle="1" w:styleId="10Arial">
    <w:name w:val="Основной текст (10) + Arial"/>
    <w:aliases w:val="7 pt"/>
    <w:basedOn w:val="100"/>
    <w:rsid w:val="00745215"/>
    <w:rPr>
      <w:rFonts w:ascii="Arial" w:hAnsi="Arial" w:cs="Arial"/>
      <w:spacing w:val="0"/>
      <w:sz w:val="14"/>
      <w:szCs w:val="14"/>
      <w:shd w:val="clear" w:color="auto" w:fill="FFFFFF"/>
    </w:rPr>
  </w:style>
  <w:style w:type="paragraph" w:customStyle="1" w:styleId="1010">
    <w:name w:val="Основной текст (10)1"/>
    <w:basedOn w:val="a"/>
    <w:rsid w:val="00745215"/>
    <w:pPr>
      <w:shd w:val="clear" w:color="auto" w:fill="FFFFFF"/>
      <w:spacing w:after="0" w:line="187" w:lineRule="exact"/>
    </w:pPr>
    <w:rPr>
      <w:rFonts w:ascii="Times New Roman" w:eastAsia="Arial Unicode MS" w:hAnsi="Times New Roman" w:cs="Times New Roman"/>
      <w:sz w:val="20"/>
      <w:szCs w:val="20"/>
      <w:lang w:eastAsia="ru-RU"/>
    </w:rPr>
  </w:style>
  <w:style w:type="character" w:customStyle="1" w:styleId="10Tahoma">
    <w:name w:val="Основной текст (10) + Tahoma"/>
    <w:aliases w:val="8 pt,Интервал 0 pt"/>
    <w:basedOn w:val="100"/>
    <w:rsid w:val="00745215"/>
    <w:rPr>
      <w:rFonts w:ascii="Tahoma" w:hAnsi="Tahoma" w:cs="Tahoma"/>
      <w:spacing w:val="10"/>
      <w:sz w:val="16"/>
      <w:szCs w:val="16"/>
      <w:shd w:val="clear" w:color="auto" w:fill="FFFFFF"/>
    </w:rPr>
  </w:style>
  <w:style w:type="character" w:customStyle="1" w:styleId="109pt">
    <w:name w:val="Основной текст (10) + 9 pt"/>
    <w:aliases w:val="Полужирный1"/>
    <w:basedOn w:val="100"/>
    <w:rsid w:val="00745215"/>
    <w:rPr>
      <w:rFonts w:ascii="Times New Roman" w:hAnsi="Times New Roman" w:cs="Times New Roman"/>
      <w:b/>
      <w:bCs/>
      <w:spacing w:val="0"/>
      <w:sz w:val="18"/>
      <w:szCs w:val="18"/>
      <w:shd w:val="clear" w:color="auto" w:fill="FFFFFF"/>
    </w:rPr>
  </w:style>
  <w:style w:type="paragraph" w:customStyle="1" w:styleId="aff0">
    <w:name w:val="Знак Знак Знак Знак"/>
    <w:basedOn w:val="a"/>
    <w:rsid w:val="00745215"/>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2"/>
    <w:next w:val="a4"/>
    <w:uiPriority w:val="59"/>
    <w:rsid w:val="0074521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4"/>
    <w:rsid w:val="00745215"/>
    <w:pPr>
      <w:spacing w:after="0" w:line="240" w:lineRule="auto"/>
      <w:ind w:left="5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rsid w:val="00745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rsid w:val="0074521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745215"/>
  </w:style>
  <w:style w:type="numbering" w:customStyle="1" w:styleId="111">
    <w:name w:val="Нет списка11"/>
    <w:next w:val="a3"/>
    <w:semiHidden/>
    <w:rsid w:val="00745215"/>
  </w:style>
  <w:style w:type="paragraph" w:styleId="aff1">
    <w:name w:val="footer"/>
    <w:basedOn w:val="a"/>
    <w:link w:val="aff2"/>
    <w:uiPriority w:val="99"/>
    <w:rsid w:val="00745215"/>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f2">
    <w:name w:val="Нижний колонтитул Знак"/>
    <w:basedOn w:val="a1"/>
    <w:link w:val="aff1"/>
    <w:uiPriority w:val="99"/>
    <w:rsid w:val="00745215"/>
    <w:rPr>
      <w:rFonts w:ascii="Tahoma" w:eastAsia="Times New Roman" w:hAnsi="Tahoma" w:cs="Times New Roman"/>
      <w:spacing w:val="8"/>
      <w:kern w:val="144"/>
      <w:sz w:val="20"/>
      <w:szCs w:val="20"/>
      <w:lang w:eastAsia="ru-RU"/>
    </w:rPr>
  </w:style>
  <w:style w:type="paragraph" w:styleId="aff3">
    <w:name w:val="Balloon Text"/>
    <w:basedOn w:val="a"/>
    <w:link w:val="aff4"/>
    <w:rsid w:val="00745215"/>
    <w:pPr>
      <w:spacing w:after="0" w:line="240" w:lineRule="auto"/>
    </w:pPr>
    <w:rPr>
      <w:rFonts w:ascii="Tahoma" w:eastAsia="Times New Roman" w:hAnsi="Tahoma" w:cs="Tahoma"/>
      <w:spacing w:val="8"/>
      <w:kern w:val="144"/>
      <w:sz w:val="16"/>
      <w:szCs w:val="16"/>
      <w:lang w:eastAsia="ru-RU"/>
    </w:rPr>
  </w:style>
  <w:style w:type="character" w:customStyle="1" w:styleId="aff4">
    <w:name w:val="Текст выноски Знак"/>
    <w:basedOn w:val="a1"/>
    <w:link w:val="aff3"/>
    <w:rsid w:val="00745215"/>
    <w:rPr>
      <w:rFonts w:ascii="Tahoma" w:eastAsia="Times New Roman" w:hAnsi="Tahoma" w:cs="Tahoma"/>
      <w:spacing w:val="8"/>
      <w:kern w:val="144"/>
      <w:sz w:val="16"/>
      <w:szCs w:val="16"/>
      <w:lang w:eastAsia="ru-RU"/>
    </w:rPr>
  </w:style>
  <w:style w:type="character" w:styleId="aff5">
    <w:name w:val="page number"/>
    <w:basedOn w:val="a1"/>
    <w:rsid w:val="00745215"/>
  </w:style>
  <w:style w:type="paragraph" w:customStyle="1" w:styleId="aff6">
    <w:name w:val="Знак"/>
    <w:basedOn w:val="a"/>
    <w:rsid w:val="00745215"/>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745215"/>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Strong"/>
    <w:qFormat/>
    <w:rsid w:val="00745215"/>
    <w:rPr>
      <w:b/>
      <w:bCs/>
    </w:rPr>
  </w:style>
  <w:style w:type="paragraph" w:customStyle="1" w:styleId="msolistparagraphbullet1gif">
    <w:name w:val="msolistparagraphbullet1.gif"/>
    <w:basedOn w:val="a"/>
    <w:rsid w:val="00745215"/>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745215"/>
    <w:pPr>
      <w:spacing w:before="24" w:after="24" w:line="240" w:lineRule="auto"/>
    </w:pPr>
    <w:rPr>
      <w:rFonts w:ascii="Times New Roman" w:eastAsia="Times New Roman" w:hAnsi="Times New Roman" w:cs="Times New Roman"/>
      <w:sz w:val="20"/>
      <w:szCs w:val="20"/>
      <w:lang w:eastAsia="ru-RU"/>
    </w:rPr>
  </w:style>
  <w:style w:type="paragraph" w:customStyle="1" w:styleId="Osnova">
    <w:name w:val="Osnova"/>
    <w:basedOn w:val="a"/>
    <w:uiPriority w:val="99"/>
    <w:rsid w:val="007452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745215"/>
  </w:style>
  <w:style w:type="paragraph" w:styleId="25">
    <w:name w:val="Body Text Indent 2"/>
    <w:aliases w:val=" Знак"/>
    <w:basedOn w:val="a"/>
    <w:link w:val="24"/>
    <w:rsid w:val="00745215"/>
    <w:pPr>
      <w:spacing w:after="120" w:line="480" w:lineRule="auto"/>
      <w:ind w:left="283"/>
    </w:pPr>
    <w:rPr>
      <w:rFonts w:ascii="Calibri" w:eastAsia="Calibri" w:hAnsi="Calibri"/>
    </w:rPr>
  </w:style>
  <w:style w:type="character" w:customStyle="1" w:styleId="213">
    <w:name w:val="Основной текст с отступом 2 Знак1"/>
    <w:basedOn w:val="a1"/>
    <w:uiPriority w:val="99"/>
    <w:semiHidden/>
    <w:rsid w:val="00745215"/>
  </w:style>
  <w:style w:type="paragraph" w:styleId="aff8">
    <w:name w:val="No Spacing"/>
    <w:link w:val="aff9"/>
    <w:uiPriority w:val="99"/>
    <w:qFormat/>
    <w:rsid w:val="00745215"/>
    <w:pPr>
      <w:spacing w:after="0" w:line="240" w:lineRule="auto"/>
    </w:pPr>
    <w:rPr>
      <w:rFonts w:ascii="Calibri" w:eastAsia="Calibri" w:hAnsi="Calibri" w:cs="Times New Roman"/>
    </w:rPr>
  </w:style>
  <w:style w:type="paragraph" w:styleId="34">
    <w:name w:val="Body Text Indent 3"/>
    <w:basedOn w:val="a"/>
    <w:link w:val="35"/>
    <w:unhideWhenUsed/>
    <w:rsid w:val="00745215"/>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5">
    <w:name w:val="Основной текст с отступом 3 Знак"/>
    <w:basedOn w:val="a1"/>
    <w:link w:val="34"/>
    <w:rsid w:val="00745215"/>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745215"/>
  </w:style>
  <w:style w:type="character" w:styleId="affa">
    <w:name w:val="Emphasis"/>
    <w:uiPriority w:val="20"/>
    <w:qFormat/>
    <w:rsid w:val="00745215"/>
    <w:rPr>
      <w:i/>
      <w:iCs/>
    </w:rPr>
  </w:style>
  <w:style w:type="paragraph" w:customStyle="1" w:styleId="Default">
    <w:name w:val="Default"/>
    <w:rsid w:val="007452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Основной"/>
    <w:basedOn w:val="a"/>
    <w:link w:val="affc"/>
    <w:rsid w:val="007452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d">
    <w:name w:val="Буллит"/>
    <w:basedOn w:val="affb"/>
    <w:link w:val="affe"/>
    <w:rsid w:val="00745215"/>
    <w:pPr>
      <w:ind w:firstLine="244"/>
    </w:pPr>
  </w:style>
  <w:style w:type="character" w:customStyle="1" w:styleId="affc">
    <w:name w:val="Основной Знак"/>
    <w:link w:val="affb"/>
    <w:rsid w:val="00745215"/>
    <w:rPr>
      <w:rFonts w:ascii="NewtonCSanPin" w:eastAsia="Times New Roman" w:hAnsi="NewtonCSanPin" w:cs="Times New Roman"/>
      <w:color w:val="000000"/>
      <w:sz w:val="21"/>
      <w:szCs w:val="21"/>
    </w:rPr>
  </w:style>
  <w:style w:type="character" w:customStyle="1" w:styleId="affe">
    <w:name w:val="Буллит Знак"/>
    <w:link w:val="affd"/>
    <w:rsid w:val="00745215"/>
    <w:rPr>
      <w:rFonts w:ascii="NewtonCSanPin" w:eastAsia="Times New Roman" w:hAnsi="NewtonCSanPin" w:cs="Times New Roman"/>
      <w:color w:val="000000"/>
      <w:sz w:val="21"/>
      <w:szCs w:val="21"/>
    </w:rPr>
  </w:style>
  <w:style w:type="paragraph" w:customStyle="1" w:styleId="p11">
    <w:name w:val="p11"/>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rsid w:val="00745215"/>
  </w:style>
  <w:style w:type="paragraph" w:customStyle="1" w:styleId="p15">
    <w:name w:val="p15"/>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745215"/>
  </w:style>
  <w:style w:type="paragraph" w:customStyle="1" w:styleId="p12">
    <w:name w:val="p12"/>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745215"/>
  </w:style>
  <w:style w:type="character" w:customStyle="1" w:styleId="s3">
    <w:name w:val="s3"/>
    <w:basedOn w:val="a1"/>
    <w:rsid w:val="00745215"/>
  </w:style>
  <w:style w:type="character" w:customStyle="1" w:styleId="s4">
    <w:name w:val="s4"/>
    <w:basedOn w:val="a1"/>
    <w:rsid w:val="00745215"/>
  </w:style>
  <w:style w:type="paragraph" w:customStyle="1" w:styleId="p3">
    <w:name w:val="p3"/>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745215"/>
  </w:style>
  <w:style w:type="paragraph" w:customStyle="1" w:styleId="p4">
    <w:name w:val="p4"/>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745215"/>
  </w:style>
  <w:style w:type="character" w:customStyle="1" w:styleId="s8">
    <w:name w:val="s8"/>
    <w:basedOn w:val="a1"/>
    <w:rsid w:val="00745215"/>
  </w:style>
  <w:style w:type="paragraph" w:customStyle="1" w:styleId="p7">
    <w:name w:val="p7"/>
    <w:basedOn w:val="a"/>
    <w:rsid w:val="007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45215"/>
  </w:style>
  <w:style w:type="numbering" w:customStyle="1" w:styleId="36">
    <w:name w:val="Нет списка3"/>
    <w:next w:val="a3"/>
    <w:uiPriority w:val="99"/>
    <w:semiHidden/>
    <w:unhideWhenUsed/>
    <w:rsid w:val="00745215"/>
  </w:style>
  <w:style w:type="paragraph" w:customStyle="1" w:styleId="afff">
    <w:name w:val="Таблица"/>
    <w:basedOn w:val="affb"/>
    <w:rsid w:val="00745215"/>
    <w:pPr>
      <w:tabs>
        <w:tab w:val="left" w:pos="4500"/>
        <w:tab w:val="left" w:pos="9180"/>
        <w:tab w:val="left" w:pos="9360"/>
      </w:tabs>
      <w:spacing w:line="194" w:lineRule="atLeast"/>
      <w:ind w:firstLine="0"/>
      <w:jc w:val="left"/>
    </w:pPr>
    <w:rPr>
      <w:sz w:val="19"/>
      <w:szCs w:val="19"/>
      <w:lang w:val="x-none" w:eastAsia="x-none"/>
    </w:rPr>
  </w:style>
  <w:style w:type="paragraph" w:styleId="afff0">
    <w:name w:val="Message Header"/>
    <w:basedOn w:val="afff"/>
    <w:link w:val="afff1"/>
    <w:rsid w:val="00745215"/>
    <w:pPr>
      <w:jc w:val="center"/>
    </w:pPr>
    <w:rPr>
      <w:b/>
      <w:bCs/>
    </w:rPr>
  </w:style>
  <w:style w:type="character" w:customStyle="1" w:styleId="afff1">
    <w:name w:val="Шапка Знак"/>
    <w:basedOn w:val="a1"/>
    <w:link w:val="afff0"/>
    <w:rsid w:val="00745215"/>
    <w:rPr>
      <w:rFonts w:ascii="NewtonCSanPin" w:eastAsia="Times New Roman" w:hAnsi="NewtonCSanPin" w:cs="Times New Roman"/>
      <w:b/>
      <w:bCs/>
      <w:color w:val="000000"/>
      <w:sz w:val="19"/>
      <w:szCs w:val="19"/>
      <w:lang w:val="x-none" w:eastAsia="x-none"/>
    </w:rPr>
  </w:style>
  <w:style w:type="paragraph" w:customStyle="1" w:styleId="afff2">
    <w:name w:val="Название таблицы"/>
    <w:basedOn w:val="affb"/>
    <w:rsid w:val="00745215"/>
    <w:pPr>
      <w:spacing w:before="113"/>
      <w:ind w:firstLine="0"/>
      <w:jc w:val="center"/>
    </w:pPr>
    <w:rPr>
      <w:b/>
      <w:bCs/>
      <w:lang w:val="x-none" w:eastAsia="x-none"/>
    </w:rPr>
  </w:style>
  <w:style w:type="paragraph" w:customStyle="1" w:styleId="afff3">
    <w:name w:val="Приложение"/>
    <w:basedOn w:val="1f1"/>
    <w:rsid w:val="00745215"/>
    <w:pPr>
      <w:pageBreakBefore w:val="0"/>
      <w:spacing w:line="214" w:lineRule="atLeast"/>
      <w:ind w:left="3005"/>
      <w:jc w:val="left"/>
    </w:pPr>
    <w:rPr>
      <w:rFonts w:ascii="NewtonCSanPin" w:hAnsi="NewtonCSanPin" w:cs="NewtonCSanPin"/>
      <w:caps w:val="0"/>
      <w:sz w:val="21"/>
      <w:szCs w:val="21"/>
    </w:rPr>
  </w:style>
  <w:style w:type="paragraph" w:customStyle="1" w:styleId="1f1">
    <w:name w:val="Заг 1"/>
    <w:basedOn w:val="affb"/>
    <w:rsid w:val="00745215"/>
    <w:pPr>
      <w:keepNext/>
      <w:pageBreakBefore/>
      <w:spacing w:after="170" w:line="296" w:lineRule="atLeast"/>
      <w:ind w:firstLine="0"/>
      <w:jc w:val="center"/>
    </w:pPr>
    <w:rPr>
      <w:rFonts w:ascii="PragmaticaC" w:hAnsi="PragmaticaC" w:cs="PragmaticaC"/>
      <w:b/>
      <w:bCs/>
      <w:caps/>
      <w:sz w:val="26"/>
      <w:szCs w:val="26"/>
      <w:lang w:val="x-none" w:eastAsia="x-none"/>
    </w:rPr>
  </w:style>
  <w:style w:type="paragraph" w:styleId="afff4">
    <w:name w:val="Signature"/>
    <w:basedOn w:val="affb"/>
    <w:link w:val="afff5"/>
    <w:rsid w:val="00745215"/>
    <w:pPr>
      <w:spacing w:before="57" w:line="194" w:lineRule="atLeast"/>
      <w:ind w:firstLine="0"/>
      <w:jc w:val="center"/>
    </w:pPr>
    <w:rPr>
      <w:sz w:val="19"/>
      <w:szCs w:val="19"/>
      <w:lang w:val="x-none" w:eastAsia="x-none"/>
    </w:rPr>
  </w:style>
  <w:style w:type="character" w:customStyle="1" w:styleId="afff5">
    <w:name w:val="Подпись Знак"/>
    <w:basedOn w:val="a1"/>
    <w:link w:val="afff4"/>
    <w:rsid w:val="00745215"/>
    <w:rPr>
      <w:rFonts w:ascii="NewtonCSanPin" w:eastAsia="Times New Roman" w:hAnsi="NewtonCSanPin" w:cs="Times New Roman"/>
      <w:color w:val="000000"/>
      <w:sz w:val="19"/>
      <w:szCs w:val="19"/>
      <w:lang w:val="x-none" w:eastAsia="x-none"/>
    </w:rPr>
  </w:style>
  <w:style w:type="paragraph" w:customStyle="1" w:styleId="afff6">
    <w:name w:val="В скобках"/>
    <w:basedOn w:val="afff4"/>
    <w:rsid w:val="00745215"/>
    <w:pPr>
      <w:spacing w:line="174" w:lineRule="atLeast"/>
    </w:pPr>
    <w:rPr>
      <w:sz w:val="17"/>
      <w:szCs w:val="17"/>
    </w:rPr>
  </w:style>
  <w:style w:type="paragraph" w:customStyle="1" w:styleId="1f2">
    <w:name w:val="Содержание 1"/>
    <w:basedOn w:val="affb"/>
    <w:rsid w:val="00745215"/>
    <w:pPr>
      <w:suppressAutoHyphens/>
      <w:ind w:firstLine="0"/>
    </w:pPr>
    <w:rPr>
      <w:rFonts w:ascii="Times New Roman" w:hAnsi="Times New Roman"/>
      <w:lang w:val="en-US" w:eastAsia="x-none"/>
    </w:rPr>
  </w:style>
  <w:style w:type="paragraph" w:customStyle="1" w:styleId="BasicParagraph">
    <w:name w:val="[Basic Paragraph]"/>
    <w:basedOn w:val="NoParagraphStyle"/>
    <w:rsid w:val="00745215"/>
  </w:style>
  <w:style w:type="paragraph" w:customStyle="1" w:styleId="NoParagraphStyle">
    <w:name w:val="[No Paragraph Style]"/>
    <w:rsid w:val="0074521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b">
    <w:name w:val="Заг 2"/>
    <w:basedOn w:val="1f1"/>
    <w:rsid w:val="00745215"/>
    <w:pPr>
      <w:pageBreakBefore w:val="0"/>
      <w:spacing w:before="283"/>
    </w:pPr>
    <w:rPr>
      <w:caps w:val="0"/>
    </w:rPr>
  </w:style>
  <w:style w:type="paragraph" w:customStyle="1" w:styleId="37">
    <w:name w:val="Заг 3"/>
    <w:basedOn w:val="2b"/>
    <w:rsid w:val="00745215"/>
    <w:pPr>
      <w:spacing w:before="255" w:after="113" w:line="240" w:lineRule="atLeast"/>
    </w:pPr>
    <w:rPr>
      <w:i/>
      <w:iCs/>
      <w:sz w:val="23"/>
      <w:szCs w:val="23"/>
    </w:rPr>
  </w:style>
  <w:style w:type="paragraph" w:customStyle="1" w:styleId="42">
    <w:name w:val="Заг 4"/>
    <w:basedOn w:val="37"/>
    <w:rsid w:val="00745215"/>
    <w:rPr>
      <w:b w:val="0"/>
      <w:bCs w:val="0"/>
    </w:rPr>
  </w:style>
  <w:style w:type="paragraph" w:customStyle="1" w:styleId="afff7">
    <w:name w:val="Курсив"/>
    <w:basedOn w:val="affb"/>
    <w:rsid w:val="00745215"/>
    <w:rPr>
      <w:i/>
      <w:iCs/>
      <w:lang w:val="x-none" w:eastAsia="x-none"/>
    </w:rPr>
  </w:style>
  <w:style w:type="paragraph" w:customStyle="1" w:styleId="afff8">
    <w:name w:val="Буллит Курсив"/>
    <w:basedOn w:val="affd"/>
    <w:link w:val="afff9"/>
    <w:uiPriority w:val="99"/>
    <w:rsid w:val="00745215"/>
    <w:rPr>
      <w:i/>
      <w:iCs/>
      <w:lang w:val="x-none" w:eastAsia="x-none"/>
    </w:rPr>
  </w:style>
  <w:style w:type="paragraph" w:customStyle="1" w:styleId="afffa">
    <w:name w:val="Подзаг"/>
    <w:basedOn w:val="affb"/>
    <w:rsid w:val="00745215"/>
    <w:pPr>
      <w:spacing w:before="113" w:after="28"/>
      <w:jc w:val="center"/>
    </w:pPr>
    <w:rPr>
      <w:b/>
      <w:bCs/>
      <w:i/>
      <w:iCs/>
      <w:lang w:val="x-none" w:eastAsia="x-none"/>
    </w:rPr>
  </w:style>
  <w:style w:type="paragraph" w:customStyle="1" w:styleId="afffb">
    <w:name w:val="Пж Курсив"/>
    <w:basedOn w:val="affb"/>
    <w:rsid w:val="00745215"/>
    <w:rPr>
      <w:b/>
      <w:bCs/>
      <w:i/>
      <w:iCs/>
      <w:lang w:val="x-none" w:eastAsia="x-none"/>
    </w:rPr>
  </w:style>
  <w:style w:type="paragraph" w:customStyle="1" w:styleId="afffc">
    <w:name w:val="Сноска"/>
    <w:basedOn w:val="affb"/>
    <w:rsid w:val="00745215"/>
    <w:pPr>
      <w:spacing w:line="174" w:lineRule="atLeast"/>
    </w:pPr>
    <w:rPr>
      <w:sz w:val="17"/>
      <w:szCs w:val="17"/>
      <w:lang w:val="x-none" w:eastAsia="x-none"/>
    </w:rPr>
  </w:style>
  <w:style w:type="character" w:customStyle="1" w:styleId="1f3">
    <w:name w:val="Сноска1"/>
    <w:rsid w:val="00745215"/>
    <w:rPr>
      <w:rFonts w:ascii="Times New Roman" w:hAnsi="Times New Roman" w:cs="Times New Roman"/>
      <w:vertAlign w:val="superscript"/>
    </w:rPr>
  </w:style>
  <w:style w:type="character" w:styleId="afffd">
    <w:name w:val="annotation reference"/>
    <w:uiPriority w:val="99"/>
    <w:rsid w:val="00745215"/>
    <w:rPr>
      <w:sz w:val="16"/>
      <w:szCs w:val="16"/>
    </w:rPr>
  </w:style>
  <w:style w:type="paragraph" w:styleId="afffe">
    <w:name w:val="annotation text"/>
    <w:basedOn w:val="a"/>
    <w:link w:val="affff"/>
    <w:uiPriority w:val="99"/>
    <w:rsid w:val="00745215"/>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1"/>
    <w:link w:val="afffe"/>
    <w:uiPriority w:val="99"/>
    <w:rsid w:val="00745215"/>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745215"/>
    <w:rPr>
      <w:b/>
      <w:bCs/>
      <w:lang w:val="x-none" w:eastAsia="x-none"/>
    </w:rPr>
  </w:style>
  <w:style w:type="character" w:customStyle="1" w:styleId="affff1">
    <w:name w:val="Тема примечания Знак"/>
    <w:basedOn w:val="affff"/>
    <w:link w:val="affff0"/>
    <w:rsid w:val="00745215"/>
    <w:rPr>
      <w:rFonts w:ascii="Times New Roman" w:eastAsia="Times New Roman" w:hAnsi="Times New Roman" w:cs="Times New Roman"/>
      <w:b/>
      <w:bCs/>
      <w:sz w:val="20"/>
      <w:szCs w:val="20"/>
      <w:lang w:val="x-none" w:eastAsia="x-none"/>
    </w:rPr>
  </w:style>
  <w:style w:type="paragraph" w:customStyle="1" w:styleId="-31">
    <w:name w:val="Темный список - Акцент 31"/>
    <w:hidden/>
    <w:uiPriority w:val="71"/>
    <w:rsid w:val="0074521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45215"/>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f4">
    <w:name w:val="toc 1"/>
    <w:basedOn w:val="a"/>
    <w:next w:val="a"/>
    <w:autoRedefine/>
    <w:uiPriority w:val="39"/>
    <w:qFormat/>
    <w:rsid w:val="00745215"/>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c">
    <w:name w:val="toc 2"/>
    <w:basedOn w:val="a"/>
    <w:next w:val="a"/>
    <w:autoRedefine/>
    <w:uiPriority w:val="39"/>
    <w:qFormat/>
    <w:rsid w:val="0074521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8">
    <w:name w:val="toc 3"/>
    <w:basedOn w:val="a"/>
    <w:next w:val="a"/>
    <w:autoRedefine/>
    <w:uiPriority w:val="39"/>
    <w:qFormat/>
    <w:rsid w:val="0074521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745215"/>
    <w:pPr>
      <w:spacing w:after="0" w:line="240" w:lineRule="auto"/>
      <w:ind w:left="720"/>
    </w:pPr>
    <w:rPr>
      <w:rFonts w:ascii="Cambria" w:eastAsia="Times New Roman" w:hAnsi="Cambria" w:cs="Times New Roman"/>
      <w:sz w:val="20"/>
      <w:szCs w:val="20"/>
      <w:lang w:eastAsia="ru-RU"/>
    </w:rPr>
  </w:style>
  <w:style w:type="paragraph" w:styleId="52">
    <w:name w:val="toc 5"/>
    <w:basedOn w:val="a"/>
    <w:next w:val="a"/>
    <w:autoRedefine/>
    <w:uiPriority w:val="39"/>
    <w:rsid w:val="00745215"/>
    <w:pPr>
      <w:spacing w:after="0" w:line="240" w:lineRule="auto"/>
      <w:ind w:left="960"/>
    </w:pPr>
    <w:rPr>
      <w:rFonts w:ascii="Cambria" w:eastAsia="Times New Roman" w:hAnsi="Cambria" w:cs="Times New Roman"/>
      <w:sz w:val="20"/>
      <w:szCs w:val="20"/>
      <w:lang w:eastAsia="ru-RU"/>
    </w:rPr>
  </w:style>
  <w:style w:type="paragraph" w:styleId="60">
    <w:name w:val="toc 6"/>
    <w:basedOn w:val="a"/>
    <w:next w:val="a"/>
    <w:autoRedefine/>
    <w:uiPriority w:val="39"/>
    <w:rsid w:val="00745215"/>
    <w:pPr>
      <w:spacing w:after="0" w:line="240" w:lineRule="auto"/>
      <w:ind w:left="1200"/>
    </w:pPr>
    <w:rPr>
      <w:rFonts w:ascii="Cambria" w:eastAsia="Times New Roman" w:hAnsi="Cambria" w:cs="Times New Roman"/>
      <w:sz w:val="20"/>
      <w:szCs w:val="20"/>
      <w:lang w:eastAsia="ru-RU"/>
    </w:rPr>
  </w:style>
  <w:style w:type="paragraph" w:styleId="70">
    <w:name w:val="toc 7"/>
    <w:basedOn w:val="a"/>
    <w:next w:val="a"/>
    <w:autoRedefine/>
    <w:uiPriority w:val="39"/>
    <w:rsid w:val="00745215"/>
    <w:pPr>
      <w:spacing w:after="0" w:line="240" w:lineRule="auto"/>
      <w:ind w:left="1440"/>
    </w:pPr>
    <w:rPr>
      <w:rFonts w:ascii="Cambria" w:eastAsia="Times New Roman" w:hAnsi="Cambria" w:cs="Times New Roman"/>
      <w:sz w:val="20"/>
      <w:szCs w:val="20"/>
      <w:lang w:eastAsia="ru-RU"/>
    </w:rPr>
  </w:style>
  <w:style w:type="paragraph" w:styleId="80">
    <w:name w:val="toc 8"/>
    <w:basedOn w:val="a"/>
    <w:next w:val="a"/>
    <w:autoRedefine/>
    <w:uiPriority w:val="39"/>
    <w:rsid w:val="0074521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74521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74521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45215"/>
    <w:rPr>
      <w:rFonts w:ascii="Calibri" w:eastAsia="Calibri" w:hAnsi="Calibri" w:cs="Times New Roman"/>
      <w:sz w:val="24"/>
      <w:szCs w:val="24"/>
      <w:lang w:val="x-none" w:eastAsia="x-none"/>
    </w:rPr>
  </w:style>
  <w:style w:type="paragraph" w:customStyle="1" w:styleId="Zag1">
    <w:name w:val="Zag_1"/>
    <w:basedOn w:val="a"/>
    <w:uiPriority w:val="99"/>
    <w:rsid w:val="0074521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2">
    <w:name w:val="О_Т"/>
    <w:basedOn w:val="a"/>
    <w:link w:val="affff3"/>
    <w:rsid w:val="00745215"/>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3">
    <w:name w:val="О_Т Знак"/>
    <w:link w:val="affff2"/>
    <w:rsid w:val="00745215"/>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rsid w:val="0074521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45215"/>
  </w:style>
  <w:style w:type="paragraph" w:customStyle="1" w:styleId="-12">
    <w:name w:val="Цветной список - Акцент 12"/>
    <w:basedOn w:val="a"/>
    <w:qFormat/>
    <w:rsid w:val="0074521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5215"/>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45215"/>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4521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4">
    <w:name w:val="Ξαϋχνϋι"/>
    <w:basedOn w:val="a"/>
    <w:uiPriority w:val="99"/>
    <w:rsid w:val="007452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5">
    <w:name w:val="Νξβϋι"/>
    <w:basedOn w:val="a"/>
    <w:uiPriority w:val="99"/>
    <w:rsid w:val="007452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745215"/>
    <w:pPr>
      <w:ind w:left="720"/>
      <w:contextualSpacing/>
    </w:pPr>
    <w:rPr>
      <w:rFonts w:ascii="Calibri" w:eastAsia="Calibri" w:hAnsi="Calibri" w:cs="Times New Roman"/>
      <w:lang w:val="x-none"/>
    </w:rPr>
  </w:style>
  <w:style w:type="character" w:customStyle="1" w:styleId="-1">
    <w:name w:val="Цветной список - Акцент 1 Знак"/>
    <w:link w:val="-110"/>
    <w:uiPriority w:val="34"/>
    <w:locked/>
    <w:rsid w:val="00745215"/>
    <w:rPr>
      <w:rFonts w:ascii="Calibri" w:eastAsia="Calibri" w:hAnsi="Calibri" w:cs="Times New Roman"/>
      <w:lang w:val="x-none"/>
    </w:rPr>
  </w:style>
  <w:style w:type="character" w:customStyle="1" w:styleId="39">
    <w:name w:val="Основной текст + Курсив3"/>
    <w:uiPriority w:val="99"/>
    <w:rsid w:val="00745215"/>
    <w:rPr>
      <w:rFonts w:ascii="Times New Roman" w:hAnsi="Times New Roman" w:cs="Times New Roman"/>
      <w:i/>
      <w:iCs/>
      <w:spacing w:val="0"/>
      <w:sz w:val="18"/>
      <w:szCs w:val="18"/>
    </w:rPr>
  </w:style>
  <w:style w:type="character" w:customStyle="1" w:styleId="afff9">
    <w:name w:val="Буллит Курсив Знак"/>
    <w:link w:val="afff8"/>
    <w:uiPriority w:val="99"/>
    <w:rsid w:val="00745215"/>
    <w:rPr>
      <w:rFonts w:ascii="NewtonCSanPin" w:eastAsia="Times New Roman" w:hAnsi="NewtonCSanPin" w:cs="Times New Roman"/>
      <w:i/>
      <w:iCs/>
      <w:color w:val="000000"/>
      <w:sz w:val="21"/>
      <w:szCs w:val="21"/>
      <w:lang w:val="x-none" w:eastAsia="x-none"/>
    </w:rPr>
  </w:style>
  <w:style w:type="character" w:customStyle="1" w:styleId="affff6">
    <w:name w:val="Основной текст_"/>
    <w:link w:val="81"/>
    <w:locked/>
    <w:rsid w:val="00745215"/>
    <w:rPr>
      <w:rFonts w:ascii="Courier New" w:eastAsia="Courier New" w:hAnsi="Courier New"/>
      <w:spacing w:val="-20"/>
      <w:sz w:val="28"/>
      <w:szCs w:val="28"/>
      <w:shd w:val="clear" w:color="auto" w:fill="FFFFFF"/>
    </w:rPr>
  </w:style>
  <w:style w:type="paragraph" w:customStyle="1" w:styleId="81">
    <w:name w:val="Основной текст8"/>
    <w:basedOn w:val="a"/>
    <w:link w:val="affff6"/>
    <w:rsid w:val="0074521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
    <w:link w:val="afe"/>
    <w:uiPriority w:val="99"/>
    <w:rsid w:val="00745215"/>
    <w:rPr>
      <w:rFonts w:ascii="Arial Unicode MS" w:eastAsia="Arial Unicode MS" w:hAnsi="Arial Unicode MS" w:cs="Arial Unicode MS"/>
      <w:kern w:val="1"/>
      <w:sz w:val="24"/>
      <w:szCs w:val="24"/>
      <w:lang w:val="en-US" w:eastAsia="ar-SA"/>
    </w:rPr>
  </w:style>
  <w:style w:type="paragraph" w:customStyle="1" w:styleId="220">
    <w:name w:val="Основной текст 22"/>
    <w:basedOn w:val="a"/>
    <w:rsid w:val="007452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74521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74521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Style1">
    <w:name w:val="Style1"/>
    <w:basedOn w:val="a"/>
    <w:rsid w:val="007452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Знак Знак"/>
    <w:basedOn w:val="a"/>
    <w:rsid w:val="00745215"/>
    <w:pPr>
      <w:spacing w:after="160" w:line="240" w:lineRule="exact"/>
    </w:pPr>
    <w:rPr>
      <w:rFonts w:ascii="Verdana" w:eastAsia="Times New Roman" w:hAnsi="Verdana" w:cs="Verdana"/>
      <w:sz w:val="20"/>
      <w:szCs w:val="20"/>
      <w:lang w:val="en-US"/>
    </w:rPr>
  </w:style>
  <w:style w:type="character" w:styleId="affff8">
    <w:name w:val="Hyperlink"/>
    <w:uiPriority w:val="99"/>
    <w:rsid w:val="00745215"/>
    <w:rPr>
      <w:color w:val="0000FF"/>
      <w:u w:val="single"/>
    </w:rPr>
  </w:style>
  <w:style w:type="numbering" w:customStyle="1" w:styleId="44">
    <w:name w:val="Нет списка4"/>
    <w:next w:val="a3"/>
    <w:semiHidden/>
    <w:rsid w:val="00745215"/>
  </w:style>
  <w:style w:type="character" w:customStyle="1" w:styleId="aff9">
    <w:name w:val="Без интервала Знак"/>
    <w:link w:val="aff8"/>
    <w:rsid w:val="00745215"/>
    <w:rPr>
      <w:rFonts w:ascii="Calibri" w:eastAsia="Calibri" w:hAnsi="Calibri" w:cs="Times New Roman"/>
    </w:rPr>
  </w:style>
  <w:style w:type="table" w:customStyle="1" w:styleId="90">
    <w:name w:val="Сетка таблицы9"/>
    <w:basedOn w:val="a2"/>
    <w:next w:val="a4"/>
    <w:rsid w:val="00745215"/>
    <w:pPr>
      <w:widowControl w:val="0"/>
      <w:suppressAutoHyphens/>
      <w:spacing w:after="0" w:line="240" w:lineRule="auto"/>
    </w:pPr>
    <w:rPr>
      <w:rFonts w:ascii="Times New Roman" w:eastAsia="PMingLiU"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45215"/>
  </w:style>
  <w:style w:type="table" w:customStyle="1" w:styleId="102">
    <w:name w:val="Сетка таблицы10"/>
    <w:basedOn w:val="a2"/>
    <w:next w:val="a4"/>
    <w:uiPriority w:val="59"/>
    <w:rsid w:val="00745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3"/>
    <w:uiPriority w:val="99"/>
    <w:semiHidden/>
    <w:unhideWhenUsed/>
    <w:rsid w:val="00C411FC"/>
  </w:style>
  <w:style w:type="table" w:customStyle="1" w:styleId="120">
    <w:name w:val="Сетка таблицы12"/>
    <w:basedOn w:val="a2"/>
    <w:next w:val="a4"/>
    <w:uiPriority w:val="59"/>
    <w:rsid w:val="00C411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uiPriority w:val="99"/>
    <w:semiHidden/>
    <w:unhideWhenUsed/>
    <w:rsid w:val="00C411FC"/>
  </w:style>
  <w:style w:type="table" w:customStyle="1" w:styleId="130">
    <w:name w:val="Сетка таблицы13"/>
    <w:basedOn w:val="a2"/>
    <w:next w:val="a4"/>
    <w:uiPriority w:val="59"/>
    <w:rsid w:val="00C411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4"/>
    <w:rsid w:val="00C411FC"/>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C411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4"/>
    <w:rsid w:val="004D128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4D12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2"/>
    <w:next w:val="a4"/>
    <w:rsid w:val="00D318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D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4"/>
    <w:uiPriority w:val="59"/>
    <w:rsid w:val="00D3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89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TOC Heading"/>
    <w:basedOn w:val="10"/>
    <w:next w:val="a"/>
    <w:uiPriority w:val="39"/>
    <w:semiHidden/>
    <w:unhideWhenUsed/>
    <w:qFormat/>
    <w:rsid w:val="00121909"/>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table" w:customStyle="1" w:styleId="1100">
    <w:name w:val="Сетка таблицы110"/>
    <w:basedOn w:val="a2"/>
    <w:next w:val="a4"/>
    <w:uiPriority w:val="59"/>
    <w:rsid w:val="00281D6D"/>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7389">
      <w:bodyDiv w:val="1"/>
      <w:marLeft w:val="0"/>
      <w:marRight w:val="0"/>
      <w:marTop w:val="0"/>
      <w:marBottom w:val="0"/>
      <w:divBdr>
        <w:top w:val="none" w:sz="0" w:space="0" w:color="auto"/>
        <w:left w:val="none" w:sz="0" w:space="0" w:color="auto"/>
        <w:bottom w:val="none" w:sz="0" w:space="0" w:color="auto"/>
        <w:right w:val="none" w:sz="0" w:space="0" w:color="auto"/>
      </w:divBdr>
    </w:div>
    <w:div w:id="761416989">
      <w:bodyDiv w:val="1"/>
      <w:marLeft w:val="0"/>
      <w:marRight w:val="0"/>
      <w:marTop w:val="0"/>
      <w:marBottom w:val="0"/>
      <w:divBdr>
        <w:top w:val="none" w:sz="0" w:space="0" w:color="auto"/>
        <w:left w:val="none" w:sz="0" w:space="0" w:color="auto"/>
        <w:bottom w:val="none" w:sz="0" w:space="0" w:color="auto"/>
        <w:right w:val="none" w:sz="0" w:space="0" w:color="auto"/>
      </w:divBdr>
    </w:div>
    <w:div w:id="983049185">
      <w:bodyDiv w:val="1"/>
      <w:marLeft w:val="0"/>
      <w:marRight w:val="0"/>
      <w:marTop w:val="0"/>
      <w:marBottom w:val="0"/>
      <w:divBdr>
        <w:top w:val="none" w:sz="0" w:space="0" w:color="auto"/>
        <w:left w:val="none" w:sz="0" w:space="0" w:color="auto"/>
        <w:bottom w:val="none" w:sz="0" w:space="0" w:color="auto"/>
        <w:right w:val="none" w:sz="0" w:space="0" w:color="auto"/>
      </w:divBdr>
      <w:divsChild>
        <w:div w:id="126507577">
          <w:marLeft w:val="0"/>
          <w:marRight w:val="0"/>
          <w:marTop w:val="0"/>
          <w:marBottom w:val="0"/>
          <w:divBdr>
            <w:top w:val="none" w:sz="0" w:space="0" w:color="auto"/>
            <w:left w:val="none" w:sz="0" w:space="0" w:color="auto"/>
            <w:bottom w:val="none" w:sz="0" w:space="0" w:color="auto"/>
            <w:right w:val="none" w:sz="0" w:space="0" w:color="auto"/>
          </w:divBdr>
        </w:div>
        <w:div w:id="1423601620">
          <w:marLeft w:val="0"/>
          <w:marRight w:val="0"/>
          <w:marTop w:val="0"/>
          <w:marBottom w:val="0"/>
          <w:divBdr>
            <w:top w:val="none" w:sz="0" w:space="0" w:color="auto"/>
            <w:left w:val="none" w:sz="0" w:space="0" w:color="auto"/>
            <w:bottom w:val="none" w:sz="0" w:space="0" w:color="auto"/>
            <w:right w:val="none" w:sz="0" w:space="0" w:color="auto"/>
          </w:divBdr>
        </w:div>
        <w:div w:id="1379621527">
          <w:marLeft w:val="0"/>
          <w:marRight w:val="0"/>
          <w:marTop w:val="0"/>
          <w:marBottom w:val="0"/>
          <w:divBdr>
            <w:top w:val="none" w:sz="0" w:space="0" w:color="auto"/>
            <w:left w:val="none" w:sz="0" w:space="0" w:color="auto"/>
            <w:bottom w:val="none" w:sz="0" w:space="0" w:color="auto"/>
            <w:right w:val="none" w:sz="0" w:space="0" w:color="auto"/>
          </w:divBdr>
        </w:div>
        <w:div w:id="1694578230">
          <w:marLeft w:val="0"/>
          <w:marRight w:val="0"/>
          <w:marTop w:val="0"/>
          <w:marBottom w:val="0"/>
          <w:divBdr>
            <w:top w:val="none" w:sz="0" w:space="0" w:color="auto"/>
            <w:left w:val="none" w:sz="0" w:space="0" w:color="auto"/>
            <w:bottom w:val="none" w:sz="0" w:space="0" w:color="auto"/>
            <w:right w:val="none" w:sz="0" w:space="0" w:color="auto"/>
          </w:divBdr>
        </w:div>
        <w:div w:id="1180201149">
          <w:marLeft w:val="0"/>
          <w:marRight w:val="0"/>
          <w:marTop w:val="0"/>
          <w:marBottom w:val="0"/>
          <w:divBdr>
            <w:top w:val="none" w:sz="0" w:space="0" w:color="auto"/>
            <w:left w:val="none" w:sz="0" w:space="0" w:color="auto"/>
            <w:bottom w:val="none" w:sz="0" w:space="0" w:color="auto"/>
            <w:right w:val="none" w:sz="0" w:space="0" w:color="auto"/>
          </w:divBdr>
        </w:div>
        <w:div w:id="682902428">
          <w:marLeft w:val="0"/>
          <w:marRight w:val="0"/>
          <w:marTop w:val="0"/>
          <w:marBottom w:val="0"/>
          <w:divBdr>
            <w:top w:val="none" w:sz="0" w:space="0" w:color="auto"/>
            <w:left w:val="none" w:sz="0" w:space="0" w:color="auto"/>
            <w:bottom w:val="none" w:sz="0" w:space="0" w:color="auto"/>
            <w:right w:val="none" w:sz="0" w:space="0" w:color="auto"/>
          </w:divBdr>
        </w:div>
        <w:div w:id="1404179869">
          <w:marLeft w:val="0"/>
          <w:marRight w:val="0"/>
          <w:marTop w:val="0"/>
          <w:marBottom w:val="0"/>
          <w:divBdr>
            <w:top w:val="none" w:sz="0" w:space="0" w:color="auto"/>
            <w:left w:val="none" w:sz="0" w:space="0" w:color="auto"/>
            <w:bottom w:val="none" w:sz="0" w:space="0" w:color="auto"/>
            <w:right w:val="none" w:sz="0" w:space="0" w:color="auto"/>
          </w:divBdr>
        </w:div>
        <w:div w:id="942037583">
          <w:marLeft w:val="0"/>
          <w:marRight w:val="0"/>
          <w:marTop w:val="0"/>
          <w:marBottom w:val="0"/>
          <w:divBdr>
            <w:top w:val="none" w:sz="0" w:space="0" w:color="auto"/>
            <w:left w:val="none" w:sz="0" w:space="0" w:color="auto"/>
            <w:bottom w:val="none" w:sz="0" w:space="0" w:color="auto"/>
            <w:right w:val="none" w:sz="0" w:space="0" w:color="auto"/>
          </w:divBdr>
        </w:div>
        <w:div w:id="837770624">
          <w:marLeft w:val="0"/>
          <w:marRight w:val="0"/>
          <w:marTop w:val="0"/>
          <w:marBottom w:val="0"/>
          <w:divBdr>
            <w:top w:val="none" w:sz="0" w:space="0" w:color="auto"/>
            <w:left w:val="none" w:sz="0" w:space="0" w:color="auto"/>
            <w:bottom w:val="none" w:sz="0" w:space="0" w:color="auto"/>
            <w:right w:val="none" w:sz="0" w:space="0" w:color="auto"/>
          </w:divBdr>
        </w:div>
        <w:div w:id="311912842">
          <w:marLeft w:val="0"/>
          <w:marRight w:val="0"/>
          <w:marTop w:val="0"/>
          <w:marBottom w:val="0"/>
          <w:divBdr>
            <w:top w:val="none" w:sz="0" w:space="0" w:color="auto"/>
            <w:left w:val="none" w:sz="0" w:space="0" w:color="auto"/>
            <w:bottom w:val="none" w:sz="0" w:space="0" w:color="auto"/>
            <w:right w:val="none" w:sz="0" w:space="0" w:color="auto"/>
          </w:divBdr>
        </w:div>
        <w:div w:id="103119632">
          <w:marLeft w:val="0"/>
          <w:marRight w:val="0"/>
          <w:marTop w:val="0"/>
          <w:marBottom w:val="0"/>
          <w:divBdr>
            <w:top w:val="none" w:sz="0" w:space="0" w:color="auto"/>
            <w:left w:val="none" w:sz="0" w:space="0" w:color="auto"/>
            <w:bottom w:val="none" w:sz="0" w:space="0" w:color="auto"/>
            <w:right w:val="none" w:sz="0" w:space="0" w:color="auto"/>
          </w:divBdr>
        </w:div>
        <w:div w:id="962148344">
          <w:marLeft w:val="0"/>
          <w:marRight w:val="0"/>
          <w:marTop w:val="0"/>
          <w:marBottom w:val="0"/>
          <w:divBdr>
            <w:top w:val="none" w:sz="0" w:space="0" w:color="auto"/>
            <w:left w:val="none" w:sz="0" w:space="0" w:color="auto"/>
            <w:bottom w:val="none" w:sz="0" w:space="0" w:color="auto"/>
            <w:right w:val="none" w:sz="0" w:space="0" w:color="auto"/>
          </w:divBdr>
        </w:div>
        <w:div w:id="741560781">
          <w:marLeft w:val="0"/>
          <w:marRight w:val="0"/>
          <w:marTop w:val="0"/>
          <w:marBottom w:val="0"/>
          <w:divBdr>
            <w:top w:val="none" w:sz="0" w:space="0" w:color="auto"/>
            <w:left w:val="none" w:sz="0" w:space="0" w:color="auto"/>
            <w:bottom w:val="none" w:sz="0" w:space="0" w:color="auto"/>
            <w:right w:val="none" w:sz="0" w:space="0" w:color="auto"/>
          </w:divBdr>
        </w:div>
        <w:div w:id="870192756">
          <w:marLeft w:val="0"/>
          <w:marRight w:val="0"/>
          <w:marTop w:val="0"/>
          <w:marBottom w:val="0"/>
          <w:divBdr>
            <w:top w:val="none" w:sz="0" w:space="0" w:color="auto"/>
            <w:left w:val="none" w:sz="0" w:space="0" w:color="auto"/>
            <w:bottom w:val="none" w:sz="0" w:space="0" w:color="auto"/>
            <w:right w:val="none" w:sz="0" w:space="0" w:color="auto"/>
          </w:divBdr>
        </w:div>
        <w:div w:id="1786341411">
          <w:marLeft w:val="0"/>
          <w:marRight w:val="0"/>
          <w:marTop w:val="0"/>
          <w:marBottom w:val="0"/>
          <w:divBdr>
            <w:top w:val="none" w:sz="0" w:space="0" w:color="auto"/>
            <w:left w:val="none" w:sz="0" w:space="0" w:color="auto"/>
            <w:bottom w:val="none" w:sz="0" w:space="0" w:color="auto"/>
            <w:right w:val="none" w:sz="0" w:space="0" w:color="auto"/>
          </w:divBdr>
        </w:div>
      </w:divsChild>
    </w:div>
    <w:div w:id="1523665335">
      <w:bodyDiv w:val="1"/>
      <w:marLeft w:val="0"/>
      <w:marRight w:val="0"/>
      <w:marTop w:val="0"/>
      <w:marBottom w:val="0"/>
      <w:divBdr>
        <w:top w:val="none" w:sz="0" w:space="0" w:color="auto"/>
        <w:left w:val="none" w:sz="0" w:space="0" w:color="auto"/>
        <w:bottom w:val="none" w:sz="0" w:space="0" w:color="auto"/>
        <w:right w:val="none" w:sz="0" w:space="0" w:color="auto"/>
      </w:divBdr>
    </w:div>
    <w:div w:id="2099980479">
      <w:bodyDiv w:val="1"/>
      <w:marLeft w:val="0"/>
      <w:marRight w:val="0"/>
      <w:marTop w:val="0"/>
      <w:marBottom w:val="0"/>
      <w:divBdr>
        <w:top w:val="none" w:sz="0" w:space="0" w:color="auto"/>
        <w:left w:val="none" w:sz="0" w:space="0" w:color="auto"/>
        <w:bottom w:val="none" w:sz="0" w:space="0" w:color="auto"/>
        <w:right w:val="none" w:sz="0" w:space="0" w:color="auto"/>
      </w:divBdr>
      <w:divsChild>
        <w:div w:id="1808811569">
          <w:marLeft w:val="0"/>
          <w:marRight w:val="0"/>
          <w:marTop w:val="0"/>
          <w:marBottom w:val="0"/>
          <w:divBdr>
            <w:top w:val="none" w:sz="0" w:space="0" w:color="auto"/>
            <w:left w:val="none" w:sz="0" w:space="0" w:color="auto"/>
            <w:bottom w:val="none" w:sz="0" w:space="0" w:color="auto"/>
            <w:right w:val="none" w:sz="0" w:space="0" w:color="auto"/>
          </w:divBdr>
        </w:div>
        <w:div w:id="1648897811">
          <w:marLeft w:val="0"/>
          <w:marRight w:val="0"/>
          <w:marTop w:val="0"/>
          <w:marBottom w:val="0"/>
          <w:divBdr>
            <w:top w:val="none" w:sz="0" w:space="0" w:color="auto"/>
            <w:left w:val="none" w:sz="0" w:space="0" w:color="auto"/>
            <w:bottom w:val="none" w:sz="0" w:space="0" w:color="auto"/>
            <w:right w:val="none" w:sz="0" w:space="0" w:color="auto"/>
          </w:divBdr>
        </w:div>
      </w:divsChild>
    </w:div>
    <w:div w:id="2136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5386-DE65-4A49-9292-2E510408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208</Pages>
  <Words>85009</Words>
  <Characters>484554</Characters>
  <Application>Microsoft Office Word</Application>
  <DocSecurity>0</DocSecurity>
  <Lines>4037</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№26 г.Иркутск</Company>
  <LinksUpToDate>false</LinksUpToDate>
  <CharactersWithSpaces>568427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Шевелева Ирина Владимировна</dc:creator>
  <cp:keywords/>
  <dc:description/>
  <cp:lastModifiedBy>Рыжакова Анна Николаевна</cp:lastModifiedBy>
  <cp:revision>32</cp:revision>
  <cp:lastPrinted>2017-09-27T08:25:00Z</cp:lastPrinted>
  <dcterms:created xsi:type="dcterms:W3CDTF">2016-03-28T06:00:00Z</dcterms:created>
  <dcterms:modified xsi:type="dcterms:W3CDTF">2017-09-27T08:53:00Z</dcterms:modified>
</cp:coreProperties>
</file>