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04" w:rsidRPr="00AF201A" w:rsidRDefault="007F4504" w:rsidP="007F4504">
      <w:pPr>
        <w:tabs>
          <w:tab w:val="right" w:pos="2127"/>
        </w:tabs>
        <w:jc w:val="center"/>
      </w:pPr>
    </w:p>
    <w:p w:rsidR="007F4504" w:rsidRPr="00AF201A" w:rsidRDefault="007F4504" w:rsidP="007F4504">
      <w:pPr>
        <w:tabs>
          <w:tab w:val="right" w:pos="2127"/>
        </w:tabs>
        <w:jc w:val="center"/>
      </w:pPr>
    </w:p>
    <w:p w:rsidR="00F630BD" w:rsidRDefault="00F630BD" w:rsidP="005773C3">
      <w:pPr>
        <w:tabs>
          <w:tab w:val="right" w:pos="2127"/>
        </w:tabs>
        <w:ind w:right="-426"/>
        <w:rPr>
          <w:b/>
          <w:sz w:val="36"/>
          <w:szCs w:val="36"/>
        </w:rPr>
      </w:pPr>
    </w:p>
    <w:p w:rsidR="000167B3" w:rsidRPr="000167B3" w:rsidRDefault="000167B3" w:rsidP="000167B3">
      <w:pPr>
        <w:pBdr>
          <w:bottom w:val="single" w:sz="12" w:space="1" w:color="auto"/>
        </w:pBdr>
        <w:tabs>
          <w:tab w:val="right" w:pos="2127"/>
        </w:tabs>
        <w:ind w:left="-1134" w:right="-426"/>
        <w:rPr>
          <w:b/>
          <w:sz w:val="36"/>
          <w:szCs w:val="36"/>
        </w:rPr>
      </w:pPr>
      <w:r w:rsidRPr="000167B3">
        <w:rPr>
          <w:b/>
          <w:sz w:val="36"/>
          <w:szCs w:val="36"/>
        </w:rPr>
        <w:t>Муниципальное бюджетное общеобразовательное учреждение города Иркутска средняя общеобразовательная школа №26</w:t>
      </w:r>
    </w:p>
    <w:p w:rsidR="005773C3" w:rsidRPr="000167B3" w:rsidRDefault="005773C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5773C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="000167B3" w:rsidRPr="000167B3">
        <w:rPr>
          <w:b/>
          <w:sz w:val="36"/>
          <w:szCs w:val="36"/>
        </w:rPr>
        <w:t>Утверждена приказом директора</w:t>
      </w:r>
    </w:p>
    <w:p w:rsidR="000167B3" w:rsidRPr="000167B3" w:rsidRDefault="005773C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="000167B3" w:rsidRPr="000167B3">
        <w:rPr>
          <w:b/>
          <w:sz w:val="36"/>
          <w:szCs w:val="36"/>
        </w:rPr>
        <w:t>МБОУ г. Иркутска СОШ № 26</w:t>
      </w:r>
    </w:p>
    <w:p w:rsidR="000167B3" w:rsidRPr="000167B3" w:rsidRDefault="005773C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  <w:r w:rsidR="000167B3" w:rsidRPr="000167B3">
        <w:rPr>
          <w:b/>
          <w:sz w:val="36"/>
          <w:szCs w:val="36"/>
        </w:rPr>
        <w:t xml:space="preserve">№ 150ОД от 30.08.2017 </w:t>
      </w: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5773C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0167B3" w:rsidRPr="000167B3">
        <w:rPr>
          <w:b/>
          <w:sz w:val="36"/>
          <w:szCs w:val="36"/>
        </w:rPr>
        <w:t>РАБОЧАЯ ПРОГРАММА ПО УЧЕБНОМУ ПРЕДМЕТУ</w:t>
      </w:r>
      <w:r w:rsidR="000167B3" w:rsidRPr="000167B3">
        <w:t xml:space="preserve"> </w:t>
      </w: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физика</w:t>
      </w:r>
      <w:r w:rsidRPr="000167B3">
        <w:rPr>
          <w:b/>
          <w:sz w:val="36"/>
          <w:szCs w:val="36"/>
        </w:rPr>
        <w:t xml:space="preserve">  (базовый уровень)</w:t>
      </w:r>
    </w:p>
    <w:p w:rsid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Pr="000167B3">
        <w:rPr>
          <w:b/>
          <w:sz w:val="36"/>
          <w:szCs w:val="36"/>
        </w:rPr>
        <w:t>10-11 классы</w:t>
      </w:r>
    </w:p>
    <w:p w:rsidR="003054DF" w:rsidRDefault="003054DF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5773C3" w:rsidRDefault="003054DF" w:rsidP="00C6775E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3054DF" w:rsidRDefault="003054DF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3054DF" w:rsidRDefault="003054DF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5773C3" w:rsidRDefault="005773C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C6775E" w:rsidRDefault="005773C3" w:rsidP="000167B3">
      <w:pPr>
        <w:tabs>
          <w:tab w:val="right" w:pos="2127"/>
        </w:tabs>
        <w:ind w:left="-1134" w:right="-426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             </w:t>
      </w:r>
      <w:r w:rsidR="000167B3">
        <w:rPr>
          <w:b/>
          <w:sz w:val="36"/>
          <w:szCs w:val="36"/>
        </w:rPr>
        <w:t xml:space="preserve">   Срок реализации программы 2</w:t>
      </w:r>
      <w:r w:rsidR="000167B3" w:rsidRPr="000167B3">
        <w:rPr>
          <w:b/>
          <w:sz w:val="36"/>
          <w:szCs w:val="36"/>
        </w:rPr>
        <w:t xml:space="preserve"> года</w:t>
      </w:r>
      <w:r w:rsidR="000167B3">
        <w:rPr>
          <w:b/>
          <w:sz w:val="36"/>
          <w:szCs w:val="36"/>
        </w:rPr>
        <w:t xml:space="preserve">   </w:t>
      </w:r>
    </w:p>
    <w:p w:rsidR="00C6775E" w:rsidRPr="00C6775E" w:rsidRDefault="00C6775E" w:rsidP="000167B3">
      <w:pPr>
        <w:tabs>
          <w:tab w:val="right" w:pos="2127"/>
        </w:tabs>
        <w:ind w:left="-1134" w:right="-426"/>
        <w:rPr>
          <w:b/>
          <w:sz w:val="36"/>
          <w:szCs w:val="36"/>
          <w:lang w:val="en-US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0167B3">
        <w:rPr>
          <w:b/>
          <w:sz w:val="36"/>
          <w:szCs w:val="36"/>
        </w:rPr>
        <w:t xml:space="preserve">Составитель программы:  учитель физики </w:t>
      </w: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0167B3">
        <w:rPr>
          <w:b/>
          <w:sz w:val="36"/>
          <w:szCs w:val="36"/>
        </w:rPr>
        <w:t>Шестернева Инна Анатольевна</w:t>
      </w: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0167B3" w:rsidRPr="000167B3" w:rsidRDefault="000167B3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3054DF" w:rsidRDefault="003054DF" w:rsidP="000167B3">
      <w:pPr>
        <w:tabs>
          <w:tab w:val="right" w:pos="2127"/>
        </w:tabs>
        <w:ind w:right="-426"/>
        <w:rPr>
          <w:b/>
          <w:sz w:val="36"/>
          <w:szCs w:val="36"/>
        </w:rPr>
      </w:pPr>
    </w:p>
    <w:p w:rsidR="00F630BD" w:rsidRDefault="003054DF" w:rsidP="000167B3">
      <w:pPr>
        <w:tabs>
          <w:tab w:val="right" w:pos="2127"/>
        </w:tabs>
        <w:ind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0167B3">
        <w:rPr>
          <w:b/>
          <w:sz w:val="36"/>
          <w:szCs w:val="36"/>
        </w:rPr>
        <w:t xml:space="preserve">    </w:t>
      </w:r>
      <w:r w:rsidR="000167B3" w:rsidRPr="000167B3">
        <w:rPr>
          <w:b/>
          <w:sz w:val="36"/>
          <w:szCs w:val="36"/>
        </w:rPr>
        <w:t>Иркутск,2017 год</w:t>
      </w:r>
    </w:p>
    <w:p w:rsidR="007F4504" w:rsidRPr="007F4504" w:rsidRDefault="007F4504" w:rsidP="000167B3">
      <w:pPr>
        <w:tabs>
          <w:tab w:val="right" w:pos="2127"/>
        </w:tabs>
        <w:ind w:left="-1134" w:right="-426"/>
        <w:rPr>
          <w:b/>
          <w:sz w:val="36"/>
          <w:szCs w:val="36"/>
        </w:rPr>
      </w:pPr>
    </w:p>
    <w:p w:rsidR="007F4504" w:rsidRDefault="007F4504" w:rsidP="007F4504">
      <w:pPr>
        <w:tabs>
          <w:tab w:val="right" w:pos="2127"/>
        </w:tabs>
        <w:jc w:val="center"/>
        <w:rPr>
          <w:sz w:val="36"/>
          <w:szCs w:val="36"/>
        </w:rPr>
      </w:pPr>
    </w:p>
    <w:p w:rsidR="000167B3" w:rsidRDefault="000167B3" w:rsidP="000167B3">
      <w:pPr>
        <w:tabs>
          <w:tab w:val="left" w:pos="720"/>
          <w:tab w:val="left" w:pos="1800"/>
          <w:tab w:val="left" w:pos="6105"/>
          <w:tab w:val="center" w:pos="7928"/>
        </w:tabs>
        <w:rPr>
          <w:b/>
          <w:sz w:val="32"/>
          <w:szCs w:val="32"/>
        </w:rPr>
      </w:pPr>
    </w:p>
    <w:p w:rsidR="00C6775E" w:rsidRDefault="000167B3" w:rsidP="000167B3">
      <w:pPr>
        <w:tabs>
          <w:tab w:val="left" w:pos="720"/>
          <w:tab w:val="left" w:pos="1800"/>
          <w:tab w:val="left" w:pos="6105"/>
          <w:tab w:val="center" w:pos="7928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</w:t>
      </w:r>
    </w:p>
    <w:p w:rsidR="00A168FC" w:rsidRDefault="000167B3" w:rsidP="000167B3">
      <w:pPr>
        <w:tabs>
          <w:tab w:val="left" w:pos="720"/>
          <w:tab w:val="left" w:pos="1800"/>
          <w:tab w:val="left" w:pos="6105"/>
          <w:tab w:val="center" w:pos="7928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 </w:t>
      </w:r>
      <w:r w:rsidR="00A168FC" w:rsidRPr="000167B3">
        <w:rPr>
          <w:b/>
          <w:sz w:val="32"/>
          <w:szCs w:val="32"/>
        </w:rPr>
        <w:t>Пояснительная записка</w:t>
      </w:r>
    </w:p>
    <w:p w:rsidR="000167B3" w:rsidRPr="000167B3" w:rsidRDefault="000167B3" w:rsidP="000167B3">
      <w:pPr>
        <w:tabs>
          <w:tab w:val="left" w:pos="720"/>
          <w:tab w:val="left" w:pos="1800"/>
          <w:tab w:val="left" w:pos="6105"/>
          <w:tab w:val="center" w:pos="7928"/>
        </w:tabs>
        <w:rPr>
          <w:b/>
          <w:sz w:val="32"/>
          <w:szCs w:val="32"/>
        </w:rPr>
      </w:pPr>
    </w:p>
    <w:p w:rsidR="00C6775E" w:rsidRPr="00C6775E" w:rsidRDefault="00C6775E" w:rsidP="00C6775E">
      <w:pPr>
        <w:spacing w:after="200" w:line="276" w:lineRule="auto"/>
        <w:rPr>
          <w:rFonts w:eastAsiaTheme="minorHAnsi"/>
          <w:lang w:eastAsia="en-US"/>
        </w:rPr>
      </w:pPr>
      <w:r w:rsidRPr="00C6775E">
        <w:rPr>
          <w:lang w:eastAsia="en-US"/>
        </w:rPr>
        <w:t>Рабочая программа   разработана на основе федерального компонента государственного стандарта основного, ( среднего)  общего образования, утвержден приказом Минобразовании России от 5.03.2004 г. № 1089</w:t>
      </w:r>
    </w:p>
    <w:p w:rsidR="000167B3" w:rsidRDefault="00F61AD9" w:rsidP="00C6775E">
      <w:pPr>
        <w:spacing w:line="276" w:lineRule="auto"/>
        <w:jc w:val="both"/>
        <w:rPr>
          <w:b/>
        </w:rPr>
      </w:pPr>
      <w:r w:rsidRPr="00F61AD9">
        <w:rPr>
          <w:rFonts w:eastAsia="Calibri"/>
          <w:lang w:eastAsia="en-US"/>
        </w:rPr>
        <w:t>.</w:t>
      </w:r>
    </w:p>
    <w:p w:rsidR="003C2652" w:rsidRPr="00006ED0" w:rsidRDefault="003C2652" w:rsidP="003C2652">
      <w:pPr>
        <w:pStyle w:val="af7"/>
        <w:ind w:left="0" w:firstLine="10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43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A743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06ED0" w:rsidRPr="00B62E1C" w:rsidRDefault="00006ED0" w:rsidP="00006ED0">
      <w:pPr>
        <w:pStyle w:val="af7"/>
        <w:spacing w:after="0" w:line="240" w:lineRule="auto"/>
        <w:ind w:left="10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8FC" w:rsidRPr="001B79ED" w:rsidRDefault="008717A2" w:rsidP="007E3DE9">
      <w:pPr>
        <w:ind w:firstLine="540"/>
        <w:jc w:val="both"/>
      </w:pPr>
      <w:r w:rsidRPr="00C3537E">
        <w:rPr>
          <w:b/>
        </w:rPr>
        <w:t xml:space="preserve">Федеральный </w:t>
      </w:r>
      <w:r w:rsidR="00A168FC" w:rsidRPr="00C3537E">
        <w:rPr>
          <w:b/>
        </w:rPr>
        <w:t>Базисный учебный план</w:t>
      </w:r>
      <w:r w:rsidR="00A168FC" w:rsidRPr="001B79ED">
        <w:t xml:space="preserve"> на этапе </w:t>
      </w:r>
      <w:r>
        <w:t>полного среднего</w:t>
      </w:r>
      <w:r w:rsidR="00A168FC" w:rsidRPr="001B79ED">
        <w:t xml:space="preserve"> образования </w:t>
      </w:r>
      <w:r w:rsidRPr="008717A2">
        <w:t>предполагает функционально полный, но минимальный набор</w:t>
      </w:r>
      <w:r>
        <w:t xml:space="preserve"> базисных учебных предметов. Физика не является обязательным </w:t>
      </w:r>
      <w:r w:rsidR="00C3537E">
        <w:t xml:space="preserve">базисным </w:t>
      </w:r>
      <w:r w:rsidR="007E3DE9">
        <w:t xml:space="preserve">учебным </w:t>
      </w:r>
      <w:r>
        <w:t>предметом</w:t>
      </w:r>
      <w:r w:rsidRPr="008717A2">
        <w:t>.</w:t>
      </w:r>
      <w:r w:rsidRPr="00AC7819">
        <w:rPr>
          <w:sz w:val="28"/>
          <w:szCs w:val="28"/>
        </w:rPr>
        <w:t xml:space="preserve"> </w:t>
      </w:r>
      <w:r w:rsidRPr="008717A2">
        <w:rPr>
          <w:b/>
        </w:rPr>
        <w:t>Вариативная часть</w:t>
      </w:r>
      <w:r w:rsidRPr="008717A2">
        <w:t xml:space="preserve"> БУПа  на III cтупени обучения направлена на реализа</w:t>
      </w:r>
      <w:r w:rsidR="00E921C2">
        <w:t>цию запросов социума, сохранение</w:t>
      </w:r>
      <w:r w:rsidRPr="008717A2">
        <w:t xml:space="preserve"> линий преемственности и подготовку старшеклассников к сознательному выбору профессий с последующим профессиональным образованием</w:t>
      </w:r>
      <w:r>
        <w:rPr>
          <w:sz w:val="28"/>
          <w:szCs w:val="28"/>
        </w:rPr>
        <w:t xml:space="preserve">. </w:t>
      </w:r>
      <w:r w:rsidR="007E3DE9" w:rsidRPr="007E3DE9">
        <w:t>На реализацию вариативной части БУП</w:t>
      </w:r>
      <w:r w:rsidR="00E921C2">
        <w:t xml:space="preserve">а </w:t>
      </w:r>
      <w:r w:rsidR="007E3DE9">
        <w:t xml:space="preserve"> </w:t>
      </w:r>
      <w:r w:rsidR="00A168FC" w:rsidRPr="001B79ED">
        <w:t>выделяет</w:t>
      </w:r>
      <w:r w:rsidR="001D25AA">
        <w:t>ся</w:t>
      </w:r>
      <w:r w:rsidR="00A168FC" w:rsidRPr="001B79ED">
        <w:t xml:space="preserve"> </w:t>
      </w:r>
      <w:r>
        <w:t xml:space="preserve">140 </w:t>
      </w:r>
      <w:r w:rsidR="001D25AA">
        <w:t>часов</w:t>
      </w:r>
      <w:r w:rsidR="007E3DE9">
        <w:t xml:space="preserve"> </w:t>
      </w:r>
      <w:r w:rsidR="003C2652">
        <w:t>(2 часа в неделю)</w:t>
      </w:r>
      <w:r w:rsidR="00A168FC" w:rsidRPr="001B79ED">
        <w:t xml:space="preserve">для обязательного </w:t>
      </w:r>
      <w:r w:rsidR="00BD5470">
        <w:t>изучения курса «Физика»</w:t>
      </w:r>
      <w:r w:rsidR="007E3DE9">
        <w:t xml:space="preserve"> в 10-11 классах.</w:t>
      </w:r>
      <w:r w:rsidR="00A168FC" w:rsidRPr="001B79ED">
        <w:t xml:space="preserve"> </w:t>
      </w:r>
    </w:p>
    <w:p w:rsidR="003C2652" w:rsidRDefault="00BD5470" w:rsidP="003C2652">
      <w:pPr>
        <w:ind w:left="180" w:firstLine="540"/>
        <w:jc w:val="both"/>
      </w:pPr>
      <w:r>
        <w:t xml:space="preserve">В соответствии с учебным планом курсу физики предшествует курс «Окружающий мир», включающий некоторые явления из области физики </w:t>
      </w:r>
      <w:r w:rsidR="00980671">
        <w:t>и ас</w:t>
      </w:r>
      <w:r w:rsidR="001D25AA">
        <w:t xml:space="preserve">трономии.  </w:t>
      </w:r>
      <w:r w:rsidR="00980671">
        <w:t xml:space="preserve"> В свою очередь, содержание курса физики основной школы, являясь базовым звеном  в системе непрерывного естественно-научного образования, служит основой для последующей уровневой и профессиональной дифференциации.</w:t>
      </w:r>
    </w:p>
    <w:p w:rsidR="003C2652" w:rsidRDefault="003C2652" w:rsidP="003C2652">
      <w:pPr>
        <w:ind w:left="180" w:firstLine="540"/>
        <w:jc w:val="both"/>
      </w:pPr>
    </w:p>
    <w:p w:rsidR="000167B3" w:rsidRDefault="000167B3" w:rsidP="003C2652">
      <w:pPr>
        <w:ind w:left="180" w:firstLine="540"/>
        <w:jc w:val="both"/>
        <w:rPr>
          <w:rFonts w:eastAsia="Batang"/>
          <w:b/>
          <w:bCs/>
        </w:rPr>
      </w:pPr>
    </w:p>
    <w:p w:rsidR="00A30615" w:rsidRDefault="00A30615" w:rsidP="003C2652">
      <w:pPr>
        <w:ind w:left="180" w:firstLine="540"/>
        <w:jc w:val="both"/>
        <w:rPr>
          <w:rFonts w:eastAsia="Batang"/>
          <w:b/>
          <w:bCs/>
        </w:rPr>
      </w:pPr>
    </w:p>
    <w:p w:rsidR="00A30615" w:rsidRDefault="00A30615" w:rsidP="003C2652">
      <w:pPr>
        <w:ind w:left="180" w:firstLine="540"/>
        <w:jc w:val="both"/>
        <w:rPr>
          <w:rFonts w:eastAsia="Batang"/>
          <w:b/>
          <w:bCs/>
        </w:rPr>
      </w:pPr>
    </w:p>
    <w:p w:rsidR="003C2652" w:rsidRPr="003C2652" w:rsidRDefault="003C2652" w:rsidP="003C2652">
      <w:pPr>
        <w:ind w:left="180" w:firstLine="540"/>
        <w:jc w:val="both"/>
      </w:pPr>
      <w:r w:rsidRPr="003C2652">
        <w:rPr>
          <w:rFonts w:eastAsia="Batang"/>
          <w:b/>
          <w:bCs/>
        </w:rPr>
        <w:t>Раздел «Личностные, метапредметные и предметные результаты освоения курса</w:t>
      </w:r>
      <w:r>
        <w:t xml:space="preserve"> </w:t>
      </w:r>
      <w:r>
        <w:rPr>
          <w:rFonts w:eastAsia="Batang"/>
          <w:b/>
          <w:bCs/>
        </w:rPr>
        <w:t xml:space="preserve"> «Физика</w:t>
      </w:r>
      <w:r w:rsidRPr="003C2652">
        <w:rPr>
          <w:rFonts w:eastAsia="Batang"/>
          <w:b/>
          <w:bCs/>
        </w:rPr>
        <w:t>»</w:t>
      </w:r>
    </w:p>
    <w:p w:rsidR="003C2652" w:rsidRPr="003C2652" w:rsidRDefault="003C2652" w:rsidP="003C2652">
      <w:pPr>
        <w:autoSpaceDE w:val="0"/>
        <w:autoSpaceDN w:val="0"/>
        <w:adjustRightInd w:val="0"/>
        <w:rPr>
          <w:rFonts w:eastAsia="Batang"/>
          <w:b/>
          <w:bCs/>
        </w:rPr>
      </w:pPr>
    </w:p>
    <w:p w:rsidR="00A168FC" w:rsidRPr="001B79ED" w:rsidRDefault="00A168FC" w:rsidP="0027750E">
      <w:pPr>
        <w:ind w:firstLine="720"/>
        <w:jc w:val="center"/>
        <w:rPr>
          <w:b/>
        </w:rPr>
      </w:pPr>
    </w:p>
    <w:p w:rsidR="00A168FC" w:rsidRPr="001B79ED" w:rsidRDefault="00A168FC">
      <w:pPr>
        <w:ind w:firstLine="720"/>
        <w:jc w:val="both"/>
      </w:pPr>
      <w:r w:rsidRPr="001B79ED">
        <w:rPr>
          <w:b/>
        </w:rPr>
        <w:t>Личностными результатами</w:t>
      </w:r>
      <w:r w:rsidRPr="001B79ED">
        <w:t xml:space="preserve"> обучения физике в основной школе являются:</w:t>
      </w:r>
    </w:p>
    <w:p w:rsidR="00A168FC" w:rsidRPr="001B79ED" w:rsidRDefault="00A168FC" w:rsidP="000E239A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</w:pPr>
      <w:r w:rsidRPr="001B79ED">
        <w:t>сформированность ценностей образования, личностной значимости физического знания независимо от профессиональной деятельности, 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A168FC" w:rsidRPr="001B79ED" w:rsidRDefault="00A168FC" w:rsidP="000E239A">
      <w:pPr>
        <w:numPr>
          <w:ilvl w:val="0"/>
          <w:numId w:val="2"/>
        </w:numPr>
        <w:tabs>
          <w:tab w:val="clear" w:pos="3240"/>
          <w:tab w:val="left" w:pos="720"/>
          <w:tab w:val="left" w:pos="900"/>
        </w:tabs>
        <w:ind w:left="0" w:firstLine="720"/>
        <w:jc w:val="both"/>
      </w:pPr>
      <w:r w:rsidRPr="001B79ED">
        <w:t>сформированность познавательных интересов, интеллектуальных и творческих способностей учащихся;</w:t>
      </w:r>
    </w:p>
    <w:p w:rsidR="00A168FC" w:rsidRPr="001B79ED" w:rsidRDefault="00A168FC" w:rsidP="000E239A">
      <w:pPr>
        <w:numPr>
          <w:ilvl w:val="0"/>
          <w:numId w:val="2"/>
        </w:numPr>
        <w:tabs>
          <w:tab w:val="clear" w:pos="3240"/>
          <w:tab w:val="left" w:pos="720"/>
          <w:tab w:val="left" w:pos="900"/>
        </w:tabs>
        <w:ind w:left="0" w:firstLine="720"/>
        <w:jc w:val="both"/>
      </w:pPr>
      <w:r w:rsidRPr="001B79ED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контексте.</w:t>
      </w:r>
    </w:p>
    <w:p w:rsidR="00A168FC" w:rsidRPr="001B79ED" w:rsidRDefault="00A168FC" w:rsidP="000E239A">
      <w:pPr>
        <w:numPr>
          <w:ilvl w:val="0"/>
          <w:numId w:val="2"/>
        </w:numPr>
        <w:tabs>
          <w:tab w:val="left" w:pos="720"/>
          <w:tab w:val="left" w:pos="900"/>
        </w:tabs>
        <w:ind w:left="0" w:firstLine="720"/>
        <w:jc w:val="both"/>
      </w:pPr>
      <w:r w:rsidRPr="001B79ED">
        <w:t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эколого-эмпатийного подхода.</w:t>
      </w:r>
    </w:p>
    <w:p w:rsidR="0027750E" w:rsidRPr="001B79ED" w:rsidRDefault="00A168FC">
      <w:pPr>
        <w:ind w:firstLine="720"/>
        <w:jc w:val="both"/>
      </w:pPr>
      <w:r w:rsidRPr="001B79ED">
        <w:rPr>
          <w:b/>
        </w:rPr>
        <w:t xml:space="preserve">Метапредметными результатами </w:t>
      </w:r>
      <w:r w:rsidRPr="001B79ED">
        <w:t>в основной школе являются универсальные учебные действия (далее УУД)</w:t>
      </w:r>
      <w:r w:rsidRPr="001B79ED">
        <w:rPr>
          <w:b/>
        </w:rPr>
        <w:t xml:space="preserve">.  </w:t>
      </w:r>
      <w:r w:rsidRPr="001B79ED">
        <w:t>К ним относятся:</w:t>
      </w:r>
    </w:p>
    <w:p w:rsidR="0027750E" w:rsidRPr="001B79ED" w:rsidRDefault="00A168FC">
      <w:pPr>
        <w:ind w:firstLine="720"/>
        <w:jc w:val="both"/>
        <w:rPr>
          <w:rStyle w:val="af1"/>
          <w:bCs/>
        </w:rPr>
      </w:pPr>
      <w:r w:rsidRPr="001B79ED">
        <w:t xml:space="preserve">1) </w:t>
      </w:r>
      <w:r w:rsidRPr="001B79ED">
        <w:rPr>
          <w:rStyle w:val="af1"/>
          <w:bCs/>
        </w:rPr>
        <w:t xml:space="preserve">личностные;  </w:t>
      </w:r>
    </w:p>
    <w:p w:rsidR="0027750E" w:rsidRPr="001B79ED" w:rsidRDefault="00A168FC">
      <w:pPr>
        <w:ind w:firstLine="720"/>
        <w:jc w:val="both"/>
        <w:rPr>
          <w:rStyle w:val="af1"/>
          <w:bCs/>
          <w:i w:val="0"/>
        </w:rPr>
      </w:pPr>
      <w:r w:rsidRPr="001B79ED">
        <w:t xml:space="preserve">2) </w:t>
      </w:r>
      <w:r w:rsidRPr="001B79ED">
        <w:rPr>
          <w:rStyle w:val="af1"/>
          <w:bCs/>
        </w:rPr>
        <w:t>регулятивные</w:t>
      </w:r>
      <w:r w:rsidRPr="001B79ED">
        <w:rPr>
          <w:rStyle w:val="af1"/>
          <w:bCs/>
          <w:i w:val="0"/>
        </w:rPr>
        <w:t xml:space="preserve">, </w:t>
      </w:r>
      <w:r w:rsidRPr="001B79ED">
        <w:t>включающие  также  действия</w:t>
      </w:r>
      <w:r w:rsidRPr="001B79ED">
        <w:rPr>
          <w:i/>
        </w:rPr>
        <w:t xml:space="preserve"> </w:t>
      </w:r>
      <w:r w:rsidRPr="001B79ED">
        <w:rPr>
          <w:rStyle w:val="af1"/>
          <w:bCs/>
        </w:rPr>
        <w:t>саморегуляции;</w:t>
      </w:r>
      <w:r w:rsidRPr="001B79ED">
        <w:rPr>
          <w:rStyle w:val="af1"/>
          <w:bCs/>
          <w:i w:val="0"/>
        </w:rPr>
        <w:t xml:space="preserve"> </w:t>
      </w:r>
    </w:p>
    <w:p w:rsidR="0027750E" w:rsidRPr="001B79ED" w:rsidRDefault="00A168FC">
      <w:pPr>
        <w:ind w:firstLine="720"/>
        <w:jc w:val="both"/>
        <w:rPr>
          <w:rStyle w:val="af1"/>
          <w:i w:val="0"/>
        </w:rPr>
      </w:pPr>
      <w:r w:rsidRPr="001B79ED">
        <w:rPr>
          <w:i/>
        </w:rPr>
        <w:t>3</w:t>
      </w:r>
      <w:r w:rsidRPr="001B79ED">
        <w:t xml:space="preserve">) </w:t>
      </w:r>
      <w:r w:rsidRPr="001B79ED">
        <w:rPr>
          <w:rStyle w:val="af1"/>
          <w:bCs/>
        </w:rPr>
        <w:t>познавательные,</w:t>
      </w:r>
      <w:r w:rsidRPr="001B79ED">
        <w:rPr>
          <w:rStyle w:val="af1"/>
          <w:i w:val="0"/>
        </w:rPr>
        <w:t xml:space="preserve">   включающие логические, знаково-символические; </w:t>
      </w:r>
    </w:p>
    <w:p w:rsidR="00A168FC" w:rsidRPr="001B79ED" w:rsidRDefault="00A168FC">
      <w:pPr>
        <w:ind w:firstLine="720"/>
        <w:jc w:val="both"/>
        <w:rPr>
          <w:rStyle w:val="af1"/>
          <w:bCs/>
        </w:rPr>
      </w:pPr>
      <w:r w:rsidRPr="001B79ED">
        <w:rPr>
          <w:rStyle w:val="af1"/>
          <w:i w:val="0"/>
        </w:rPr>
        <w:t>4</w:t>
      </w:r>
      <w:r w:rsidRPr="001B79ED">
        <w:t xml:space="preserve">) </w:t>
      </w:r>
      <w:r w:rsidRPr="001B79ED">
        <w:rPr>
          <w:rStyle w:val="af1"/>
          <w:bCs/>
        </w:rPr>
        <w:t>коммуникативные.</w:t>
      </w:r>
    </w:p>
    <w:p w:rsidR="00A168FC" w:rsidRPr="001B79ED" w:rsidRDefault="00A168FC" w:rsidP="000E239A">
      <w:pPr>
        <w:pStyle w:val="af"/>
        <w:numPr>
          <w:ilvl w:val="0"/>
          <w:numId w:val="3"/>
        </w:numPr>
        <w:tabs>
          <w:tab w:val="clear" w:pos="3229"/>
          <w:tab w:val="num" w:pos="720"/>
          <w:tab w:val="left" w:pos="900"/>
        </w:tabs>
        <w:spacing w:before="0" w:beforeAutospacing="0" w:after="0" w:afterAutospacing="0"/>
        <w:ind w:left="180" w:firstLine="540"/>
        <w:jc w:val="both"/>
      </w:pPr>
      <w:r w:rsidRPr="001B79ED">
        <w:rPr>
          <w:rStyle w:val="af0"/>
        </w:rPr>
        <w:t>Личностные</w:t>
      </w:r>
      <w:r w:rsidRPr="001B79ED">
        <w:t xml:space="preserve">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</w:t>
      </w:r>
      <w:r w:rsidRPr="001B79ED">
        <w:lastRenderedPageBreak/>
        <w:t>ориентацию в социальных ролях и межличностных отношениях, приводит к становлению ценностной структуры сознания личности.</w:t>
      </w:r>
    </w:p>
    <w:p w:rsidR="00A168FC" w:rsidRPr="001B79ED" w:rsidRDefault="00A168FC" w:rsidP="000E239A">
      <w:pPr>
        <w:pStyle w:val="af"/>
        <w:numPr>
          <w:ilvl w:val="0"/>
          <w:numId w:val="3"/>
        </w:numPr>
        <w:tabs>
          <w:tab w:val="clear" w:pos="3229"/>
          <w:tab w:val="num" w:pos="900"/>
        </w:tabs>
        <w:spacing w:before="0" w:beforeAutospacing="0" w:after="0" w:afterAutospacing="0"/>
        <w:ind w:left="180" w:firstLine="540"/>
        <w:jc w:val="both"/>
      </w:pPr>
      <w:r w:rsidRPr="001B79ED">
        <w:rPr>
          <w:rStyle w:val="af0"/>
        </w:rPr>
        <w:t>Регулятивные</w:t>
      </w:r>
      <w:r w:rsidRPr="001B79ED">
        <w:t xml:space="preserve"> УУД обеспечивают организацию учащимися своей учебной деятельности. К ним относятся:</w:t>
      </w:r>
    </w:p>
    <w:p w:rsidR="00BC4B40" w:rsidRDefault="00A168FC" w:rsidP="0027750E">
      <w:pPr>
        <w:pStyle w:val="af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1"/>
        </w:rPr>
        <w:t>целеполагание</w:t>
      </w:r>
      <w:r w:rsidRPr="001B79ED"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A168FC" w:rsidRPr="001B79ED" w:rsidRDefault="00A168FC" w:rsidP="0027750E">
      <w:pPr>
        <w:pStyle w:val="af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1"/>
        </w:rPr>
        <w:t>планирование</w:t>
      </w:r>
      <w:r w:rsidRPr="001B79ED"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168FC" w:rsidRPr="001B79ED" w:rsidRDefault="00A168FC" w:rsidP="0027750E">
      <w:pPr>
        <w:pStyle w:val="af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1"/>
        </w:rPr>
        <w:t xml:space="preserve">прогнозирование </w:t>
      </w:r>
      <w:r w:rsidRPr="001B79ED">
        <w:t>– предвосхищение результата и уровня усвоения, его временных характеристик;</w:t>
      </w:r>
    </w:p>
    <w:p w:rsidR="00A168FC" w:rsidRPr="001B79ED" w:rsidRDefault="00A168FC" w:rsidP="0027750E">
      <w:pPr>
        <w:pStyle w:val="af"/>
        <w:spacing w:before="0" w:beforeAutospacing="0" w:after="0" w:afterAutospacing="0"/>
        <w:ind w:firstLine="709"/>
        <w:jc w:val="both"/>
      </w:pPr>
      <w:r w:rsidRPr="001B79ED">
        <w:rPr>
          <w:rStyle w:val="af1"/>
        </w:rPr>
        <w:t>- контроль</w:t>
      </w:r>
      <w:r w:rsidRPr="001B79ED"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168FC" w:rsidRPr="001B79ED" w:rsidRDefault="00A168FC" w:rsidP="0027750E">
      <w:pPr>
        <w:pStyle w:val="af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1"/>
        </w:rPr>
        <w:t>коррекция</w:t>
      </w:r>
      <w:r w:rsidRPr="001B79ED"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1"/>
        </w:rPr>
        <w:t>оценка</w:t>
      </w:r>
      <w:r w:rsidRPr="001B79ED">
        <w:t xml:space="preserve"> – выделение и осознание учащимися того, что уже усвоено и что еще подлежит усвоению, осознание качества и уровня усвоения; 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 xml:space="preserve">- </w:t>
      </w:r>
      <w:r w:rsidRPr="001B79ED">
        <w:rPr>
          <w:rStyle w:val="af1"/>
        </w:rPr>
        <w:t>волевая саморегуляция</w:t>
      </w:r>
      <w:r w:rsidRPr="001B79ED">
        <w:t xml:space="preserve"> 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A168FC" w:rsidRPr="001B79ED" w:rsidRDefault="00A168FC" w:rsidP="000E239A">
      <w:pPr>
        <w:pStyle w:val="af"/>
        <w:numPr>
          <w:ilvl w:val="0"/>
          <w:numId w:val="4"/>
        </w:numPr>
        <w:tabs>
          <w:tab w:val="clear" w:pos="3229"/>
          <w:tab w:val="num" w:pos="1080"/>
        </w:tabs>
        <w:spacing w:before="0" w:beforeAutospacing="0" w:after="0" w:afterAutospacing="0"/>
        <w:ind w:left="0" w:firstLine="720"/>
        <w:jc w:val="both"/>
      </w:pPr>
      <w:r w:rsidRPr="001B79ED">
        <w:rPr>
          <w:rStyle w:val="af0"/>
        </w:rPr>
        <w:t xml:space="preserve">Познавательные </w:t>
      </w:r>
      <w:r w:rsidRPr="001B79ED">
        <w:t>УУД включают общеучебные, логические, знаково-символические УД.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rPr>
          <w:rStyle w:val="af1"/>
        </w:rPr>
        <w:t xml:space="preserve">Общеучебные </w:t>
      </w:r>
      <w:r w:rsidRPr="001B79ED">
        <w:t>УУД</w:t>
      </w:r>
      <w:r w:rsidR="00457CED" w:rsidRPr="001B79ED">
        <w:t xml:space="preserve"> </w:t>
      </w:r>
      <w:r w:rsidRPr="001B79ED">
        <w:t>включают: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самостоятельное выделение и формулирование познавательной цели;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поиск и выделение необходимой информации;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структурирование знаний;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выбор наиболее эффективных способов решения задач;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рефлексия способов и условий действия, контроль и оценка процесса и результатов деятельности;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смысловое чтение как осмысление цели чтения и выбор вида чтения в зависимости от цели;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умение адекватно, осознано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A168FC" w:rsidRPr="001B79ED" w:rsidRDefault="00A168FC" w:rsidP="00457CED">
      <w:pPr>
        <w:pStyle w:val="af"/>
        <w:spacing w:before="0" w:beforeAutospacing="0" w:after="0" w:afterAutospacing="0"/>
        <w:ind w:firstLine="709"/>
        <w:jc w:val="both"/>
      </w:pPr>
      <w:r w:rsidRPr="001B79ED">
        <w:t>- действие со знаково-символическими средствами (замещение, кодирование, декодирование, моделирование).</w:t>
      </w:r>
    </w:p>
    <w:p w:rsidR="00A168FC" w:rsidRPr="001B79ED" w:rsidRDefault="00A168FC" w:rsidP="00645F90">
      <w:pPr>
        <w:pStyle w:val="af"/>
        <w:spacing w:before="0" w:beforeAutospacing="0" w:after="0" w:afterAutospacing="0"/>
        <w:ind w:firstLine="709"/>
        <w:jc w:val="both"/>
      </w:pPr>
      <w:r w:rsidRPr="001B79ED">
        <w:rPr>
          <w:rStyle w:val="af1"/>
        </w:rPr>
        <w:t>Логические</w:t>
      </w:r>
      <w:r w:rsidRPr="001B79ED">
        <w:t xml:space="preserve"> 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 </w:t>
      </w:r>
    </w:p>
    <w:p w:rsidR="00A168FC" w:rsidRPr="001B79ED" w:rsidRDefault="00A168FC" w:rsidP="00645F90">
      <w:pPr>
        <w:pStyle w:val="af"/>
        <w:spacing w:before="0" w:beforeAutospacing="0" w:after="0" w:afterAutospacing="0"/>
        <w:ind w:firstLine="709"/>
        <w:jc w:val="both"/>
      </w:pPr>
      <w:r w:rsidRPr="001B79ED">
        <w:rPr>
          <w:rStyle w:val="af1"/>
        </w:rPr>
        <w:t>Знаково-символические</w:t>
      </w:r>
      <w:r w:rsidRPr="001B79ED">
        <w:t xml:space="preserve"> УУД, обеспечивающие конкретные способы преобразования учебного материала, представляют действия </w:t>
      </w:r>
      <w:r w:rsidRPr="001B79ED">
        <w:rPr>
          <w:rStyle w:val="af1"/>
        </w:rPr>
        <w:t xml:space="preserve">моделирования, </w:t>
      </w:r>
      <w:r w:rsidRPr="001B79ED"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7F4504" w:rsidRPr="003C2652" w:rsidRDefault="00A168FC" w:rsidP="003C2652">
      <w:pPr>
        <w:pStyle w:val="af"/>
        <w:numPr>
          <w:ilvl w:val="0"/>
          <w:numId w:val="4"/>
        </w:numPr>
        <w:tabs>
          <w:tab w:val="clear" w:pos="3229"/>
          <w:tab w:val="left" w:pos="900"/>
        </w:tabs>
        <w:spacing w:before="0" w:beforeAutospacing="0" w:after="0" w:afterAutospacing="0"/>
        <w:ind w:left="0" w:firstLine="720"/>
        <w:jc w:val="both"/>
      </w:pPr>
      <w:r w:rsidRPr="001B79ED">
        <w:rPr>
          <w:rStyle w:val="af0"/>
        </w:rPr>
        <w:t>Коммуникативные</w:t>
      </w:r>
      <w:r w:rsidRPr="001B79ED">
        <w:t xml:space="preserve"> 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</w:t>
      </w:r>
      <w:r w:rsidR="003C2652">
        <w:t>тво со сверстниками и взрослыми</w:t>
      </w:r>
    </w:p>
    <w:p w:rsidR="00BC4B40" w:rsidRDefault="00BC4B40">
      <w:pPr>
        <w:ind w:firstLine="720"/>
        <w:jc w:val="both"/>
        <w:rPr>
          <w:b/>
        </w:rPr>
      </w:pPr>
    </w:p>
    <w:p w:rsidR="00BC4B40" w:rsidRDefault="00BC4B40" w:rsidP="003C2652">
      <w:pPr>
        <w:jc w:val="both"/>
        <w:rPr>
          <w:b/>
        </w:rPr>
      </w:pPr>
    </w:p>
    <w:p w:rsidR="00A168FC" w:rsidRPr="001B79ED" w:rsidRDefault="00A168FC" w:rsidP="00BC4B40">
      <w:pPr>
        <w:ind w:firstLine="720"/>
        <w:jc w:val="center"/>
      </w:pPr>
      <w:r w:rsidRPr="001B79ED">
        <w:rPr>
          <w:b/>
        </w:rPr>
        <w:t xml:space="preserve">Предметными результатами </w:t>
      </w:r>
      <w:r w:rsidRPr="001B79ED">
        <w:t xml:space="preserve">обучения физике в </w:t>
      </w:r>
      <w:r w:rsidR="00BE23B1">
        <w:t>полной средней</w:t>
      </w:r>
      <w:r w:rsidRPr="001B79ED">
        <w:t xml:space="preserve"> школе являются:</w:t>
      </w:r>
    </w:p>
    <w:p w:rsidR="00517E0D" w:rsidRPr="00B979FB" w:rsidRDefault="00517E0D" w:rsidP="00517E0D">
      <w:pPr>
        <w:jc w:val="center"/>
      </w:pPr>
      <w:r w:rsidRPr="00107769">
        <w:rPr>
          <w:b/>
          <w:bCs/>
          <w:i/>
          <w:iCs/>
        </w:rPr>
        <w:lastRenderedPageBreak/>
        <w:t>В результате изучения физики на базовом уровне ученик должен</w:t>
      </w:r>
      <w:r w:rsidR="000D0FBF">
        <w:rPr>
          <w:b/>
          <w:bCs/>
          <w:i/>
          <w:iCs/>
        </w:rPr>
        <w:t>:</w:t>
      </w:r>
      <w:r w:rsidRPr="00107769">
        <w:br/>
      </w:r>
      <w:r w:rsidRPr="00107769">
        <w:rPr>
          <w:b/>
          <w:bCs/>
        </w:rPr>
        <w:t>Знать/понимать</w:t>
      </w:r>
      <w:r>
        <w:rPr>
          <w:b/>
          <w:bCs/>
        </w:rPr>
        <w:t>:</w:t>
      </w:r>
    </w:p>
    <w:p w:rsidR="00517E0D" w:rsidRPr="00107769" w:rsidRDefault="00517E0D" w:rsidP="000E239A">
      <w:pPr>
        <w:numPr>
          <w:ilvl w:val="0"/>
          <w:numId w:val="7"/>
        </w:numPr>
        <w:spacing w:after="100" w:afterAutospacing="1"/>
        <w:jc w:val="both"/>
      </w:pPr>
      <w:r w:rsidRPr="00107769">
        <w:rPr>
          <w:b/>
          <w:bCs/>
        </w:rPr>
        <w:t>смысл понятий:</w:t>
      </w:r>
      <w:r w:rsidRPr="00107769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</w:r>
      <w:r>
        <w:t>.</w:t>
      </w:r>
    </w:p>
    <w:p w:rsidR="00517E0D" w:rsidRPr="00107769" w:rsidRDefault="00517E0D" w:rsidP="000E239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07769">
        <w:rPr>
          <w:b/>
          <w:bCs/>
        </w:rPr>
        <w:t>смысл физических величин:</w:t>
      </w:r>
      <w:r w:rsidRPr="00107769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r>
        <w:t>.</w:t>
      </w:r>
    </w:p>
    <w:p w:rsidR="00517E0D" w:rsidRPr="00107769" w:rsidRDefault="00517E0D" w:rsidP="000E239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07769">
        <w:rPr>
          <w:b/>
          <w:bCs/>
        </w:rPr>
        <w:t>смысл физических законов</w:t>
      </w:r>
      <w:r w:rsidRPr="00107769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</w:r>
      <w:r>
        <w:t>.</w:t>
      </w:r>
    </w:p>
    <w:p w:rsidR="00517E0D" w:rsidRPr="00107769" w:rsidRDefault="00517E0D" w:rsidP="000E239A">
      <w:pPr>
        <w:numPr>
          <w:ilvl w:val="0"/>
          <w:numId w:val="7"/>
        </w:numPr>
        <w:jc w:val="both"/>
      </w:pPr>
      <w:r w:rsidRPr="00107769">
        <w:rPr>
          <w:b/>
          <w:bCs/>
        </w:rPr>
        <w:t>вклад российских и зарубежных ученых,</w:t>
      </w:r>
      <w:r w:rsidRPr="00107769">
        <w:t xml:space="preserve"> оказавших наибольшее влияние на развитие физики. </w:t>
      </w:r>
    </w:p>
    <w:p w:rsidR="00517E0D" w:rsidRPr="00107769" w:rsidRDefault="00517E0D" w:rsidP="00517E0D">
      <w:pPr>
        <w:jc w:val="center"/>
      </w:pPr>
      <w:r w:rsidRPr="00107769">
        <w:rPr>
          <w:b/>
          <w:bCs/>
        </w:rPr>
        <w:t>Уметь</w:t>
      </w:r>
      <w:r>
        <w:rPr>
          <w:b/>
          <w:bCs/>
        </w:rPr>
        <w:t>:</w:t>
      </w:r>
    </w:p>
    <w:p w:rsidR="00517E0D" w:rsidRPr="00107769" w:rsidRDefault="00517E0D" w:rsidP="000E239A">
      <w:pPr>
        <w:numPr>
          <w:ilvl w:val="0"/>
          <w:numId w:val="8"/>
        </w:numPr>
        <w:jc w:val="both"/>
      </w:pPr>
      <w:r w:rsidRPr="00107769">
        <w:rPr>
          <w:b/>
          <w:bCs/>
        </w:rPr>
        <w:t>описывать и объяснять физические явления и свойства тел:</w:t>
      </w:r>
      <w:r w:rsidRPr="00107769"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</w:t>
      </w:r>
      <w:r>
        <w:t>.</w:t>
      </w:r>
    </w:p>
    <w:p w:rsidR="00517E0D" w:rsidRPr="00107769" w:rsidRDefault="00517E0D" w:rsidP="000E239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07769">
        <w:rPr>
          <w:b/>
          <w:bCs/>
        </w:rPr>
        <w:t>отличать</w:t>
      </w:r>
      <w:r w:rsidRPr="00107769">
        <w:t xml:space="preserve"> гипотезы от научных теорий; </w:t>
      </w:r>
      <w:r w:rsidRPr="00107769">
        <w:rPr>
          <w:b/>
          <w:bCs/>
        </w:rPr>
        <w:t>делать выводы</w:t>
      </w:r>
      <w:r w:rsidRPr="00107769">
        <w:t xml:space="preserve"> на основе экспериментальных данных; </w:t>
      </w:r>
      <w:r w:rsidRPr="00107769">
        <w:rPr>
          <w:b/>
          <w:bCs/>
        </w:rPr>
        <w:t>приводить примеры, показывающие, что:</w:t>
      </w:r>
      <w:r w:rsidRPr="00107769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</w:t>
      </w:r>
      <w:r>
        <w:t>.</w:t>
      </w:r>
    </w:p>
    <w:p w:rsidR="00517E0D" w:rsidRPr="00107769" w:rsidRDefault="00517E0D" w:rsidP="000E239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07769">
        <w:rPr>
          <w:b/>
          <w:bCs/>
        </w:rPr>
        <w:t>приводить примеры практического использования физических знаний:</w:t>
      </w:r>
      <w:r w:rsidRPr="00107769"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</w:t>
      </w:r>
      <w:r>
        <w:t>.</w:t>
      </w:r>
    </w:p>
    <w:p w:rsidR="00517E0D" w:rsidRPr="00107769" w:rsidRDefault="00517E0D" w:rsidP="000E239A">
      <w:pPr>
        <w:numPr>
          <w:ilvl w:val="0"/>
          <w:numId w:val="8"/>
        </w:numPr>
        <w:jc w:val="both"/>
      </w:pPr>
      <w:r w:rsidRPr="00107769">
        <w:rPr>
          <w:b/>
          <w:bCs/>
        </w:rPr>
        <w:t>воспринимать и на основе полученных знаний самостоятельно оценивать</w:t>
      </w:r>
      <w:r w:rsidRPr="00107769">
        <w:t xml:space="preserve"> информацию, содержащуюся в сообщениях СМИ, Интернете, научно-популярных статьях. </w:t>
      </w:r>
    </w:p>
    <w:p w:rsidR="00517E0D" w:rsidRPr="00107769" w:rsidRDefault="00517E0D" w:rsidP="00517E0D">
      <w:pPr>
        <w:jc w:val="center"/>
      </w:pPr>
      <w:r w:rsidRPr="00107769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</w:t>
      </w:r>
      <w:r w:rsidRPr="00107769">
        <w:rPr>
          <w:b/>
          <w:bCs/>
        </w:rPr>
        <w:t xml:space="preserve"> для:</w:t>
      </w:r>
    </w:p>
    <w:p w:rsidR="00517E0D" w:rsidRPr="00107769" w:rsidRDefault="00517E0D" w:rsidP="000E239A">
      <w:pPr>
        <w:numPr>
          <w:ilvl w:val="0"/>
          <w:numId w:val="9"/>
        </w:numPr>
        <w:jc w:val="both"/>
      </w:pPr>
      <w:r w:rsidRPr="00107769"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517E0D" w:rsidRPr="00107769" w:rsidRDefault="00517E0D" w:rsidP="000E239A">
      <w:pPr>
        <w:numPr>
          <w:ilvl w:val="0"/>
          <w:numId w:val="9"/>
        </w:numPr>
        <w:spacing w:before="100" w:beforeAutospacing="1" w:after="100" w:afterAutospacing="1"/>
      </w:pPr>
      <w:r w:rsidRPr="00107769">
        <w:t xml:space="preserve">оценки влияния на организм человека и другие организмы загрязнения окружающей среды; </w:t>
      </w:r>
    </w:p>
    <w:p w:rsidR="00517E0D" w:rsidRPr="00107769" w:rsidRDefault="00517E0D" w:rsidP="000E239A">
      <w:pPr>
        <w:numPr>
          <w:ilvl w:val="0"/>
          <w:numId w:val="9"/>
        </w:numPr>
      </w:pPr>
      <w:r w:rsidRPr="00107769">
        <w:t xml:space="preserve">рационального природопользования и защиты окружающей среды. </w:t>
      </w:r>
    </w:p>
    <w:p w:rsidR="00C6620F" w:rsidRDefault="00C6620F" w:rsidP="00645F90">
      <w:pPr>
        <w:ind w:firstLine="720"/>
        <w:jc w:val="center"/>
        <w:rPr>
          <w:b/>
        </w:rPr>
      </w:pPr>
    </w:p>
    <w:p w:rsidR="003C2652" w:rsidRPr="003C2652" w:rsidRDefault="003C2652" w:rsidP="003C2652">
      <w:pPr>
        <w:jc w:val="both"/>
        <w:rPr>
          <w:rFonts w:eastAsia="+mj-ea" w:cs="Arial"/>
          <w:b/>
          <w:bCs/>
          <w:lang w:eastAsia="ko-KR"/>
        </w:rPr>
      </w:pPr>
      <w:r w:rsidRPr="003C2652">
        <w:rPr>
          <w:rFonts w:eastAsia="Batang"/>
          <w:b/>
          <w:bCs/>
          <w:sz w:val="28"/>
          <w:szCs w:val="28"/>
          <w:lang w:eastAsia="ko-KR"/>
        </w:rPr>
        <w:t xml:space="preserve">                          </w:t>
      </w:r>
      <w:r w:rsidRPr="003C2652">
        <w:rPr>
          <w:rFonts w:eastAsia="Batang"/>
          <w:b/>
          <w:bCs/>
          <w:lang w:eastAsia="ko-KR"/>
        </w:rPr>
        <w:t>Раздел «</w:t>
      </w:r>
      <w:r w:rsidRPr="003C2652">
        <w:rPr>
          <w:rFonts w:eastAsia="+mj-ea" w:cs="Arial"/>
          <w:b/>
          <w:bCs/>
          <w:lang w:eastAsia="ko-KR"/>
        </w:rPr>
        <w:t>Виды и формы оценки результатов</w:t>
      </w:r>
    </w:p>
    <w:p w:rsidR="003C2652" w:rsidRPr="003C2652" w:rsidRDefault="003C2652" w:rsidP="003C2652">
      <w:pPr>
        <w:jc w:val="both"/>
        <w:rPr>
          <w:rFonts w:eastAsia="+mj-ea" w:cs="Arial"/>
          <w:b/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784"/>
      </w:tblGrid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b/>
                <w:lang w:eastAsia="ko-KR"/>
              </w:rPr>
            </w:pPr>
            <w:r w:rsidRPr="003C2652">
              <w:rPr>
                <w:rFonts w:eastAsia="Batang"/>
                <w:b/>
                <w:lang w:eastAsia="ko-KR"/>
              </w:rPr>
              <w:t>Виды контроля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 w:rsidRPr="003C2652">
              <w:rPr>
                <w:rFonts w:eastAsia="Batang"/>
                <w:b/>
                <w:bCs/>
                <w:iCs/>
                <w:lang w:eastAsia="ko-KR"/>
              </w:rPr>
              <w:t>Формы контроля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Устный счёт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Cs/>
                <w:lang w:eastAsia="ko-KR"/>
              </w:rPr>
            </w:pPr>
            <w:r w:rsidRPr="003C2652">
              <w:rPr>
                <w:rFonts w:eastAsia="+mj-ea" w:cs="Arial"/>
                <w:bCs/>
                <w:lang w:eastAsia="ko-KR"/>
              </w:rPr>
              <w:t>Стартовый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Устный опрос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Cs/>
                <w:lang w:eastAsia="ko-KR"/>
              </w:rPr>
            </w:pPr>
            <w:r w:rsidRPr="003C2652">
              <w:rPr>
                <w:rFonts w:eastAsia="+mj-ea" w:cs="Arial"/>
                <w:bCs/>
                <w:lang w:eastAsia="ko-KR"/>
              </w:rPr>
              <w:t>Промежуточный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Фронтальный опрос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Индивидуальный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Самостоятельная работа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Комбинированный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Индивидуальное задание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Самоконтроль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Физический </w:t>
            </w:r>
            <w:r w:rsidRPr="003C2652">
              <w:rPr>
                <w:rFonts w:eastAsia="Batang"/>
                <w:lang w:eastAsia="ko-KR"/>
              </w:rPr>
              <w:t xml:space="preserve"> тест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Взаимоконтроль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Физический </w:t>
            </w:r>
            <w:r w:rsidRPr="003C2652">
              <w:rPr>
                <w:rFonts w:eastAsia="Batang"/>
                <w:lang w:eastAsia="ko-KR"/>
              </w:rPr>
              <w:t xml:space="preserve"> диктант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3C2652" w:rsidP="003C2652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Групповой</w:t>
            </w:r>
            <w:r w:rsidR="00A727DA">
              <w:rPr>
                <w:rFonts w:eastAsia="Batang"/>
                <w:lang w:eastAsia="ko-KR"/>
              </w:rPr>
              <w:t xml:space="preserve">, </w:t>
            </w:r>
            <w:r w:rsidR="00A727DA">
              <w:rPr>
                <w:rFonts w:eastAsia="+mj-ea" w:cs="Arial"/>
                <w:bCs/>
                <w:lang w:eastAsia="ko-KR"/>
              </w:rPr>
              <w:t>индивидуальный</w:t>
            </w:r>
          </w:p>
        </w:tc>
      </w:tr>
      <w:tr w:rsidR="003C2652" w:rsidRPr="003C2652" w:rsidTr="009F5F4A">
        <w:tc>
          <w:tcPr>
            <w:tcW w:w="4395" w:type="dxa"/>
            <w:shd w:val="clear" w:color="auto" w:fill="auto"/>
          </w:tcPr>
          <w:p w:rsidR="003C2652" w:rsidRPr="003C2652" w:rsidRDefault="003C2652" w:rsidP="003C2652">
            <w:pPr>
              <w:rPr>
                <w:rFonts w:eastAsia="Batang"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Практическая работа</w:t>
            </w:r>
          </w:p>
        </w:tc>
        <w:tc>
          <w:tcPr>
            <w:tcW w:w="4784" w:type="dxa"/>
            <w:shd w:val="clear" w:color="auto" w:fill="auto"/>
          </w:tcPr>
          <w:p w:rsidR="003C2652" w:rsidRPr="003C2652" w:rsidRDefault="00A727DA" w:rsidP="003C2652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>
              <w:rPr>
                <w:rFonts w:eastAsia="+mj-ea" w:cs="Arial"/>
                <w:bCs/>
                <w:lang w:eastAsia="ko-KR"/>
              </w:rPr>
              <w:t>Групповой, индивидуальный</w:t>
            </w:r>
          </w:p>
        </w:tc>
      </w:tr>
      <w:tr w:rsidR="00A727DA" w:rsidRPr="003C2652" w:rsidTr="009F5F4A">
        <w:tc>
          <w:tcPr>
            <w:tcW w:w="4395" w:type="dxa"/>
            <w:shd w:val="clear" w:color="auto" w:fill="auto"/>
          </w:tcPr>
          <w:p w:rsidR="00A727DA" w:rsidRPr="003C2652" w:rsidRDefault="00A727DA" w:rsidP="003C265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Лабораторная работа</w:t>
            </w:r>
          </w:p>
        </w:tc>
        <w:tc>
          <w:tcPr>
            <w:tcW w:w="4784" w:type="dxa"/>
            <w:shd w:val="clear" w:color="auto" w:fill="auto"/>
          </w:tcPr>
          <w:p w:rsidR="00A727DA" w:rsidRPr="003C2652" w:rsidRDefault="00A727DA" w:rsidP="009F5F4A">
            <w:pPr>
              <w:jc w:val="both"/>
              <w:rPr>
                <w:rFonts w:eastAsia="+mj-ea" w:cs="Arial"/>
                <w:b/>
                <w:bCs/>
                <w:lang w:eastAsia="ko-KR"/>
              </w:rPr>
            </w:pPr>
            <w:r>
              <w:rPr>
                <w:rFonts w:eastAsia="+mj-ea" w:cs="Arial"/>
                <w:bCs/>
                <w:lang w:eastAsia="ko-KR"/>
              </w:rPr>
              <w:t>Групповой, индивидуальный</w:t>
            </w:r>
          </w:p>
        </w:tc>
      </w:tr>
      <w:tr w:rsidR="00A727DA" w:rsidRPr="003C2652" w:rsidTr="009F5F4A">
        <w:tc>
          <w:tcPr>
            <w:tcW w:w="4395" w:type="dxa"/>
            <w:shd w:val="clear" w:color="auto" w:fill="auto"/>
          </w:tcPr>
          <w:p w:rsidR="00A727DA" w:rsidRPr="003C2652" w:rsidRDefault="00A727DA" w:rsidP="003C2652">
            <w:pPr>
              <w:rPr>
                <w:rFonts w:eastAsia="Batang"/>
                <w:lang w:eastAsia="ko-KR"/>
              </w:rPr>
            </w:pPr>
            <w:r w:rsidRPr="003C2652">
              <w:rPr>
                <w:rFonts w:eastAsia="Batang"/>
                <w:lang w:eastAsia="ko-KR"/>
              </w:rPr>
              <w:t>Контрольная работа</w:t>
            </w:r>
          </w:p>
        </w:tc>
        <w:tc>
          <w:tcPr>
            <w:tcW w:w="4784" w:type="dxa"/>
            <w:shd w:val="clear" w:color="auto" w:fill="auto"/>
          </w:tcPr>
          <w:p w:rsidR="00A727DA" w:rsidRPr="003C2652" w:rsidRDefault="00A727DA" w:rsidP="003C2652">
            <w:pPr>
              <w:jc w:val="both"/>
              <w:rPr>
                <w:rFonts w:eastAsia="+mj-ea" w:cs="Arial"/>
                <w:bCs/>
                <w:lang w:eastAsia="ko-KR"/>
              </w:rPr>
            </w:pPr>
            <w:r w:rsidRPr="003C2652">
              <w:rPr>
                <w:rFonts w:eastAsia="+mj-ea" w:cs="Arial"/>
                <w:bCs/>
                <w:lang w:eastAsia="ko-KR"/>
              </w:rPr>
              <w:t>Итоговый</w:t>
            </w:r>
          </w:p>
        </w:tc>
      </w:tr>
    </w:tbl>
    <w:p w:rsidR="000167B3" w:rsidRPr="0068398A" w:rsidRDefault="000167B3" w:rsidP="0068398A">
      <w:pPr>
        <w:spacing w:before="100" w:beforeAutospacing="1" w:after="100" w:afterAutospacing="1"/>
        <w:rPr>
          <w:rFonts w:eastAsia="+mj-ea" w:cs="Arial"/>
          <w:b/>
          <w:bCs/>
          <w:lang w:val="en-US" w:eastAsia="ko-KR"/>
        </w:rPr>
      </w:pPr>
    </w:p>
    <w:p w:rsidR="000167B3" w:rsidRDefault="000167B3" w:rsidP="00A727DA">
      <w:pPr>
        <w:spacing w:before="100" w:beforeAutospacing="1" w:after="100" w:afterAutospacing="1"/>
        <w:jc w:val="center"/>
        <w:rPr>
          <w:rFonts w:eastAsia="+mj-ea" w:cs="Arial"/>
          <w:b/>
          <w:bCs/>
          <w:lang w:eastAsia="ko-KR"/>
        </w:rPr>
      </w:pPr>
    </w:p>
    <w:p w:rsidR="000167B3" w:rsidRDefault="000167B3" w:rsidP="00A727DA">
      <w:pPr>
        <w:spacing w:before="100" w:beforeAutospacing="1" w:after="100" w:afterAutospacing="1"/>
        <w:jc w:val="center"/>
        <w:rPr>
          <w:rFonts w:eastAsia="+mj-ea" w:cs="Arial"/>
          <w:b/>
          <w:bCs/>
          <w:lang w:eastAsia="ko-KR"/>
        </w:rPr>
      </w:pPr>
    </w:p>
    <w:p w:rsidR="006A47B6" w:rsidRPr="000167B3" w:rsidRDefault="00A727DA" w:rsidP="000167B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727DA">
        <w:rPr>
          <w:rFonts w:eastAsia="+mj-ea" w:cs="Arial"/>
          <w:b/>
          <w:bCs/>
          <w:lang w:eastAsia="ko-KR"/>
        </w:rPr>
        <w:t>Раздел «</w:t>
      </w:r>
      <w:r w:rsidRPr="00A727DA">
        <w:rPr>
          <w:rFonts w:eastAsia="Calibri"/>
          <w:b/>
          <w:lang w:eastAsia="en-US"/>
        </w:rPr>
        <w:t>Содержание  предмета»</w:t>
      </w:r>
      <w:r w:rsidR="000167B3">
        <w:rPr>
          <w:b/>
          <w:sz w:val="28"/>
          <w:szCs w:val="28"/>
        </w:rPr>
        <w:t xml:space="preserve"> </w:t>
      </w:r>
      <w:r w:rsidR="00E55284">
        <w:rPr>
          <w:b/>
        </w:rPr>
        <w:t>10</w:t>
      </w:r>
      <w:r w:rsidR="00475144">
        <w:rPr>
          <w:b/>
          <w:lang w:val="en-US"/>
        </w:rPr>
        <w:t xml:space="preserve"> </w:t>
      </w:r>
      <w:r w:rsidR="00475144">
        <w:rPr>
          <w:b/>
        </w:rPr>
        <w:t>класс.</w:t>
      </w:r>
    </w:p>
    <w:tbl>
      <w:tblPr>
        <w:tblW w:w="53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16"/>
        <w:gridCol w:w="5426"/>
        <w:gridCol w:w="2474"/>
      </w:tblGrid>
      <w:tr w:rsidR="00E921C2" w:rsidRPr="001B79ED" w:rsidTr="00E921C2">
        <w:tc>
          <w:tcPr>
            <w:tcW w:w="400" w:type="pct"/>
            <w:vAlign w:val="center"/>
          </w:tcPr>
          <w:p w:rsidR="00A168FC" w:rsidRPr="001B79ED" w:rsidRDefault="00A168FC" w:rsidP="008D57E5">
            <w:pPr>
              <w:jc w:val="center"/>
            </w:pPr>
            <w:r w:rsidRPr="001B79ED">
              <w:t>№ раздела</w:t>
            </w:r>
          </w:p>
        </w:tc>
        <w:tc>
          <w:tcPr>
            <w:tcW w:w="781" w:type="pct"/>
            <w:vAlign w:val="center"/>
          </w:tcPr>
          <w:p w:rsidR="00A168FC" w:rsidRPr="001B79ED" w:rsidRDefault="00A168FC" w:rsidP="008D57E5">
            <w:pPr>
              <w:jc w:val="center"/>
            </w:pPr>
            <w:r w:rsidRPr="001B79ED">
              <w:t xml:space="preserve">Наименование </w:t>
            </w:r>
            <w:r w:rsidRPr="001B79ED">
              <w:br/>
              <w:t xml:space="preserve">раздела </w:t>
            </w:r>
          </w:p>
        </w:tc>
        <w:tc>
          <w:tcPr>
            <w:tcW w:w="2623" w:type="pct"/>
          </w:tcPr>
          <w:p w:rsidR="00A168FC" w:rsidRPr="001B79ED" w:rsidRDefault="00A168FC">
            <w:pPr>
              <w:spacing w:line="360" w:lineRule="auto"/>
              <w:jc w:val="center"/>
            </w:pPr>
            <w:r w:rsidRPr="001B79ED">
              <w:t>Содержание раздела</w:t>
            </w:r>
          </w:p>
        </w:tc>
        <w:tc>
          <w:tcPr>
            <w:tcW w:w="1197" w:type="pct"/>
            <w:vAlign w:val="center"/>
          </w:tcPr>
          <w:p w:rsidR="00A168FC" w:rsidRPr="001B79ED" w:rsidRDefault="00A168FC" w:rsidP="008D57E5">
            <w:pPr>
              <w:jc w:val="center"/>
            </w:pPr>
            <w:r w:rsidRPr="001B79ED">
              <w:t xml:space="preserve">Форма текущего </w:t>
            </w:r>
            <w:r w:rsidRPr="001B79ED">
              <w:br/>
              <w:t xml:space="preserve">контроля </w:t>
            </w:r>
          </w:p>
        </w:tc>
      </w:tr>
      <w:tr w:rsidR="00E921C2" w:rsidRPr="001B79ED" w:rsidTr="00E921C2">
        <w:trPr>
          <w:trHeight w:val="70"/>
        </w:trPr>
        <w:tc>
          <w:tcPr>
            <w:tcW w:w="400" w:type="pct"/>
            <w:shd w:val="clear" w:color="auto" w:fill="auto"/>
          </w:tcPr>
          <w:p w:rsidR="00A168FC" w:rsidRPr="00A012CC" w:rsidRDefault="00A168FC">
            <w:pPr>
              <w:spacing w:line="360" w:lineRule="auto"/>
              <w:jc w:val="center"/>
            </w:pPr>
            <w:r w:rsidRPr="00A012CC">
              <w:t>1</w:t>
            </w:r>
          </w:p>
        </w:tc>
        <w:tc>
          <w:tcPr>
            <w:tcW w:w="781" w:type="pct"/>
            <w:shd w:val="clear" w:color="auto" w:fill="auto"/>
          </w:tcPr>
          <w:p w:rsidR="00A168FC" w:rsidRPr="00A012CC" w:rsidRDefault="00A168FC">
            <w:pPr>
              <w:spacing w:line="360" w:lineRule="auto"/>
              <w:jc w:val="center"/>
            </w:pPr>
            <w:r w:rsidRPr="00A012CC">
              <w:t>2</w:t>
            </w:r>
          </w:p>
        </w:tc>
        <w:tc>
          <w:tcPr>
            <w:tcW w:w="2623" w:type="pct"/>
            <w:shd w:val="clear" w:color="auto" w:fill="auto"/>
          </w:tcPr>
          <w:p w:rsidR="00A168FC" w:rsidRPr="00A012CC" w:rsidRDefault="00A168FC">
            <w:pPr>
              <w:pStyle w:val="af2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3</w:t>
            </w:r>
          </w:p>
        </w:tc>
        <w:tc>
          <w:tcPr>
            <w:tcW w:w="1197" w:type="pct"/>
            <w:shd w:val="clear" w:color="auto" w:fill="auto"/>
          </w:tcPr>
          <w:p w:rsidR="00A168FC" w:rsidRPr="00A012CC" w:rsidRDefault="00A168FC">
            <w:pPr>
              <w:pStyle w:val="af2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4</w:t>
            </w:r>
          </w:p>
        </w:tc>
      </w:tr>
      <w:tr w:rsidR="00E921C2" w:rsidRPr="001B79ED" w:rsidTr="00E921C2">
        <w:trPr>
          <w:trHeight w:val="2015"/>
        </w:trPr>
        <w:tc>
          <w:tcPr>
            <w:tcW w:w="400" w:type="pct"/>
            <w:vAlign w:val="center"/>
          </w:tcPr>
          <w:p w:rsidR="00A168FC" w:rsidRPr="001B79ED" w:rsidRDefault="00A168FC">
            <w:pPr>
              <w:spacing w:line="360" w:lineRule="auto"/>
              <w:jc w:val="center"/>
            </w:pPr>
            <w:r w:rsidRPr="001B79ED">
              <w:t>1</w:t>
            </w:r>
          </w:p>
        </w:tc>
        <w:tc>
          <w:tcPr>
            <w:tcW w:w="781" w:type="pct"/>
            <w:vAlign w:val="center"/>
          </w:tcPr>
          <w:p w:rsidR="00A168FC" w:rsidRPr="001B79ED" w:rsidRDefault="00A12337" w:rsidP="00475144">
            <w:pPr>
              <w:spacing w:line="360" w:lineRule="auto"/>
              <w:jc w:val="center"/>
              <w:rPr>
                <w:b/>
              </w:rPr>
            </w:pPr>
            <w:r w:rsidRPr="001B79ED">
              <w:rPr>
                <w:b/>
              </w:rPr>
              <w:t>Введение</w:t>
            </w:r>
          </w:p>
        </w:tc>
        <w:tc>
          <w:tcPr>
            <w:tcW w:w="2623" w:type="pct"/>
          </w:tcPr>
          <w:p w:rsidR="00A168FC" w:rsidRPr="001B79ED" w:rsidRDefault="006B0EE6" w:rsidP="00BC4B40">
            <w:pPr>
              <w:ind w:firstLine="360"/>
              <w:jc w:val="both"/>
              <w:rPr>
                <w:spacing w:val="-3"/>
              </w:rPr>
            </w:pPr>
            <w:r w:rsidRPr="00C1156C">
      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      </w:r>
            <w:r>
              <w:t xml:space="preserve">Классическая механика Ньютона. </w:t>
            </w:r>
            <w:r w:rsidRPr="00D35A54">
              <w:rPr>
                <w:iCs/>
              </w:rPr>
              <w:t xml:space="preserve">Границы применимости физических законов и теорий. Принцип соответствия. </w:t>
            </w:r>
            <w:r w:rsidRPr="00D35A54">
              <w:t>Основные элементы физической картины мира.</w:t>
            </w:r>
          </w:p>
        </w:tc>
        <w:tc>
          <w:tcPr>
            <w:tcW w:w="1197" w:type="pct"/>
          </w:tcPr>
          <w:p w:rsidR="00A168FC" w:rsidRPr="001B79ED" w:rsidRDefault="00A168FC" w:rsidP="006B0EE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 w:rsidR="00A012C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 w:rsidR="00A012CC"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 w:rsidR="00A012C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 w:rsidR="00A012C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 w:rsidR="0088779A" w:rsidRPr="001B79ED">
              <w:rPr>
                <w:spacing w:val="-3"/>
              </w:rPr>
              <w:t>.</w:t>
            </w:r>
            <w:r w:rsidR="00A012CC" w:rsidRPr="001B79ED">
              <w:rPr>
                <w:spacing w:val="-3"/>
              </w:rPr>
              <w:t xml:space="preserve"> </w:t>
            </w:r>
          </w:p>
        </w:tc>
      </w:tr>
      <w:tr w:rsidR="00E921C2" w:rsidRPr="001B79ED" w:rsidTr="00E921C2">
        <w:trPr>
          <w:trHeight w:val="70"/>
        </w:trPr>
        <w:tc>
          <w:tcPr>
            <w:tcW w:w="400" w:type="pct"/>
          </w:tcPr>
          <w:p w:rsidR="00A012CC" w:rsidRPr="001B79ED" w:rsidRDefault="00A012CC" w:rsidP="00A12337">
            <w:pPr>
              <w:spacing w:line="360" w:lineRule="auto"/>
              <w:jc w:val="center"/>
            </w:pPr>
          </w:p>
          <w:p w:rsidR="00A012CC" w:rsidRPr="001B79ED" w:rsidRDefault="00A012CC" w:rsidP="00A12337">
            <w:pPr>
              <w:spacing w:line="360" w:lineRule="auto"/>
              <w:jc w:val="center"/>
            </w:pPr>
          </w:p>
          <w:p w:rsidR="00A012CC" w:rsidRPr="001B79ED" w:rsidRDefault="00A012CC" w:rsidP="00A12337">
            <w:pPr>
              <w:spacing w:line="360" w:lineRule="auto"/>
              <w:jc w:val="center"/>
            </w:pPr>
            <w:r w:rsidRPr="001B79ED">
              <w:t>2</w:t>
            </w:r>
          </w:p>
        </w:tc>
        <w:tc>
          <w:tcPr>
            <w:tcW w:w="781" w:type="pct"/>
          </w:tcPr>
          <w:p w:rsidR="00A012CC" w:rsidRPr="001B79ED" w:rsidRDefault="00A012CC" w:rsidP="00A12337">
            <w:pPr>
              <w:spacing w:line="360" w:lineRule="auto"/>
              <w:jc w:val="center"/>
              <w:rPr>
                <w:b/>
              </w:rPr>
            </w:pPr>
          </w:p>
          <w:p w:rsidR="00A012CC" w:rsidRDefault="006B0EE6" w:rsidP="004A7383">
            <w:pPr>
              <w:jc w:val="center"/>
              <w:rPr>
                <w:b/>
              </w:rPr>
            </w:pPr>
            <w:r>
              <w:rPr>
                <w:b/>
              </w:rPr>
              <w:t>Механика</w:t>
            </w:r>
          </w:p>
          <w:p w:rsidR="006B0EE6" w:rsidRPr="001B79ED" w:rsidRDefault="006B0EE6" w:rsidP="004A7383">
            <w:pPr>
              <w:jc w:val="center"/>
              <w:rPr>
                <w:b/>
              </w:rPr>
            </w:pPr>
          </w:p>
        </w:tc>
        <w:tc>
          <w:tcPr>
            <w:tcW w:w="2623" w:type="pct"/>
          </w:tcPr>
          <w:p w:rsidR="006B0EE6" w:rsidRPr="006B0EE6" w:rsidRDefault="006B0EE6" w:rsidP="006B0EE6">
            <w:pPr>
              <w:ind w:firstLine="360"/>
              <w:jc w:val="center"/>
              <w:rPr>
                <w:b/>
              </w:rPr>
            </w:pPr>
            <w:r w:rsidRPr="006B0EE6">
              <w:rPr>
                <w:b/>
              </w:rPr>
              <w:t>Кинематика</w:t>
            </w:r>
          </w:p>
          <w:p w:rsidR="006B0EE6" w:rsidRDefault="006B0EE6" w:rsidP="006B0EE6">
            <w:pPr>
              <w:ind w:firstLine="360"/>
              <w:jc w:val="both"/>
            </w:pPr>
            <w:r w:rsidRPr="00C1156C">
              <w:t xml:space="preserve">Механическое движение и его виды. </w:t>
            </w:r>
            <w:r>
              <w:t>Движение точки и тела. Положение точки в пространстве. Способы описания движения. Система отсчета. Перемещение. Скорость прямолинейного равномерного движения. Уравнение прямолинейного равномерного движения. Мгновенная скорость. Сложение скоростей. Ускорение. Единицы ускорения. Скорость при движении с постоянным ускорением. Движение с постоянным ускорением.  Свободное падение тел. Движение м постоянным ускорением свободного падения. Равномерное движение точки по окружности.  Движение тел. Поступательное движение. Вращательное движение твердого тела. Угловая и линейная скорости вращения.</w:t>
            </w:r>
          </w:p>
          <w:p w:rsidR="00A012CC" w:rsidRPr="006B0EE6" w:rsidRDefault="006B0EE6" w:rsidP="006B0EE6">
            <w:pPr>
              <w:pStyle w:val="af2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  <w:spacing w:val="-3"/>
              </w:rPr>
            </w:pPr>
            <w:r w:rsidRPr="006B0EE6">
              <w:rPr>
                <w:b/>
                <w:spacing w:val="-3"/>
              </w:rPr>
              <w:t>Динамика.</w:t>
            </w:r>
          </w:p>
          <w:p w:rsidR="006B0EE6" w:rsidRDefault="006B0EE6" w:rsidP="00A12337">
            <w:pPr>
              <w:pStyle w:val="af2"/>
              <w:tabs>
                <w:tab w:val="clear" w:pos="720"/>
              </w:tabs>
              <w:spacing w:line="240" w:lineRule="auto"/>
              <w:ind w:left="0" w:firstLine="0"/>
            </w:pPr>
            <w:r>
              <w:t>Основное утверждение механики. Материальная точка. 1 закон Ньютона. Сила. Связь между ускорением и силой. 2 закон Ньютона. Масса. Третий закон Ньютона. Единицы массы и силы. Понятие о системе единиц.</w:t>
            </w:r>
            <w:r w:rsidRPr="00B61E8F">
              <w:t xml:space="preserve"> </w:t>
            </w:r>
            <w:r w:rsidRPr="00C1156C">
              <w:t xml:space="preserve">Принцип относительности Галилея. </w:t>
            </w:r>
            <w:r>
              <w:t xml:space="preserve">Инерциальные системы отсчета. Силы  в природе. </w:t>
            </w:r>
            <w:r w:rsidRPr="00C1156C">
              <w:t xml:space="preserve">Всемирное тяготение. </w:t>
            </w:r>
            <w:r>
              <w:t>Закон всемирного тяготения. Первая космическая скорость. Силы тяжести. Вес. Невесомость. Деформация и силы упругости. Закон Гука. Силы трения между соприкасающимися поверхностями. Роль силы трения. Силы сопротивления при</w:t>
            </w:r>
          </w:p>
          <w:p w:rsidR="0027394D" w:rsidRDefault="0027394D" w:rsidP="00A12337">
            <w:pPr>
              <w:pStyle w:val="af2"/>
              <w:tabs>
                <w:tab w:val="clear" w:pos="720"/>
              </w:tabs>
              <w:spacing w:line="240" w:lineRule="auto"/>
              <w:ind w:left="0" w:firstLine="0"/>
            </w:pPr>
            <w:r>
              <w:lastRenderedPageBreak/>
              <w:t>движении твердых тел в жидкостях и газах.</w:t>
            </w:r>
          </w:p>
          <w:p w:rsidR="0027394D" w:rsidRPr="005C158F" w:rsidRDefault="0027394D" w:rsidP="0027394D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Законы сохранения в механике.</w:t>
            </w:r>
          </w:p>
          <w:p w:rsidR="0027394D" w:rsidRDefault="0027394D" w:rsidP="0027394D">
            <w:pPr>
              <w:ind w:firstLine="360"/>
              <w:jc w:val="both"/>
            </w:pPr>
            <w:r>
              <w:t>Импульс материальной точки. Закон сохранения импульса. Реактивное движение. Успехи в освоении космического пространства. Работа силы. Мощность. Энергия. Кинетическая энергия и ее изменение. Работа силы тяжести. Работа силы упругости. Потенциальная энергия. Закон сохранения энергии в механике. Уменьшение механической энергии системы под действием сил трения.</w:t>
            </w:r>
          </w:p>
          <w:p w:rsidR="0027394D" w:rsidRDefault="0027394D" w:rsidP="0027394D">
            <w:pPr>
              <w:ind w:firstLine="360"/>
              <w:jc w:val="center"/>
              <w:rPr>
                <w:b/>
              </w:rPr>
            </w:pPr>
            <w:r w:rsidRPr="005C158F">
              <w:rPr>
                <w:b/>
              </w:rPr>
              <w:t>Статика</w:t>
            </w:r>
            <w:r>
              <w:rPr>
                <w:b/>
              </w:rPr>
              <w:t>.</w:t>
            </w:r>
          </w:p>
          <w:p w:rsidR="0027394D" w:rsidRPr="001B79ED" w:rsidRDefault="0027394D" w:rsidP="007A1B23">
            <w:pPr>
              <w:ind w:firstLine="360"/>
              <w:jc w:val="both"/>
              <w:rPr>
                <w:spacing w:val="-3"/>
              </w:rPr>
            </w:pPr>
            <w:r>
              <w:t>Равновесие тел.</w:t>
            </w:r>
            <w:r w:rsidR="007A1B23">
              <w:t xml:space="preserve"> </w:t>
            </w:r>
            <w:r>
              <w:t>Первое условие равновесия твердого тела. Второе условие равновесия твердого тела.</w:t>
            </w:r>
          </w:p>
        </w:tc>
        <w:tc>
          <w:tcPr>
            <w:tcW w:w="1197" w:type="pct"/>
          </w:tcPr>
          <w:p w:rsidR="00A012CC" w:rsidRPr="001B79ED" w:rsidRDefault="00A012CC" w:rsidP="006363A0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 w:rsidR="00D15103">
              <w:rPr>
                <w:spacing w:val="-3"/>
              </w:rPr>
              <w:t>, зачет.</w:t>
            </w:r>
          </w:p>
        </w:tc>
      </w:tr>
      <w:tr w:rsidR="00E921C2" w:rsidRPr="001B79ED" w:rsidTr="00E921C2">
        <w:trPr>
          <w:trHeight w:val="416"/>
        </w:trPr>
        <w:tc>
          <w:tcPr>
            <w:tcW w:w="400" w:type="pct"/>
            <w:vAlign w:val="center"/>
          </w:tcPr>
          <w:p w:rsidR="00A012CC" w:rsidRPr="001B79ED" w:rsidRDefault="00A012CC">
            <w:pPr>
              <w:spacing w:line="360" w:lineRule="auto"/>
              <w:jc w:val="center"/>
            </w:pPr>
            <w:r w:rsidRPr="001B79ED">
              <w:lastRenderedPageBreak/>
              <w:t>3</w:t>
            </w:r>
          </w:p>
        </w:tc>
        <w:tc>
          <w:tcPr>
            <w:tcW w:w="781" w:type="pct"/>
            <w:vAlign w:val="center"/>
          </w:tcPr>
          <w:p w:rsidR="00A012CC" w:rsidRPr="001B79ED" w:rsidRDefault="007A1B23" w:rsidP="00475144">
            <w:pPr>
              <w:spacing w:line="360" w:lineRule="auto"/>
              <w:jc w:val="center"/>
              <w:rPr>
                <w:b/>
              </w:rPr>
            </w:pPr>
            <w:r w:rsidRPr="00C1156C">
              <w:rPr>
                <w:b/>
                <w:bCs/>
              </w:rPr>
              <w:t>Молекулярная физика</w:t>
            </w:r>
            <w:r>
              <w:rPr>
                <w:b/>
                <w:bCs/>
              </w:rPr>
              <w:t>. Тепловые явления.</w:t>
            </w:r>
          </w:p>
        </w:tc>
        <w:tc>
          <w:tcPr>
            <w:tcW w:w="2623" w:type="pct"/>
          </w:tcPr>
          <w:p w:rsidR="00A012CC" w:rsidRPr="001B79ED" w:rsidRDefault="0019466C" w:rsidP="00BC4B40">
            <w:pPr>
              <w:ind w:firstLine="360"/>
              <w:jc w:val="both"/>
              <w:rPr>
                <w:spacing w:val="-3"/>
              </w:rPr>
            </w:pPr>
            <w:r>
              <w:t xml:space="preserve">Тепловые явления. Молекулярно-кинетическая теория. Основные положения МКТ. Размеры молекул. Масса молекул. Количество вещества. Броуновское движение. Силы взаимодействия молекул. Строение газообразных, жидких и твердых тел. Идеальный газ в МКТ. Среднее значение квадрата скорости молекул. Основное уравнение МКТ газов. Температура и тепловое равновесие. Определение температуры. </w:t>
            </w:r>
            <w:r w:rsidRPr="00C1156C">
              <w:t xml:space="preserve">Абсолютная температура как мера средней кинетической энергии теплового движения частиц вещества. </w:t>
            </w:r>
            <w:r>
              <w:t>Измерение скоростей молекул газа.</w:t>
            </w:r>
            <w:r w:rsidRPr="00C1156C">
              <w:t xml:space="preserve"> Уравнение состояния идеального газа. </w:t>
            </w:r>
            <w:r>
              <w:t>Газовые законы. Насыщенный пар. Зависимость давления насыщенного пара от температуры. Кипение. Влажность воздуха.</w:t>
            </w:r>
            <w:r w:rsidRPr="00C1156C">
              <w:t xml:space="preserve"> </w:t>
            </w:r>
            <w:r>
              <w:t xml:space="preserve">Кристаллические тела. Аморфные тела. </w:t>
            </w:r>
          </w:p>
        </w:tc>
        <w:tc>
          <w:tcPr>
            <w:tcW w:w="1197" w:type="pct"/>
          </w:tcPr>
          <w:p w:rsidR="00A012CC" w:rsidRPr="001B79ED" w:rsidRDefault="00A012CC" w:rsidP="00353303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 w:rsidR="00D15103">
              <w:rPr>
                <w:spacing w:val="-3"/>
              </w:rPr>
              <w:t>.</w:t>
            </w:r>
          </w:p>
        </w:tc>
      </w:tr>
      <w:tr w:rsidR="00E921C2" w:rsidRPr="001B79ED" w:rsidTr="00E921C2">
        <w:trPr>
          <w:trHeight w:val="70"/>
        </w:trPr>
        <w:tc>
          <w:tcPr>
            <w:tcW w:w="400" w:type="pct"/>
            <w:vAlign w:val="center"/>
          </w:tcPr>
          <w:p w:rsidR="00A012CC" w:rsidRPr="001B79ED" w:rsidRDefault="00A012CC">
            <w:pPr>
              <w:spacing w:line="360" w:lineRule="auto"/>
              <w:jc w:val="center"/>
            </w:pPr>
            <w:r w:rsidRPr="001B79ED">
              <w:t>4</w:t>
            </w:r>
          </w:p>
        </w:tc>
        <w:tc>
          <w:tcPr>
            <w:tcW w:w="781" w:type="pct"/>
            <w:vAlign w:val="center"/>
          </w:tcPr>
          <w:p w:rsidR="00A012CC" w:rsidRPr="001B79ED" w:rsidRDefault="0019466C" w:rsidP="0047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Термодинамика</w:t>
            </w:r>
          </w:p>
        </w:tc>
        <w:tc>
          <w:tcPr>
            <w:tcW w:w="2623" w:type="pct"/>
          </w:tcPr>
          <w:p w:rsidR="0019466C" w:rsidRPr="00C1156C" w:rsidRDefault="0019466C" w:rsidP="0019466C">
            <w:pPr>
              <w:ind w:firstLine="360"/>
              <w:jc w:val="both"/>
            </w:pPr>
            <w:r>
              <w:t>Внутренняя энергия. Работа в термодинамике. Количество теплоты. Первый закон термодинамики. Применение первого закона термодинамики к изопроцессам. Необратимость процессов в природе. Статистический характер процессов в термодинамике.  Принцип действия тепловых двигателей. Коэффициент полезного действия.</w:t>
            </w:r>
            <w:r w:rsidRPr="00C1156C">
              <w:t xml:space="preserve"> Необратимость тепловых процессов. Тепловые двигатели и охрана окружающей среды.</w:t>
            </w:r>
          </w:p>
          <w:p w:rsidR="00A012CC" w:rsidRPr="001B79ED" w:rsidRDefault="00A012CC" w:rsidP="000A23B2">
            <w:pPr>
              <w:pStyle w:val="af2"/>
              <w:tabs>
                <w:tab w:val="clear" w:pos="720"/>
              </w:tabs>
              <w:spacing w:line="240" w:lineRule="auto"/>
              <w:ind w:left="0" w:firstLine="0"/>
              <w:rPr>
                <w:spacing w:val="-3"/>
              </w:rPr>
            </w:pPr>
          </w:p>
        </w:tc>
        <w:tc>
          <w:tcPr>
            <w:tcW w:w="1197" w:type="pct"/>
          </w:tcPr>
          <w:p w:rsidR="00A012CC" w:rsidRPr="001B79ED" w:rsidRDefault="00A012CC" w:rsidP="006363A0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 w:rsidR="00D15103">
              <w:rPr>
                <w:spacing w:val="-3"/>
              </w:rPr>
              <w:t>, зачет.</w:t>
            </w:r>
          </w:p>
        </w:tc>
      </w:tr>
      <w:tr w:rsidR="00E921C2" w:rsidRPr="001B79ED" w:rsidTr="00E921C2">
        <w:trPr>
          <w:trHeight w:val="70"/>
        </w:trPr>
        <w:tc>
          <w:tcPr>
            <w:tcW w:w="400" w:type="pct"/>
            <w:vAlign w:val="center"/>
          </w:tcPr>
          <w:p w:rsidR="00A012CC" w:rsidRPr="001B79ED" w:rsidRDefault="00A012CC">
            <w:pPr>
              <w:spacing w:line="360" w:lineRule="auto"/>
              <w:jc w:val="center"/>
            </w:pPr>
            <w:r w:rsidRPr="001B79ED">
              <w:t>5</w:t>
            </w:r>
          </w:p>
        </w:tc>
        <w:tc>
          <w:tcPr>
            <w:tcW w:w="781" w:type="pct"/>
            <w:vAlign w:val="center"/>
          </w:tcPr>
          <w:p w:rsidR="00A012CC" w:rsidRPr="001B79ED" w:rsidRDefault="00087EC2" w:rsidP="0047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2623" w:type="pct"/>
          </w:tcPr>
          <w:p w:rsidR="00A012CC" w:rsidRPr="001B79ED" w:rsidRDefault="009C154E" w:rsidP="00BC4B40">
            <w:pPr>
              <w:ind w:firstLine="360"/>
              <w:jc w:val="both"/>
              <w:rPr>
                <w:spacing w:val="-3"/>
              </w:rPr>
            </w:pPr>
            <w:r w:rsidRPr="00C1156C">
              <w:t>Элементарный электрический заряд</w:t>
            </w:r>
            <w:r>
              <w:t xml:space="preserve"> и элементарные частицы</w:t>
            </w:r>
            <w:r w:rsidRPr="00C1156C">
              <w:t xml:space="preserve">. </w:t>
            </w:r>
            <w:r>
              <w:t xml:space="preserve">Заряженные тела. Электризация тел. </w:t>
            </w:r>
            <w:r w:rsidRPr="00C1156C">
              <w:t xml:space="preserve">Закон сохранения электрического заряда. </w:t>
            </w:r>
            <w:r>
              <w:t xml:space="preserve">Основной закон электростатики – закон Кулона. Единица электрического заряда.  Взаимодействие и действие на расстоянии. </w:t>
            </w:r>
            <w:r w:rsidRPr="00C1156C">
              <w:t xml:space="preserve">Электрическое поле. Напряженность электрического поля. Принцип </w:t>
            </w:r>
            <w:r w:rsidRPr="00C1156C">
              <w:lastRenderedPageBreak/>
              <w:t xml:space="preserve">суперпозиции полей. </w:t>
            </w:r>
            <w:r>
              <w:t xml:space="preserve">Силовые линии электрического поля. Напряженность поля заряженного шара. </w:t>
            </w:r>
            <w:r w:rsidRPr="00C1156C">
              <w:t>Проводники в электростатическом поле. Диэлектрики</w:t>
            </w:r>
            <w:r w:rsidRPr="000C7267">
              <w:t xml:space="preserve"> </w:t>
            </w:r>
            <w:r w:rsidRPr="00C1156C">
              <w:t>в электростатическом поле.</w:t>
            </w:r>
            <w:r>
              <w:t xml:space="preserve"> Два вида диэлектриков.</w:t>
            </w:r>
            <w:r w:rsidRPr="00C1156C">
              <w:t xml:space="preserve"> Поляризация диэлектриков. </w:t>
            </w:r>
            <w:r>
              <w:t>Потенциальная энергия заряженного тела в однородном электрическом поле. Связь между напряженностью электростатического поля и разностью потенциалов. Эквипотенциальные поверхности.</w:t>
            </w:r>
            <w:r w:rsidRPr="00C1156C">
              <w:t xml:space="preserve"> Электроемкость. </w:t>
            </w:r>
            <w:r>
              <w:t xml:space="preserve">Единицы электроемкости. </w:t>
            </w:r>
            <w:r w:rsidRPr="00C1156C">
              <w:t xml:space="preserve">Конденсаторы. </w:t>
            </w:r>
            <w:r>
              <w:t>Энергия заряженного конденсатора. Применение конденсаторов.</w:t>
            </w:r>
          </w:p>
        </w:tc>
        <w:tc>
          <w:tcPr>
            <w:tcW w:w="1197" w:type="pct"/>
          </w:tcPr>
          <w:p w:rsidR="00A012CC" w:rsidRPr="001B79ED" w:rsidRDefault="00A012CC" w:rsidP="00BE4F8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lastRenderedPageBreak/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 w:rsidR="00D15103">
              <w:rPr>
                <w:spacing w:val="-3"/>
              </w:rPr>
              <w:t>,</w:t>
            </w:r>
            <w:r w:rsidRPr="001B79ED">
              <w:rPr>
                <w:spacing w:val="-3"/>
              </w:rPr>
              <w:t xml:space="preserve"> </w:t>
            </w:r>
            <w:r w:rsidR="00D15103">
              <w:rPr>
                <w:spacing w:val="-3"/>
              </w:rPr>
              <w:t>зачет.</w:t>
            </w:r>
          </w:p>
        </w:tc>
      </w:tr>
      <w:tr w:rsidR="00E921C2" w:rsidRPr="001B79ED" w:rsidTr="00E921C2">
        <w:trPr>
          <w:trHeight w:val="70"/>
        </w:trPr>
        <w:tc>
          <w:tcPr>
            <w:tcW w:w="400" w:type="pct"/>
            <w:vAlign w:val="center"/>
          </w:tcPr>
          <w:p w:rsidR="009C154E" w:rsidRPr="001B79ED" w:rsidRDefault="009C154E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781" w:type="pct"/>
            <w:vAlign w:val="center"/>
          </w:tcPr>
          <w:p w:rsidR="009C154E" w:rsidRDefault="009C154E" w:rsidP="0047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Законы постоянного тока</w:t>
            </w:r>
          </w:p>
        </w:tc>
        <w:tc>
          <w:tcPr>
            <w:tcW w:w="2623" w:type="pct"/>
          </w:tcPr>
          <w:p w:rsidR="009C154E" w:rsidRPr="00C1156C" w:rsidRDefault="009C154E" w:rsidP="00BC4B40">
            <w:pPr>
              <w:ind w:firstLine="360"/>
              <w:jc w:val="both"/>
            </w:pPr>
            <w:r>
              <w:t xml:space="preserve">Электрический ток. Сила тока. Условия, необходимые для существования электрического тока. </w:t>
            </w:r>
            <w:r w:rsidRPr="00C1156C">
              <w:t xml:space="preserve">Закон Ома для </w:t>
            </w:r>
            <w:r>
              <w:t>участка</w:t>
            </w:r>
            <w:r w:rsidRPr="00C1156C">
              <w:t xml:space="preserve"> цепи. Сопротивление. Электрические цепи. </w:t>
            </w:r>
            <w:r>
              <w:t>Последовательное и параллельное с</w:t>
            </w:r>
            <w:r w:rsidRPr="00C1156C">
              <w:t>оединения проводников. Работа и мощность тока. Электродвижущая сила.</w:t>
            </w:r>
            <w:r>
              <w:t xml:space="preserve"> Закон Ома для полной цепи.</w:t>
            </w:r>
          </w:p>
        </w:tc>
        <w:tc>
          <w:tcPr>
            <w:tcW w:w="1197" w:type="pct"/>
            <w:vMerge w:val="restart"/>
          </w:tcPr>
          <w:p w:rsidR="009C154E" w:rsidRPr="001B79ED" w:rsidRDefault="009C154E" w:rsidP="00375CB9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</w:t>
            </w:r>
            <w:r w:rsidRPr="001B79ED">
              <w:rPr>
                <w:spacing w:val="-3"/>
              </w:rPr>
              <w:t xml:space="preserve"> </w:t>
            </w:r>
            <w:r>
              <w:rPr>
                <w:spacing w:val="-3"/>
              </w:rPr>
              <w:t>зачет.</w:t>
            </w:r>
          </w:p>
        </w:tc>
      </w:tr>
      <w:tr w:rsidR="00E921C2" w:rsidRPr="001B79ED" w:rsidTr="00E921C2">
        <w:trPr>
          <w:trHeight w:val="70"/>
        </w:trPr>
        <w:tc>
          <w:tcPr>
            <w:tcW w:w="400" w:type="pct"/>
            <w:vAlign w:val="center"/>
          </w:tcPr>
          <w:p w:rsidR="009C154E" w:rsidRDefault="009C154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81" w:type="pct"/>
            <w:vAlign w:val="center"/>
          </w:tcPr>
          <w:p w:rsidR="009C154E" w:rsidRDefault="009C154E" w:rsidP="004751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Электрический ток в различных средах</w:t>
            </w:r>
          </w:p>
        </w:tc>
        <w:tc>
          <w:tcPr>
            <w:tcW w:w="2623" w:type="pct"/>
          </w:tcPr>
          <w:p w:rsidR="009C154E" w:rsidRDefault="009C154E" w:rsidP="00BC4B40">
            <w:pPr>
              <w:ind w:firstLine="360"/>
              <w:jc w:val="both"/>
            </w:pPr>
            <w:r>
              <w:t>Электрическая проводимость различных веществ. Электронная проводимость металлов. Зависимость сопротивления проводника от температуры. Сверхпроводимость. Электрический ток в полупроводниках. Электрическая проводимость полупроводников при наличии примесей. Электрический ток через р-п переход. Транзистор. Электрический ток в вакууме. Электронные пучки. Электронно-лучевая трубка. Электрический ток в жидкостях. Закон электролиза. Электрический ток в газах. Несамостоятельный и самостоятельный разряды. Плазма.</w:t>
            </w:r>
          </w:p>
        </w:tc>
        <w:tc>
          <w:tcPr>
            <w:tcW w:w="1197" w:type="pct"/>
            <w:vMerge/>
          </w:tcPr>
          <w:p w:rsidR="009C154E" w:rsidRPr="001B79ED" w:rsidRDefault="009C154E" w:rsidP="00BE4F8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</w:p>
        </w:tc>
      </w:tr>
    </w:tbl>
    <w:p w:rsidR="008D57E5" w:rsidRDefault="008D57E5" w:rsidP="00333401">
      <w:pPr>
        <w:ind w:firstLine="720"/>
        <w:jc w:val="center"/>
        <w:rPr>
          <w:b/>
        </w:rPr>
      </w:pPr>
    </w:p>
    <w:p w:rsidR="00A30615" w:rsidRDefault="00A30615" w:rsidP="00333401">
      <w:pPr>
        <w:ind w:firstLine="720"/>
        <w:jc w:val="center"/>
        <w:rPr>
          <w:b/>
        </w:rPr>
      </w:pPr>
    </w:p>
    <w:p w:rsidR="00A30615" w:rsidRDefault="00A30615" w:rsidP="00333401">
      <w:pPr>
        <w:ind w:firstLine="720"/>
        <w:jc w:val="center"/>
        <w:rPr>
          <w:b/>
        </w:rPr>
      </w:pPr>
    </w:p>
    <w:p w:rsidR="00A30615" w:rsidRDefault="00A30615" w:rsidP="00333401">
      <w:pPr>
        <w:ind w:firstLine="720"/>
        <w:jc w:val="center"/>
        <w:rPr>
          <w:b/>
        </w:rPr>
      </w:pPr>
    </w:p>
    <w:p w:rsidR="00A30615" w:rsidRDefault="00A30615" w:rsidP="00333401">
      <w:pPr>
        <w:ind w:firstLine="720"/>
        <w:jc w:val="center"/>
        <w:rPr>
          <w:b/>
        </w:rPr>
      </w:pPr>
    </w:p>
    <w:p w:rsidR="00A30615" w:rsidRDefault="00A30615" w:rsidP="00333401">
      <w:pPr>
        <w:ind w:firstLine="720"/>
        <w:jc w:val="center"/>
        <w:rPr>
          <w:b/>
        </w:rPr>
      </w:pPr>
    </w:p>
    <w:p w:rsidR="002A38EF" w:rsidRPr="001B79ED" w:rsidRDefault="009C154E" w:rsidP="00333401">
      <w:pPr>
        <w:ind w:firstLine="720"/>
        <w:jc w:val="center"/>
        <w:rPr>
          <w:b/>
        </w:rPr>
      </w:pPr>
      <w:r>
        <w:rPr>
          <w:b/>
        </w:rPr>
        <w:t>11</w:t>
      </w:r>
      <w:r w:rsidR="00980671">
        <w:rPr>
          <w:b/>
        </w:rPr>
        <w:t xml:space="preserve"> класс.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473"/>
        <w:gridCol w:w="5356"/>
        <w:gridCol w:w="2564"/>
      </w:tblGrid>
      <w:tr w:rsidR="00E921C2" w:rsidRPr="001B79ED" w:rsidTr="00E921C2">
        <w:tc>
          <w:tcPr>
            <w:tcW w:w="454" w:type="pct"/>
            <w:vAlign w:val="center"/>
          </w:tcPr>
          <w:p w:rsidR="00980671" w:rsidRPr="001B79ED" w:rsidRDefault="00980671" w:rsidP="008D57E5">
            <w:pPr>
              <w:jc w:val="center"/>
            </w:pPr>
            <w:r w:rsidRPr="001B79ED">
              <w:t>№ раздела</w:t>
            </w:r>
          </w:p>
        </w:tc>
        <w:tc>
          <w:tcPr>
            <w:tcW w:w="713" w:type="pct"/>
            <w:vAlign w:val="center"/>
          </w:tcPr>
          <w:p w:rsidR="00980671" w:rsidRPr="001B79ED" w:rsidRDefault="00980671" w:rsidP="008D57E5">
            <w:pPr>
              <w:jc w:val="center"/>
            </w:pPr>
            <w:r w:rsidRPr="001B79ED">
              <w:t xml:space="preserve">Наименование </w:t>
            </w:r>
            <w:r w:rsidRPr="001B79ED">
              <w:br/>
              <w:t xml:space="preserve">раздела </w:t>
            </w:r>
          </w:p>
        </w:tc>
        <w:tc>
          <w:tcPr>
            <w:tcW w:w="2592" w:type="pct"/>
          </w:tcPr>
          <w:p w:rsidR="00980671" w:rsidRPr="001B79ED" w:rsidRDefault="00980671" w:rsidP="00F857F2">
            <w:pPr>
              <w:spacing w:line="360" w:lineRule="auto"/>
              <w:jc w:val="center"/>
            </w:pPr>
            <w:r w:rsidRPr="001B79ED">
              <w:t>Содержание раздела</w:t>
            </w:r>
          </w:p>
        </w:tc>
        <w:tc>
          <w:tcPr>
            <w:tcW w:w="1241" w:type="pct"/>
            <w:vAlign w:val="center"/>
          </w:tcPr>
          <w:p w:rsidR="00980671" w:rsidRPr="001B79ED" w:rsidRDefault="00980671" w:rsidP="008D57E5">
            <w:pPr>
              <w:jc w:val="center"/>
            </w:pPr>
            <w:r w:rsidRPr="001B79ED">
              <w:t xml:space="preserve">Форма текущего </w:t>
            </w:r>
            <w:r w:rsidRPr="001B79ED">
              <w:br/>
              <w:t xml:space="preserve">контроля </w:t>
            </w:r>
          </w:p>
        </w:tc>
      </w:tr>
      <w:tr w:rsidR="00E921C2" w:rsidRPr="001B79ED" w:rsidTr="00E921C2">
        <w:trPr>
          <w:trHeight w:val="70"/>
        </w:trPr>
        <w:tc>
          <w:tcPr>
            <w:tcW w:w="454" w:type="pct"/>
            <w:shd w:val="clear" w:color="auto" w:fill="auto"/>
          </w:tcPr>
          <w:p w:rsidR="00980671" w:rsidRPr="00A012CC" w:rsidRDefault="00980671" w:rsidP="00BC4B40">
            <w:pPr>
              <w:jc w:val="center"/>
            </w:pPr>
            <w:r w:rsidRPr="00A012CC">
              <w:t>1</w:t>
            </w:r>
          </w:p>
        </w:tc>
        <w:tc>
          <w:tcPr>
            <w:tcW w:w="713" w:type="pct"/>
            <w:shd w:val="clear" w:color="auto" w:fill="auto"/>
          </w:tcPr>
          <w:p w:rsidR="00980671" w:rsidRPr="00A012CC" w:rsidRDefault="00980671" w:rsidP="00BC4B40">
            <w:pPr>
              <w:jc w:val="center"/>
            </w:pPr>
            <w:r w:rsidRPr="00A012CC">
              <w:t>2</w:t>
            </w:r>
          </w:p>
        </w:tc>
        <w:tc>
          <w:tcPr>
            <w:tcW w:w="2592" w:type="pct"/>
            <w:shd w:val="clear" w:color="auto" w:fill="auto"/>
          </w:tcPr>
          <w:p w:rsidR="00980671" w:rsidRPr="00A012CC" w:rsidRDefault="00980671" w:rsidP="00F857F2">
            <w:pPr>
              <w:pStyle w:val="af2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3</w:t>
            </w:r>
          </w:p>
        </w:tc>
        <w:tc>
          <w:tcPr>
            <w:tcW w:w="1241" w:type="pct"/>
            <w:shd w:val="clear" w:color="auto" w:fill="auto"/>
          </w:tcPr>
          <w:p w:rsidR="00980671" w:rsidRPr="00A012CC" w:rsidRDefault="00980671" w:rsidP="00F857F2">
            <w:pPr>
              <w:pStyle w:val="af2"/>
              <w:tabs>
                <w:tab w:val="clear" w:pos="720"/>
              </w:tabs>
              <w:spacing w:line="240" w:lineRule="auto"/>
              <w:ind w:left="0" w:firstLine="708"/>
              <w:jc w:val="center"/>
              <w:rPr>
                <w:spacing w:val="-3"/>
              </w:rPr>
            </w:pPr>
            <w:r w:rsidRPr="00A012CC">
              <w:rPr>
                <w:spacing w:val="-3"/>
              </w:rPr>
              <w:t>4</w:t>
            </w:r>
          </w:p>
        </w:tc>
      </w:tr>
      <w:tr w:rsidR="00E921C2" w:rsidRPr="001B79ED" w:rsidTr="00E921C2">
        <w:trPr>
          <w:trHeight w:val="70"/>
        </w:trPr>
        <w:tc>
          <w:tcPr>
            <w:tcW w:w="454" w:type="pct"/>
            <w:shd w:val="clear" w:color="auto" w:fill="auto"/>
          </w:tcPr>
          <w:p w:rsidR="00980671" w:rsidRPr="000613B2" w:rsidRDefault="00EE2BEF" w:rsidP="00F857F2">
            <w:pPr>
              <w:spacing w:line="360" w:lineRule="auto"/>
              <w:jc w:val="center"/>
              <w:rPr>
                <w:b/>
                <w:lang w:val="en-US"/>
              </w:rPr>
            </w:pPr>
            <w:r w:rsidRPr="000613B2">
              <w:rPr>
                <w:b/>
                <w:lang w:val="en-US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:rsidR="00980671" w:rsidRPr="00EE2BEF" w:rsidRDefault="009822A9" w:rsidP="00BC4B40">
            <w:pPr>
              <w:jc w:val="center"/>
              <w:rPr>
                <w:b/>
              </w:rPr>
            </w:pPr>
            <w:r>
              <w:rPr>
                <w:b/>
              </w:rPr>
              <w:t>Основы э</w:t>
            </w:r>
            <w:r w:rsidRPr="00B979FB">
              <w:rPr>
                <w:b/>
              </w:rPr>
              <w:t>лектродинамик</w:t>
            </w:r>
            <w:r>
              <w:rPr>
                <w:b/>
              </w:rPr>
              <w:t>и</w:t>
            </w:r>
          </w:p>
        </w:tc>
        <w:tc>
          <w:tcPr>
            <w:tcW w:w="2592" w:type="pct"/>
            <w:shd w:val="clear" w:color="auto" w:fill="auto"/>
          </w:tcPr>
          <w:p w:rsidR="009822A9" w:rsidRPr="00EC0519" w:rsidRDefault="009822A9" w:rsidP="009822A9">
            <w:pPr>
              <w:jc w:val="center"/>
              <w:textAlignment w:val="top"/>
            </w:pPr>
            <w:r w:rsidRPr="00EC0519">
              <w:rPr>
                <w:b/>
              </w:rPr>
              <w:t>Магнитное поле</w:t>
            </w:r>
            <w:r>
              <w:rPr>
                <w:b/>
              </w:rPr>
              <w:t>.</w:t>
            </w:r>
          </w:p>
          <w:p w:rsidR="009822A9" w:rsidRDefault="009822A9" w:rsidP="009822A9">
            <w:pPr>
              <w:ind w:left="-108"/>
              <w:jc w:val="both"/>
              <w:textAlignment w:val="top"/>
            </w:pPr>
            <w:r>
              <w:tab/>
              <w:t xml:space="preserve">Взаимодействие токов. </w:t>
            </w:r>
            <w:r w:rsidRPr="00B979FB">
              <w:t xml:space="preserve">Вектор магнитной индукции. </w:t>
            </w:r>
            <w:r>
              <w:t xml:space="preserve">Линии магнитной индукции. Модуль вектора магнитной индукции. </w:t>
            </w:r>
            <w:r w:rsidRPr="00B979FB">
              <w:t xml:space="preserve">Сила Ампера. </w:t>
            </w:r>
            <w:r>
              <w:t xml:space="preserve">Электроизмерительные приборы.  Применение закона Ампера. Громкоговоритель. Действие магнитного поля на движущийся заряд. </w:t>
            </w:r>
            <w:r w:rsidRPr="00B979FB">
              <w:t xml:space="preserve">Сила Лоренца. Магнитные свойства вещества. </w:t>
            </w:r>
          </w:p>
          <w:p w:rsidR="009822A9" w:rsidRPr="009400D5" w:rsidRDefault="009822A9" w:rsidP="009822A9">
            <w:pPr>
              <w:jc w:val="center"/>
              <w:textAlignment w:val="top"/>
              <w:rPr>
                <w:b/>
              </w:rPr>
            </w:pPr>
            <w:r w:rsidRPr="009400D5">
              <w:rPr>
                <w:b/>
              </w:rPr>
              <w:t>Электромагнитная индукция.</w:t>
            </w:r>
          </w:p>
          <w:p w:rsidR="00980671" w:rsidRPr="00A012CC" w:rsidRDefault="009822A9" w:rsidP="009822A9">
            <w:pPr>
              <w:jc w:val="both"/>
              <w:textAlignment w:val="top"/>
              <w:rPr>
                <w:spacing w:val="-3"/>
              </w:rPr>
            </w:pPr>
            <w:r>
              <w:lastRenderedPageBreak/>
              <w:t>Открытие э</w:t>
            </w:r>
            <w:r w:rsidRPr="00B979FB">
              <w:t>лектромагнитн</w:t>
            </w:r>
            <w:r>
              <w:t xml:space="preserve">ой </w:t>
            </w:r>
            <w:r w:rsidRPr="00B979FB">
              <w:t xml:space="preserve"> индукци</w:t>
            </w:r>
            <w:r>
              <w:t>и</w:t>
            </w:r>
            <w:r w:rsidRPr="00B979FB">
              <w:t xml:space="preserve">. </w:t>
            </w:r>
            <w:r>
              <w:t xml:space="preserve">Магнитный поток. Направление индукционного тока. Правило Ленца. </w:t>
            </w:r>
            <w:r w:rsidRPr="00B979FB">
              <w:t xml:space="preserve">Закон электромагнитной индукции. </w:t>
            </w:r>
            <w:r>
              <w:t xml:space="preserve">Вихревое электрическое поле. ЭДС индукции в движущихся проводниках. Электродинамический микрофон. </w:t>
            </w:r>
            <w:r w:rsidRPr="00B979FB">
              <w:t>Самоиндукция. Индуктивность. Энергия магнитного поля</w:t>
            </w:r>
            <w:r>
              <w:t xml:space="preserve"> тока</w:t>
            </w:r>
            <w:r w:rsidRPr="00B979FB">
              <w:t>.</w:t>
            </w:r>
            <w:r>
              <w:t xml:space="preserve"> Электромагнитное поле.</w:t>
            </w:r>
          </w:p>
        </w:tc>
        <w:tc>
          <w:tcPr>
            <w:tcW w:w="1241" w:type="pct"/>
            <w:shd w:val="clear" w:color="auto" w:fill="auto"/>
          </w:tcPr>
          <w:p w:rsidR="000613B2" w:rsidRDefault="00EE2BEF" w:rsidP="000613B2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 w:rsidR="000613B2">
              <w:rPr>
                <w:spacing w:val="-3"/>
              </w:rPr>
              <w:t xml:space="preserve"> </w:t>
            </w:r>
            <w:r>
              <w:rPr>
                <w:spacing w:val="-3"/>
              </w:rPr>
              <w:t>составление</w:t>
            </w:r>
            <w:r w:rsidR="000613B2">
              <w:rPr>
                <w:spacing w:val="-3"/>
              </w:rPr>
              <w:t xml:space="preserve"> </w:t>
            </w:r>
          </w:p>
          <w:p w:rsidR="00980671" w:rsidRPr="00A012CC" w:rsidRDefault="00EE2BEF" w:rsidP="00BE4F8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0613B2">
              <w:rPr>
                <w:spacing w:val="-3"/>
              </w:rPr>
              <w:t>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 w:rsidR="000613B2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 w:rsidR="000613B2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 xml:space="preserve">самостоятельная </w:t>
            </w:r>
            <w:r w:rsidRPr="001B79ED">
              <w:rPr>
                <w:spacing w:val="-3"/>
              </w:rPr>
              <w:lastRenderedPageBreak/>
              <w:t>работа;</w:t>
            </w:r>
            <w:r w:rsidR="000613B2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 w:rsidR="000613B2">
              <w:rPr>
                <w:spacing w:val="-3"/>
              </w:rPr>
              <w:t>, зачет.</w:t>
            </w:r>
          </w:p>
        </w:tc>
      </w:tr>
      <w:tr w:rsidR="00E921C2" w:rsidRPr="001B79ED" w:rsidTr="00E921C2">
        <w:trPr>
          <w:trHeight w:val="70"/>
        </w:trPr>
        <w:tc>
          <w:tcPr>
            <w:tcW w:w="454" w:type="pct"/>
            <w:shd w:val="clear" w:color="auto" w:fill="auto"/>
          </w:tcPr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980671" w:rsidRPr="000613B2" w:rsidRDefault="000613B2" w:rsidP="00F857F2">
            <w:pPr>
              <w:spacing w:line="360" w:lineRule="auto"/>
              <w:jc w:val="center"/>
              <w:rPr>
                <w:b/>
              </w:rPr>
            </w:pPr>
            <w:r w:rsidRPr="000613B2">
              <w:rPr>
                <w:b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496E5E" w:rsidRDefault="00496E5E" w:rsidP="00F857F2">
            <w:pPr>
              <w:spacing w:line="360" w:lineRule="auto"/>
              <w:jc w:val="center"/>
              <w:rPr>
                <w:b/>
              </w:rPr>
            </w:pPr>
          </w:p>
          <w:p w:rsidR="00980671" w:rsidRPr="000613B2" w:rsidRDefault="00496E5E" w:rsidP="00F857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2592" w:type="pct"/>
            <w:shd w:val="clear" w:color="auto" w:fill="auto"/>
          </w:tcPr>
          <w:p w:rsidR="00496E5E" w:rsidRPr="007C78F5" w:rsidRDefault="00496E5E" w:rsidP="00496E5E">
            <w:pPr>
              <w:jc w:val="center"/>
              <w:textAlignment w:val="top"/>
              <w:rPr>
                <w:b/>
              </w:rPr>
            </w:pPr>
            <w:r>
              <w:rPr>
                <w:b/>
              </w:rPr>
              <w:t>Механические колебания.</w:t>
            </w:r>
          </w:p>
          <w:p w:rsidR="00496E5E" w:rsidRDefault="00496E5E" w:rsidP="00496E5E">
            <w:pPr>
              <w:jc w:val="both"/>
              <w:textAlignment w:val="top"/>
            </w:pPr>
            <w:r w:rsidRPr="00B979FB">
              <w:t xml:space="preserve">Свободные </w:t>
            </w:r>
            <w:r>
              <w:t xml:space="preserve">и вынужденные </w:t>
            </w:r>
            <w:r w:rsidRPr="00B979FB">
              <w:t xml:space="preserve">колебания. </w:t>
            </w:r>
            <w:r>
              <w:t xml:space="preserve">Условия возникновения свободных колебаний. </w:t>
            </w:r>
            <w:r w:rsidRPr="00B979FB">
              <w:t xml:space="preserve">Математический маятник. </w:t>
            </w:r>
            <w:r>
              <w:t xml:space="preserve">Динамика колебательного движения. </w:t>
            </w:r>
            <w:r w:rsidRPr="00B979FB">
              <w:t>Гармонические колеба</w:t>
            </w:r>
            <w:r w:rsidRPr="00B979FB">
              <w:softHyphen/>
              <w:t xml:space="preserve">ния. Амплитуда, период, частота и фаза колебаний. </w:t>
            </w:r>
            <w:r>
              <w:t xml:space="preserve"> Превращение энергии при гармонических колебаниях. </w:t>
            </w:r>
            <w:r w:rsidRPr="00B979FB">
              <w:t xml:space="preserve">Вынужденные колебания. Резонанс. </w:t>
            </w:r>
            <w:r>
              <w:t>Воздействие резонанса и борьба с ним.</w:t>
            </w:r>
          </w:p>
          <w:p w:rsidR="00496E5E" w:rsidRPr="00366109" w:rsidRDefault="00496E5E" w:rsidP="00496E5E">
            <w:pPr>
              <w:jc w:val="center"/>
              <w:textAlignment w:val="top"/>
              <w:rPr>
                <w:b/>
              </w:rPr>
            </w:pPr>
            <w:r w:rsidRPr="00366109">
              <w:rPr>
                <w:b/>
              </w:rPr>
              <w:t>Электромагнитные колебания.</w:t>
            </w:r>
          </w:p>
          <w:p w:rsidR="00496E5E" w:rsidRDefault="00496E5E" w:rsidP="00496E5E">
            <w:pPr>
              <w:jc w:val="both"/>
              <w:textAlignment w:val="top"/>
            </w:pPr>
            <w:r w:rsidRPr="00B979FB">
              <w:t>Свободные</w:t>
            </w:r>
            <w:r>
              <w:t xml:space="preserve"> и вынужденные электромагнитные </w:t>
            </w:r>
            <w:r w:rsidRPr="00B979FB">
              <w:t xml:space="preserve"> колебания</w:t>
            </w:r>
            <w:r>
              <w:t>.</w:t>
            </w:r>
            <w:r w:rsidRPr="00B979FB">
              <w:t xml:space="preserve"> </w:t>
            </w:r>
            <w:r>
              <w:t xml:space="preserve"> Колебательный контур. Превращение энергии при электромагнитных колебаниях. Аналогия  между механическими и электромагнитными колебаниями. Уравнения, описывающие процессы в колебательном контуре. </w:t>
            </w:r>
            <w:r w:rsidRPr="00B979FB">
              <w:t>Период свободных электри</w:t>
            </w:r>
            <w:r w:rsidRPr="00B979FB">
              <w:softHyphen/>
              <w:t>ческих колебаний. Пере</w:t>
            </w:r>
            <w:r w:rsidRPr="00B979FB">
              <w:softHyphen/>
              <w:t xml:space="preserve">менный электрический ток. </w:t>
            </w:r>
            <w:r>
              <w:t xml:space="preserve">Активное сопротивление. Действующее значение силы тока и напряжения. </w:t>
            </w:r>
            <w:r w:rsidRPr="00B979FB">
              <w:t>Емкость и индуктив</w:t>
            </w:r>
            <w:r w:rsidRPr="00B979FB">
              <w:softHyphen/>
              <w:t>ность в цепи переменного тока. Резонанс в электрической цепи.</w:t>
            </w:r>
            <w:r>
              <w:t xml:space="preserve"> Генератор на транзисторе. Автоколебания. </w:t>
            </w:r>
          </w:p>
          <w:p w:rsidR="00496E5E" w:rsidRPr="00366109" w:rsidRDefault="00496E5E" w:rsidP="00496E5E">
            <w:pPr>
              <w:jc w:val="center"/>
              <w:textAlignment w:val="top"/>
              <w:rPr>
                <w:b/>
              </w:rPr>
            </w:pPr>
            <w:r w:rsidRPr="00366109">
              <w:rPr>
                <w:b/>
              </w:rPr>
              <w:t>Производство, передача и потребление электри</w:t>
            </w:r>
            <w:r w:rsidRPr="00366109">
              <w:rPr>
                <w:b/>
              </w:rPr>
              <w:softHyphen/>
              <w:t>ческой энергии.</w:t>
            </w:r>
          </w:p>
          <w:p w:rsidR="00496E5E" w:rsidRDefault="00496E5E" w:rsidP="00496E5E">
            <w:pPr>
              <w:jc w:val="both"/>
              <w:textAlignment w:val="top"/>
            </w:pPr>
            <w:r w:rsidRPr="00B979FB">
              <w:t>Генерирование электрической энергии. Трансформатор. Производство, передача и потребление электри</w:t>
            </w:r>
            <w:r w:rsidRPr="00B979FB">
              <w:softHyphen/>
              <w:t xml:space="preserve">ческой энергии. </w:t>
            </w:r>
          </w:p>
          <w:p w:rsidR="00496E5E" w:rsidRPr="00366109" w:rsidRDefault="00496E5E" w:rsidP="00496E5E">
            <w:pPr>
              <w:jc w:val="center"/>
              <w:textAlignment w:val="top"/>
              <w:rPr>
                <w:b/>
              </w:rPr>
            </w:pPr>
            <w:r w:rsidRPr="00366109">
              <w:rPr>
                <w:b/>
              </w:rPr>
              <w:t>Механические волны.</w:t>
            </w:r>
          </w:p>
          <w:p w:rsidR="00496E5E" w:rsidRDefault="00496E5E" w:rsidP="00496E5E">
            <w:pPr>
              <w:jc w:val="both"/>
              <w:textAlignment w:val="top"/>
            </w:pPr>
            <w:r>
              <w:t xml:space="preserve">Волновые явления. Распространение механических волн. </w:t>
            </w:r>
            <w:r w:rsidRPr="00B979FB">
              <w:t>Продольные и поперечные волны. Длина волны. Скорость распространения вол</w:t>
            </w:r>
            <w:r w:rsidRPr="00B979FB">
              <w:softHyphen/>
              <w:t xml:space="preserve">ны. </w:t>
            </w:r>
            <w:r>
              <w:t xml:space="preserve">Уравнение гармонической бегущей волны. </w:t>
            </w:r>
            <w:r w:rsidRPr="00B979FB">
              <w:t xml:space="preserve">Звуковые волны. </w:t>
            </w:r>
          </w:p>
          <w:p w:rsidR="00496E5E" w:rsidRPr="00D7296A" w:rsidRDefault="00496E5E" w:rsidP="00496E5E">
            <w:pPr>
              <w:jc w:val="center"/>
              <w:textAlignment w:val="top"/>
              <w:rPr>
                <w:b/>
              </w:rPr>
            </w:pPr>
            <w:r w:rsidRPr="00D7296A">
              <w:rPr>
                <w:b/>
              </w:rPr>
              <w:t>Электромагнитные волны.</w:t>
            </w:r>
          </w:p>
          <w:p w:rsidR="00496E5E" w:rsidRPr="00B979FB" w:rsidRDefault="00496E5E" w:rsidP="00496E5E">
            <w:pPr>
              <w:jc w:val="both"/>
              <w:textAlignment w:val="top"/>
            </w:pPr>
            <w:r>
              <w:t xml:space="preserve">Экспериментальное обнаружение электромагнитных волн. Опыты Герца. Плотность потока ЭМИ. </w:t>
            </w:r>
            <w:r w:rsidRPr="00B979FB">
              <w:t>Излучение электромаг</w:t>
            </w:r>
            <w:r w:rsidRPr="00B979FB">
              <w:softHyphen/>
              <w:t>нитных волн.</w:t>
            </w:r>
          </w:p>
          <w:p w:rsidR="00980671" w:rsidRPr="00A012CC" w:rsidRDefault="00496E5E" w:rsidP="001C2F30">
            <w:pPr>
              <w:jc w:val="both"/>
              <w:textAlignment w:val="top"/>
              <w:rPr>
                <w:spacing w:val="-3"/>
              </w:rPr>
            </w:pPr>
            <w:r>
              <w:t xml:space="preserve"> Изобретение радио А.С.Поповым. </w:t>
            </w:r>
            <w:r w:rsidRPr="00B979FB">
              <w:t xml:space="preserve">Принципы радиосвязи. </w:t>
            </w:r>
            <w:r>
              <w:t xml:space="preserve">Модуляция и демодуляция. </w:t>
            </w:r>
            <w:r w:rsidRPr="00B979FB">
              <w:t xml:space="preserve">Свойства электромагнитных волн. </w:t>
            </w:r>
            <w:r>
              <w:t xml:space="preserve">Распространение радиоволн. Радиолокация. </w:t>
            </w:r>
            <w:r w:rsidRPr="00B979FB">
              <w:t>Телевидение.</w:t>
            </w:r>
            <w:r w:rsidRPr="00D7296A">
              <w:t xml:space="preserve"> </w:t>
            </w:r>
            <w:r>
              <w:t xml:space="preserve">Развитие средств </w:t>
            </w:r>
            <w:r w:rsidR="001C2F30">
              <w:t xml:space="preserve"> </w:t>
            </w:r>
            <w:r>
              <w:t xml:space="preserve">связи. </w:t>
            </w:r>
          </w:p>
        </w:tc>
        <w:tc>
          <w:tcPr>
            <w:tcW w:w="1241" w:type="pct"/>
            <w:shd w:val="clear" w:color="auto" w:fill="auto"/>
          </w:tcPr>
          <w:p w:rsidR="008A0BEB" w:rsidRDefault="008A0BEB" w:rsidP="008A0BEB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 составление </w:t>
            </w:r>
          </w:p>
          <w:p w:rsidR="00980671" w:rsidRPr="00A012CC" w:rsidRDefault="008A0BEB" w:rsidP="00BE4F8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E921C2" w:rsidRPr="001B79ED" w:rsidTr="00E921C2">
        <w:trPr>
          <w:trHeight w:val="70"/>
        </w:trPr>
        <w:tc>
          <w:tcPr>
            <w:tcW w:w="454" w:type="pct"/>
            <w:shd w:val="clear" w:color="auto" w:fill="auto"/>
          </w:tcPr>
          <w:p w:rsidR="00980671" w:rsidRPr="008A0BEB" w:rsidRDefault="008A0BEB" w:rsidP="00F857F2">
            <w:pPr>
              <w:spacing w:line="360" w:lineRule="auto"/>
              <w:jc w:val="center"/>
              <w:rPr>
                <w:b/>
              </w:rPr>
            </w:pPr>
            <w:r w:rsidRPr="008A0BEB">
              <w:rPr>
                <w:b/>
              </w:rPr>
              <w:t>3</w:t>
            </w:r>
          </w:p>
        </w:tc>
        <w:tc>
          <w:tcPr>
            <w:tcW w:w="713" w:type="pct"/>
            <w:shd w:val="clear" w:color="auto" w:fill="auto"/>
          </w:tcPr>
          <w:p w:rsidR="00980671" w:rsidRPr="008A0BEB" w:rsidRDefault="00516AF9" w:rsidP="00F857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2592" w:type="pct"/>
            <w:shd w:val="clear" w:color="auto" w:fill="auto"/>
          </w:tcPr>
          <w:p w:rsidR="00516AF9" w:rsidRPr="00D7296A" w:rsidRDefault="00516AF9" w:rsidP="00516AF9">
            <w:pPr>
              <w:jc w:val="center"/>
              <w:textAlignment w:val="top"/>
              <w:rPr>
                <w:b/>
              </w:rPr>
            </w:pPr>
            <w:r w:rsidRPr="00D7296A">
              <w:rPr>
                <w:b/>
                <w:lang w:val="tt-RU"/>
              </w:rPr>
              <w:t xml:space="preserve">Световые волны. </w:t>
            </w:r>
          </w:p>
          <w:p w:rsidR="00516AF9" w:rsidRDefault="00516AF9" w:rsidP="00516AF9">
            <w:pPr>
              <w:pStyle w:val="af2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34"/>
            </w:pPr>
            <w:r w:rsidRPr="00B979FB">
              <w:t>Светов</w:t>
            </w:r>
            <w:r>
              <w:t>ое</w:t>
            </w:r>
            <w:r w:rsidRPr="00B979FB">
              <w:t xml:space="preserve"> </w:t>
            </w:r>
            <w:r>
              <w:t>из</w:t>
            </w:r>
            <w:r w:rsidRPr="00B979FB">
              <w:t>луч</w:t>
            </w:r>
            <w:r>
              <w:t>ение</w:t>
            </w:r>
            <w:r w:rsidRPr="00B979FB">
              <w:t xml:space="preserve">. </w:t>
            </w:r>
            <w:r>
              <w:t xml:space="preserve">Скорость света и методы ее </w:t>
            </w:r>
            <w:r>
              <w:lastRenderedPageBreak/>
              <w:t xml:space="preserve">определения. </w:t>
            </w:r>
            <w:r w:rsidRPr="00B979FB">
              <w:t>Принцип Гюйгенса.</w:t>
            </w:r>
            <w:r>
              <w:t xml:space="preserve"> </w:t>
            </w:r>
            <w:r w:rsidRPr="00B979FB">
              <w:t xml:space="preserve">Закон </w:t>
            </w:r>
            <w:r>
              <w:t xml:space="preserve">отражения света. Закон </w:t>
            </w:r>
            <w:r w:rsidRPr="00B979FB">
              <w:t xml:space="preserve">преломления света. </w:t>
            </w:r>
            <w:r>
              <w:t xml:space="preserve">Полное отражение. </w:t>
            </w:r>
            <w:r w:rsidRPr="00B979FB">
              <w:t>Призма</w:t>
            </w:r>
            <w:r>
              <w:t>.</w:t>
            </w:r>
            <w:r w:rsidRPr="00B979FB">
              <w:t xml:space="preserve"> </w:t>
            </w:r>
            <w:r>
              <w:t>Л</w:t>
            </w:r>
            <w:r w:rsidRPr="00B979FB">
              <w:t>инзы. П</w:t>
            </w:r>
            <w:r>
              <w:t xml:space="preserve">остроение </w:t>
            </w:r>
            <w:r w:rsidRPr="00B979FB">
              <w:t xml:space="preserve">изображения </w:t>
            </w:r>
            <w:r>
              <w:t>в</w:t>
            </w:r>
            <w:r w:rsidRPr="00B979FB">
              <w:t xml:space="preserve"> линз</w:t>
            </w:r>
            <w:r>
              <w:t>е</w:t>
            </w:r>
            <w:r w:rsidRPr="00B979FB">
              <w:t>.</w:t>
            </w:r>
            <w:r w:rsidRPr="00D7296A">
              <w:t xml:space="preserve"> </w:t>
            </w:r>
            <w:r w:rsidRPr="00B979FB">
              <w:t xml:space="preserve">Формула тонкой линзы. </w:t>
            </w:r>
            <w:r>
              <w:t xml:space="preserve">Увеличение линзы. </w:t>
            </w:r>
            <w:r w:rsidRPr="00B979FB">
              <w:t xml:space="preserve"> Дисперсия света. Интерференция </w:t>
            </w:r>
            <w:r>
              <w:t xml:space="preserve">механических волн. Интерференция </w:t>
            </w:r>
            <w:r w:rsidRPr="00B979FB">
              <w:t xml:space="preserve">света. </w:t>
            </w:r>
            <w:r>
              <w:t>Применение интерференции.</w:t>
            </w:r>
            <w:r w:rsidRPr="00B979FB">
              <w:t xml:space="preserve"> Дифракция </w:t>
            </w:r>
            <w:r>
              <w:t xml:space="preserve">механических и </w:t>
            </w:r>
            <w:r w:rsidRPr="00B979FB">
              <w:t>свет</w:t>
            </w:r>
            <w:r>
              <w:t>овых волн</w:t>
            </w:r>
            <w:r w:rsidRPr="00B979FB">
              <w:t>. Дифракционная решетка. Поперечность</w:t>
            </w:r>
            <w:r>
              <w:t xml:space="preserve">  </w:t>
            </w:r>
            <w:r w:rsidRPr="00B979FB">
              <w:t xml:space="preserve">световых волн. Поляризация света. </w:t>
            </w:r>
          </w:p>
          <w:p w:rsidR="00516AF9" w:rsidRDefault="00516AF9" w:rsidP="00516AF9">
            <w:pPr>
              <w:pStyle w:val="af2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34"/>
              <w:jc w:val="center"/>
            </w:pPr>
            <w:r w:rsidRPr="00D7296A">
              <w:rPr>
                <w:b/>
                <w:lang w:val="tt-RU"/>
              </w:rPr>
              <w:t>Излучение и спектры</w:t>
            </w:r>
            <w:r>
              <w:rPr>
                <w:b/>
                <w:lang w:val="tt-RU"/>
              </w:rPr>
              <w:t>.</w:t>
            </w:r>
          </w:p>
          <w:p w:rsidR="00980671" w:rsidRPr="00A012CC" w:rsidRDefault="00516AF9" w:rsidP="00516AF9">
            <w:pPr>
              <w:pStyle w:val="af2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34"/>
              <w:rPr>
                <w:spacing w:val="-3"/>
              </w:rPr>
            </w:pPr>
            <w:r>
              <w:t>Виды и</w:t>
            </w:r>
            <w:r w:rsidRPr="00B979FB">
              <w:t>злучени</w:t>
            </w:r>
            <w:r>
              <w:t xml:space="preserve">й. Источники света. </w:t>
            </w:r>
            <w:r w:rsidRPr="00B979FB">
              <w:t xml:space="preserve"> </w:t>
            </w:r>
            <w:r>
              <w:t>Спектры и спектральные аппараты. Виды спектров.</w:t>
            </w:r>
            <w:r w:rsidRPr="00B979FB">
              <w:t xml:space="preserve"> </w:t>
            </w:r>
            <w:r>
              <w:t xml:space="preserve">Спектральный анализ.  Инфракрасное и ультрафиолетовое излучения. Рентгеновские лучи. </w:t>
            </w:r>
            <w:r w:rsidRPr="00B979FB">
              <w:t>Шкала электромагнитных волн.</w:t>
            </w:r>
          </w:p>
        </w:tc>
        <w:tc>
          <w:tcPr>
            <w:tcW w:w="1241" w:type="pct"/>
            <w:shd w:val="clear" w:color="auto" w:fill="auto"/>
          </w:tcPr>
          <w:p w:rsidR="008A0BEB" w:rsidRDefault="008A0BEB" w:rsidP="008A0BEB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lastRenderedPageBreak/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lastRenderedPageBreak/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</w:p>
          <w:p w:rsidR="00980671" w:rsidRPr="00A012CC" w:rsidRDefault="008A0BEB" w:rsidP="00BE4F8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="00BE4F86"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E921C2" w:rsidRPr="001B79ED" w:rsidTr="00E921C2">
        <w:trPr>
          <w:trHeight w:val="70"/>
        </w:trPr>
        <w:tc>
          <w:tcPr>
            <w:tcW w:w="454" w:type="pct"/>
            <w:shd w:val="clear" w:color="auto" w:fill="auto"/>
          </w:tcPr>
          <w:p w:rsidR="00516AF9" w:rsidRPr="008A0BEB" w:rsidRDefault="00516AF9" w:rsidP="00BC4B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16AF9" w:rsidRPr="00AB5BBC" w:rsidRDefault="00516AF9" w:rsidP="00BC4B40">
            <w:pPr>
              <w:jc w:val="center"/>
              <w:rPr>
                <w:b/>
              </w:rPr>
            </w:pPr>
            <w:r w:rsidRPr="00F45C7D">
              <w:rPr>
                <w:b/>
              </w:rPr>
              <w:t>Элементы специальной теории относительности.</w:t>
            </w:r>
          </w:p>
        </w:tc>
        <w:tc>
          <w:tcPr>
            <w:tcW w:w="2592" w:type="pct"/>
            <w:shd w:val="clear" w:color="auto" w:fill="auto"/>
          </w:tcPr>
          <w:p w:rsidR="00516AF9" w:rsidRPr="001B79ED" w:rsidRDefault="00516AF9" w:rsidP="00BC4B40">
            <w:pPr>
              <w:jc w:val="both"/>
              <w:textAlignment w:val="top"/>
              <w:rPr>
                <w:spacing w:val="-3"/>
              </w:rPr>
            </w:pPr>
            <w:r>
              <w:t xml:space="preserve">Законы электродинамики и принцип относительности. </w:t>
            </w:r>
            <w:r w:rsidRPr="00B979FB">
              <w:t xml:space="preserve">Постулаты теории относительности. </w:t>
            </w:r>
            <w:r>
              <w:t>Относительность одновременности. Основные следствия из постулатов теории относительности. Элементы релятивистской динамики.</w:t>
            </w:r>
          </w:p>
        </w:tc>
        <w:tc>
          <w:tcPr>
            <w:tcW w:w="1241" w:type="pct"/>
            <w:shd w:val="clear" w:color="auto" w:fill="auto"/>
          </w:tcPr>
          <w:p w:rsidR="00516AF9" w:rsidRPr="001B79ED" w:rsidRDefault="00516AF9" w:rsidP="00516AF9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составление 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.</w:t>
            </w:r>
          </w:p>
        </w:tc>
      </w:tr>
      <w:tr w:rsidR="00E921C2" w:rsidRPr="001B79ED" w:rsidTr="00E921C2">
        <w:trPr>
          <w:trHeight w:val="70"/>
        </w:trPr>
        <w:tc>
          <w:tcPr>
            <w:tcW w:w="454" w:type="pct"/>
            <w:shd w:val="clear" w:color="auto" w:fill="auto"/>
          </w:tcPr>
          <w:p w:rsidR="00401116" w:rsidRDefault="00401116" w:rsidP="00F857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401116" w:rsidRPr="00F45C7D" w:rsidRDefault="00401116" w:rsidP="00BC4B40">
            <w:pPr>
              <w:jc w:val="center"/>
              <w:rPr>
                <w:b/>
              </w:rPr>
            </w:pPr>
            <w:r>
              <w:rPr>
                <w:b/>
              </w:rPr>
              <w:t>Квантовая физика</w:t>
            </w:r>
            <w:r w:rsidR="003B54F6">
              <w:rPr>
                <w:b/>
              </w:rPr>
              <w:t>. Физика атомного ядра.</w:t>
            </w:r>
          </w:p>
        </w:tc>
        <w:tc>
          <w:tcPr>
            <w:tcW w:w="2592" w:type="pct"/>
            <w:shd w:val="clear" w:color="auto" w:fill="auto"/>
          </w:tcPr>
          <w:p w:rsidR="003B54F6" w:rsidRPr="007001CB" w:rsidRDefault="003B54F6" w:rsidP="003B54F6">
            <w:pPr>
              <w:jc w:val="center"/>
              <w:textAlignment w:val="top"/>
            </w:pPr>
            <w:r w:rsidRPr="00FE42BA">
              <w:rPr>
                <w:b/>
              </w:rPr>
              <w:t>Квантовая физика</w:t>
            </w:r>
            <w:r>
              <w:rPr>
                <w:b/>
              </w:rPr>
              <w:t xml:space="preserve">. </w:t>
            </w:r>
          </w:p>
          <w:p w:rsidR="003B54F6" w:rsidRDefault="003B54F6" w:rsidP="003B54F6">
            <w:pPr>
              <w:jc w:val="both"/>
            </w:pPr>
            <w:r w:rsidRPr="00B979FB">
              <w:t>Постоян</w:t>
            </w:r>
            <w:r w:rsidRPr="00B979FB">
              <w:softHyphen/>
              <w:t xml:space="preserve">ная Планка. Фотоэффект. </w:t>
            </w:r>
            <w:r>
              <w:t xml:space="preserve">Теория фотоэффекта. </w:t>
            </w:r>
            <w:r w:rsidRPr="00B979FB">
              <w:t xml:space="preserve">Уравнение Эйнштейна для фотоэффекта. Фотоны. </w:t>
            </w:r>
            <w:r>
              <w:t>Применение ф</w:t>
            </w:r>
            <w:r w:rsidRPr="00B979FB">
              <w:t>отоэффект</w:t>
            </w:r>
            <w:r>
              <w:t>а</w:t>
            </w:r>
            <w:r w:rsidRPr="00B979FB">
              <w:t xml:space="preserve">. </w:t>
            </w:r>
            <w:r>
              <w:t>Давление света. Химическое действие света. Фотография.</w:t>
            </w:r>
          </w:p>
          <w:p w:rsidR="003B54F6" w:rsidRPr="00FE42BA" w:rsidRDefault="003B54F6" w:rsidP="003B54F6">
            <w:pPr>
              <w:jc w:val="center"/>
              <w:rPr>
                <w:b/>
              </w:rPr>
            </w:pPr>
            <w:r w:rsidRPr="00FE42BA">
              <w:rPr>
                <w:b/>
              </w:rPr>
              <w:t>Атомная физика.</w:t>
            </w:r>
          </w:p>
          <w:p w:rsidR="003B54F6" w:rsidRDefault="003B54F6" w:rsidP="003B54F6">
            <w:pPr>
              <w:jc w:val="both"/>
              <w:textAlignment w:val="top"/>
            </w:pPr>
            <w:r w:rsidRPr="007001CB">
              <w:t>Строение атома. Опыты Резерфорда</w:t>
            </w:r>
            <w:r w:rsidRPr="00B979FB">
              <w:t xml:space="preserve">. Квантовые постулаты Бора. </w:t>
            </w:r>
            <w:r>
              <w:t xml:space="preserve">Модель атома водорода по Бору. Трудности теории Бора. Квантовая механика. </w:t>
            </w:r>
            <w:r w:rsidRPr="007001CB">
              <w:t>Испускание и поглощение света атомом. Лазеры.</w:t>
            </w:r>
            <w:r>
              <w:t xml:space="preserve"> Методы наблюдения и регистрации элементарных частиц.</w:t>
            </w:r>
            <w:r w:rsidRPr="007001CB">
              <w:t xml:space="preserve"> </w:t>
            </w:r>
            <w:r>
              <w:t xml:space="preserve">Открытие радиоактивности. Альфа, бета и гамма излучения. </w:t>
            </w:r>
            <w:r w:rsidRPr="00B979FB">
              <w:t xml:space="preserve">Радиоактивные превращения. </w:t>
            </w:r>
            <w:r>
              <w:t xml:space="preserve"> Закон радиоактивного распада. Период полураспада. Изотопы. Открытие нейтрона. Строение атомного ядра. </w:t>
            </w:r>
            <w:r w:rsidRPr="00B979FB">
              <w:t>Ядерные силы.</w:t>
            </w:r>
            <w:r>
              <w:t xml:space="preserve"> Энергия связи атомных ядер. Ядерные реакции.</w:t>
            </w:r>
            <w:r w:rsidRPr="00B979FB">
              <w:t xml:space="preserve"> </w:t>
            </w:r>
            <w:r>
              <w:t xml:space="preserve">Деление ядер урана.  Цепные ядерные реакции. Ядерный реактор.  Термоядерные реакции.  Применение ядерной энергии.  Получение радиоактивных изотопов и их применение.  Биологическое действие радиоактивных излучений. </w:t>
            </w:r>
          </w:p>
          <w:p w:rsidR="003B54F6" w:rsidRDefault="003B54F6" w:rsidP="003B54F6">
            <w:pPr>
              <w:jc w:val="center"/>
              <w:textAlignment w:val="top"/>
              <w:rPr>
                <w:b/>
              </w:rPr>
            </w:pPr>
            <w:r w:rsidRPr="002F317B">
              <w:rPr>
                <w:b/>
              </w:rPr>
              <w:t>Элементарные частицы.</w:t>
            </w:r>
          </w:p>
          <w:p w:rsidR="00401116" w:rsidRDefault="003B54F6" w:rsidP="003B54F6">
            <w:pPr>
              <w:jc w:val="both"/>
              <w:textAlignment w:val="top"/>
            </w:pPr>
            <w: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1241" w:type="pct"/>
            <w:shd w:val="clear" w:color="auto" w:fill="auto"/>
          </w:tcPr>
          <w:p w:rsidR="003B54F6" w:rsidRDefault="003B54F6" w:rsidP="003B54F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</w:p>
          <w:p w:rsidR="00401116" w:rsidRPr="001B79ED" w:rsidRDefault="003B54F6" w:rsidP="003B54F6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контрольная  работа;</w:t>
            </w:r>
            <w:r w:rsidRPr="006A2AEC"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тестирование с помощью технических средств;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домашнее задание</w:t>
            </w:r>
            <w:r>
              <w:rPr>
                <w:spacing w:val="-3"/>
              </w:rPr>
              <w:t>, зачет.</w:t>
            </w:r>
          </w:p>
        </w:tc>
      </w:tr>
      <w:tr w:rsidR="00E921C2" w:rsidRPr="001B79ED" w:rsidTr="00E921C2">
        <w:trPr>
          <w:trHeight w:val="70"/>
        </w:trPr>
        <w:tc>
          <w:tcPr>
            <w:tcW w:w="454" w:type="pct"/>
            <w:shd w:val="clear" w:color="auto" w:fill="auto"/>
          </w:tcPr>
          <w:p w:rsidR="00C657B1" w:rsidRDefault="00C657B1" w:rsidP="00F857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657B1" w:rsidRDefault="00C657B1" w:rsidP="00BC4B40">
            <w:pPr>
              <w:jc w:val="center"/>
              <w:rPr>
                <w:b/>
              </w:rPr>
            </w:pPr>
            <w:r>
              <w:rPr>
                <w:b/>
              </w:rPr>
              <w:t>Элементы астрофизики.</w:t>
            </w:r>
          </w:p>
        </w:tc>
        <w:tc>
          <w:tcPr>
            <w:tcW w:w="2592" w:type="pct"/>
            <w:shd w:val="clear" w:color="auto" w:fill="auto"/>
          </w:tcPr>
          <w:p w:rsidR="00C657B1" w:rsidRDefault="00C657B1" w:rsidP="00C657B1">
            <w:pPr>
              <w:jc w:val="both"/>
              <w:textAlignment w:val="top"/>
            </w:pPr>
            <w:r>
              <w:t>Видимые движения небесных тел. Законы движения небесных тел. Система Земля-Луна.  Физическая природа планет  и малых тел Солнечной системы.Солнце. Основные характеристики звезд. Внутреннее строение Солнца и звезд главной последовательности. Эволюция звезд: рождение, жизнь и смерть звезд.</w:t>
            </w:r>
          </w:p>
          <w:p w:rsidR="00C657B1" w:rsidRPr="00C657B1" w:rsidRDefault="002D5E6E" w:rsidP="00C657B1">
            <w:pPr>
              <w:jc w:val="both"/>
              <w:textAlignment w:val="top"/>
            </w:pPr>
            <w:r>
              <w:t>Млечный Путь – наша Галактика. Галактики. Строение и эволюция Вселенной. Единая физическая картина мира.</w:t>
            </w:r>
          </w:p>
        </w:tc>
        <w:tc>
          <w:tcPr>
            <w:tcW w:w="1241" w:type="pct"/>
            <w:shd w:val="clear" w:color="auto" w:fill="auto"/>
          </w:tcPr>
          <w:p w:rsidR="002D5E6E" w:rsidRDefault="002D5E6E" w:rsidP="002D5E6E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 w:rsidRPr="001B79ED">
              <w:rPr>
                <w:spacing w:val="-3"/>
              </w:rPr>
              <w:t>устный опрос;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письменные задания;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собеседование;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тесты действия;</w:t>
            </w:r>
            <w:r>
              <w:rPr>
                <w:spacing w:val="-3"/>
              </w:rPr>
              <w:t xml:space="preserve"> составление </w:t>
            </w:r>
          </w:p>
          <w:p w:rsidR="00C657B1" w:rsidRPr="001B79ED" w:rsidRDefault="002D5E6E" w:rsidP="00DA3711">
            <w:pPr>
              <w:pStyle w:val="af2"/>
              <w:tabs>
                <w:tab w:val="clear" w:pos="720"/>
              </w:tabs>
              <w:spacing w:line="240" w:lineRule="auto"/>
              <w:ind w:left="0" w:firstLine="18"/>
              <w:rPr>
                <w:spacing w:val="-3"/>
              </w:rPr>
            </w:pPr>
            <w:r>
              <w:rPr>
                <w:spacing w:val="-3"/>
              </w:rPr>
              <w:t xml:space="preserve"> с</w:t>
            </w:r>
            <w:r w:rsidRPr="001B79ED">
              <w:rPr>
                <w:spacing w:val="-3"/>
              </w:rPr>
              <w:t>труктурно-семантических схем учебного текста;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метод проектов;</w:t>
            </w:r>
            <w:r>
              <w:rPr>
                <w:spacing w:val="-3"/>
              </w:rPr>
              <w:t xml:space="preserve"> </w:t>
            </w:r>
            <w:r w:rsidRPr="001B79ED">
              <w:rPr>
                <w:spacing w:val="-3"/>
              </w:rPr>
              <w:t>самостоятельная работа;</w:t>
            </w:r>
          </w:p>
        </w:tc>
      </w:tr>
    </w:tbl>
    <w:p w:rsidR="008D57E5" w:rsidRDefault="008D57E5" w:rsidP="00C6620F">
      <w:pPr>
        <w:rPr>
          <w:b/>
        </w:rPr>
      </w:pPr>
    </w:p>
    <w:p w:rsidR="00E921C2" w:rsidRDefault="00E921C2" w:rsidP="00333401">
      <w:pPr>
        <w:ind w:firstLine="720"/>
        <w:jc w:val="center"/>
        <w:rPr>
          <w:b/>
        </w:rPr>
      </w:pPr>
    </w:p>
    <w:p w:rsidR="007F4504" w:rsidRDefault="007F4504" w:rsidP="00333401">
      <w:pPr>
        <w:ind w:firstLine="720"/>
        <w:jc w:val="center"/>
        <w:rPr>
          <w:b/>
        </w:rPr>
      </w:pPr>
    </w:p>
    <w:p w:rsidR="007F4504" w:rsidRDefault="007F4504" w:rsidP="00333401">
      <w:pPr>
        <w:ind w:firstLine="720"/>
        <w:jc w:val="center"/>
        <w:rPr>
          <w:b/>
        </w:rPr>
      </w:pPr>
    </w:p>
    <w:p w:rsidR="00A168FC" w:rsidRPr="001B79ED" w:rsidRDefault="00A168FC" w:rsidP="00333401">
      <w:pPr>
        <w:ind w:firstLine="720"/>
        <w:jc w:val="center"/>
        <w:rPr>
          <w:b/>
        </w:rPr>
      </w:pPr>
      <w:r w:rsidRPr="001B79ED">
        <w:rPr>
          <w:b/>
        </w:rPr>
        <w:t xml:space="preserve"> Структура дисциплины</w:t>
      </w:r>
    </w:p>
    <w:p w:rsidR="00A168FC" w:rsidRDefault="00C45786">
      <w:pPr>
        <w:jc w:val="center"/>
        <w:rPr>
          <w:b/>
        </w:rPr>
      </w:pPr>
      <w:r>
        <w:rPr>
          <w:b/>
        </w:rPr>
        <w:t xml:space="preserve">10 </w:t>
      </w:r>
      <w:r w:rsidR="00007E26">
        <w:rPr>
          <w:b/>
        </w:rPr>
        <w:t xml:space="preserve">класс. 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31"/>
        <w:gridCol w:w="1488"/>
        <w:gridCol w:w="993"/>
        <w:gridCol w:w="1820"/>
      </w:tblGrid>
      <w:tr w:rsidR="00A727DA" w:rsidRPr="00E921C2" w:rsidTr="00A727DA">
        <w:trPr>
          <w:cantSplit/>
          <w:trHeight w:val="820"/>
        </w:trPr>
        <w:tc>
          <w:tcPr>
            <w:tcW w:w="993" w:type="dxa"/>
          </w:tcPr>
          <w:p w:rsidR="00A727DA" w:rsidRPr="00E921C2" w:rsidRDefault="00A727DA" w:rsidP="00333401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Полугодие</w:t>
            </w:r>
          </w:p>
        </w:tc>
        <w:tc>
          <w:tcPr>
            <w:tcW w:w="5131" w:type="dxa"/>
            <w:vAlign w:val="center"/>
          </w:tcPr>
          <w:p w:rsidR="00A727DA" w:rsidRPr="00E921C2" w:rsidRDefault="00A727DA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Содержание программы</w:t>
            </w:r>
          </w:p>
        </w:tc>
        <w:tc>
          <w:tcPr>
            <w:tcW w:w="1488" w:type="dxa"/>
          </w:tcPr>
          <w:p w:rsidR="00A727DA" w:rsidRPr="00E921C2" w:rsidRDefault="00A727DA" w:rsidP="00333401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993" w:type="dxa"/>
          </w:tcPr>
          <w:p w:rsidR="00A727DA" w:rsidRDefault="00A727DA" w:rsidP="00333401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</w:t>
            </w:r>
            <w:r w:rsidRPr="00E921C2">
              <w:rPr>
                <w:sz w:val="20"/>
                <w:szCs w:val="20"/>
              </w:rPr>
              <w:t xml:space="preserve"> </w:t>
            </w:r>
          </w:p>
          <w:p w:rsidR="00A727DA" w:rsidRPr="00E921C2" w:rsidRDefault="00A727DA" w:rsidP="00E921C2">
            <w:pPr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лабораторных работ</w:t>
            </w:r>
          </w:p>
        </w:tc>
        <w:tc>
          <w:tcPr>
            <w:tcW w:w="1820" w:type="dxa"/>
          </w:tcPr>
          <w:p w:rsidR="00A727DA" w:rsidRPr="00E921C2" w:rsidRDefault="00A727DA" w:rsidP="00333401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Количество контрольных работ и зачетов</w:t>
            </w:r>
          </w:p>
        </w:tc>
      </w:tr>
      <w:tr w:rsidR="00A727DA" w:rsidRPr="00E921C2" w:rsidTr="00A727DA">
        <w:trPr>
          <w:trHeight w:val="1412"/>
        </w:trPr>
        <w:tc>
          <w:tcPr>
            <w:tcW w:w="993" w:type="dxa"/>
          </w:tcPr>
          <w:p w:rsidR="00A727DA" w:rsidRPr="0078652F" w:rsidRDefault="00A727DA">
            <w:pPr>
              <w:jc w:val="center"/>
            </w:pPr>
            <w:r w:rsidRPr="0078652F">
              <w:t>1</w:t>
            </w:r>
          </w:p>
        </w:tc>
        <w:tc>
          <w:tcPr>
            <w:tcW w:w="5131" w:type="dxa"/>
          </w:tcPr>
          <w:p w:rsidR="00A727DA" w:rsidRPr="0078652F" w:rsidRDefault="00A727DA" w:rsidP="0043073B">
            <w:pPr>
              <w:rPr>
                <w:bCs/>
              </w:rPr>
            </w:pPr>
            <w:r w:rsidRPr="0078652F">
              <w:rPr>
                <w:bCs/>
              </w:rPr>
              <w:t>Основные особенности физического метода исследования.</w:t>
            </w:r>
          </w:p>
          <w:p w:rsidR="00A727DA" w:rsidRPr="0078652F" w:rsidRDefault="00A727DA" w:rsidP="0043073B">
            <w:r w:rsidRPr="0078652F">
              <w:t>Механика</w:t>
            </w:r>
          </w:p>
          <w:p w:rsidR="00A727DA" w:rsidRPr="0078652F" w:rsidRDefault="00A727DA" w:rsidP="0043073B">
            <w:r w:rsidRPr="0078652F">
              <w:t>Молекулярная физика. Тепловые явления.</w:t>
            </w:r>
          </w:p>
        </w:tc>
        <w:tc>
          <w:tcPr>
            <w:tcW w:w="1488" w:type="dxa"/>
          </w:tcPr>
          <w:p w:rsidR="00A727DA" w:rsidRPr="0078652F" w:rsidRDefault="00A727DA">
            <w:pPr>
              <w:jc w:val="center"/>
            </w:pPr>
            <w:r w:rsidRPr="0078652F">
              <w:t>1</w:t>
            </w:r>
          </w:p>
          <w:p w:rsidR="00A727DA" w:rsidRPr="0078652F" w:rsidRDefault="00A727DA" w:rsidP="00543860">
            <w:pPr>
              <w:jc w:val="center"/>
            </w:pPr>
          </w:p>
          <w:p w:rsidR="00A727DA" w:rsidRPr="0078652F" w:rsidRDefault="00A727DA" w:rsidP="0043073B">
            <w:pPr>
              <w:jc w:val="center"/>
            </w:pPr>
            <w:r w:rsidRPr="0078652F">
              <w:t>29</w:t>
            </w:r>
          </w:p>
          <w:p w:rsidR="00A727DA" w:rsidRPr="0078652F" w:rsidRDefault="00A727DA" w:rsidP="0043073B">
            <w:pPr>
              <w:jc w:val="center"/>
            </w:pPr>
            <w:r w:rsidRPr="0078652F">
              <w:t>2</w:t>
            </w:r>
          </w:p>
        </w:tc>
        <w:tc>
          <w:tcPr>
            <w:tcW w:w="993" w:type="dxa"/>
          </w:tcPr>
          <w:p w:rsidR="00A727DA" w:rsidRPr="0078652F" w:rsidRDefault="00A727DA">
            <w:pPr>
              <w:jc w:val="center"/>
            </w:pPr>
            <w:r w:rsidRPr="0078652F">
              <w:t>-</w:t>
            </w:r>
          </w:p>
          <w:p w:rsidR="00A727DA" w:rsidRPr="0078652F" w:rsidRDefault="00A727DA">
            <w:pPr>
              <w:jc w:val="center"/>
            </w:pPr>
          </w:p>
          <w:p w:rsidR="00A727DA" w:rsidRPr="0078652F" w:rsidRDefault="00A727DA">
            <w:pPr>
              <w:jc w:val="center"/>
            </w:pPr>
            <w:r w:rsidRPr="0078652F">
              <w:t>2</w:t>
            </w:r>
          </w:p>
          <w:p w:rsidR="00A727DA" w:rsidRPr="0078652F" w:rsidRDefault="00A727DA">
            <w:pPr>
              <w:jc w:val="center"/>
            </w:pPr>
            <w:r w:rsidRPr="0078652F">
              <w:t>-</w:t>
            </w:r>
          </w:p>
        </w:tc>
        <w:tc>
          <w:tcPr>
            <w:tcW w:w="1820" w:type="dxa"/>
          </w:tcPr>
          <w:p w:rsidR="00A727DA" w:rsidRPr="0078652F" w:rsidRDefault="00A727DA">
            <w:pPr>
              <w:jc w:val="center"/>
            </w:pPr>
            <w:r w:rsidRPr="0078652F">
              <w:t>-</w:t>
            </w:r>
          </w:p>
          <w:p w:rsidR="00A727DA" w:rsidRPr="0078652F" w:rsidRDefault="00A727DA">
            <w:pPr>
              <w:jc w:val="center"/>
            </w:pPr>
          </w:p>
          <w:p w:rsidR="00A727DA" w:rsidRPr="0078652F" w:rsidRDefault="00A727DA">
            <w:pPr>
              <w:jc w:val="center"/>
            </w:pPr>
            <w:r w:rsidRPr="0078652F">
              <w:t>3</w:t>
            </w:r>
          </w:p>
          <w:p w:rsidR="00A727DA" w:rsidRPr="0078652F" w:rsidRDefault="00A727DA">
            <w:pPr>
              <w:jc w:val="center"/>
            </w:pPr>
            <w:r w:rsidRPr="0078652F">
              <w:t>-</w:t>
            </w:r>
          </w:p>
        </w:tc>
      </w:tr>
      <w:tr w:rsidR="00A727DA" w:rsidRPr="00E921C2" w:rsidTr="00A727DA">
        <w:trPr>
          <w:trHeight w:val="1980"/>
        </w:trPr>
        <w:tc>
          <w:tcPr>
            <w:tcW w:w="993" w:type="dxa"/>
          </w:tcPr>
          <w:p w:rsidR="00A727DA" w:rsidRPr="0078652F" w:rsidRDefault="00A727DA">
            <w:pPr>
              <w:jc w:val="center"/>
            </w:pPr>
            <w:r w:rsidRPr="0078652F">
              <w:t>2</w:t>
            </w:r>
          </w:p>
        </w:tc>
        <w:tc>
          <w:tcPr>
            <w:tcW w:w="5131" w:type="dxa"/>
          </w:tcPr>
          <w:p w:rsidR="00A727DA" w:rsidRPr="0078652F" w:rsidRDefault="00A727DA">
            <w:r w:rsidRPr="0078652F">
              <w:t>Молекулярная физика. Тепловые явления.</w:t>
            </w:r>
          </w:p>
          <w:p w:rsidR="00A727DA" w:rsidRPr="0078652F" w:rsidRDefault="00A727DA">
            <w:r w:rsidRPr="0078652F">
              <w:t>Основы термодинамики.</w:t>
            </w:r>
          </w:p>
          <w:p w:rsidR="00A727DA" w:rsidRPr="0078652F" w:rsidRDefault="00A727DA">
            <w:r w:rsidRPr="0078652F">
              <w:t>Основы электродинамики.</w:t>
            </w:r>
          </w:p>
          <w:p w:rsidR="00A727DA" w:rsidRPr="0078652F" w:rsidRDefault="00A727DA">
            <w:r w:rsidRPr="0078652F">
              <w:t>Законы постоянного тока.</w:t>
            </w:r>
          </w:p>
          <w:p w:rsidR="00A727DA" w:rsidRPr="0078652F" w:rsidRDefault="00A727DA">
            <w:r w:rsidRPr="0078652F">
              <w:t>Электрический ток в различных средах.</w:t>
            </w:r>
          </w:p>
          <w:p w:rsidR="00A727DA" w:rsidRPr="0078652F" w:rsidRDefault="00A727DA">
            <w:r w:rsidRPr="0078652F">
              <w:t>Резерв часов учителя.</w:t>
            </w:r>
          </w:p>
        </w:tc>
        <w:tc>
          <w:tcPr>
            <w:tcW w:w="1488" w:type="dxa"/>
          </w:tcPr>
          <w:p w:rsidR="00A727DA" w:rsidRPr="0078652F" w:rsidRDefault="00A727DA">
            <w:pPr>
              <w:jc w:val="center"/>
            </w:pPr>
            <w:r w:rsidRPr="0078652F">
              <w:t>7</w:t>
            </w:r>
          </w:p>
          <w:p w:rsidR="00A727DA" w:rsidRPr="0078652F" w:rsidRDefault="00A727DA">
            <w:pPr>
              <w:jc w:val="center"/>
            </w:pPr>
            <w:r w:rsidRPr="0078652F">
              <w:t>7</w:t>
            </w:r>
          </w:p>
          <w:p w:rsidR="00A727DA" w:rsidRPr="0078652F" w:rsidRDefault="00A727DA">
            <w:pPr>
              <w:jc w:val="center"/>
            </w:pPr>
            <w:r w:rsidRPr="0078652F">
              <w:t>10</w:t>
            </w:r>
          </w:p>
          <w:p w:rsidR="00A727DA" w:rsidRPr="0078652F" w:rsidRDefault="00A727DA">
            <w:pPr>
              <w:jc w:val="center"/>
            </w:pPr>
            <w:r w:rsidRPr="0078652F">
              <w:t>7</w:t>
            </w:r>
          </w:p>
          <w:p w:rsidR="00A727DA" w:rsidRPr="0078652F" w:rsidRDefault="00A727DA">
            <w:pPr>
              <w:jc w:val="center"/>
            </w:pPr>
            <w:r w:rsidRPr="0078652F">
              <w:t>6</w:t>
            </w:r>
          </w:p>
          <w:p w:rsidR="00A727DA" w:rsidRPr="0078652F" w:rsidRDefault="00A727DA">
            <w:pPr>
              <w:jc w:val="center"/>
            </w:pPr>
            <w:r w:rsidRPr="0078652F">
              <w:t>1</w:t>
            </w:r>
          </w:p>
        </w:tc>
        <w:tc>
          <w:tcPr>
            <w:tcW w:w="993" w:type="dxa"/>
          </w:tcPr>
          <w:p w:rsidR="00A727DA" w:rsidRPr="0078652F" w:rsidRDefault="00A727DA">
            <w:pPr>
              <w:jc w:val="center"/>
            </w:pPr>
            <w:r w:rsidRPr="0078652F">
              <w:t>1</w:t>
            </w:r>
          </w:p>
          <w:p w:rsidR="00A727DA" w:rsidRPr="0078652F" w:rsidRDefault="00A727DA">
            <w:pPr>
              <w:jc w:val="center"/>
            </w:pPr>
          </w:p>
          <w:p w:rsidR="00A727DA" w:rsidRPr="0078652F" w:rsidRDefault="00A727DA">
            <w:pPr>
              <w:jc w:val="center"/>
            </w:pPr>
            <w:r w:rsidRPr="0078652F">
              <w:t>-</w:t>
            </w:r>
          </w:p>
          <w:p w:rsidR="00A727DA" w:rsidRPr="0078652F" w:rsidRDefault="00A727DA">
            <w:pPr>
              <w:jc w:val="center"/>
            </w:pPr>
            <w:r w:rsidRPr="0078652F">
              <w:t>2</w:t>
            </w:r>
          </w:p>
          <w:p w:rsidR="00A727DA" w:rsidRPr="0078652F" w:rsidRDefault="00A727DA">
            <w:pPr>
              <w:jc w:val="center"/>
            </w:pPr>
            <w:r w:rsidRPr="0078652F">
              <w:t>-</w:t>
            </w:r>
          </w:p>
          <w:p w:rsidR="00A727DA" w:rsidRPr="0078652F" w:rsidRDefault="00A727DA">
            <w:pPr>
              <w:jc w:val="center"/>
            </w:pPr>
            <w:r w:rsidRPr="0078652F">
              <w:t>-</w:t>
            </w:r>
          </w:p>
        </w:tc>
        <w:tc>
          <w:tcPr>
            <w:tcW w:w="1820" w:type="dxa"/>
          </w:tcPr>
          <w:p w:rsidR="00A727DA" w:rsidRPr="0078652F" w:rsidRDefault="00A727DA">
            <w:pPr>
              <w:jc w:val="center"/>
            </w:pPr>
            <w:r w:rsidRPr="0078652F">
              <w:t>1</w:t>
            </w:r>
          </w:p>
          <w:p w:rsidR="00A727DA" w:rsidRPr="0078652F" w:rsidRDefault="00A727DA">
            <w:pPr>
              <w:jc w:val="center"/>
            </w:pPr>
            <w:r w:rsidRPr="0078652F">
              <w:t>1</w:t>
            </w:r>
          </w:p>
          <w:p w:rsidR="00A727DA" w:rsidRPr="0078652F" w:rsidRDefault="00A727DA">
            <w:pPr>
              <w:jc w:val="center"/>
            </w:pPr>
            <w:r w:rsidRPr="0078652F">
              <w:t>1</w:t>
            </w:r>
          </w:p>
          <w:p w:rsidR="00A727DA" w:rsidRPr="0078652F" w:rsidRDefault="00A727DA">
            <w:pPr>
              <w:jc w:val="center"/>
            </w:pPr>
            <w:r w:rsidRPr="0078652F">
              <w:t>1</w:t>
            </w:r>
          </w:p>
          <w:p w:rsidR="00A727DA" w:rsidRPr="0078652F" w:rsidRDefault="00A727DA">
            <w:pPr>
              <w:jc w:val="center"/>
            </w:pPr>
          </w:p>
          <w:p w:rsidR="00A727DA" w:rsidRPr="0078652F" w:rsidRDefault="00A727DA">
            <w:pPr>
              <w:jc w:val="center"/>
            </w:pPr>
            <w:r w:rsidRPr="0078652F">
              <w:t>-</w:t>
            </w:r>
          </w:p>
        </w:tc>
      </w:tr>
      <w:tr w:rsidR="00A727DA" w:rsidRPr="00E921C2" w:rsidTr="00A727DA">
        <w:trPr>
          <w:trHeight w:val="569"/>
        </w:trPr>
        <w:tc>
          <w:tcPr>
            <w:tcW w:w="993" w:type="dxa"/>
          </w:tcPr>
          <w:p w:rsidR="00A727DA" w:rsidRPr="0078652F" w:rsidRDefault="00A727DA">
            <w:pPr>
              <w:jc w:val="center"/>
            </w:pPr>
            <w:r w:rsidRPr="0078652F">
              <w:t>Итого</w:t>
            </w:r>
          </w:p>
        </w:tc>
        <w:tc>
          <w:tcPr>
            <w:tcW w:w="5131" w:type="dxa"/>
          </w:tcPr>
          <w:p w:rsidR="00A727DA" w:rsidRPr="0078652F" w:rsidRDefault="00A727DA">
            <w:pPr>
              <w:jc w:val="center"/>
            </w:pPr>
          </w:p>
        </w:tc>
        <w:tc>
          <w:tcPr>
            <w:tcW w:w="1488" w:type="dxa"/>
          </w:tcPr>
          <w:p w:rsidR="00A727DA" w:rsidRPr="0078652F" w:rsidRDefault="00A727DA">
            <w:pPr>
              <w:jc w:val="center"/>
            </w:pPr>
            <w:r w:rsidRPr="0078652F">
              <w:t>70</w:t>
            </w:r>
          </w:p>
        </w:tc>
        <w:tc>
          <w:tcPr>
            <w:tcW w:w="993" w:type="dxa"/>
          </w:tcPr>
          <w:p w:rsidR="00A727DA" w:rsidRPr="0078652F" w:rsidRDefault="00A727DA" w:rsidP="00A36E1C">
            <w:pPr>
              <w:jc w:val="center"/>
            </w:pPr>
            <w:r w:rsidRPr="0078652F">
              <w:t>5</w:t>
            </w:r>
          </w:p>
        </w:tc>
        <w:tc>
          <w:tcPr>
            <w:tcW w:w="1820" w:type="dxa"/>
          </w:tcPr>
          <w:p w:rsidR="00A727DA" w:rsidRPr="0078652F" w:rsidRDefault="00A727DA" w:rsidP="00745AB4">
            <w:pPr>
              <w:jc w:val="center"/>
            </w:pPr>
            <w:r w:rsidRPr="0078652F">
              <w:t>7</w:t>
            </w:r>
          </w:p>
        </w:tc>
      </w:tr>
    </w:tbl>
    <w:p w:rsidR="00A168FC" w:rsidRPr="00E921C2" w:rsidRDefault="00A168FC" w:rsidP="004B24D1">
      <w:pPr>
        <w:rPr>
          <w:sz w:val="20"/>
          <w:szCs w:val="20"/>
        </w:rPr>
      </w:pPr>
    </w:p>
    <w:p w:rsidR="00007E26" w:rsidRPr="00E921C2" w:rsidRDefault="00C45786">
      <w:pPr>
        <w:jc w:val="center"/>
        <w:rPr>
          <w:sz w:val="20"/>
          <w:szCs w:val="20"/>
        </w:rPr>
      </w:pPr>
      <w:r w:rsidRPr="00E921C2">
        <w:rPr>
          <w:sz w:val="20"/>
          <w:szCs w:val="20"/>
        </w:rPr>
        <w:t>11</w:t>
      </w:r>
      <w:r w:rsidR="00007E26" w:rsidRPr="00E921C2">
        <w:rPr>
          <w:sz w:val="20"/>
          <w:szCs w:val="20"/>
        </w:rPr>
        <w:t xml:space="preserve"> класс.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394"/>
        <w:gridCol w:w="1276"/>
        <w:gridCol w:w="850"/>
        <w:gridCol w:w="2977"/>
      </w:tblGrid>
      <w:tr w:rsidR="00A727DA" w:rsidRPr="00E921C2" w:rsidTr="00A727DA">
        <w:trPr>
          <w:cantSplit/>
          <w:trHeight w:val="798"/>
        </w:trPr>
        <w:tc>
          <w:tcPr>
            <w:tcW w:w="852" w:type="dxa"/>
          </w:tcPr>
          <w:p w:rsidR="00A727DA" w:rsidRPr="00E921C2" w:rsidRDefault="00A727DA" w:rsidP="00F857F2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Полугодие</w:t>
            </w:r>
          </w:p>
        </w:tc>
        <w:tc>
          <w:tcPr>
            <w:tcW w:w="4394" w:type="dxa"/>
            <w:vAlign w:val="center"/>
          </w:tcPr>
          <w:p w:rsidR="00A727DA" w:rsidRPr="00E921C2" w:rsidRDefault="00A727DA" w:rsidP="00F857F2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Содержание программы</w:t>
            </w:r>
          </w:p>
        </w:tc>
        <w:tc>
          <w:tcPr>
            <w:tcW w:w="1276" w:type="dxa"/>
          </w:tcPr>
          <w:p w:rsidR="00A727DA" w:rsidRPr="00E921C2" w:rsidRDefault="00A727DA" w:rsidP="00F857F2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</w:tcPr>
          <w:p w:rsidR="00A727DA" w:rsidRPr="00E921C2" w:rsidRDefault="00A727DA" w:rsidP="00F857F2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Количество лабораторных работ</w:t>
            </w:r>
          </w:p>
        </w:tc>
        <w:tc>
          <w:tcPr>
            <w:tcW w:w="2977" w:type="dxa"/>
          </w:tcPr>
          <w:p w:rsidR="00A727DA" w:rsidRPr="00E921C2" w:rsidRDefault="00A727DA" w:rsidP="00F857F2">
            <w:pPr>
              <w:jc w:val="center"/>
              <w:rPr>
                <w:sz w:val="20"/>
                <w:szCs w:val="20"/>
              </w:rPr>
            </w:pPr>
            <w:r w:rsidRPr="00E921C2">
              <w:rPr>
                <w:sz w:val="20"/>
                <w:szCs w:val="20"/>
              </w:rPr>
              <w:t>Количество контрольных работ и зачетов</w:t>
            </w:r>
          </w:p>
        </w:tc>
      </w:tr>
      <w:tr w:rsidR="00A727DA" w:rsidRPr="00E921C2" w:rsidTr="00A727DA">
        <w:tc>
          <w:tcPr>
            <w:tcW w:w="852" w:type="dxa"/>
          </w:tcPr>
          <w:p w:rsidR="00A727DA" w:rsidRPr="0078652F" w:rsidRDefault="00A727DA" w:rsidP="00F857F2">
            <w:pPr>
              <w:jc w:val="center"/>
            </w:pPr>
            <w:r w:rsidRPr="0078652F">
              <w:t>1</w:t>
            </w:r>
          </w:p>
        </w:tc>
        <w:tc>
          <w:tcPr>
            <w:tcW w:w="4394" w:type="dxa"/>
          </w:tcPr>
          <w:p w:rsidR="00A727DA" w:rsidRPr="0078652F" w:rsidRDefault="00A727DA" w:rsidP="00F857F2">
            <w:pPr>
              <w:rPr>
                <w:bCs/>
              </w:rPr>
            </w:pPr>
            <w:r w:rsidRPr="0078652F">
              <w:rPr>
                <w:bCs/>
              </w:rPr>
              <w:t>Магнитное поле</w:t>
            </w:r>
          </w:p>
          <w:p w:rsidR="00A727DA" w:rsidRPr="0078652F" w:rsidRDefault="00A727DA" w:rsidP="00F857F2">
            <w:r w:rsidRPr="0078652F">
              <w:t>Электромагнитная индукция</w:t>
            </w:r>
          </w:p>
          <w:p w:rsidR="00A727DA" w:rsidRPr="0078652F" w:rsidRDefault="00A727DA" w:rsidP="00F857F2">
            <w:pPr>
              <w:rPr>
                <w:lang w:val="tt-RU"/>
              </w:rPr>
            </w:pPr>
            <w:r w:rsidRPr="0078652F">
              <w:rPr>
                <w:lang w:val="tt-RU"/>
              </w:rPr>
              <w:t>Механические колебания</w:t>
            </w:r>
          </w:p>
          <w:p w:rsidR="00A727DA" w:rsidRPr="0078652F" w:rsidRDefault="00A727DA" w:rsidP="00F857F2">
            <w:pPr>
              <w:rPr>
                <w:lang w:val="tt-RU"/>
              </w:rPr>
            </w:pPr>
            <w:r w:rsidRPr="0078652F">
              <w:rPr>
                <w:lang w:val="tt-RU"/>
              </w:rPr>
              <w:t>Электромагнитные колебания</w:t>
            </w:r>
          </w:p>
          <w:p w:rsidR="00A727DA" w:rsidRPr="0078652F" w:rsidRDefault="00A727DA" w:rsidP="00F857F2">
            <w:r w:rsidRPr="0078652F">
              <w:rPr>
                <w:lang w:val="tt-RU"/>
              </w:rPr>
              <w:t>Механические и электромагнитные волны</w:t>
            </w:r>
          </w:p>
        </w:tc>
        <w:tc>
          <w:tcPr>
            <w:tcW w:w="1276" w:type="dxa"/>
          </w:tcPr>
          <w:p w:rsidR="00A727DA" w:rsidRPr="0078652F" w:rsidRDefault="00A727DA" w:rsidP="00F857F2">
            <w:pPr>
              <w:jc w:val="center"/>
            </w:pPr>
            <w:r w:rsidRPr="0078652F">
              <w:t>3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8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4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6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9</w:t>
            </w:r>
          </w:p>
        </w:tc>
        <w:tc>
          <w:tcPr>
            <w:tcW w:w="850" w:type="dxa"/>
          </w:tcPr>
          <w:p w:rsidR="00A727DA" w:rsidRPr="0078652F" w:rsidRDefault="00A727DA" w:rsidP="00F857F2">
            <w:pPr>
              <w:jc w:val="center"/>
            </w:pPr>
            <w:r w:rsidRPr="0078652F">
              <w:t>1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</w:t>
            </w:r>
          </w:p>
          <w:p w:rsidR="00A727DA" w:rsidRPr="0078652F" w:rsidRDefault="00A727DA" w:rsidP="00F857F2">
            <w:pPr>
              <w:jc w:val="center"/>
            </w:pP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</w:tc>
        <w:tc>
          <w:tcPr>
            <w:tcW w:w="2977" w:type="dxa"/>
          </w:tcPr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1+1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1+1</w:t>
            </w:r>
          </w:p>
        </w:tc>
      </w:tr>
      <w:tr w:rsidR="00A727DA" w:rsidRPr="00E921C2" w:rsidTr="00A727DA">
        <w:tc>
          <w:tcPr>
            <w:tcW w:w="852" w:type="dxa"/>
          </w:tcPr>
          <w:p w:rsidR="00A727DA" w:rsidRPr="0078652F" w:rsidRDefault="00A727DA" w:rsidP="00F857F2">
            <w:pPr>
              <w:jc w:val="center"/>
            </w:pPr>
            <w:r w:rsidRPr="0078652F">
              <w:t>2</w:t>
            </w:r>
          </w:p>
        </w:tc>
        <w:tc>
          <w:tcPr>
            <w:tcW w:w="4394" w:type="dxa"/>
          </w:tcPr>
          <w:p w:rsidR="00A727DA" w:rsidRPr="0078652F" w:rsidRDefault="00A727DA" w:rsidP="00F857F2">
            <w:pPr>
              <w:rPr>
                <w:lang w:val="tt-RU"/>
              </w:rPr>
            </w:pPr>
            <w:r w:rsidRPr="0078652F">
              <w:rPr>
                <w:lang w:val="tt-RU"/>
              </w:rPr>
              <w:t>Световые волны. Излучение и спектры</w:t>
            </w:r>
          </w:p>
          <w:p w:rsidR="00A727DA" w:rsidRPr="0078652F" w:rsidRDefault="00A727DA" w:rsidP="00F857F2">
            <w:pPr>
              <w:rPr>
                <w:lang w:val="tt-RU"/>
              </w:rPr>
            </w:pPr>
            <w:r w:rsidRPr="0078652F">
              <w:rPr>
                <w:lang w:val="tt-RU"/>
              </w:rPr>
              <w:t>Элементы теории относительности</w:t>
            </w:r>
          </w:p>
          <w:p w:rsidR="00A727DA" w:rsidRPr="0078652F" w:rsidRDefault="00A727DA" w:rsidP="00F857F2">
            <w:r w:rsidRPr="0078652F">
              <w:t>Световые кванты</w:t>
            </w:r>
          </w:p>
          <w:p w:rsidR="00A727DA" w:rsidRPr="0078652F" w:rsidRDefault="00A727DA" w:rsidP="00F857F2">
            <w:pPr>
              <w:rPr>
                <w:lang w:val="tt-RU"/>
              </w:rPr>
            </w:pPr>
            <w:r w:rsidRPr="0078652F">
              <w:rPr>
                <w:lang w:val="tt-RU"/>
              </w:rPr>
              <w:t>Атомная физика. Физика атомного ядра</w:t>
            </w:r>
          </w:p>
          <w:p w:rsidR="00A727DA" w:rsidRPr="0078652F" w:rsidRDefault="00A727DA" w:rsidP="00F857F2">
            <w:pPr>
              <w:rPr>
                <w:lang w:val="tt-RU"/>
              </w:rPr>
            </w:pPr>
            <w:r w:rsidRPr="0078652F">
              <w:rPr>
                <w:lang w:val="tt-RU"/>
              </w:rPr>
              <w:t>Элементы астрофизики.</w:t>
            </w:r>
          </w:p>
          <w:p w:rsidR="00A727DA" w:rsidRPr="0078652F" w:rsidRDefault="00A727DA" w:rsidP="00F857F2">
            <w:r w:rsidRPr="0078652F">
              <w:rPr>
                <w:lang w:val="tt-RU"/>
              </w:rPr>
              <w:t>Резер часов учителя.</w:t>
            </w:r>
          </w:p>
        </w:tc>
        <w:tc>
          <w:tcPr>
            <w:tcW w:w="1276" w:type="dxa"/>
          </w:tcPr>
          <w:p w:rsidR="00A727DA" w:rsidRPr="0078652F" w:rsidRDefault="00A727DA" w:rsidP="00F857F2">
            <w:pPr>
              <w:jc w:val="center"/>
            </w:pPr>
            <w:r w:rsidRPr="0078652F">
              <w:t>15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3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2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10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9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</w:t>
            </w:r>
          </w:p>
        </w:tc>
        <w:tc>
          <w:tcPr>
            <w:tcW w:w="850" w:type="dxa"/>
          </w:tcPr>
          <w:p w:rsidR="00A727DA" w:rsidRPr="0078652F" w:rsidRDefault="00A727DA" w:rsidP="00F857F2">
            <w:pPr>
              <w:jc w:val="center"/>
            </w:pPr>
            <w:r w:rsidRPr="0078652F">
              <w:t>5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-</w:t>
            </w:r>
          </w:p>
        </w:tc>
        <w:tc>
          <w:tcPr>
            <w:tcW w:w="2977" w:type="dxa"/>
          </w:tcPr>
          <w:p w:rsidR="00A727DA" w:rsidRPr="0078652F" w:rsidRDefault="00A727DA" w:rsidP="00F857F2">
            <w:pPr>
              <w:jc w:val="center"/>
            </w:pPr>
            <w:r w:rsidRPr="0078652F">
              <w:t>0+1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1+0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</w:t>
            </w:r>
          </w:p>
          <w:p w:rsidR="00A727DA" w:rsidRPr="0078652F" w:rsidRDefault="00A727DA" w:rsidP="00F857F2">
            <w:pPr>
              <w:jc w:val="center"/>
            </w:pPr>
            <w:r w:rsidRPr="0078652F">
              <w:t>1+1</w:t>
            </w:r>
          </w:p>
          <w:p w:rsidR="00A727DA" w:rsidRPr="0078652F" w:rsidRDefault="00A727DA" w:rsidP="00C61F86">
            <w:pPr>
              <w:jc w:val="center"/>
            </w:pPr>
          </w:p>
          <w:p w:rsidR="00A727DA" w:rsidRPr="0078652F" w:rsidRDefault="00A727DA" w:rsidP="00C61F86">
            <w:pPr>
              <w:jc w:val="center"/>
            </w:pPr>
            <w:r w:rsidRPr="0078652F">
              <w:t>-</w:t>
            </w:r>
          </w:p>
        </w:tc>
      </w:tr>
      <w:tr w:rsidR="00A727DA" w:rsidRPr="00E921C2" w:rsidTr="00A727DA">
        <w:tc>
          <w:tcPr>
            <w:tcW w:w="852" w:type="dxa"/>
          </w:tcPr>
          <w:p w:rsidR="00A727DA" w:rsidRPr="0078652F" w:rsidRDefault="00A727DA" w:rsidP="00F857F2">
            <w:pPr>
              <w:jc w:val="center"/>
            </w:pPr>
            <w:r w:rsidRPr="0078652F">
              <w:t>Итого</w:t>
            </w:r>
          </w:p>
        </w:tc>
        <w:tc>
          <w:tcPr>
            <w:tcW w:w="4394" w:type="dxa"/>
          </w:tcPr>
          <w:p w:rsidR="00A727DA" w:rsidRPr="0078652F" w:rsidRDefault="00A727DA" w:rsidP="00F857F2">
            <w:pPr>
              <w:jc w:val="center"/>
            </w:pPr>
          </w:p>
        </w:tc>
        <w:tc>
          <w:tcPr>
            <w:tcW w:w="1276" w:type="dxa"/>
          </w:tcPr>
          <w:p w:rsidR="00A727DA" w:rsidRPr="0078652F" w:rsidRDefault="00A727DA" w:rsidP="00F857F2">
            <w:pPr>
              <w:jc w:val="center"/>
            </w:pPr>
            <w:r w:rsidRPr="0078652F">
              <w:t>70</w:t>
            </w:r>
          </w:p>
        </w:tc>
        <w:tc>
          <w:tcPr>
            <w:tcW w:w="850" w:type="dxa"/>
          </w:tcPr>
          <w:p w:rsidR="00A727DA" w:rsidRPr="0078652F" w:rsidRDefault="00A727DA" w:rsidP="00F857F2">
            <w:pPr>
              <w:jc w:val="center"/>
            </w:pPr>
            <w:r w:rsidRPr="0078652F">
              <w:t>8</w:t>
            </w:r>
          </w:p>
        </w:tc>
        <w:tc>
          <w:tcPr>
            <w:tcW w:w="2977" w:type="dxa"/>
          </w:tcPr>
          <w:p w:rsidR="00A727DA" w:rsidRPr="0078652F" w:rsidRDefault="00A727DA" w:rsidP="00CD42FE">
            <w:pPr>
              <w:jc w:val="center"/>
            </w:pPr>
            <w:r w:rsidRPr="0078652F">
              <w:t>5+4</w:t>
            </w:r>
          </w:p>
        </w:tc>
      </w:tr>
    </w:tbl>
    <w:p w:rsidR="0078652F" w:rsidRDefault="0078652F" w:rsidP="00333401">
      <w:pPr>
        <w:ind w:firstLine="720"/>
        <w:jc w:val="center"/>
        <w:rPr>
          <w:b/>
        </w:rPr>
      </w:pPr>
    </w:p>
    <w:p w:rsidR="0078652F" w:rsidRDefault="0078652F" w:rsidP="00333401">
      <w:pPr>
        <w:ind w:firstLine="720"/>
        <w:jc w:val="center"/>
        <w:rPr>
          <w:b/>
        </w:rPr>
      </w:pPr>
    </w:p>
    <w:p w:rsidR="00A168FC" w:rsidRPr="001B79ED" w:rsidRDefault="00A168FC" w:rsidP="00333401">
      <w:pPr>
        <w:ind w:firstLine="720"/>
        <w:jc w:val="center"/>
        <w:rPr>
          <w:b/>
        </w:rPr>
      </w:pPr>
      <w:r w:rsidRPr="001B79ED">
        <w:rPr>
          <w:b/>
        </w:rPr>
        <w:lastRenderedPageBreak/>
        <w:t>2.3 Лабораторные работы</w:t>
      </w:r>
    </w:p>
    <w:p w:rsidR="00A168FC" w:rsidRDefault="00C45786" w:rsidP="00007E26">
      <w:pPr>
        <w:ind w:firstLine="720"/>
        <w:jc w:val="center"/>
        <w:rPr>
          <w:b/>
        </w:rPr>
      </w:pPr>
      <w:r>
        <w:rPr>
          <w:b/>
        </w:rPr>
        <w:t>10</w:t>
      </w:r>
      <w:r w:rsidR="00007E26">
        <w:rPr>
          <w:b/>
        </w:rPr>
        <w:t xml:space="preserve"> класс.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971"/>
        <w:gridCol w:w="6386"/>
        <w:gridCol w:w="1330"/>
      </w:tblGrid>
      <w:tr w:rsidR="00A168FC" w:rsidRPr="001B79ED" w:rsidTr="003178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FC" w:rsidRPr="001B79ED" w:rsidRDefault="00A168FC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A168FC" w:rsidRPr="001B79ED" w:rsidRDefault="00A168FC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68FC" w:rsidRPr="001B79ED" w:rsidRDefault="00A168FC">
            <w:pPr>
              <w:pStyle w:val="a7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A168FC" w:rsidRPr="001B79ED" w:rsidRDefault="00A168FC">
            <w:pPr>
              <w:pStyle w:val="a7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раздела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8FC" w:rsidRPr="001B79ED" w:rsidRDefault="00A168FC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Наименование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C" w:rsidRPr="001B79ED" w:rsidRDefault="00A168FC">
            <w:pPr>
              <w:pStyle w:val="a7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  <w:snapToGrid w:val="0"/>
              </w:rPr>
              <w:t>Кол-во часов</w:t>
            </w:r>
          </w:p>
        </w:tc>
      </w:tr>
      <w:tr w:rsidR="00A168FC" w:rsidRPr="001B79ED" w:rsidTr="003178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168FC" w:rsidRPr="001B79ED" w:rsidRDefault="00A168FC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168FC" w:rsidRPr="001B79ED" w:rsidRDefault="00A168FC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168FC" w:rsidRPr="001B79ED" w:rsidRDefault="00A168FC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68FC" w:rsidRPr="001B79ED" w:rsidRDefault="004B24D1">
            <w:pPr>
              <w:pStyle w:val="a7"/>
              <w:suppressLineNumbers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</w:p>
        </w:tc>
      </w:tr>
      <w:tr w:rsidR="00A168FC" w:rsidRPr="001B79ED" w:rsidTr="003178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8FC" w:rsidRPr="001B79ED" w:rsidRDefault="00A168FC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68FC" w:rsidRPr="001B79ED" w:rsidRDefault="00DF740A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168FC" w:rsidRPr="00DF740A" w:rsidRDefault="00DF740A" w:rsidP="00A6182D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DF740A">
              <w:rPr>
                <w:rFonts w:ascii="Times New Roman" w:hAnsi="Times New Roman"/>
                <w:bCs/>
              </w:rPr>
              <w:t>Изучение движения тела по окружности под действием сил упругости и тяжести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8FC" w:rsidRPr="001B79ED" w:rsidRDefault="00A168FC">
            <w:pPr>
              <w:suppressLineNumbers/>
              <w:jc w:val="center"/>
            </w:pPr>
            <w:r w:rsidRPr="001B79ED">
              <w:t>1</w:t>
            </w:r>
          </w:p>
        </w:tc>
      </w:tr>
      <w:tr w:rsidR="00A168FC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168FC" w:rsidRPr="001B79ED" w:rsidRDefault="00A168FC">
            <w:pPr>
              <w:suppressLineNumbers/>
              <w:jc w:val="center"/>
            </w:pPr>
            <w:r w:rsidRPr="001B79ED">
              <w:t>2</w:t>
            </w:r>
          </w:p>
        </w:tc>
        <w:tc>
          <w:tcPr>
            <w:tcW w:w="992" w:type="dxa"/>
            <w:vAlign w:val="center"/>
          </w:tcPr>
          <w:p w:rsidR="00A168FC" w:rsidRPr="001B79ED" w:rsidRDefault="002C7FB5">
            <w:pPr>
              <w:suppressLineNumbers/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A168FC" w:rsidRPr="001B79ED" w:rsidRDefault="002C7FB5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526F87">
              <w:rPr>
                <w:rFonts w:ascii="Times New Roman" w:hAnsi="Times New Roman"/>
              </w:rPr>
              <w:t>Экспериментальная проверка закона Гей-Люссака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68FC" w:rsidRPr="001B79ED" w:rsidRDefault="00A168FC">
            <w:pPr>
              <w:suppressLineNumbers/>
              <w:jc w:val="center"/>
            </w:pPr>
            <w:r w:rsidRPr="001B79ED">
              <w:t xml:space="preserve">1  </w:t>
            </w:r>
          </w:p>
        </w:tc>
      </w:tr>
      <w:tr w:rsidR="002C7FB5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C7FB5" w:rsidRPr="001B79ED" w:rsidRDefault="002C7FB5">
            <w:pPr>
              <w:suppressLineNumbers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C7FB5" w:rsidRDefault="004B24D1">
            <w:pPr>
              <w:suppressLineNumbers/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2C7FB5" w:rsidRPr="00526F87" w:rsidRDefault="004B24D1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Изучение закона сохранения механической энергии.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7FB5" w:rsidRPr="001B79ED" w:rsidRDefault="004B24D1">
            <w:pPr>
              <w:suppressLineNumbers/>
              <w:jc w:val="center"/>
            </w:pPr>
            <w:r>
              <w:t>1</w:t>
            </w:r>
          </w:p>
        </w:tc>
      </w:tr>
      <w:tr w:rsidR="00A168FC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</w:tcPr>
          <w:p w:rsidR="00A168FC" w:rsidRPr="001B79ED" w:rsidRDefault="002C7FB5" w:rsidP="00B15177">
            <w:pPr>
              <w:suppressLineNumbers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168FC" w:rsidRPr="001B79ED" w:rsidRDefault="002C7FB5" w:rsidP="00B15177">
            <w:pPr>
              <w:suppressLineNumbers/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A6182D" w:rsidRPr="001B79ED" w:rsidRDefault="002C7FB5" w:rsidP="00B15177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B8373C">
              <w:rPr>
                <w:rFonts w:ascii="Times New Roman" w:hAnsi="Times New Roman"/>
              </w:rPr>
              <w:t>Измерение удельной теплоемкости твердого тела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68FC" w:rsidRPr="001B79ED" w:rsidRDefault="00A168FC" w:rsidP="00B15177">
            <w:pPr>
              <w:suppressLineNumbers/>
              <w:jc w:val="center"/>
            </w:pPr>
          </w:p>
        </w:tc>
      </w:tr>
      <w:tr w:rsidR="002C7FB5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</w:tcPr>
          <w:p w:rsidR="002C7FB5" w:rsidRPr="001B79ED" w:rsidRDefault="002C7FB5" w:rsidP="00B15177">
            <w:pPr>
              <w:suppressLineNumbers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C7FB5" w:rsidRDefault="002C7FB5" w:rsidP="00B15177">
            <w:pPr>
              <w:suppressLineNumbers/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2C7FB5" w:rsidRPr="002C7FB5" w:rsidRDefault="002C7FB5" w:rsidP="00B15177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2C7FB5">
              <w:rPr>
                <w:rFonts w:ascii="Times New Roman" w:hAnsi="Times New Roman"/>
                <w:bCs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7FB5" w:rsidRPr="001B79ED" w:rsidRDefault="004B24D1" w:rsidP="00B15177">
            <w:pPr>
              <w:suppressLineNumbers/>
              <w:jc w:val="center"/>
            </w:pPr>
            <w:r>
              <w:t>1</w:t>
            </w:r>
          </w:p>
        </w:tc>
      </w:tr>
      <w:tr w:rsidR="00A168FC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168FC" w:rsidRPr="001B79ED" w:rsidRDefault="002C7FB5">
            <w:pPr>
              <w:suppressLineNumbers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A168FC" w:rsidRPr="001B79ED" w:rsidRDefault="002C7FB5">
            <w:pPr>
              <w:suppressLineNumbers/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A168FC" w:rsidRPr="002C7FB5" w:rsidRDefault="002C7FB5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2C7FB5">
              <w:rPr>
                <w:rFonts w:ascii="Times New Roman" w:hAnsi="Times New Roman"/>
                <w:bCs/>
              </w:rPr>
              <w:t>Измерение ЭДС и внутреннего сопротивления источника тока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68FC" w:rsidRPr="001B79ED" w:rsidRDefault="00A168FC">
            <w:pPr>
              <w:suppressLineNumbers/>
              <w:jc w:val="center"/>
            </w:pPr>
            <w:r w:rsidRPr="001B79ED">
              <w:t>1</w:t>
            </w:r>
          </w:p>
        </w:tc>
      </w:tr>
    </w:tbl>
    <w:p w:rsidR="00C6620F" w:rsidRDefault="00C6620F" w:rsidP="004B24D1">
      <w:pPr>
        <w:jc w:val="center"/>
        <w:rPr>
          <w:b/>
        </w:rPr>
      </w:pPr>
    </w:p>
    <w:p w:rsidR="00C6620F" w:rsidRDefault="00C6620F" w:rsidP="004B24D1">
      <w:pPr>
        <w:jc w:val="center"/>
        <w:rPr>
          <w:b/>
        </w:rPr>
      </w:pPr>
    </w:p>
    <w:p w:rsidR="00007E26" w:rsidRPr="00007E26" w:rsidRDefault="00C45786" w:rsidP="004B24D1">
      <w:pPr>
        <w:jc w:val="center"/>
        <w:rPr>
          <w:b/>
        </w:rPr>
      </w:pPr>
      <w:r>
        <w:rPr>
          <w:b/>
        </w:rPr>
        <w:t>11</w:t>
      </w:r>
      <w:r w:rsidR="00007E26" w:rsidRPr="00007E26">
        <w:rPr>
          <w:b/>
        </w:rPr>
        <w:t xml:space="preserve"> класс.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71"/>
        <w:gridCol w:w="6466"/>
        <w:gridCol w:w="1248"/>
      </w:tblGrid>
      <w:tr w:rsidR="00007E26" w:rsidRPr="001B79ED" w:rsidTr="003178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26" w:rsidRPr="001B79ED" w:rsidRDefault="00007E26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007E26" w:rsidRPr="001B79ED" w:rsidRDefault="00007E26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7E26" w:rsidRPr="001B79ED" w:rsidRDefault="00007E26" w:rsidP="00F857F2">
            <w:pPr>
              <w:pStyle w:val="a7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№</w:t>
            </w:r>
          </w:p>
          <w:p w:rsidR="00007E26" w:rsidRPr="001B79ED" w:rsidRDefault="00007E26" w:rsidP="00F857F2">
            <w:pPr>
              <w:pStyle w:val="a7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раздела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E26" w:rsidRPr="001B79ED" w:rsidRDefault="00007E26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Наименование лабораторных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6" w:rsidRPr="001B79ED" w:rsidRDefault="00007E26" w:rsidP="00F857F2">
            <w:pPr>
              <w:pStyle w:val="a7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  <w:snapToGrid w:val="0"/>
              </w:rPr>
              <w:t>Кол-во часов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07E26" w:rsidRPr="001B79ED" w:rsidRDefault="00007E26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07E26" w:rsidRPr="001B79ED" w:rsidRDefault="00007E26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07E26" w:rsidRPr="001B79ED" w:rsidRDefault="00007E26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1B79E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7E26" w:rsidRPr="001B79ED" w:rsidRDefault="00007E26" w:rsidP="00F857F2">
            <w:pPr>
              <w:pStyle w:val="a7"/>
              <w:suppressLineNumbers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E26" w:rsidRPr="001B79ED" w:rsidRDefault="00EB0965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7E26" w:rsidRPr="001B79ED" w:rsidRDefault="00EB0965" w:rsidP="00F857F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007E26" w:rsidRPr="004B5E21" w:rsidRDefault="004B5E21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4B5E21">
              <w:rPr>
                <w:rFonts w:ascii="Times New Roman" w:hAnsi="Times New Roman"/>
                <w:lang w:val="tt-RU"/>
              </w:rPr>
              <w:t>Наблюдение действия магнитного поля на ток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E26" w:rsidRPr="001B79ED" w:rsidRDefault="00EB0965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26" w:rsidRPr="001B79ED" w:rsidRDefault="00EB0965" w:rsidP="00F857F2">
            <w:pPr>
              <w:suppressLineNumbers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07E26" w:rsidRPr="001B79ED" w:rsidRDefault="003548FA" w:rsidP="00F857F2">
            <w:pPr>
              <w:suppressLineNumbers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007E26" w:rsidRPr="003548FA" w:rsidRDefault="003548FA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3548FA">
              <w:rPr>
                <w:rFonts w:ascii="Times New Roman" w:hAnsi="Times New Roman"/>
                <w:lang w:val="tt-RU"/>
              </w:rPr>
              <w:t>Изучение явления электромагнитной индукции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07E26" w:rsidRPr="001B79ED" w:rsidRDefault="00EB0965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</w:tcPr>
          <w:p w:rsidR="00007E26" w:rsidRPr="001B79ED" w:rsidRDefault="00EB0965" w:rsidP="00F857F2">
            <w:pPr>
              <w:suppressLineNumbers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7E26" w:rsidRPr="001B79ED" w:rsidRDefault="003548FA" w:rsidP="00F857F2">
            <w:pPr>
              <w:suppressLineNumbers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007E26" w:rsidRPr="003548FA" w:rsidRDefault="003548FA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3548FA">
              <w:rPr>
                <w:rFonts w:ascii="Times New Roman" w:hAnsi="Times New Roman"/>
                <w:lang w:val="tt-RU"/>
              </w:rPr>
              <w:t>Определение ускорения свободного падения при помощи маятника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7E26" w:rsidRPr="001B79ED" w:rsidRDefault="00EB0965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26" w:rsidRPr="001B79ED" w:rsidRDefault="00EB0965" w:rsidP="00F857F2">
            <w:pPr>
              <w:suppressLineNumbers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07E26" w:rsidRPr="001B79ED" w:rsidRDefault="00F05CC7" w:rsidP="00F857F2">
            <w:pPr>
              <w:suppressLineNumbers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007E26" w:rsidRPr="00F05CC7" w:rsidRDefault="00F05CC7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F05CC7">
              <w:rPr>
                <w:rFonts w:ascii="Times New Roman" w:hAnsi="Times New Roman"/>
                <w:lang w:val="tt-RU"/>
              </w:rPr>
              <w:t>Измерение показателя преломления стекла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07E26" w:rsidRPr="001B79ED" w:rsidRDefault="00EB0965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07E26" w:rsidRPr="001B79ED" w:rsidRDefault="0067687B" w:rsidP="00F857F2">
            <w:pPr>
              <w:suppressLineNumbers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007E26" w:rsidRPr="0067687B" w:rsidRDefault="0067687B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67687B">
              <w:rPr>
                <w:rFonts w:ascii="Times New Roman" w:hAnsi="Times New Roman"/>
                <w:lang w:val="tt-RU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07E26" w:rsidRPr="001B79ED" w:rsidRDefault="002F2536" w:rsidP="00F857F2">
            <w:pPr>
              <w:suppressLineNumbers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007E26" w:rsidRPr="002F2536" w:rsidRDefault="002F2536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2F2536">
              <w:rPr>
                <w:rFonts w:ascii="Times New Roman" w:hAnsi="Times New Roman"/>
              </w:rPr>
              <w:t>Наблюдение интерференции и дифракции в тонких пленках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07E26" w:rsidRPr="001B79ED" w:rsidRDefault="00737889" w:rsidP="00F857F2">
            <w:pPr>
              <w:suppressLineNumbers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007E26" w:rsidRPr="00885929" w:rsidRDefault="00737889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DC30CD">
              <w:rPr>
                <w:rFonts w:ascii="Times New Roman" w:hAnsi="Times New Roman"/>
                <w:lang w:val="tt-RU"/>
              </w:rPr>
              <w:t>Измерение длины световой волны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007E26" w:rsidRPr="001B79ED" w:rsidRDefault="00737889" w:rsidP="00F857F2">
            <w:pPr>
              <w:suppressLineNumbers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007E26" w:rsidRPr="00737889" w:rsidRDefault="00737889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737889">
              <w:rPr>
                <w:rFonts w:ascii="Times New Roman" w:hAnsi="Times New Roman"/>
                <w:lang w:val="tt-RU"/>
              </w:rPr>
              <w:t>Наблюдение сплошного и линейчатого спектров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1</w:t>
            </w:r>
          </w:p>
        </w:tc>
      </w:tr>
      <w:tr w:rsidR="00007E26" w:rsidRPr="001B79ED" w:rsidTr="003178B8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26" w:rsidRPr="001B79ED" w:rsidRDefault="00885929" w:rsidP="00F857F2">
            <w:pPr>
              <w:suppressLineNumbers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007E26" w:rsidRPr="001B79ED" w:rsidRDefault="00EB4BC7" w:rsidP="00F857F2">
            <w:pPr>
              <w:suppressLineNumbers/>
              <w:jc w:val="center"/>
            </w:pPr>
            <w:r>
              <w:t>9</w:t>
            </w:r>
          </w:p>
        </w:tc>
        <w:tc>
          <w:tcPr>
            <w:tcW w:w="9072" w:type="dxa"/>
          </w:tcPr>
          <w:p w:rsidR="00007E26" w:rsidRPr="00DB66EB" w:rsidRDefault="00DB66EB" w:rsidP="00F857F2">
            <w:pPr>
              <w:pStyle w:val="a7"/>
              <w:widowControl w:val="0"/>
              <w:suppressLineNumbers/>
              <w:spacing w:line="264" w:lineRule="auto"/>
              <w:rPr>
                <w:rFonts w:ascii="Times New Roman" w:hAnsi="Times New Roman"/>
              </w:rPr>
            </w:pPr>
            <w:r w:rsidRPr="00DB66EB">
              <w:rPr>
                <w:rFonts w:ascii="Times New Roman" w:hAnsi="Times New Roman"/>
              </w:rPr>
              <w:t>Измерение уровня радиации бытовым дозиметром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07E26" w:rsidRPr="001B79ED" w:rsidRDefault="00007E26" w:rsidP="00F857F2">
            <w:pPr>
              <w:suppressLineNumbers/>
              <w:jc w:val="center"/>
            </w:pPr>
          </w:p>
        </w:tc>
      </w:tr>
    </w:tbl>
    <w:p w:rsidR="00DA3711" w:rsidRDefault="00DA3711" w:rsidP="00C6620F">
      <w:pPr>
        <w:rPr>
          <w:b/>
          <w:u w:val="single"/>
        </w:rPr>
      </w:pPr>
    </w:p>
    <w:p w:rsidR="005E2E93" w:rsidRDefault="005E2E93" w:rsidP="00066C5B">
      <w:pPr>
        <w:rPr>
          <w:b/>
          <w:sz w:val="36"/>
          <w:szCs w:val="36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68398A" w:rsidRDefault="0068398A" w:rsidP="008676B7">
      <w:pPr>
        <w:jc w:val="center"/>
        <w:rPr>
          <w:b/>
          <w:sz w:val="36"/>
          <w:szCs w:val="36"/>
          <w:lang w:val="en-US"/>
        </w:rPr>
      </w:pPr>
    </w:p>
    <w:p w:rsidR="000E239A" w:rsidRDefault="008676B7" w:rsidP="00867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</w:t>
      </w:r>
      <w:r w:rsidR="007F4504" w:rsidRPr="007D2F7A">
        <w:rPr>
          <w:b/>
          <w:sz w:val="36"/>
          <w:szCs w:val="36"/>
        </w:rPr>
        <w:t xml:space="preserve">ематическое планирование , </w:t>
      </w:r>
      <w:r w:rsidR="000E239A">
        <w:rPr>
          <w:b/>
          <w:sz w:val="36"/>
          <w:szCs w:val="36"/>
        </w:rPr>
        <w:t xml:space="preserve"> 10</w:t>
      </w:r>
      <w:r w:rsidR="007F4504">
        <w:rPr>
          <w:b/>
          <w:sz w:val="36"/>
          <w:szCs w:val="36"/>
        </w:rPr>
        <w:t xml:space="preserve"> класс</w:t>
      </w:r>
      <w:r w:rsidR="000E239A">
        <w:rPr>
          <w:b/>
          <w:sz w:val="36"/>
          <w:szCs w:val="36"/>
        </w:rPr>
        <w:t>,</w:t>
      </w:r>
    </w:p>
    <w:p w:rsidR="007F4504" w:rsidRPr="007D2F7A" w:rsidRDefault="007F4504" w:rsidP="007F45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D2F7A">
        <w:rPr>
          <w:b/>
          <w:sz w:val="36"/>
          <w:szCs w:val="36"/>
        </w:rPr>
        <w:t>2 часа в неделю, 68 уроков</w:t>
      </w:r>
    </w:p>
    <w:tbl>
      <w:tblPr>
        <w:tblW w:w="9923" w:type="dxa"/>
        <w:tblInd w:w="-34" w:type="dxa"/>
        <w:tblLayout w:type="fixed"/>
        <w:tblLook w:val="0000"/>
      </w:tblPr>
      <w:tblGrid>
        <w:gridCol w:w="1277"/>
        <w:gridCol w:w="3544"/>
        <w:gridCol w:w="5102"/>
      </w:tblGrid>
      <w:tr w:rsidR="00271DE6" w:rsidRPr="00F47A2D" w:rsidTr="00521727">
        <w:trPr>
          <w:trHeight w:val="1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DE6" w:rsidRPr="00A03126" w:rsidRDefault="00271DE6" w:rsidP="009F5F4A">
            <w:pPr>
              <w:spacing w:line="264" w:lineRule="auto"/>
              <w:rPr>
                <w:b/>
              </w:rPr>
            </w:pPr>
            <w:r w:rsidRPr="00A03126">
              <w:rPr>
                <w:b/>
              </w:rPr>
              <w:t>Раздел программы (с указанием количества часов)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DE6" w:rsidRPr="00A03126" w:rsidRDefault="00271DE6" w:rsidP="009F5F4A">
            <w:pPr>
              <w:spacing w:line="264" w:lineRule="auto"/>
              <w:jc w:val="center"/>
              <w:rPr>
                <w:b/>
              </w:rPr>
            </w:pPr>
            <w:r w:rsidRPr="00A03126">
              <w:rPr>
                <w:b/>
              </w:rPr>
              <w:t xml:space="preserve">Тема, количество часов. </w:t>
            </w:r>
          </w:p>
          <w:p w:rsidR="00271DE6" w:rsidRPr="00A03126" w:rsidRDefault="00271DE6" w:rsidP="009F5F4A">
            <w:pPr>
              <w:spacing w:line="264" w:lineRule="auto"/>
              <w:jc w:val="center"/>
              <w:rPr>
                <w:b/>
              </w:rPr>
            </w:pPr>
            <w:r w:rsidRPr="00A03126">
              <w:rPr>
                <w:b/>
              </w:rPr>
              <w:t>Примерное содержание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DE6" w:rsidRPr="00A03126" w:rsidRDefault="00271DE6" w:rsidP="009F5F4A">
            <w:pPr>
              <w:spacing w:line="264" w:lineRule="auto"/>
              <w:jc w:val="center"/>
              <w:rPr>
                <w:b/>
              </w:rPr>
            </w:pPr>
            <w:r w:rsidRPr="00A03126">
              <w:rPr>
                <w:b/>
              </w:rPr>
              <w:t>Образовательные результаты: предметные, метапредметные и личностные, выраженные в действиях</w:t>
            </w:r>
          </w:p>
        </w:tc>
      </w:tr>
      <w:tr w:rsidR="00271DE6" w:rsidRPr="00F47A2D" w:rsidTr="00521727">
        <w:trPr>
          <w:trHeight w:val="13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71DE6" w:rsidRPr="00F47A2D" w:rsidRDefault="00271DE6" w:rsidP="00271DE6">
            <w:pPr>
              <w:snapToGrid w:val="0"/>
              <w:ind w:left="113" w:right="113"/>
            </w:pPr>
          </w:p>
          <w:p w:rsidR="00271DE6" w:rsidRPr="0021772B" w:rsidRDefault="00271DE6" w:rsidP="00271DE6">
            <w:pPr>
              <w:snapToGrid w:val="0"/>
              <w:ind w:left="113" w:right="113"/>
              <w:jc w:val="center"/>
              <w:rPr>
                <w:b/>
              </w:rPr>
            </w:pPr>
            <w:r w:rsidRPr="0021772B">
              <w:rPr>
                <w:b/>
              </w:rPr>
              <w:t>Кинематика материальной точки</w:t>
            </w:r>
            <w:r w:rsidR="00521727" w:rsidRPr="0021772B">
              <w:rPr>
                <w:b/>
              </w:rPr>
              <w:t xml:space="preserve">  (7 часов)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E6" w:rsidRPr="00F47A2D" w:rsidRDefault="00271DE6" w:rsidP="007F4504">
            <w:pPr>
              <w:snapToGrid w:val="0"/>
              <w:rPr>
                <w:rFonts w:eastAsia="Arial Unicode MS"/>
                <w:bCs/>
              </w:rPr>
            </w:pPr>
            <w:r w:rsidRPr="00F47A2D">
              <w:rPr>
                <w:rFonts w:eastAsia="Arial Unicode MS"/>
              </w:rPr>
              <w:t xml:space="preserve">Введение. Что такое </w:t>
            </w:r>
            <w:r w:rsidRPr="00F47A2D">
              <w:rPr>
                <w:rFonts w:eastAsia="Arial Unicode MS"/>
                <w:bCs/>
              </w:rPr>
              <w:t>механика Классическая механика Ньютона и границы ее применимости.</w:t>
            </w:r>
            <w:r w:rsidRPr="00F47A2D">
              <w:rPr>
                <w:color w:val="000000"/>
              </w:rPr>
              <w:t xml:space="preserve"> Вводный инструктаж по технике безопасности</w:t>
            </w:r>
            <w:r w:rsidR="00521727">
              <w:rPr>
                <w:color w:val="000000"/>
              </w:rPr>
              <w:t xml:space="preserve"> -</w:t>
            </w:r>
            <w:r w:rsidR="00521727" w:rsidRPr="00521727">
              <w:rPr>
                <w:b/>
                <w:color w:val="000000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E6" w:rsidRPr="00F47A2D" w:rsidRDefault="00271DE6" w:rsidP="007F4504">
            <w:pPr>
              <w:snapToGrid w:val="0"/>
            </w:pPr>
            <w:r w:rsidRPr="00A03126">
              <w:rPr>
                <w:rStyle w:val="52"/>
                <w:rFonts w:eastAsia="Calibri"/>
                <w:b/>
              </w:rPr>
              <w:t>Предметные:</w:t>
            </w:r>
            <w:r w:rsidRPr="00A03126">
              <w:rPr>
                <w:rFonts w:eastAsia="Batang"/>
                <w:lang w:eastAsia="ko-KR"/>
              </w:rPr>
              <w:t xml:space="preserve"> </w:t>
            </w:r>
            <w:r>
              <w:t>иметь</w:t>
            </w:r>
            <w:r w:rsidRPr="00F47A2D">
              <w:t xml:space="preserve"> представление о механике как о системе знаний, имеющих границу применимости</w:t>
            </w:r>
          </w:p>
        </w:tc>
      </w:tr>
      <w:tr w:rsidR="00521727" w:rsidRPr="00F47A2D" w:rsidTr="00521727">
        <w:trPr>
          <w:trHeight w:val="1803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521727" w:rsidRPr="00F47A2D" w:rsidRDefault="00521727" w:rsidP="007F4504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27" w:rsidRPr="00F47A2D" w:rsidRDefault="00521727" w:rsidP="00521727">
            <w:pPr>
              <w:snapToGrid w:val="0"/>
            </w:pPr>
            <w:r w:rsidRPr="00F47A2D">
              <w:t xml:space="preserve">Движение точки и тела. Положение точки в пространстве. Способы описания движения. Система отсчета </w:t>
            </w:r>
            <w:r>
              <w:t xml:space="preserve"> -</w:t>
            </w:r>
            <w:r w:rsidRPr="00521727">
              <w:rPr>
                <w:b/>
              </w:rPr>
              <w:t>1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1727" w:rsidRPr="00F47A2D" w:rsidRDefault="00521727" w:rsidP="00271DE6">
            <w:pPr>
              <w:snapToGrid w:val="0"/>
            </w:pPr>
            <w:r w:rsidRPr="00A03126">
              <w:rPr>
                <w:rStyle w:val="52"/>
                <w:rFonts w:eastAsia="Calibri"/>
                <w:b/>
              </w:rPr>
              <w:t>Предметные:</w:t>
            </w:r>
            <w:r w:rsidRPr="00A03126">
              <w:rPr>
                <w:rFonts w:eastAsia="Batang"/>
                <w:lang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иметь </w:t>
            </w:r>
            <w:r>
              <w:t>п</w:t>
            </w:r>
            <w:r w:rsidRPr="00F47A2D">
              <w:t>онятия о макроско</w:t>
            </w:r>
            <w:r>
              <w:t xml:space="preserve">пических телах, системе отсчета, </w:t>
            </w:r>
            <w:r w:rsidRPr="00F47A2D">
              <w:t>о векторных и скалярных величинах, моделях;</w:t>
            </w:r>
          </w:p>
          <w:p w:rsidR="00521727" w:rsidRPr="00F47A2D" w:rsidRDefault="00521727" w:rsidP="007F4504">
            <w:pPr>
              <w:snapToGrid w:val="0"/>
            </w:pPr>
            <w:r>
              <w:t xml:space="preserve"> знать о</w:t>
            </w:r>
            <w:r w:rsidRPr="00F47A2D">
              <w:t>пределение мех. движения;;</w:t>
            </w:r>
          </w:p>
          <w:p w:rsidR="00521727" w:rsidRPr="00F47A2D" w:rsidRDefault="00521727" w:rsidP="007F4504">
            <w:r>
              <w:t>Уметь выделять мех. д</w:t>
            </w:r>
            <w:r w:rsidRPr="00F47A2D">
              <w:t>вижение и описывать его в системе отсчета;</w:t>
            </w:r>
          </w:p>
          <w:p w:rsidR="00521727" w:rsidRDefault="00521727" w:rsidP="007F4504">
            <w:pPr>
              <w:snapToGrid w:val="0"/>
            </w:pPr>
            <w:r w:rsidRPr="00F47A2D">
              <w:t>Уметь находить проекцию вектора на ось, складывать и вычитать вектора.</w:t>
            </w:r>
          </w:p>
          <w:p w:rsidR="00521727" w:rsidRPr="00521727" w:rsidRDefault="00521727" w:rsidP="0052172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1727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521727" w:rsidRPr="00521727" w:rsidRDefault="00521727" w:rsidP="00521727">
            <w:pPr>
              <w:snapToGrid w:val="0"/>
              <w:rPr>
                <w:lang w:eastAsia="en-US"/>
              </w:rPr>
            </w:pPr>
            <w:r w:rsidRPr="00521727">
              <w:rPr>
                <w:rFonts w:eastAsia="Calibri"/>
                <w:i/>
                <w:iCs/>
                <w:shd w:val="clear" w:color="auto" w:fill="FFFFFF"/>
              </w:rPr>
              <w:t>Регулятивные</w:t>
            </w:r>
            <w:r w:rsidRPr="00521727">
              <w:rPr>
                <w:lang w:eastAsia="en-US"/>
              </w:rPr>
              <w:t xml:space="preserve"> – составлять план последовательности действий; формировать способность к волевому усилию в преодолении препятствий.</w:t>
            </w:r>
          </w:p>
          <w:p w:rsidR="00521727" w:rsidRPr="00521727" w:rsidRDefault="00521727" w:rsidP="00521727">
            <w:pPr>
              <w:snapToGrid w:val="0"/>
              <w:rPr>
                <w:lang w:eastAsia="en-US"/>
              </w:rPr>
            </w:pPr>
            <w:r w:rsidRPr="00521727">
              <w:rPr>
                <w:rFonts w:eastAsia="Calibri"/>
                <w:i/>
                <w:iCs/>
                <w:shd w:val="clear" w:color="auto" w:fill="FFFFFF"/>
              </w:rPr>
              <w:t>Познавательные –</w:t>
            </w:r>
            <w:r w:rsidRPr="00521727">
              <w:rPr>
                <w:lang w:eastAsia="en-US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  <w:p w:rsidR="00521727" w:rsidRPr="00521727" w:rsidRDefault="00521727" w:rsidP="00521727">
            <w:pPr>
              <w:rPr>
                <w:rFonts w:eastAsia="Batang"/>
                <w:lang w:eastAsia="ko-KR"/>
              </w:rPr>
            </w:pPr>
            <w:r w:rsidRPr="00521727">
              <w:rPr>
                <w:rFonts w:eastAsia="Calibri"/>
                <w:i/>
                <w:iCs/>
                <w:shd w:val="clear" w:color="auto" w:fill="FFFFFF"/>
              </w:rPr>
              <w:t>Коммуникативные</w:t>
            </w:r>
            <w:r w:rsidRPr="00521727">
              <w:rPr>
                <w:lang w:eastAsia="en-US"/>
              </w:rPr>
              <w:t xml:space="preserve"> – организовывать и планировать учебное сотрудничество с учителем и сверстниками</w:t>
            </w:r>
          </w:p>
          <w:p w:rsidR="00521727" w:rsidRPr="00521727" w:rsidRDefault="00521727" w:rsidP="00521727">
            <w:pPr>
              <w:suppressAutoHyphens/>
              <w:rPr>
                <w:rFonts w:eastAsia="Calibri"/>
                <w:iCs/>
                <w:shd w:val="clear" w:color="auto" w:fill="FFFFFF"/>
              </w:rPr>
            </w:pPr>
            <w:r w:rsidRPr="00521727">
              <w:rPr>
                <w:rFonts w:eastAsia="Calibri"/>
                <w:b/>
                <w:i/>
                <w:iCs/>
                <w:shd w:val="clear" w:color="auto" w:fill="FFFFFF"/>
              </w:rPr>
              <w:t>Личностные:</w:t>
            </w:r>
            <w:r w:rsidRPr="00521727">
              <w:rPr>
                <w:rFonts w:eastAsia="Calibri"/>
                <w:iCs/>
                <w:shd w:val="clear" w:color="auto" w:fill="FFFFFF"/>
              </w:rPr>
              <w:t xml:space="preserve"> формирование устойчивой мотивации к обучению.</w:t>
            </w:r>
          </w:p>
          <w:p w:rsidR="00521727" w:rsidRPr="00F47A2D" w:rsidRDefault="00521727" w:rsidP="007F4504">
            <w:pPr>
              <w:snapToGrid w:val="0"/>
            </w:pPr>
            <w:r w:rsidRPr="00A03126">
              <w:rPr>
                <w:rStyle w:val="52"/>
                <w:rFonts w:eastAsia="Calibri"/>
                <w:b/>
              </w:rPr>
              <w:t>Предметные:</w:t>
            </w:r>
            <w:r w:rsidRPr="00A03126">
              <w:rPr>
                <w:rFonts w:eastAsia="Batang"/>
                <w:lang w:eastAsia="ko-KR"/>
              </w:rPr>
              <w:t xml:space="preserve"> </w:t>
            </w:r>
            <w:r w:rsidRPr="00F47A2D">
              <w:t>Знать, понимать сущность моделирования физических явлений и процессов,</w:t>
            </w:r>
          </w:p>
          <w:p w:rsidR="00521727" w:rsidRPr="00F47A2D" w:rsidRDefault="00521727" w:rsidP="007F4504">
            <w:r w:rsidRPr="00F47A2D">
              <w:t>Уметь определять и характеризовать движение, вычислять скорость и перемещение</w:t>
            </w:r>
          </w:p>
        </w:tc>
      </w:tr>
      <w:tr w:rsidR="00521727" w:rsidRPr="00F47A2D" w:rsidTr="00521727">
        <w:trPr>
          <w:trHeight w:val="1291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521727" w:rsidRPr="00F47A2D" w:rsidRDefault="00521727" w:rsidP="007F4504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727" w:rsidRPr="00F47A2D" w:rsidRDefault="00521727" w:rsidP="007F4504">
            <w:pPr>
              <w:snapToGrid w:val="0"/>
              <w:rPr>
                <w:color w:val="000000"/>
              </w:rPr>
            </w:pPr>
            <w:r w:rsidRPr="00F47A2D">
              <w:t>Перемещение. Скорость прямолинейного равномерного движения. Уравнение прямолинейного равномерного движения</w:t>
            </w:r>
            <w:r>
              <w:t xml:space="preserve"> -</w:t>
            </w:r>
            <w:r w:rsidRPr="00521727">
              <w:rPr>
                <w:b/>
              </w:rPr>
              <w:t>1</w:t>
            </w: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727" w:rsidRPr="00F47A2D" w:rsidRDefault="00521727" w:rsidP="007F4504"/>
        </w:tc>
      </w:tr>
      <w:tr w:rsidR="00521727" w:rsidRPr="00F47A2D" w:rsidTr="00521727">
        <w:trPr>
          <w:trHeight w:val="500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521727" w:rsidRPr="00F47A2D" w:rsidRDefault="00521727" w:rsidP="007F4504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521727" w:rsidRPr="00F47A2D" w:rsidRDefault="00521727" w:rsidP="007F4504">
            <w:pPr>
              <w:snapToGrid w:val="0"/>
            </w:pPr>
            <w:r w:rsidRPr="00F47A2D">
              <w:t xml:space="preserve">Мгновенная скорость. </w:t>
            </w:r>
            <w:r>
              <w:t xml:space="preserve">Сложение скоростей </w:t>
            </w:r>
          </w:p>
          <w:p w:rsidR="00521727" w:rsidRPr="00F47A2D" w:rsidRDefault="00521727" w:rsidP="007F4504">
            <w:pPr>
              <w:snapToGrid w:val="0"/>
            </w:pPr>
            <w:r w:rsidRPr="00F47A2D">
              <w:t xml:space="preserve">Ускорение. Движение с постоянным ускорением. Единица ускорения. Скорость при движении с постоянным </w:t>
            </w:r>
            <w:r>
              <w:t xml:space="preserve"> </w:t>
            </w:r>
            <w:r w:rsidRPr="00F47A2D">
              <w:t xml:space="preserve">ускорением. </w:t>
            </w:r>
            <w:r>
              <w:t xml:space="preserve"> </w:t>
            </w:r>
            <w:r w:rsidR="00A30615">
              <w:t>–</w:t>
            </w:r>
            <w:r>
              <w:t xml:space="preserve"> </w:t>
            </w:r>
            <w:r w:rsidRPr="00521727">
              <w:rPr>
                <w:b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727" w:rsidRPr="00F47A2D" w:rsidRDefault="00521727" w:rsidP="00521727">
            <w:pPr>
              <w:snapToGrid w:val="0"/>
            </w:pPr>
            <w:r w:rsidRPr="00A03126">
              <w:rPr>
                <w:rStyle w:val="52"/>
                <w:rFonts w:eastAsia="Calibri"/>
                <w:b/>
              </w:rPr>
              <w:t>Предметные:</w:t>
            </w:r>
            <w:r w:rsidRPr="00A03126">
              <w:rPr>
                <w:rFonts w:eastAsia="Batang"/>
                <w:lang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иметь </w:t>
            </w:r>
            <w:r>
              <w:t>понятие о мгновенной скорости,</w:t>
            </w:r>
            <w:r w:rsidRPr="00F47A2D">
              <w:t xml:space="preserve"> </w:t>
            </w:r>
            <w:r>
              <w:t xml:space="preserve"> </w:t>
            </w:r>
            <w:r w:rsidRPr="00F47A2D">
              <w:t>об ускорении</w:t>
            </w:r>
            <w:r>
              <w:t>,</w:t>
            </w:r>
            <w:r w:rsidRPr="00A03126">
              <w:rPr>
                <w:rFonts w:eastAsia="Batang"/>
                <w:lang w:eastAsia="ko-KR"/>
              </w:rPr>
              <w:t xml:space="preserve"> </w:t>
            </w:r>
            <w:r>
              <w:t>уметь п</w:t>
            </w:r>
            <w:r w:rsidRPr="00F47A2D">
              <w:t>рименять правило сложения скоростей;</w:t>
            </w:r>
          </w:p>
          <w:p w:rsidR="00521727" w:rsidRDefault="00521727" w:rsidP="007F4504">
            <w:pPr>
              <w:snapToGrid w:val="0"/>
            </w:pPr>
            <w:r>
              <w:t>Уметь</w:t>
            </w:r>
            <w:r w:rsidRPr="00F47A2D">
              <w:t xml:space="preserve"> описывать движение мат. точки</w:t>
            </w:r>
            <w:r>
              <w:t xml:space="preserve"> с постоянным ускорением, </w:t>
            </w:r>
            <w:r w:rsidRPr="00F47A2D">
              <w:t>выделять ускоренное движение и описывать его.</w:t>
            </w:r>
          </w:p>
          <w:p w:rsidR="00521727" w:rsidRPr="00521727" w:rsidRDefault="00521727" w:rsidP="00521727">
            <w:pPr>
              <w:suppressAutoHyphens/>
              <w:ind w:left="60"/>
              <w:rPr>
                <w:rFonts w:eastAsia="Calibri"/>
                <w:iCs/>
                <w:shd w:val="clear" w:color="auto" w:fill="FFFFFF"/>
              </w:rPr>
            </w:pPr>
            <w:r w:rsidRPr="00521727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521727" w:rsidRPr="00521727" w:rsidRDefault="00521727" w:rsidP="00521727">
            <w:pPr>
              <w:suppressAutoHyphens/>
              <w:ind w:left="60"/>
              <w:rPr>
                <w:lang w:eastAsia="ar-SA"/>
              </w:rPr>
            </w:pPr>
            <w:r w:rsidRPr="00521727">
              <w:rPr>
                <w:rFonts w:eastAsia="Calibri"/>
                <w:i/>
                <w:iCs/>
                <w:shd w:val="clear" w:color="auto" w:fill="FFFFFF"/>
              </w:rPr>
              <w:t>Регулятивные</w:t>
            </w:r>
            <w:r w:rsidRPr="00521727">
              <w:rPr>
                <w:lang w:eastAsia="ar-SA"/>
              </w:rPr>
              <w:t xml:space="preserve">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21727" w:rsidRPr="00521727" w:rsidRDefault="00521727" w:rsidP="00521727">
            <w:pPr>
              <w:suppressAutoHyphens/>
              <w:ind w:left="60"/>
              <w:rPr>
                <w:lang w:eastAsia="ar-SA"/>
              </w:rPr>
            </w:pPr>
            <w:r w:rsidRPr="00521727">
              <w:rPr>
                <w:rFonts w:eastAsia="Calibri"/>
                <w:i/>
                <w:iCs/>
                <w:shd w:val="clear" w:color="auto" w:fill="FFFFFF"/>
              </w:rPr>
              <w:t>Познавательные –</w:t>
            </w:r>
            <w:r w:rsidRPr="00521727">
              <w:rPr>
                <w:lang w:eastAsia="ar-SA"/>
              </w:rPr>
              <w:t xml:space="preserve"> уметь осуществлять сравнение и классификацию по заданным критериям.</w:t>
            </w:r>
          </w:p>
          <w:p w:rsidR="00521727" w:rsidRPr="00521727" w:rsidRDefault="00521727" w:rsidP="00521727">
            <w:pPr>
              <w:suppressAutoHyphens/>
              <w:ind w:left="60"/>
              <w:rPr>
                <w:rFonts w:eastAsia="Calibri"/>
                <w:b/>
                <w:i/>
                <w:iCs/>
                <w:shd w:val="clear" w:color="auto" w:fill="FFFFFF"/>
              </w:rPr>
            </w:pPr>
            <w:r w:rsidRPr="00521727">
              <w:rPr>
                <w:rFonts w:eastAsia="Calibri"/>
                <w:i/>
                <w:iCs/>
                <w:shd w:val="clear" w:color="auto" w:fill="FFFFFF"/>
              </w:rPr>
              <w:t>Коммуникативные</w:t>
            </w:r>
            <w:r w:rsidRPr="00521727">
              <w:rPr>
                <w:lang w:eastAsia="ar-SA"/>
              </w:rPr>
              <w:t xml:space="preserve"> – способствовать формированию научного мировоззрения учащихся.</w:t>
            </w:r>
            <w:r w:rsidRPr="00521727">
              <w:rPr>
                <w:rFonts w:eastAsia="Calibri"/>
                <w:b/>
                <w:i/>
                <w:iCs/>
                <w:shd w:val="clear" w:color="auto" w:fill="FFFFFF"/>
              </w:rPr>
              <w:t xml:space="preserve"> </w:t>
            </w:r>
          </w:p>
          <w:p w:rsidR="00521727" w:rsidRPr="00F47A2D" w:rsidRDefault="00521727" w:rsidP="00521727">
            <w:pPr>
              <w:snapToGrid w:val="0"/>
            </w:pPr>
            <w:r w:rsidRPr="00521727">
              <w:rPr>
                <w:rFonts w:eastAsia="Calibri"/>
                <w:b/>
                <w:i/>
                <w:iCs/>
                <w:shd w:val="clear" w:color="auto" w:fill="FFFFFF"/>
              </w:rPr>
              <w:t>Личностные:</w:t>
            </w:r>
            <w:r w:rsidRPr="00521727">
              <w:rPr>
                <w:rFonts w:eastAsia="Calibri"/>
                <w:iCs/>
                <w:shd w:val="clear" w:color="auto" w:fill="FFFFFF"/>
              </w:rPr>
              <w:t xml:space="preserve"> формирование навыка осознанного выбора наиболее эффективного способа решения.</w:t>
            </w:r>
          </w:p>
        </w:tc>
      </w:tr>
      <w:tr w:rsidR="00271DE6" w:rsidRPr="00F47A2D" w:rsidTr="00521727">
        <w:trPr>
          <w:trHeight w:val="10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1DE6" w:rsidRPr="00F47A2D" w:rsidRDefault="00271DE6" w:rsidP="007F4504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1DE6" w:rsidRPr="00F47A2D" w:rsidRDefault="00271DE6" w:rsidP="007F4504">
            <w:pPr>
              <w:snapToGrid w:val="0"/>
            </w:pPr>
            <w:r w:rsidRPr="00F47A2D">
              <w:t xml:space="preserve">Свободное падение тел. Движение с постоянным ускорением свободного падения. </w:t>
            </w:r>
            <w:r w:rsidR="00521727" w:rsidRPr="00521727">
              <w:rPr>
                <w:b/>
              </w:rPr>
              <w:t>- 2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DE6" w:rsidRDefault="00521727" w:rsidP="007F4504">
            <w:pPr>
              <w:snapToGrid w:val="0"/>
            </w:pPr>
            <w:r w:rsidRPr="00A03126">
              <w:rPr>
                <w:rStyle w:val="52"/>
                <w:rFonts w:eastAsia="Calibri"/>
                <w:b/>
              </w:rPr>
              <w:t>Предметные:</w:t>
            </w:r>
            <w:r>
              <w:rPr>
                <w:rStyle w:val="52"/>
                <w:rFonts w:eastAsia="Calibri"/>
                <w:b/>
              </w:rPr>
              <w:t xml:space="preserve"> </w:t>
            </w:r>
            <w:r>
              <w:rPr>
                <w:rFonts w:eastAsia="Batang"/>
                <w:lang w:eastAsia="ko-KR"/>
              </w:rPr>
              <w:t>у</w:t>
            </w:r>
            <w:r w:rsidR="00271DE6" w:rsidRPr="00F47A2D">
              <w:t>меть выделять характеристики свободного падения тела; рассмотреть разные виды движения</w:t>
            </w:r>
            <w:r>
              <w:t>.</w:t>
            </w:r>
          </w:p>
          <w:p w:rsidR="00521727" w:rsidRPr="00521727" w:rsidRDefault="00521727" w:rsidP="0052172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21727">
              <w:rPr>
                <w:b/>
                <w:lang w:eastAsia="en-US"/>
              </w:rPr>
              <w:t>Метапредметные:</w:t>
            </w:r>
          </w:p>
          <w:p w:rsidR="00521727" w:rsidRPr="00521727" w:rsidRDefault="00521727" w:rsidP="0052172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21727">
              <w:rPr>
                <w:lang w:eastAsia="en-US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521727" w:rsidRPr="00521727" w:rsidRDefault="00521727" w:rsidP="0052172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21727">
              <w:rPr>
                <w:b/>
                <w:lang w:eastAsia="en-US"/>
              </w:rPr>
              <w:t>Познавательные</w:t>
            </w:r>
            <w:r w:rsidRPr="00521727">
              <w:rPr>
                <w:lang w:eastAsia="en-US"/>
              </w:rPr>
              <w:t xml:space="preserve"> – сравнивать различные объекты: выделять из множества один или несколько объектов, имеющих общие свойства.</w:t>
            </w:r>
          </w:p>
          <w:p w:rsidR="00521727" w:rsidRPr="00521727" w:rsidRDefault="00521727" w:rsidP="0052172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21727">
              <w:rPr>
                <w:b/>
                <w:lang w:eastAsia="en-US"/>
              </w:rPr>
              <w:t>Коммуникативные</w:t>
            </w:r>
            <w:r w:rsidRPr="00521727">
              <w:rPr>
                <w:lang w:eastAsia="en-US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  <w:p w:rsidR="00521727" w:rsidRPr="00521727" w:rsidRDefault="00521727" w:rsidP="00521727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21727">
              <w:rPr>
                <w:lang w:eastAsia="en-US"/>
              </w:rPr>
              <w:t>Личностные: формирование устойчивой мотивации к конструировании, творческому самовыражению.</w:t>
            </w:r>
          </w:p>
          <w:p w:rsidR="00521727" w:rsidRPr="00F47A2D" w:rsidRDefault="00521727" w:rsidP="007F4504">
            <w:pPr>
              <w:snapToGrid w:val="0"/>
            </w:pPr>
          </w:p>
          <w:p w:rsidR="00271DE6" w:rsidRPr="00F47A2D" w:rsidRDefault="00271DE6" w:rsidP="007F4504"/>
          <w:p w:rsidR="00271DE6" w:rsidRPr="00F47A2D" w:rsidRDefault="00271DE6" w:rsidP="007F4504">
            <w:pPr>
              <w:snapToGrid w:val="0"/>
            </w:pPr>
          </w:p>
        </w:tc>
      </w:tr>
      <w:tr w:rsidR="00271DE6" w:rsidRPr="00F47A2D" w:rsidTr="00521727">
        <w:trPr>
          <w:trHeight w:val="207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1DE6" w:rsidRPr="00F47A2D" w:rsidRDefault="00271DE6" w:rsidP="007F4504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E6" w:rsidRPr="00F47A2D" w:rsidRDefault="00271DE6" w:rsidP="007F4504">
            <w:pPr>
              <w:snapToGrid w:val="0"/>
            </w:pPr>
            <w:r w:rsidRPr="00F47A2D">
              <w:t xml:space="preserve">Равномерное движение точки по окружности. </w:t>
            </w:r>
            <w:r w:rsidR="00521727">
              <w:t>-</w:t>
            </w:r>
            <w:r w:rsidR="00521727" w:rsidRPr="00521727">
              <w:rPr>
                <w:b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E6" w:rsidRDefault="00521727" w:rsidP="00521727">
            <w:pPr>
              <w:snapToGrid w:val="0"/>
              <w:rPr>
                <w:color w:val="000000"/>
              </w:rPr>
            </w:pPr>
            <w:r w:rsidRPr="00A03126">
              <w:rPr>
                <w:rStyle w:val="52"/>
                <w:rFonts w:eastAsia="Calibri"/>
                <w:b/>
              </w:rPr>
              <w:t>Предметные:</w:t>
            </w:r>
            <w:r w:rsidRPr="00A03126">
              <w:rPr>
                <w:rFonts w:eastAsia="Batang"/>
                <w:lang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 з</w:t>
            </w:r>
            <w:r>
              <w:t>нать</w:t>
            </w:r>
            <w:r w:rsidR="00271DE6" w:rsidRPr="00F47A2D">
              <w:t xml:space="preserve"> характеристики криволинейного движения;</w:t>
            </w:r>
            <w:r>
              <w:t xml:space="preserve"> уметь решать задачи,</w:t>
            </w:r>
            <w:r w:rsidR="00271DE6" w:rsidRPr="00F47A2D">
              <w:rPr>
                <w:color w:val="000000"/>
              </w:rPr>
              <w:t xml:space="preserve"> изображать и читать графики различных типов движений, рассчитать ускоре</w:t>
            </w:r>
            <w:r w:rsidR="00271DE6" w:rsidRPr="00F47A2D">
              <w:rPr>
                <w:color w:val="000000"/>
              </w:rPr>
              <w:softHyphen/>
              <w:t>ние, конечную скорость движения тела, координату, пер</w:t>
            </w:r>
            <w:r w:rsidR="00857519">
              <w:rPr>
                <w:color w:val="000000"/>
              </w:rPr>
              <w:t>емещение в усложненной ситуации</w:t>
            </w:r>
            <w:r w:rsidR="00271DE6" w:rsidRPr="00F47A2D">
              <w:rPr>
                <w:color w:val="000000"/>
              </w:rPr>
              <w:t>, строить рисунок по условию задачи</w:t>
            </w:r>
            <w:r w:rsidR="00857519">
              <w:rPr>
                <w:color w:val="000000"/>
              </w:rPr>
              <w:t>.</w:t>
            </w:r>
          </w:p>
          <w:p w:rsidR="00857519" w:rsidRPr="00857519" w:rsidRDefault="00857519" w:rsidP="0085751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57519">
              <w:rPr>
                <w:b/>
                <w:lang w:eastAsia="en-US"/>
              </w:rPr>
              <w:t>Метапредметные:</w:t>
            </w:r>
          </w:p>
          <w:p w:rsidR="00857519" w:rsidRPr="00857519" w:rsidRDefault="00857519" w:rsidP="0085751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57519">
              <w:rPr>
                <w:lang w:eastAsia="en-US"/>
              </w:rPr>
              <w:t>Регулятивные – прогнозировать результат и уровень усвоения; контроль времени.</w:t>
            </w:r>
          </w:p>
          <w:p w:rsidR="00857519" w:rsidRPr="00857519" w:rsidRDefault="00857519" w:rsidP="0085751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57519">
              <w:rPr>
                <w:lang w:eastAsia="en-US"/>
              </w:rPr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857519" w:rsidRPr="00F47A2D" w:rsidRDefault="00857519" w:rsidP="00857519">
            <w:pPr>
              <w:snapToGrid w:val="0"/>
            </w:pPr>
            <w:r w:rsidRPr="00857519">
              <w:rPr>
                <w:b/>
                <w:lang w:eastAsia="en-US"/>
              </w:rPr>
              <w:lastRenderedPageBreak/>
              <w:t>Личностные</w:t>
            </w:r>
            <w:r w:rsidRPr="00857519">
              <w:rPr>
                <w:lang w:eastAsia="en-US"/>
              </w:rPr>
              <w:t>: формирование интереса к творческой деятельности на основе составленного плана, проекта, модели, образца</w:t>
            </w:r>
          </w:p>
        </w:tc>
      </w:tr>
    </w:tbl>
    <w:p w:rsidR="007F4504" w:rsidRDefault="007F4504" w:rsidP="007F4504">
      <w:pPr>
        <w:rPr>
          <w:b/>
        </w:rPr>
      </w:pPr>
    </w:p>
    <w:tbl>
      <w:tblPr>
        <w:tblW w:w="10126" w:type="dxa"/>
        <w:tblInd w:w="-34" w:type="dxa"/>
        <w:tblBorders>
          <w:top w:val="single" w:sz="4" w:space="0" w:color="auto"/>
        </w:tblBorders>
        <w:tblLook w:val="0000"/>
      </w:tblPr>
      <w:tblGrid>
        <w:gridCol w:w="1316"/>
        <w:gridCol w:w="3504"/>
        <w:gridCol w:w="5070"/>
        <w:gridCol w:w="236"/>
      </w:tblGrid>
      <w:tr w:rsidR="00857519" w:rsidTr="00857519">
        <w:trPr>
          <w:gridBefore w:val="3"/>
          <w:wBefore w:w="9890" w:type="dxa"/>
          <w:trHeight w:val="100"/>
        </w:trPr>
        <w:tc>
          <w:tcPr>
            <w:tcW w:w="236" w:type="dxa"/>
          </w:tcPr>
          <w:p w:rsidR="00857519" w:rsidRDefault="00857519" w:rsidP="00857519">
            <w:pPr>
              <w:snapToGrid w:val="0"/>
              <w:ind w:right="113"/>
            </w:pPr>
          </w:p>
        </w:tc>
      </w:tr>
      <w:tr w:rsidR="005E2E93" w:rsidRPr="00F47A2D" w:rsidTr="009F5F4A">
        <w:tblPrEx>
          <w:tblBorders>
            <w:top w:val="none" w:sz="0" w:space="0" w:color="auto"/>
          </w:tblBorders>
        </w:tblPrEx>
        <w:trPr>
          <w:gridAfter w:val="1"/>
          <w:wAfter w:w="236" w:type="dxa"/>
          <w:trHeight w:val="128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5E2E93" w:rsidRPr="00F47A2D" w:rsidRDefault="005E2E93" w:rsidP="00521727">
            <w:pPr>
              <w:snapToGrid w:val="0"/>
              <w:ind w:left="113" w:right="113"/>
            </w:pPr>
          </w:p>
          <w:p w:rsidR="005E2E93" w:rsidRDefault="005E2E93" w:rsidP="0021772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Кинематика твердого тела.</w:t>
            </w:r>
          </w:p>
          <w:p w:rsidR="005E2E93" w:rsidRDefault="005E2E93" w:rsidP="00521727">
            <w:pPr>
              <w:ind w:left="113" w:right="113"/>
              <w:rPr>
                <w:b/>
              </w:rPr>
            </w:pPr>
          </w:p>
          <w:p w:rsidR="005E2E93" w:rsidRPr="00F47A2D" w:rsidRDefault="005E2E93" w:rsidP="007F4504">
            <w:pPr>
              <w:snapToGrid w:val="0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93" w:rsidRPr="00521727" w:rsidRDefault="005E2E93" w:rsidP="007F4504">
            <w:pPr>
              <w:snapToGrid w:val="0"/>
              <w:rPr>
                <w:b/>
              </w:rPr>
            </w:pPr>
            <w:r w:rsidRPr="00F47A2D">
              <w:t>Движение тел. Поступательное движение. Вращательное движение твердого тела</w:t>
            </w:r>
            <w:r w:rsidRPr="00521727">
              <w:rPr>
                <w:b/>
              </w:rPr>
              <w:t>.-1</w:t>
            </w:r>
          </w:p>
          <w:p w:rsidR="005E2E93" w:rsidRPr="00F47A2D" w:rsidRDefault="005E2E93" w:rsidP="007F4504"/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93" w:rsidRPr="00857519" w:rsidRDefault="005E2E93" w:rsidP="00857519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Предметные  </w:t>
            </w:r>
            <w:r>
              <w:rPr>
                <w:color w:val="000000"/>
              </w:rPr>
              <w:t>З</w:t>
            </w:r>
            <w:r w:rsidRPr="00857519">
              <w:rPr>
                <w:color w:val="000000"/>
              </w:rPr>
              <w:t>нать: период, частота, баллистическое движение. Уметь применять алгоритм по кинематике в простейшем случае кривол</w:t>
            </w:r>
            <w:r>
              <w:rPr>
                <w:color w:val="000000"/>
              </w:rPr>
              <w:t xml:space="preserve">инейного движения. </w:t>
            </w:r>
          </w:p>
          <w:p w:rsidR="005E2E93" w:rsidRDefault="005E2E93" w:rsidP="008575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Знать дидактические </w:t>
            </w:r>
            <w:r w:rsidRPr="00857519">
              <w:rPr>
                <w:color w:val="000000"/>
              </w:rPr>
              <w:t xml:space="preserve"> ед</w:t>
            </w:r>
            <w:r>
              <w:rPr>
                <w:color w:val="000000"/>
              </w:rPr>
              <w:t>иницы</w:t>
            </w:r>
            <w:r w:rsidRPr="00857519">
              <w:rPr>
                <w:color w:val="000000"/>
              </w:rPr>
              <w:t>.: нормальное и тангенциальное ускорение,</w:t>
            </w:r>
          </w:p>
          <w:p w:rsidR="005E2E93" w:rsidRPr="00857519" w:rsidRDefault="005E2E93" w:rsidP="00857519">
            <w:pPr>
              <w:suppressAutoHyphens/>
              <w:ind w:left="60"/>
              <w:rPr>
                <w:rFonts w:eastAsia="Calibri"/>
                <w:iCs/>
                <w:shd w:val="clear" w:color="auto" w:fill="FFFFFF"/>
              </w:rPr>
            </w:pPr>
            <w:r w:rsidRPr="00857519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5E2E93" w:rsidRPr="00857519" w:rsidRDefault="005E2E93" w:rsidP="00857519">
            <w:pPr>
              <w:suppressAutoHyphens/>
              <w:ind w:left="60"/>
              <w:rPr>
                <w:lang w:eastAsia="ar-SA"/>
              </w:rPr>
            </w:pPr>
            <w:r w:rsidRPr="00857519">
              <w:rPr>
                <w:rFonts w:eastAsia="Calibri"/>
                <w:i/>
                <w:iCs/>
                <w:shd w:val="clear" w:color="auto" w:fill="FFFFFF"/>
              </w:rPr>
              <w:t>Регулятивные</w:t>
            </w:r>
            <w:r w:rsidRPr="00857519">
              <w:rPr>
                <w:lang w:eastAsia="ar-SA"/>
              </w:rPr>
              <w:t xml:space="preserve">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E2E93" w:rsidRPr="00857519" w:rsidRDefault="005E2E93" w:rsidP="00857519">
            <w:pPr>
              <w:suppressAutoHyphens/>
              <w:ind w:left="60"/>
              <w:rPr>
                <w:lang w:eastAsia="ar-SA"/>
              </w:rPr>
            </w:pPr>
            <w:r w:rsidRPr="00857519">
              <w:rPr>
                <w:rFonts w:eastAsia="Calibri"/>
                <w:i/>
                <w:iCs/>
                <w:shd w:val="clear" w:color="auto" w:fill="FFFFFF"/>
              </w:rPr>
              <w:t>Познавательные –</w:t>
            </w:r>
            <w:r w:rsidRPr="00857519">
              <w:rPr>
                <w:lang w:eastAsia="ar-SA"/>
              </w:rPr>
              <w:t xml:space="preserve"> уметь осуществлять сравнение и классификацию по заданным критериям.</w:t>
            </w:r>
          </w:p>
          <w:p w:rsidR="005E2E93" w:rsidRPr="00857519" w:rsidRDefault="005E2E93" w:rsidP="00857519">
            <w:pPr>
              <w:suppressAutoHyphens/>
              <w:ind w:left="60"/>
              <w:rPr>
                <w:rFonts w:eastAsia="Calibri"/>
                <w:b/>
                <w:i/>
                <w:iCs/>
                <w:shd w:val="clear" w:color="auto" w:fill="FFFFFF"/>
              </w:rPr>
            </w:pPr>
            <w:r w:rsidRPr="00857519">
              <w:rPr>
                <w:rFonts w:eastAsia="Calibri"/>
                <w:i/>
                <w:iCs/>
                <w:shd w:val="clear" w:color="auto" w:fill="FFFFFF"/>
              </w:rPr>
              <w:t>Коммуникативные</w:t>
            </w:r>
            <w:r w:rsidRPr="00857519">
              <w:rPr>
                <w:lang w:eastAsia="ar-SA"/>
              </w:rPr>
              <w:t xml:space="preserve"> – способствовать формированию научного мировоззрения учащихся.</w:t>
            </w:r>
            <w:r w:rsidRPr="00857519">
              <w:rPr>
                <w:rFonts w:eastAsia="Calibri"/>
                <w:b/>
                <w:i/>
                <w:iCs/>
                <w:shd w:val="clear" w:color="auto" w:fill="FFFFFF"/>
              </w:rPr>
              <w:t xml:space="preserve"> </w:t>
            </w:r>
          </w:p>
          <w:p w:rsidR="005E2E93" w:rsidRPr="00857519" w:rsidRDefault="005E2E93" w:rsidP="00857519">
            <w:pPr>
              <w:snapToGrid w:val="0"/>
              <w:rPr>
                <w:color w:val="000000"/>
              </w:rPr>
            </w:pPr>
            <w:r w:rsidRPr="00857519">
              <w:rPr>
                <w:rFonts w:eastAsia="Calibri"/>
                <w:b/>
                <w:i/>
                <w:iCs/>
                <w:shd w:val="clear" w:color="auto" w:fill="FFFFFF"/>
              </w:rPr>
              <w:t>Личностные:</w:t>
            </w:r>
            <w:r w:rsidRPr="00857519">
              <w:rPr>
                <w:rFonts w:eastAsia="Calibri"/>
                <w:iCs/>
                <w:shd w:val="clear" w:color="auto" w:fill="FFFFFF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5E2E93" w:rsidRPr="00F47A2D" w:rsidRDefault="005E2E93" w:rsidP="00857519">
            <w:pPr>
              <w:snapToGrid w:val="0"/>
              <w:rPr>
                <w:color w:val="000000"/>
              </w:rPr>
            </w:pPr>
          </w:p>
        </w:tc>
      </w:tr>
      <w:tr w:rsidR="005E2E93" w:rsidRPr="00F47A2D" w:rsidTr="009F5F4A">
        <w:tblPrEx>
          <w:tblBorders>
            <w:top w:val="none" w:sz="0" w:space="0" w:color="auto"/>
          </w:tblBorders>
        </w:tblPrEx>
        <w:trPr>
          <w:gridAfter w:val="1"/>
          <w:wAfter w:w="236" w:type="dxa"/>
          <w:trHeight w:val="754"/>
        </w:trPr>
        <w:tc>
          <w:tcPr>
            <w:tcW w:w="1316" w:type="dxa"/>
            <w:vMerge/>
            <w:tcBorders>
              <w:left w:val="single" w:sz="4" w:space="0" w:color="000000"/>
            </w:tcBorders>
          </w:tcPr>
          <w:p w:rsidR="005E2E93" w:rsidRPr="00F47A2D" w:rsidRDefault="005E2E93" w:rsidP="007F4504">
            <w:pPr>
              <w:snapToGrid w:val="0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93" w:rsidRPr="00F47A2D" w:rsidRDefault="005E2E93" w:rsidP="007F4504">
            <w:pPr>
              <w:snapToGrid w:val="0"/>
            </w:pPr>
            <w:r w:rsidRPr="00F47A2D">
              <w:t>Вращательное движение.</w:t>
            </w:r>
          </w:p>
          <w:p w:rsidR="005E2E93" w:rsidRPr="00F47A2D" w:rsidRDefault="005E2E93" w:rsidP="007F4504">
            <w:r w:rsidRPr="00F47A2D">
              <w:t>Угловая и линейная скорости вращения.</w:t>
            </w:r>
            <w:r>
              <w:t>-</w:t>
            </w:r>
            <w:r w:rsidRPr="00521727">
              <w:rPr>
                <w:b/>
              </w:rPr>
              <w:t>1</w:t>
            </w:r>
          </w:p>
        </w:tc>
        <w:tc>
          <w:tcPr>
            <w:tcW w:w="5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93" w:rsidRPr="00F47A2D" w:rsidRDefault="005E2E93" w:rsidP="00857519">
            <w:pPr>
              <w:snapToGrid w:val="0"/>
              <w:rPr>
                <w:color w:val="000000"/>
              </w:rPr>
            </w:pPr>
          </w:p>
        </w:tc>
      </w:tr>
      <w:tr w:rsidR="005E2E93" w:rsidRPr="00F47A2D" w:rsidTr="009F5F4A">
        <w:tblPrEx>
          <w:tblBorders>
            <w:top w:val="none" w:sz="0" w:space="0" w:color="auto"/>
          </w:tblBorders>
        </w:tblPrEx>
        <w:trPr>
          <w:gridAfter w:val="1"/>
          <w:wAfter w:w="236" w:type="dxa"/>
          <w:trHeight w:val="509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2E93" w:rsidRPr="00F47A2D" w:rsidRDefault="005E2E93" w:rsidP="007F4504">
            <w:pPr>
              <w:snapToGrid w:val="0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E93" w:rsidRPr="00F47A2D" w:rsidRDefault="005E2E93" w:rsidP="007F4504">
            <w:pPr>
              <w:snapToGrid w:val="0"/>
              <w:rPr>
                <w:b/>
              </w:rPr>
            </w:pPr>
            <w:r w:rsidRPr="00F47A2D">
              <w:rPr>
                <w:b/>
              </w:rPr>
              <w:t xml:space="preserve">Контрольная работа №1 </w:t>
            </w:r>
            <w:r>
              <w:rPr>
                <w:b/>
              </w:rPr>
              <w:t xml:space="preserve">по теме </w:t>
            </w:r>
            <w:r w:rsidRPr="00F47A2D">
              <w:rPr>
                <w:b/>
              </w:rPr>
              <w:t>«Кинематика»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93" w:rsidRPr="00857519" w:rsidRDefault="005E2E93" w:rsidP="00857519">
            <w:pPr>
              <w:snapToGrid w:val="0"/>
              <w:rPr>
                <w:color w:val="000000"/>
              </w:rPr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уметь применять</w:t>
            </w:r>
            <w:r w:rsidRPr="008575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полученные знания.</w:t>
            </w:r>
          </w:p>
          <w:p w:rsidR="005E2E93" w:rsidRPr="00857519" w:rsidRDefault="005E2E93" w:rsidP="00857519">
            <w:pPr>
              <w:snapToGrid w:val="0"/>
              <w:rPr>
                <w:color w:val="000000"/>
              </w:rPr>
            </w:pPr>
            <w:r w:rsidRPr="00857519">
              <w:rPr>
                <w:color w:val="000000"/>
              </w:rPr>
              <w:t>Метапредметные:</w:t>
            </w:r>
          </w:p>
          <w:p w:rsidR="005E2E93" w:rsidRPr="00857519" w:rsidRDefault="005E2E93" w:rsidP="00857519">
            <w:pPr>
              <w:snapToGrid w:val="0"/>
              <w:rPr>
                <w:color w:val="000000"/>
              </w:rPr>
            </w:pPr>
            <w:r w:rsidRPr="00857519">
              <w:rPr>
                <w:color w:val="000000"/>
              </w:rPr>
              <w:t>Регулятивные: уметь самостоятельно контролировать своё время.</w:t>
            </w:r>
          </w:p>
          <w:p w:rsidR="005E2E93" w:rsidRPr="00857519" w:rsidRDefault="005E2E93" w:rsidP="00857519">
            <w:pPr>
              <w:snapToGrid w:val="0"/>
              <w:rPr>
                <w:color w:val="000000"/>
              </w:rPr>
            </w:pPr>
            <w:r w:rsidRPr="00857519">
              <w:rPr>
                <w:color w:val="000000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5E2E93" w:rsidRPr="00857519" w:rsidRDefault="005E2E93" w:rsidP="00857519">
            <w:pPr>
              <w:rPr>
                <w:b/>
                <w:sz w:val="22"/>
                <w:szCs w:val="22"/>
                <w:lang w:eastAsia="en-US"/>
              </w:rPr>
            </w:pPr>
            <w:r w:rsidRPr="00857519">
              <w:rPr>
                <w:color w:val="000000"/>
              </w:rPr>
              <w:t>Коммуникативные: владеть письменной речью.</w:t>
            </w:r>
          </w:p>
        </w:tc>
      </w:tr>
    </w:tbl>
    <w:p w:rsidR="00857519" w:rsidRDefault="00857519" w:rsidP="007F4504">
      <w:pPr>
        <w:rPr>
          <w:b/>
        </w:rPr>
      </w:pPr>
    </w:p>
    <w:p w:rsidR="007F4504" w:rsidRDefault="007F4504" w:rsidP="007F4504">
      <w:pPr>
        <w:rPr>
          <w:b/>
        </w:rPr>
      </w:pPr>
    </w:p>
    <w:p w:rsidR="007F4504" w:rsidRDefault="007F4504" w:rsidP="007F4504">
      <w:pPr>
        <w:rPr>
          <w:b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1005"/>
        <w:gridCol w:w="3786"/>
        <w:gridCol w:w="4820"/>
      </w:tblGrid>
      <w:tr w:rsidR="004A1E3E" w:rsidRPr="004A5D86" w:rsidTr="009F5F4A">
        <w:trPr>
          <w:trHeight w:val="386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4A1E3E" w:rsidRPr="004A5D86" w:rsidRDefault="004A1E3E" w:rsidP="0021772B">
            <w:pPr>
              <w:ind w:left="113" w:right="113"/>
              <w:jc w:val="center"/>
              <w:rPr>
                <w:b/>
              </w:rPr>
            </w:pPr>
            <w:r w:rsidRPr="004A5D86">
              <w:rPr>
                <w:b/>
              </w:rPr>
              <w:lastRenderedPageBreak/>
              <w:t>ДИНАМИКА (20ч)</w:t>
            </w:r>
          </w:p>
          <w:p w:rsidR="004A1E3E" w:rsidRPr="004A5D86" w:rsidRDefault="004A1E3E" w:rsidP="00857519">
            <w:pPr>
              <w:snapToGrid w:val="0"/>
              <w:ind w:left="113" w:right="113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</w:tcBorders>
          </w:tcPr>
          <w:p w:rsidR="004A1E3E" w:rsidRPr="004A1E3E" w:rsidRDefault="004A1E3E" w:rsidP="007F4504">
            <w:pPr>
              <w:snapToGrid w:val="0"/>
              <w:rPr>
                <w:b/>
              </w:rPr>
            </w:pPr>
            <w:r w:rsidRPr="004A1E3E">
              <w:rPr>
                <w:b/>
              </w:rPr>
              <w:t>Законы Ньютона</w:t>
            </w:r>
          </w:p>
          <w:p w:rsidR="004A1E3E" w:rsidRPr="004A5D86" w:rsidRDefault="004A1E3E" w:rsidP="007F4504">
            <w:pPr>
              <w:snapToGrid w:val="0"/>
            </w:pPr>
            <w:r w:rsidRPr="004A5D86">
              <w:t>Основное утверждение механики. Материальная точка. Связь между ускорением и силой. Первый закон Ньютона.</w:t>
            </w:r>
            <w:r>
              <w:t>-</w:t>
            </w:r>
            <w:r w:rsidRPr="004A1E3E">
              <w:rPr>
                <w:b/>
              </w:rPr>
              <w:t>1</w:t>
            </w:r>
          </w:p>
          <w:p w:rsidR="004A1E3E" w:rsidRPr="004A5D86" w:rsidRDefault="004A1E3E" w:rsidP="007F4504">
            <w:pPr>
              <w:snapToGrid w:val="0"/>
            </w:pPr>
            <w:r w:rsidRPr="004A5D86">
              <w:t xml:space="preserve">Сила. </w:t>
            </w:r>
          </w:p>
          <w:p w:rsidR="004A1E3E" w:rsidRPr="004A5D86" w:rsidRDefault="004A1E3E" w:rsidP="007F4504">
            <w:r w:rsidRPr="004A5D86">
              <w:t>Связь между ускорением и силой. Второй закон Ньютона. Масса Единицы массы и силы. Понятие о системе единиц.</w:t>
            </w:r>
            <w:r>
              <w:t>-</w:t>
            </w:r>
            <w:r w:rsidRPr="004A1E3E">
              <w:rPr>
                <w:b/>
              </w:rPr>
              <w:t>1</w:t>
            </w:r>
          </w:p>
          <w:p w:rsidR="004A1E3E" w:rsidRPr="004A5D86" w:rsidRDefault="004A1E3E" w:rsidP="007F4504">
            <w:pPr>
              <w:snapToGrid w:val="0"/>
            </w:pPr>
            <w:r w:rsidRPr="004A5D86">
              <w:t>Третий закон Ньютона</w:t>
            </w:r>
          </w:p>
          <w:p w:rsidR="004A1E3E" w:rsidRPr="004A5D86" w:rsidRDefault="004A1E3E" w:rsidP="007F4504">
            <w:pPr>
              <w:snapToGrid w:val="0"/>
            </w:pPr>
            <w:r w:rsidRPr="004A5D86">
              <w:t>Инерциальные системы отсчета и принцип относительности в механике</w:t>
            </w:r>
            <w:r>
              <w:t xml:space="preserve">.- </w:t>
            </w:r>
            <w:r w:rsidRPr="004A1E3E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1E3E" w:rsidRPr="004A5D86" w:rsidRDefault="004A1E3E" w:rsidP="009F5F4A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</w:t>
            </w:r>
            <w:r>
              <w:t>знать</w:t>
            </w:r>
            <w:r w:rsidRPr="004A5D86">
              <w:t xml:space="preserve"> </w:t>
            </w:r>
            <w:r>
              <w:t xml:space="preserve">и </w:t>
            </w:r>
            <w:r w:rsidRPr="004A5D86">
              <w:t>понимать смысл законов Ньютона. Уметь применять их для объяснения механических явлений и процессов</w:t>
            </w:r>
          </w:p>
          <w:p w:rsidR="004A1E3E" w:rsidRDefault="004A1E3E" w:rsidP="009F5F4A">
            <w:pPr>
              <w:snapToGrid w:val="0"/>
              <w:rPr>
                <w:color w:val="000000"/>
              </w:rPr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з</w:t>
            </w:r>
            <w:r w:rsidRPr="004A5D86">
              <w:rPr>
                <w:color w:val="000000"/>
              </w:rPr>
              <w:t>нать алго</w:t>
            </w:r>
            <w:r>
              <w:rPr>
                <w:color w:val="000000"/>
              </w:rPr>
              <w:t xml:space="preserve">ритм решения задач по динамике,  </w:t>
            </w:r>
            <w:r w:rsidRPr="004A5D86">
              <w:rPr>
                <w:color w:val="000000"/>
              </w:rPr>
              <w:t xml:space="preserve"> уметь  применять законы для решения простейших задач</w:t>
            </w:r>
            <w:r>
              <w:rPr>
                <w:color w:val="000000"/>
              </w:rPr>
              <w:t xml:space="preserve">. </w:t>
            </w:r>
            <w:r w:rsidRPr="004A5D86">
              <w:rPr>
                <w:color w:val="000000"/>
              </w:rPr>
              <w:t>Знать различие между гео- и гелиоцентрической системами. Уметь графически находить равнодействующую всех сил приложенных к телу.</w:t>
            </w:r>
          </w:p>
          <w:p w:rsidR="004A1E3E" w:rsidRPr="004A1E3E" w:rsidRDefault="004A1E3E" w:rsidP="004A1E3E">
            <w:pPr>
              <w:suppressAutoHyphens/>
              <w:rPr>
                <w:rFonts w:eastAsia="Calibri"/>
                <w:iCs/>
                <w:shd w:val="clear" w:color="auto" w:fill="FFFFFF"/>
              </w:rPr>
            </w:pPr>
            <w:r w:rsidRPr="004A1E3E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4A1E3E" w:rsidRPr="004A1E3E" w:rsidRDefault="004A1E3E" w:rsidP="004A1E3E">
            <w:pPr>
              <w:suppressAutoHyphens/>
              <w:rPr>
                <w:lang w:eastAsia="ar-SA"/>
              </w:rPr>
            </w:pPr>
            <w:r w:rsidRPr="004A1E3E">
              <w:rPr>
                <w:rFonts w:eastAsia="Calibri"/>
                <w:i/>
                <w:iCs/>
                <w:shd w:val="clear" w:color="auto" w:fill="FFFFFF"/>
              </w:rPr>
              <w:t>Регулятивные</w:t>
            </w:r>
            <w:r w:rsidRPr="004A1E3E">
              <w:rPr>
                <w:lang w:eastAsia="ar-SA"/>
              </w:rPr>
              <w:t xml:space="preserve"> – осознавать учащимся уровень и качество усвоения результата.</w:t>
            </w:r>
          </w:p>
          <w:p w:rsidR="004A1E3E" w:rsidRPr="004A1E3E" w:rsidRDefault="004A1E3E" w:rsidP="004A1E3E">
            <w:pPr>
              <w:suppressAutoHyphens/>
              <w:ind w:left="60"/>
              <w:rPr>
                <w:lang w:eastAsia="ar-SA"/>
              </w:rPr>
            </w:pPr>
            <w:r w:rsidRPr="004A1E3E">
              <w:rPr>
                <w:rFonts w:eastAsia="Calibri"/>
                <w:i/>
                <w:iCs/>
                <w:shd w:val="clear" w:color="auto" w:fill="FFFFFF"/>
              </w:rPr>
              <w:t>Познавательные –</w:t>
            </w:r>
            <w:r w:rsidRPr="004A1E3E">
              <w:rPr>
                <w:lang w:eastAsia="ar-SA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4A1E3E" w:rsidRPr="004A1E3E" w:rsidRDefault="004A1E3E" w:rsidP="004A1E3E">
            <w:pPr>
              <w:suppressAutoHyphens/>
              <w:ind w:left="60"/>
              <w:rPr>
                <w:lang w:eastAsia="ar-SA"/>
              </w:rPr>
            </w:pPr>
            <w:r w:rsidRPr="004A1E3E">
              <w:rPr>
                <w:rFonts w:eastAsia="Calibri"/>
                <w:i/>
                <w:iCs/>
                <w:shd w:val="clear" w:color="auto" w:fill="FFFFFF"/>
              </w:rPr>
              <w:t>Коммуникативные</w:t>
            </w:r>
            <w:r w:rsidRPr="004A1E3E">
              <w:rPr>
                <w:lang w:eastAsia="ar-SA"/>
              </w:rPr>
              <w:t xml:space="preserve">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4A1E3E" w:rsidRPr="004A5D86" w:rsidRDefault="004A1E3E" w:rsidP="004A1E3E">
            <w:pPr>
              <w:snapToGrid w:val="0"/>
            </w:pPr>
            <w:r w:rsidRPr="004A1E3E">
              <w:rPr>
                <w:rFonts w:eastAsia="Calibri"/>
                <w:b/>
                <w:i/>
                <w:iCs/>
                <w:shd w:val="clear" w:color="auto" w:fill="FFFFFF"/>
              </w:rPr>
              <w:t>Личностные:</w:t>
            </w:r>
            <w:r w:rsidRPr="004A1E3E">
              <w:rPr>
                <w:rFonts w:eastAsia="Calibri"/>
                <w:iCs/>
                <w:shd w:val="clear" w:color="auto" w:fill="FFFFFF"/>
              </w:rPr>
              <w:t xml:space="preserve"> формирование устойчивой мотивации к индивидуальной деятельности по самостоятельно составленному плану.</w:t>
            </w:r>
          </w:p>
        </w:tc>
      </w:tr>
    </w:tbl>
    <w:p w:rsidR="007F4504" w:rsidRDefault="007F4504" w:rsidP="007F4504">
      <w:pPr>
        <w:rPr>
          <w:b/>
        </w:rPr>
      </w:pPr>
    </w:p>
    <w:p w:rsidR="007F4504" w:rsidRDefault="007F4504" w:rsidP="007F4504">
      <w:pPr>
        <w:rPr>
          <w:b/>
        </w:rPr>
      </w:pPr>
    </w:p>
    <w:p w:rsidR="007F4504" w:rsidRDefault="007F4504" w:rsidP="007F4504">
      <w:pPr>
        <w:rPr>
          <w:b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1049"/>
        <w:gridCol w:w="3884"/>
        <w:gridCol w:w="4678"/>
      </w:tblGrid>
      <w:tr w:rsidR="00AE6A65" w:rsidRPr="00951FA9" w:rsidTr="009F5F4A">
        <w:trPr>
          <w:trHeight w:val="494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E6A65" w:rsidRPr="00AE6A65" w:rsidRDefault="00AE6A65" w:rsidP="0021772B">
            <w:pPr>
              <w:snapToGrid w:val="0"/>
              <w:ind w:left="113" w:right="113"/>
              <w:jc w:val="center"/>
            </w:pPr>
            <w:r w:rsidRPr="004A5D86">
              <w:rPr>
                <w:b/>
              </w:rPr>
              <w:t>ДИНАМИКА (20ч)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</w:tcBorders>
          </w:tcPr>
          <w:p w:rsidR="00AE6A65" w:rsidRDefault="00AE6A65" w:rsidP="007F4504">
            <w:pPr>
              <w:snapToGrid w:val="0"/>
            </w:pPr>
            <w:r w:rsidRPr="00951FA9">
              <w:rPr>
                <w:b/>
              </w:rPr>
              <w:t>Силы в механике. (6ч)</w:t>
            </w:r>
          </w:p>
          <w:p w:rsidR="00AE6A65" w:rsidRPr="00951FA9" w:rsidRDefault="00AE6A65" w:rsidP="007F4504">
            <w:pPr>
              <w:snapToGrid w:val="0"/>
            </w:pPr>
            <w:r w:rsidRPr="00951FA9">
              <w:t>Силы в природе. Силы всемирного тяготения. Закон всемирного тяготения. Первая космическая скорость</w:t>
            </w:r>
          </w:p>
          <w:p w:rsidR="00AE6A65" w:rsidRPr="00951FA9" w:rsidRDefault="00AE6A65" w:rsidP="007F4504"/>
          <w:p w:rsidR="00AE6A65" w:rsidRPr="00951FA9" w:rsidRDefault="00AE6A65" w:rsidP="007F4504"/>
          <w:p w:rsidR="00AE6A65" w:rsidRPr="00951FA9" w:rsidRDefault="00AE6A65" w:rsidP="007F4504"/>
          <w:p w:rsidR="00AE6A65" w:rsidRPr="00951FA9" w:rsidRDefault="00AE6A65" w:rsidP="007F4504">
            <w:pPr>
              <w:snapToGrid w:val="0"/>
            </w:pPr>
            <w:r w:rsidRPr="00951FA9">
              <w:t>.</w:t>
            </w:r>
          </w:p>
          <w:p w:rsidR="00AE6A65" w:rsidRDefault="00AE6A65" w:rsidP="007F4504">
            <w:pPr>
              <w:snapToGrid w:val="0"/>
            </w:pPr>
            <w:r w:rsidRPr="00951FA9">
              <w:t>Сила тяжести и вес. Невесомость</w:t>
            </w:r>
            <w:r>
              <w:t>.</w:t>
            </w:r>
          </w:p>
          <w:p w:rsidR="00AE6A65" w:rsidRPr="00951FA9" w:rsidRDefault="00AE6A65" w:rsidP="007F4504">
            <w:pPr>
              <w:snapToGrid w:val="0"/>
            </w:pPr>
            <w:r w:rsidRPr="00951FA9">
              <w:t>Силы трения. Роль сил трения. Силы трения между соприкасающимися поверхностями твердых тел. Сила сопротивления при движении твердых тел в жидкостях и газах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6A65" w:rsidRPr="00951FA9" w:rsidRDefault="00AE6A65" w:rsidP="007F4504">
            <w:pPr>
              <w:snapToGrid w:val="0"/>
              <w:rPr>
                <w:color w:val="000000"/>
              </w:rPr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 з</w:t>
            </w:r>
            <w:r w:rsidRPr="00951FA9">
              <w:rPr>
                <w:color w:val="000000"/>
              </w:rPr>
              <w:t>нать и объяснять природу взаимодействия</w:t>
            </w:r>
            <w:r>
              <w:rPr>
                <w:color w:val="000000"/>
              </w:rPr>
              <w:t xml:space="preserve">,  закон </w:t>
            </w:r>
            <w:r w:rsidRPr="00951FA9">
              <w:rPr>
                <w:color w:val="000000"/>
              </w:rPr>
              <w:t>всемирного тяго</w:t>
            </w:r>
            <w:r w:rsidRPr="00951FA9">
              <w:rPr>
                <w:color w:val="000000"/>
              </w:rPr>
              <w:softHyphen/>
              <w:t>тения, физический смысл гра</w:t>
            </w:r>
            <w:r w:rsidRPr="00951FA9">
              <w:rPr>
                <w:color w:val="000000"/>
              </w:rPr>
              <w:softHyphen/>
              <w:t>витационной постоянной</w:t>
            </w:r>
            <w:r>
              <w:rPr>
                <w:color w:val="000000"/>
              </w:rPr>
              <w:t xml:space="preserve">. </w:t>
            </w:r>
            <w:r w:rsidRPr="00951FA9">
              <w:rPr>
                <w:color w:val="000000"/>
              </w:rPr>
              <w:t xml:space="preserve"> Знать</w:t>
            </w:r>
            <w:r w:rsidRPr="00951FA9">
              <w:rPr>
                <w:color w:val="000000"/>
                <w:u w:val="single"/>
              </w:rPr>
              <w:t xml:space="preserve"> </w:t>
            </w:r>
            <w:r w:rsidRPr="00951FA9">
              <w:rPr>
                <w:color w:val="000000"/>
              </w:rPr>
              <w:t xml:space="preserve"> и уметь различать поня</w:t>
            </w:r>
            <w:r w:rsidRPr="00951FA9">
              <w:rPr>
                <w:color w:val="000000"/>
              </w:rPr>
              <w:softHyphen/>
              <w:t xml:space="preserve">тия </w:t>
            </w:r>
            <w:r>
              <w:rPr>
                <w:color w:val="000000"/>
              </w:rPr>
              <w:t xml:space="preserve"> </w:t>
            </w:r>
            <w:r w:rsidRPr="00951FA9">
              <w:rPr>
                <w:color w:val="000000"/>
              </w:rPr>
              <w:t>вес тела и сила тяжести, выполнять их г</w:t>
            </w:r>
            <w:r>
              <w:rPr>
                <w:color w:val="000000"/>
              </w:rPr>
              <w:t>рафическое изображение и приводи</w:t>
            </w:r>
            <w:r w:rsidRPr="00951FA9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951FA9">
              <w:rPr>
                <w:color w:val="000000"/>
              </w:rPr>
              <w:t xml:space="preserve"> примеры. Уметь  рассчитать пере</w:t>
            </w:r>
            <w:r w:rsidRPr="00951FA9">
              <w:rPr>
                <w:color w:val="000000"/>
              </w:rPr>
              <w:softHyphen/>
              <w:t>грузку для тела, движуще</w:t>
            </w:r>
            <w:r w:rsidRPr="00951FA9">
              <w:rPr>
                <w:color w:val="000000"/>
              </w:rPr>
              <w:softHyphen/>
              <w:t>гося с ускорением, знать условие невесомости. Знать о силе тяжести, ее при</w:t>
            </w:r>
            <w:r w:rsidRPr="00951FA9">
              <w:rPr>
                <w:color w:val="000000"/>
              </w:rPr>
              <w:softHyphen/>
              <w:t>роде, уметь рассчитать значе</w:t>
            </w:r>
            <w:r w:rsidRPr="00951FA9">
              <w:rPr>
                <w:color w:val="000000"/>
              </w:rPr>
              <w:softHyphen/>
              <w:t>ние этой силы для различных тел и планет на основе алгоритма по динамике</w:t>
            </w:r>
          </w:p>
        </w:tc>
      </w:tr>
      <w:tr w:rsidR="00AE6A65" w:rsidRPr="00951FA9" w:rsidTr="00AE6A65">
        <w:trPr>
          <w:trHeight w:val="1631"/>
        </w:trPr>
        <w:tc>
          <w:tcPr>
            <w:tcW w:w="1049" w:type="dxa"/>
            <w:vMerge/>
            <w:tcBorders>
              <w:left w:val="single" w:sz="4" w:space="0" w:color="000000"/>
            </w:tcBorders>
          </w:tcPr>
          <w:p w:rsidR="00AE6A65" w:rsidRPr="00951FA9" w:rsidRDefault="00AE6A65" w:rsidP="007F4504">
            <w:pPr>
              <w:snapToGrid w:val="0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A65" w:rsidRPr="00951FA9" w:rsidRDefault="00AE6A65" w:rsidP="004A1E3E">
            <w:pPr>
              <w:snapToGrid w:val="0"/>
            </w:pPr>
            <w:r w:rsidRPr="00951FA9">
              <w:t xml:space="preserve">Деформация и силы упругости. Закон Гука.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A65" w:rsidRPr="00951FA9" w:rsidRDefault="00AE6A65" w:rsidP="007F4504">
            <w:pPr>
              <w:snapToGrid w:val="0"/>
              <w:rPr>
                <w:color w:val="000000"/>
              </w:rPr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 з</w:t>
            </w:r>
            <w:r w:rsidRPr="00951FA9">
              <w:rPr>
                <w:color w:val="000000"/>
              </w:rPr>
              <w:t>нать</w:t>
            </w:r>
            <w:r w:rsidRPr="00951FA9">
              <w:rPr>
                <w:color w:val="000000"/>
                <w:u w:val="single"/>
              </w:rPr>
              <w:t xml:space="preserve"> </w:t>
            </w:r>
            <w:r w:rsidRPr="00951FA9">
              <w:rPr>
                <w:color w:val="000000"/>
              </w:rPr>
              <w:t>п</w:t>
            </w:r>
            <w:r w:rsidRPr="00951FA9">
              <w:rPr>
                <w:i/>
                <w:iCs/>
                <w:color w:val="000000"/>
              </w:rPr>
              <w:t xml:space="preserve">онятия: </w:t>
            </w:r>
            <w:r w:rsidRPr="00951FA9">
              <w:rPr>
                <w:color w:val="000000"/>
              </w:rPr>
              <w:t> деформация, сила упругости,  модуль Юнга; закон Гука. коэффициент жесткости . Уметь решать типовые задачи на закон Гука, приводить примеры различных типов д</w:t>
            </w:r>
            <w:r>
              <w:rPr>
                <w:color w:val="000000"/>
              </w:rPr>
              <w:t xml:space="preserve">еформации тела.  </w:t>
            </w:r>
          </w:p>
        </w:tc>
      </w:tr>
      <w:tr w:rsidR="00AE6A65" w:rsidRPr="00951FA9" w:rsidTr="00AE6A65">
        <w:trPr>
          <w:trHeight w:val="969"/>
        </w:trPr>
        <w:tc>
          <w:tcPr>
            <w:tcW w:w="1049" w:type="dxa"/>
            <w:vMerge/>
            <w:tcBorders>
              <w:left w:val="single" w:sz="4" w:space="0" w:color="000000"/>
            </w:tcBorders>
          </w:tcPr>
          <w:p w:rsidR="00AE6A65" w:rsidRPr="00F630BD" w:rsidRDefault="00AE6A65" w:rsidP="007F4504">
            <w:pPr>
              <w:snapToGrid w:val="0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A65" w:rsidRPr="00951FA9" w:rsidRDefault="004A1E3E" w:rsidP="007F4504">
            <w:pPr>
              <w:snapToGrid w:val="0"/>
            </w:pPr>
            <w:r>
              <w:t>Лабораторная работа №2</w:t>
            </w:r>
            <w:r w:rsidR="00AE6A65" w:rsidRPr="00951FA9">
              <w:t xml:space="preserve"> «Изучение движения тела по окружности под действием сил упругости и тяжести»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A65" w:rsidRDefault="004A1E3E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 </w:t>
            </w:r>
            <w:r w:rsidR="00AE6A65" w:rsidRPr="00951FA9">
              <w:t>Работать с оборудованием, уметь измерять</w:t>
            </w:r>
            <w:r>
              <w:t xml:space="preserve"> силы упругости и тяжести.</w:t>
            </w:r>
          </w:p>
          <w:p w:rsidR="004A1E3E" w:rsidRPr="004A1E3E" w:rsidRDefault="004A1E3E" w:rsidP="004A1E3E">
            <w:pPr>
              <w:rPr>
                <w:rFonts w:eastAsia="Calibri"/>
                <w:b/>
              </w:rPr>
            </w:pPr>
            <w:r w:rsidRPr="004A1E3E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4A1E3E" w:rsidRPr="004A1E3E" w:rsidRDefault="004A1E3E" w:rsidP="004A1E3E">
            <w:r w:rsidRPr="004A1E3E">
              <w:rPr>
                <w:rFonts w:hAnsi="Symbol"/>
              </w:rPr>
              <w:t></w:t>
            </w:r>
            <w:r w:rsidRPr="004A1E3E">
              <w:t xml:space="preserve">  осуществлять итоговый и пошаговый контроль по результату; </w:t>
            </w:r>
          </w:p>
          <w:p w:rsidR="004A1E3E" w:rsidRPr="004A1E3E" w:rsidRDefault="004A1E3E" w:rsidP="004A1E3E">
            <w:r w:rsidRPr="004A1E3E">
              <w:rPr>
                <w:rFonts w:hAnsi="Symbol"/>
              </w:rPr>
              <w:t></w:t>
            </w:r>
            <w:r w:rsidRPr="004A1E3E">
              <w:t xml:space="preserve">  осуществлять констатирующий и прогнозирующий контроль по результату и по способу действия. </w:t>
            </w:r>
          </w:p>
          <w:p w:rsidR="004A1E3E" w:rsidRPr="00951FA9" w:rsidRDefault="004A1E3E" w:rsidP="007F4504">
            <w:pPr>
              <w:snapToGrid w:val="0"/>
            </w:pPr>
          </w:p>
        </w:tc>
      </w:tr>
      <w:tr w:rsidR="00AE6A65" w:rsidRPr="00951FA9" w:rsidTr="00AE6A65">
        <w:trPr>
          <w:trHeight w:val="969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A65" w:rsidRPr="00951FA9" w:rsidRDefault="00AE6A65" w:rsidP="007F4504">
            <w:pPr>
              <w:snapToGrid w:val="0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A65" w:rsidRPr="00951FA9" w:rsidRDefault="00AE6A65" w:rsidP="007F4504">
            <w:pPr>
              <w:snapToGrid w:val="0"/>
            </w:pPr>
            <w:r w:rsidRPr="00951FA9">
              <w:t>Контрольная работа №2 по теме: «Силы в механике»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A65" w:rsidRDefault="004A1E3E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 </w:t>
            </w:r>
            <w:r>
              <w:t>Уметь при</w:t>
            </w:r>
            <w:r w:rsidR="00AE6A65" w:rsidRPr="00951FA9">
              <w:t>менять полученные знания и умения при решении з</w:t>
            </w:r>
            <w:r>
              <w:t>адач.</w:t>
            </w:r>
          </w:p>
          <w:p w:rsidR="004A1E3E" w:rsidRPr="004A1E3E" w:rsidRDefault="004A1E3E" w:rsidP="004A1E3E">
            <w:pPr>
              <w:rPr>
                <w:rFonts w:eastAsia="Calibri"/>
                <w:b/>
              </w:rPr>
            </w:pPr>
            <w:r w:rsidRPr="004A1E3E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4A1E3E" w:rsidRPr="004A1E3E" w:rsidRDefault="004A1E3E" w:rsidP="004A1E3E">
            <w:r w:rsidRPr="004A1E3E">
              <w:rPr>
                <w:i/>
              </w:rPr>
              <w:t>Регулятивные:</w:t>
            </w:r>
            <w:r w:rsidRPr="004A1E3E">
              <w:t xml:space="preserve"> уметь самостоятельно контролировать своё время.</w:t>
            </w:r>
          </w:p>
          <w:p w:rsidR="004A1E3E" w:rsidRPr="004A1E3E" w:rsidRDefault="004A1E3E" w:rsidP="004A1E3E">
            <w:r w:rsidRPr="004A1E3E">
              <w:rPr>
                <w:i/>
              </w:rPr>
              <w:t>Познавательные:</w:t>
            </w:r>
            <w:r w:rsidRPr="004A1E3E"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4A1E3E" w:rsidRPr="00951FA9" w:rsidRDefault="004A1E3E" w:rsidP="004A1E3E">
            <w:pPr>
              <w:snapToGrid w:val="0"/>
            </w:pPr>
            <w:r w:rsidRPr="004A1E3E">
              <w:rPr>
                <w:i/>
              </w:rPr>
              <w:t>Коммуникативные:</w:t>
            </w:r>
            <w:r w:rsidRPr="004A1E3E">
              <w:rPr>
                <w:b/>
              </w:rPr>
              <w:t xml:space="preserve"> </w:t>
            </w:r>
            <w:r w:rsidRPr="004A1E3E">
              <w:t>владеть письменной речью.</w:t>
            </w:r>
          </w:p>
        </w:tc>
      </w:tr>
    </w:tbl>
    <w:p w:rsidR="00D742EE" w:rsidRPr="00D742EE" w:rsidRDefault="00D742EE" w:rsidP="007F4504">
      <w:pPr>
        <w:rPr>
          <w:b/>
          <w:lang w:val="en-US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3945"/>
        <w:gridCol w:w="4843"/>
      </w:tblGrid>
      <w:tr w:rsidR="004A1E3E" w:rsidRPr="00E705A5" w:rsidTr="00D742EE">
        <w:trPr>
          <w:trHeight w:val="58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742EE" w:rsidRPr="00D742EE" w:rsidRDefault="00D742EE" w:rsidP="00D742EE">
            <w:pPr>
              <w:ind w:left="113" w:right="113"/>
              <w:rPr>
                <w:lang w:val="en-US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</w:tcPr>
          <w:p w:rsidR="004A1E3E" w:rsidRPr="00E705A5" w:rsidRDefault="004A1E3E" w:rsidP="005E2E93">
            <w:pPr>
              <w:rPr>
                <w:b/>
              </w:rPr>
            </w:pPr>
            <w:r w:rsidRPr="00E705A5">
              <w:rPr>
                <w:b/>
              </w:rPr>
              <w:t xml:space="preserve">Законы сохранения в механике. (6ч.) </w:t>
            </w:r>
          </w:p>
          <w:p w:rsidR="004A1E3E" w:rsidRDefault="004A1E3E" w:rsidP="005E2E93">
            <w:pPr>
              <w:snapToGrid w:val="0"/>
            </w:pPr>
          </w:p>
          <w:p w:rsidR="004A1E3E" w:rsidRPr="00E705A5" w:rsidRDefault="004A1E3E" w:rsidP="005E2E93">
            <w:pPr>
              <w:snapToGrid w:val="0"/>
            </w:pPr>
            <w:r w:rsidRPr="00E705A5">
              <w:t>Импульс материальной точки. Другая формулировка второго за</w:t>
            </w:r>
            <w:r w:rsidRPr="00E705A5">
              <w:softHyphen/>
              <w:t>кона Ньютона. Закон сохранения импульса.  Реактивное движение. Успехи в освоении космического пространства.</w:t>
            </w:r>
          </w:p>
          <w:p w:rsidR="004A1E3E" w:rsidRPr="00E705A5" w:rsidRDefault="004A1E3E" w:rsidP="005E2E93">
            <w:pPr>
              <w:snapToGrid w:val="0"/>
            </w:pPr>
            <w:r w:rsidRPr="00E705A5">
              <w:t>Работа силы. Мощность. Энергия. Кинетическая энергия и ее изменение.</w:t>
            </w:r>
          </w:p>
          <w:p w:rsidR="004A1E3E" w:rsidRPr="00E705A5" w:rsidRDefault="004A1E3E" w:rsidP="005E2E93">
            <w:pPr>
              <w:snapToGrid w:val="0"/>
            </w:pPr>
            <w:r w:rsidRPr="00E705A5">
              <w:t xml:space="preserve">Работа силы тяжести. Работа силы упругости. Потенциальная энергия.  </w:t>
            </w:r>
          </w:p>
          <w:p w:rsidR="004A1E3E" w:rsidRPr="00E705A5" w:rsidRDefault="004A1E3E" w:rsidP="005E2E93">
            <w:pPr>
              <w:snapToGrid w:val="0"/>
            </w:pPr>
            <w:r w:rsidRPr="00E705A5">
              <w:t>Закон сохранения энергии в механике.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2E93" w:rsidRPr="00D742EE" w:rsidRDefault="005E2E93" w:rsidP="005E2E93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42EE">
              <w:rPr>
                <w:b/>
                <w:color w:val="000000"/>
                <w:sz w:val="20"/>
                <w:szCs w:val="20"/>
              </w:rPr>
              <w:t xml:space="preserve">Предметные: </w:t>
            </w:r>
          </w:p>
          <w:p w:rsidR="004A1E3E" w:rsidRPr="003D0F27" w:rsidRDefault="005E2E93" w:rsidP="005E2E93">
            <w:pPr>
              <w:snapToGrid w:val="0"/>
              <w:rPr>
                <w:color w:val="000000"/>
                <w:sz w:val="22"/>
                <w:szCs w:val="22"/>
              </w:rPr>
            </w:pPr>
            <w:r w:rsidRPr="00D742EE">
              <w:rPr>
                <w:color w:val="000000"/>
                <w:sz w:val="20"/>
                <w:szCs w:val="20"/>
              </w:rPr>
              <w:t xml:space="preserve"> </w:t>
            </w:r>
            <w:r w:rsidR="004A1E3E" w:rsidRPr="003D0F27">
              <w:rPr>
                <w:color w:val="000000"/>
                <w:sz w:val="22"/>
                <w:szCs w:val="22"/>
              </w:rPr>
              <w:t>Знать</w:t>
            </w:r>
            <w:r w:rsidR="004A1E3E" w:rsidRPr="003D0F27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4A1E3E" w:rsidRPr="003D0F27">
              <w:rPr>
                <w:color w:val="000000"/>
                <w:sz w:val="22"/>
                <w:szCs w:val="22"/>
              </w:rPr>
              <w:t>понятия: импульс, измене</w:t>
            </w:r>
            <w:r w:rsidR="004A1E3E" w:rsidRPr="003D0F27">
              <w:rPr>
                <w:color w:val="000000"/>
                <w:sz w:val="22"/>
                <w:szCs w:val="22"/>
              </w:rPr>
              <w:softHyphen/>
              <w:t>ние импульса тела, импульс силы; Уметь запи</w:t>
            </w:r>
            <w:r w:rsidRPr="003D0F27">
              <w:rPr>
                <w:color w:val="000000"/>
                <w:sz w:val="22"/>
                <w:szCs w:val="22"/>
              </w:rPr>
              <w:t xml:space="preserve">сывать второй закон Ньютона </w:t>
            </w:r>
            <w:r w:rsidR="004A1E3E" w:rsidRPr="003D0F27">
              <w:rPr>
                <w:color w:val="000000"/>
                <w:sz w:val="22"/>
                <w:szCs w:val="22"/>
              </w:rPr>
              <w:t xml:space="preserve">через изменение импульса тела и применять его для решения простейших задач, знать границы </w:t>
            </w:r>
            <w:r w:rsidR="004A1E3E" w:rsidRPr="003D0F27">
              <w:rPr>
                <w:sz w:val="22"/>
                <w:szCs w:val="22"/>
              </w:rPr>
              <w:t>реактивного  движения.</w:t>
            </w:r>
          </w:p>
          <w:p w:rsidR="004A1E3E" w:rsidRPr="003D0F27" w:rsidRDefault="004A1E3E" w:rsidP="005E2E93">
            <w:pPr>
              <w:snapToGrid w:val="0"/>
              <w:rPr>
                <w:color w:val="000000"/>
                <w:sz w:val="22"/>
                <w:szCs w:val="22"/>
              </w:rPr>
            </w:pPr>
            <w:r w:rsidRPr="003D0F27">
              <w:rPr>
                <w:color w:val="000000"/>
                <w:sz w:val="22"/>
                <w:szCs w:val="22"/>
              </w:rPr>
              <w:t>Уметь  рассчитать работу различ</w:t>
            </w:r>
            <w:r w:rsidRPr="003D0F27">
              <w:rPr>
                <w:color w:val="000000"/>
                <w:sz w:val="22"/>
                <w:szCs w:val="22"/>
              </w:rPr>
              <w:softHyphen/>
              <w:t>ных сил, действующих на тело, знать  частные случаи равенства работы нулю. </w:t>
            </w:r>
          </w:p>
          <w:p w:rsidR="004A1E3E" w:rsidRPr="003D0F27" w:rsidRDefault="004A1E3E" w:rsidP="005E2E93">
            <w:pPr>
              <w:snapToGrid w:val="0"/>
              <w:rPr>
                <w:sz w:val="22"/>
                <w:szCs w:val="22"/>
              </w:rPr>
            </w:pPr>
            <w:r w:rsidRPr="003D0F27">
              <w:rPr>
                <w:color w:val="000000"/>
                <w:sz w:val="22"/>
                <w:szCs w:val="22"/>
              </w:rPr>
              <w:t xml:space="preserve">Знать виды механической энергии и математическую запись </w:t>
            </w:r>
            <w:r w:rsidRPr="003D0F27">
              <w:rPr>
                <w:sz w:val="22"/>
                <w:szCs w:val="22"/>
              </w:rPr>
              <w:t xml:space="preserve">работы силы тяжести и  силы упругости. и потенциальной энергии.  </w:t>
            </w:r>
          </w:p>
          <w:p w:rsidR="004A1E3E" w:rsidRPr="003D0F27" w:rsidRDefault="004A1E3E" w:rsidP="005E2E93">
            <w:pPr>
              <w:snapToGrid w:val="0"/>
              <w:rPr>
                <w:color w:val="000000"/>
                <w:sz w:val="22"/>
                <w:szCs w:val="22"/>
              </w:rPr>
            </w:pPr>
            <w:r w:rsidRPr="003D0F27">
              <w:rPr>
                <w:color w:val="000000"/>
                <w:sz w:val="22"/>
                <w:szCs w:val="22"/>
              </w:rPr>
              <w:t>Уметь анализировать физические процессы используя закон сохранения энергии. Знать математическую запись закона сохранения энергии знать границы применимости закона сохранения энергии Уметь анализировать физические процессы используя закон сохранения энергии.</w:t>
            </w:r>
          </w:p>
          <w:p w:rsidR="005E2E93" w:rsidRPr="003D0F27" w:rsidRDefault="005E2E93" w:rsidP="005E2E9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3D0F27">
              <w:rPr>
                <w:b/>
                <w:sz w:val="22"/>
                <w:szCs w:val="22"/>
                <w:lang w:eastAsia="en-US"/>
              </w:rPr>
              <w:t>Метапредметные:</w:t>
            </w:r>
          </w:p>
          <w:p w:rsidR="005E2E93" w:rsidRPr="003D0F27" w:rsidRDefault="005E2E93" w:rsidP="005E2E9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D0F27">
              <w:rPr>
                <w:sz w:val="22"/>
                <w:szCs w:val="22"/>
                <w:lang w:eastAsia="en-US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5E2E93" w:rsidRPr="003D0F27" w:rsidRDefault="005E2E93" w:rsidP="005E2E9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D0F27">
              <w:rPr>
                <w:b/>
                <w:sz w:val="22"/>
                <w:szCs w:val="22"/>
                <w:lang w:eastAsia="en-US"/>
              </w:rPr>
              <w:t>Познавательные</w:t>
            </w:r>
            <w:r w:rsidRPr="003D0F27">
              <w:rPr>
                <w:sz w:val="22"/>
                <w:szCs w:val="22"/>
                <w:lang w:eastAsia="en-US"/>
              </w:rPr>
              <w:t xml:space="preserve"> – сравнивать различные объекты: выделять из множества один или несколько объектов, имеющих общие свойства.</w:t>
            </w:r>
          </w:p>
          <w:p w:rsidR="005E2E93" w:rsidRPr="003D0F27" w:rsidRDefault="005E2E93" w:rsidP="005E2E9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3D0F27">
              <w:rPr>
                <w:b/>
                <w:sz w:val="22"/>
                <w:szCs w:val="22"/>
                <w:lang w:eastAsia="en-US"/>
              </w:rPr>
              <w:t>Коммуникативные</w:t>
            </w:r>
            <w:r w:rsidRPr="003D0F27">
              <w:rPr>
                <w:sz w:val="22"/>
                <w:szCs w:val="22"/>
                <w:lang w:eastAsia="en-US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  <w:p w:rsidR="00D742EE" w:rsidRPr="003D0F27" w:rsidRDefault="00D742EE" w:rsidP="005E2E9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  <w:p w:rsidR="005E2E93" w:rsidRPr="003D0F27" w:rsidRDefault="005E2E93" w:rsidP="005E2E9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D0F27">
              <w:rPr>
                <w:sz w:val="22"/>
                <w:szCs w:val="22"/>
                <w:lang w:eastAsia="en-US"/>
              </w:rPr>
              <w:t>Личностные: формирование устойчивой мотивации к конструировании, творческому самовыражению.</w:t>
            </w:r>
          </w:p>
          <w:p w:rsidR="00D742EE" w:rsidRPr="003D0F27" w:rsidRDefault="00D742EE" w:rsidP="00D742EE">
            <w:pPr>
              <w:ind w:right="113"/>
              <w:rPr>
                <w:b/>
                <w:sz w:val="22"/>
                <w:szCs w:val="22"/>
                <w:lang w:val="en-US"/>
              </w:rPr>
            </w:pPr>
            <w:r w:rsidRPr="003D0F27">
              <w:rPr>
                <w:b/>
                <w:sz w:val="22"/>
                <w:szCs w:val="22"/>
                <w:lang w:val="en-US"/>
              </w:rPr>
              <w:t xml:space="preserve">                   </w:t>
            </w:r>
          </w:p>
          <w:p w:rsidR="005E2E93" w:rsidRPr="00D742EE" w:rsidRDefault="005E2E93" w:rsidP="005E2E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E2E93" w:rsidTr="00D742EE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752" w:type="dxa"/>
            <w:gridSpan w:val="3"/>
          </w:tcPr>
          <w:p w:rsidR="005E2E93" w:rsidRDefault="005E2E93" w:rsidP="005E2E93">
            <w:pPr>
              <w:rPr>
                <w:b/>
              </w:rPr>
            </w:pPr>
          </w:p>
        </w:tc>
      </w:tr>
    </w:tbl>
    <w:p w:rsidR="00D742EE" w:rsidRPr="00D742EE" w:rsidRDefault="00D742EE" w:rsidP="007F4504">
      <w:pPr>
        <w:rPr>
          <w:b/>
          <w:lang w:val="en-US"/>
        </w:rPr>
      </w:pPr>
    </w:p>
    <w:tbl>
      <w:tblPr>
        <w:tblW w:w="9988" w:type="dxa"/>
        <w:tblInd w:w="-5" w:type="dxa"/>
        <w:tblLayout w:type="fixed"/>
        <w:tblLook w:val="0000"/>
      </w:tblPr>
      <w:tblGrid>
        <w:gridCol w:w="822"/>
        <w:gridCol w:w="4109"/>
        <w:gridCol w:w="4817"/>
        <w:gridCol w:w="240"/>
      </w:tblGrid>
      <w:tr w:rsidR="0021772B" w:rsidRPr="00E705A5" w:rsidTr="005E2E9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1772B" w:rsidRPr="00D742EE" w:rsidRDefault="0021772B" w:rsidP="007F4504">
            <w:pPr>
              <w:snapToGrid w:val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72B" w:rsidRDefault="0021772B" w:rsidP="005E2E93">
            <w:pPr>
              <w:ind w:left="113" w:right="113"/>
              <w:rPr>
                <w:b/>
              </w:rPr>
            </w:pPr>
            <w:r w:rsidRPr="00E705A5">
              <w:rPr>
                <w:b/>
              </w:rPr>
              <w:t>Статика. (3ч)</w:t>
            </w:r>
          </w:p>
          <w:p w:rsidR="0021772B" w:rsidRDefault="0021772B" w:rsidP="007F4504">
            <w:pPr>
              <w:snapToGrid w:val="0"/>
            </w:pPr>
          </w:p>
          <w:p w:rsidR="0021772B" w:rsidRPr="00E705A5" w:rsidRDefault="0021772B" w:rsidP="007F4504">
            <w:pPr>
              <w:snapToGrid w:val="0"/>
            </w:pPr>
            <w:r w:rsidRPr="00E705A5">
              <w:t>Равновесие тел. Первое условие равновесия твердого тела. Второе условие равновесия твердого тела</w:t>
            </w:r>
            <w:r w:rsidRPr="005E2E93">
              <w:rPr>
                <w:b/>
              </w:rPr>
              <w:t>.-2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72B" w:rsidRPr="00E705A5" w:rsidRDefault="0021772B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 </w:t>
            </w:r>
            <w:r w:rsidRPr="00E705A5">
              <w:t>Уметь решать задач на определение параметров движения тел, находящихся под действием нескольких сил в ИСО</w:t>
            </w:r>
            <w: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772B" w:rsidRDefault="0021772B"/>
          <w:p w:rsidR="0021772B" w:rsidRDefault="0021772B"/>
          <w:p w:rsidR="0021772B" w:rsidRDefault="0021772B"/>
          <w:p w:rsidR="0021772B" w:rsidRPr="00E705A5" w:rsidRDefault="0021772B" w:rsidP="005E2E93">
            <w:pPr>
              <w:snapToGrid w:val="0"/>
            </w:pPr>
          </w:p>
        </w:tc>
      </w:tr>
      <w:tr w:rsidR="0021772B" w:rsidRPr="00E705A5" w:rsidTr="003D0F27">
        <w:trPr>
          <w:trHeight w:val="2433"/>
        </w:trPr>
        <w:tc>
          <w:tcPr>
            <w:tcW w:w="822" w:type="dxa"/>
            <w:vMerge/>
            <w:tcBorders>
              <w:left w:val="single" w:sz="4" w:space="0" w:color="000000"/>
            </w:tcBorders>
          </w:tcPr>
          <w:p w:rsidR="0021772B" w:rsidRPr="00E705A5" w:rsidRDefault="0021772B" w:rsidP="007F450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72B" w:rsidRPr="00E705A5" w:rsidRDefault="0021772B" w:rsidP="007F4504">
            <w:pPr>
              <w:snapToGrid w:val="0"/>
            </w:pPr>
            <w:r>
              <w:t>Лабораторная работа №2</w:t>
            </w:r>
            <w:r w:rsidRPr="00E705A5">
              <w:t xml:space="preserve"> </w:t>
            </w:r>
            <w:r w:rsidRPr="00991148">
              <w:t>Изучение закона сохранения механической энергии.</w:t>
            </w:r>
            <w:r>
              <w:t>-</w:t>
            </w:r>
            <w:r w:rsidRPr="005E2E93">
              <w:rPr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72B" w:rsidRDefault="0021772B" w:rsidP="005E2E93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 </w:t>
            </w:r>
            <w:r w:rsidRPr="00951FA9">
              <w:t>Работать с оборудованием, уметь измерять</w:t>
            </w:r>
            <w:r>
              <w:t xml:space="preserve"> силы упругости и тяжести.</w:t>
            </w:r>
          </w:p>
          <w:p w:rsidR="0021772B" w:rsidRPr="004A1E3E" w:rsidRDefault="0021772B" w:rsidP="005E2E93">
            <w:pPr>
              <w:rPr>
                <w:rFonts w:eastAsia="Calibri"/>
                <w:b/>
              </w:rPr>
            </w:pPr>
            <w:r w:rsidRPr="004A1E3E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21772B" w:rsidRPr="004A1E3E" w:rsidRDefault="0021772B" w:rsidP="005E2E93">
            <w:r w:rsidRPr="004A1E3E">
              <w:rPr>
                <w:rFonts w:hAnsi="Symbol"/>
              </w:rPr>
              <w:t></w:t>
            </w:r>
            <w:r w:rsidRPr="004A1E3E">
              <w:t xml:space="preserve">  осуществлять итоговый и пошаговый контроль по результату; </w:t>
            </w:r>
          </w:p>
          <w:p w:rsidR="0021772B" w:rsidRPr="004A1E3E" w:rsidRDefault="0021772B" w:rsidP="005E2E93">
            <w:r w:rsidRPr="004A1E3E">
              <w:rPr>
                <w:rFonts w:hAnsi="Symbol"/>
              </w:rPr>
              <w:t></w:t>
            </w:r>
            <w:r w:rsidRPr="004A1E3E">
              <w:t xml:space="preserve">  осуществлять констатирующий и прогнозирующий контроль по результату и по способу действия. </w:t>
            </w:r>
          </w:p>
          <w:p w:rsidR="0021772B" w:rsidRPr="00E705A5" w:rsidRDefault="0021772B" w:rsidP="007F4504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772B" w:rsidRDefault="0021772B"/>
          <w:p w:rsidR="0021772B" w:rsidRPr="00E705A5" w:rsidRDefault="0021772B" w:rsidP="005E2E93">
            <w:pPr>
              <w:snapToGrid w:val="0"/>
            </w:pPr>
          </w:p>
        </w:tc>
      </w:tr>
      <w:tr w:rsidR="003D0F27" w:rsidRPr="00E705A5" w:rsidTr="003D0F27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0F27" w:rsidRPr="00E705A5" w:rsidRDefault="003D0F27" w:rsidP="007F450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27" w:rsidRPr="00E705A5" w:rsidRDefault="003D0F27" w:rsidP="007F4504">
            <w:pPr>
              <w:snapToGrid w:val="0"/>
              <w:rPr>
                <w:b/>
              </w:rPr>
            </w:pPr>
            <w:r w:rsidRPr="00E705A5">
              <w:rPr>
                <w:b/>
              </w:rPr>
              <w:t>Контрольная работа №3 по теме «Механика»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F27" w:rsidRDefault="003D0F27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t>у</w:t>
            </w:r>
            <w:r w:rsidRPr="00E705A5">
              <w:t>меть применять полученные знания на практике</w:t>
            </w:r>
            <w:r>
              <w:t>.</w:t>
            </w:r>
          </w:p>
          <w:p w:rsidR="003D0F27" w:rsidRPr="005E2E93" w:rsidRDefault="003D0F27" w:rsidP="005E2E93">
            <w:pPr>
              <w:rPr>
                <w:b/>
                <w:sz w:val="22"/>
                <w:szCs w:val="22"/>
                <w:lang w:eastAsia="en-US"/>
              </w:rPr>
            </w:pPr>
            <w:r w:rsidRPr="005E2E93">
              <w:rPr>
                <w:b/>
                <w:sz w:val="22"/>
                <w:szCs w:val="22"/>
                <w:lang w:eastAsia="en-US"/>
              </w:rPr>
              <w:t>Метапредметные:</w:t>
            </w:r>
          </w:p>
          <w:p w:rsidR="003D0F27" w:rsidRPr="005E2E93" w:rsidRDefault="003D0F27" w:rsidP="005E2E93">
            <w:pPr>
              <w:rPr>
                <w:sz w:val="22"/>
                <w:szCs w:val="22"/>
                <w:lang w:eastAsia="en-US"/>
              </w:rPr>
            </w:pPr>
            <w:r w:rsidRPr="005E2E93">
              <w:rPr>
                <w:sz w:val="22"/>
                <w:szCs w:val="22"/>
                <w:lang w:eastAsia="en-US"/>
              </w:rPr>
              <w:t>Регулятивные: уметь самостоятельно контролировать своё время.</w:t>
            </w:r>
          </w:p>
          <w:p w:rsidR="003D0F27" w:rsidRPr="005E2E93" w:rsidRDefault="003D0F27" w:rsidP="005E2E93">
            <w:pPr>
              <w:rPr>
                <w:sz w:val="22"/>
                <w:szCs w:val="22"/>
                <w:lang w:eastAsia="en-US"/>
              </w:rPr>
            </w:pPr>
            <w:r w:rsidRPr="005E2E93">
              <w:rPr>
                <w:sz w:val="22"/>
                <w:szCs w:val="22"/>
                <w:lang w:eastAsia="en-US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3D0F27" w:rsidRPr="00E705A5" w:rsidRDefault="003D0F27" w:rsidP="005E2E93">
            <w:pPr>
              <w:snapToGrid w:val="0"/>
            </w:pPr>
            <w:r w:rsidRPr="005E2E93">
              <w:rPr>
                <w:sz w:val="22"/>
                <w:szCs w:val="22"/>
                <w:lang w:eastAsia="en-US"/>
              </w:rPr>
              <w:t>Коммуникативные: владеть письменной речью.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0F27" w:rsidRDefault="003D0F27"/>
          <w:p w:rsidR="003D0F27" w:rsidRDefault="003D0F27"/>
          <w:p w:rsidR="003D0F27" w:rsidRDefault="003D0F27"/>
          <w:p w:rsidR="003D0F27" w:rsidRDefault="003D0F27"/>
          <w:p w:rsidR="003D0F27" w:rsidRDefault="003D0F27"/>
          <w:p w:rsidR="003D0F27" w:rsidRDefault="003D0F27"/>
          <w:p w:rsidR="003D0F27" w:rsidRDefault="003D0F27"/>
          <w:p w:rsidR="003D0F27" w:rsidRDefault="003D0F27"/>
          <w:p w:rsidR="003D0F27" w:rsidRPr="00E705A5" w:rsidRDefault="003D0F27" w:rsidP="003D0F27">
            <w:pPr>
              <w:snapToGrid w:val="0"/>
            </w:pPr>
          </w:p>
        </w:tc>
      </w:tr>
    </w:tbl>
    <w:p w:rsidR="007F4504" w:rsidRDefault="007F4504" w:rsidP="007F4504">
      <w:pPr>
        <w:rPr>
          <w:b/>
        </w:rPr>
      </w:pPr>
    </w:p>
    <w:p w:rsidR="005E2E93" w:rsidRDefault="005E2E93" w:rsidP="007F4504">
      <w:pPr>
        <w:rPr>
          <w:b/>
        </w:rPr>
      </w:pPr>
    </w:p>
    <w:p w:rsidR="005E2E93" w:rsidRDefault="005E2E93" w:rsidP="007F4504">
      <w:pPr>
        <w:rPr>
          <w:b/>
        </w:rPr>
      </w:pPr>
    </w:p>
    <w:p w:rsidR="005E2E93" w:rsidRDefault="005E2E93" w:rsidP="007F4504">
      <w:pPr>
        <w:rPr>
          <w:b/>
        </w:rPr>
      </w:pPr>
    </w:p>
    <w:p w:rsidR="005E2E93" w:rsidRDefault="005E2E93" w:rsidP="007F4504">
      <w:pPr>
        <w:rPr>
          <w:b/>
        </w:rPr>
      </w:pPr>
    </w:p>
    <w:p w:rsidR="007F4504" w:rsidRDefault="007F4504" w:rsidP="007F4504">
      <w:pPr>
        <w:rPr>
          <w:b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2"/>
        <w:gridCol w:w="3971"/>
        <w:gridCol w:w="4819"/>
      </w:tblGrid>
      <w:tr w:rsidR="0021772B" w:rsidRPr="00E705A5" w:rsidTr="001752A8">
        <w:trPr>
          <w:trHeight w:val="9783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21772B" w:rsidRPr="00E705A5" w:rsidRDefault="0021772B" w:rsidP="0021772B">
            <w:pPr>
              <w:ind w:left="113" w:right="113"/>
              <w:rPr>
                <w:b/>
              </w:rPr>
            </w:pPr>
            <w:r w:rsidRPr="00E705A5">
              <w:rPr>
                <w:b/>
              </w:rPr>
              <w:lastRenderedPageBreak/>
              <w:t xml:space="preserve">МОЛЕКУЛЯРНАЯ ФИЗИКА. ТЕПЛОВЫЕ ЯВЛЕНИЯ. (25ч) </w:t>
            </w:r>
          </w:p>
          <w:p w:rsidR="0021772B" w:rsidRPr="00E705A5" w:rsidRDefault="0021772B" w:rsidP="0021772B">
            <w:pPr>
              <w:snapToGrid w:val="0"/>
              <w:ind w:left="113" w:right="113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</w:tcBorders>
          </w:tcPr>
          <w:p w:rsidR="0021772B" w:rsidRDefault="0021772B" w:rsidP="007F4504">
            <w:pPr>
              <w:snapToGrid w:val="0"/>
            </w:pPr>
            <w:r w:rsidRPr="00E705A5">
              <w:rPr>
                <w:b/>
              </w:rPr>
              <w:t>Основы молекулярно-кинетической теории  и уравнение состояния идеального газа (11ч)</w:t>
            </w:r>
          </w:p>
          <w:p w:rsidR="0021772B" w:rsidRPr="00E705A5" w:rsidRDefault="0021772B" w:rsidP="007F4504">
            <w:pPr>
              <w:snapToGrid w:val="0"/>
            </w:pPr>
            <w:r w:rsidRPr="00E705A5">
              <w:t>Основные положения молекулярно-кинетической теории. Раз</w:t>
            </w:r>
            <w:r w:rsidRPr="00E705A5">
              <w:softHyphen/>
              <w:t>меры молекул. Масса молекул. Количество вещества.</w:t>
            </w:r>
          </w:p>
          <w:p w:rsidR="0021772B" w:rsidRPr="00E705A5" w:rsidRDefault="0021772B" w:rsidP="007F4504">
            <w:pPr>
              <w:snapToGrid w:val="0"/>
            </w:pPr>
            <w:r w:rsidRPr="00E705A5">
              <w:t>Броуновское движение. Силы взаимодействия молекул. Строение газообразных, жидких и твердых тел</w:t>
            </w:r>
          </w:p>
          <w:p w:rsidR="0021772B" w:rsidRPr="00E705A5" w:rsidRDefault="0021772B" w:rsidP="007F4504">
            <w:pPr>
              <w:snapToGrid w:val="0"/>
            </w:pPr>
            <w:r w:rsidRPr="00E705A5">
              <w:t>Идеальный газ в молекулярно-кинетической теории. Основное уравнение молекулярно-кинетической теории газа.</w:t>
            </w:r>
          </w:p>
          <w:p w:rsidR="0021772B" w:rsidRPr="00E705A5" w:rsidRDefault="0021772B" w:rsidP="007F4504">
            <w:pPr>
              <w:snapToGrid w:val="0"/>
            </w:pPr>
            <w:r w:rsidRPr="00E705A5">
              <w:t>Температура и тепловое равновесие. Определение температуры</w:t>
            </w:r>
          </w:p>
          <w:p w:rsidR="0021772B" w:rsidRPr="00E705A5" w:rsidRDefault="0021772B" w:rsidP="007F4504">
            <w:pPr>
              <w:snapToGrid w:val="0"/>
            </w:pPr>
            <w:r w:rsidRPr="00E705A5">
              <w:t>Абсолютная температура. Температура — мера средней кине</w:t>
            </w:r>
            <w:r w:rsidRPr="00E705A5">
              <w:softHyphen/>
              <w:t>тической энергии молекул. Измерение скоростей молекул газа.</w:t>
            </w:r>
          </w:p>
          <w:p w:rsidR="0021772B" w:rsidRPr="00E705A5" w:rsidRDefault="0021772B" w:rsidP="007F4504">
            <w:pPr>
              <w:snapToGrid w:val="0"/>
            </w:pPr>
            <w:r w:rsidRPr="00E705A5">
              <w:t>Уравнение состояния идеального газа.</w:t>
            </w:r>
          </w:p>
          <w:p w:rsidR="0021772B" w:rsidRPr="00E705A5" w:rsidRDefault="0021772B" w:rsidP="0021772B">
            <w:pPr>
              <w:snapToGrid w:val="0"/>
            </w:pPr>
            <w:r w:rsidRPr="00E705A5">
              <w:t xml:space="preserve">Газовые законы.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72B" w:rsidRPr="00E705A5" w:rsidRDefault="0021772B" w:rsidP="0021772B">
            <w:pPr>
              <w:snapToGrid w:val="0"/>
              <w:rPr>
                <w:color w:val="000000"/>
              </w:rPr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знать  понятия: </w:t>
            </w:r>
            <w:r w:rsidRPr="00E705A5">
              <w:rPr>
                <w:color w:val="000000"/>
              </w:rPr>
              <w:t>количество веще</w:t>
            </w:r>
            <w:r w:rsidRPr="00E705A5">
              <w:rPr>
                <w:color w:val="000000"/>
              </w:rPr>
              <w:softHyphen/>
              <w:t>ства, концентрация молекул, мас</w:t>
            </w:r>
            <w:r w:rsidRPr="00E705A5">
              <w:rPr>
                <w:color w:val="000000"/>
              </w:rPr>
              <w:softHyphen/>
              <w:t>са молекулы, молярная масса. Уметь применять основные формулы в простейших вычислениях.</w:t>
            </w:r>
          </w:p>
          <w:p w:rsidR="0021772B" w:rsidRPr="00E705A5" w:rsidRDefault="0021772B" w:rsidP="0021772B">
            <w:pPr>
              <w:snapToGrid w:val="0"/>
              <w:rPr>
                <w:color w:val="000000"/>
              </w:rPr>
            </w:pPr>
            <w:r w:rsidRPr="00E705A5">
              <w:rPr>
                <w:color w:val="000000"/>
              </w:rPr>
              <w:t xml:space="preserve">Уметь  объяснять  физические явления на основе представлений о строении вещества и броуновское движение, </w:t>
            </w:r>
          </w:p>
          <w:p w:rsidR="0021772B" w:rsidRPr="00E705A5" w:rsidRDefault="0021772B" w:rsidP="0021772B">
            <w:pPr>
              <w:snapToGrid w:val="0"/>
              <w:rPr>
                <w:color w:val="000000"/>
              </w:rPr>
            </w:pPr>
            <w:r w:rsidRPr="00E705A5">
              <w:rPr>
                <w:color w:val="000000"/>
              </w:rPr>
              <w:t>Знать и  уметь анализировать на</w:t>
            </w:r>
            <w:r w:rsidRPr="00E705A5">
              <w:rPr>
                <w:color w:val="000000"/>
              </w:rPr>
              <w:softHyphen/>
              <w:t xml:space="preserve">блюдения, на основе которых построена МКТ. </w:t>
            </w:r>
          </w:p>
          <w:p w:rsidR="0021772B" w:rsidRPr="0021772B" w:rsidRDefault="0021772B" w:rsidP="0021772B">
            <w:pPr>
              <w:snapToGrid w:val="0"/>
              <w:rPr>
                <w:color w:val="000000"/>
              </w:rPr>
            </w:pPr>
            <w:r w:rsidRPr="00E705A5">
              <w:rPr>
                <w:color w:val="000000"/>
              </w:rPr>
              <w:t>Уметь переводить единицы  температуры  в Кельвины.</w:t>
            </w:r>
            <w:r>
              <w:rPr>
                <w:color w:val="000000"/>
              </w:rPr>
              <w:t xml:space="preserve"> </w:t>
            </w:r>
            <w:r w:rsidRPr="00E705A5">
              <w:rPr>
                <w:color w:val="000000"/>
              </w:rPr>
              <w:t xml:space="preserve">Уметь выводить </w:t>
            </w:r>
            <w:r w:rsidRPr="00E705A5">
              <w:t>уравнение состояния идеального газа в форме, полученной Менделеевым и Клапейроном.</w:t>
            </w:r>
          </w:p>
          <w:p w:rsidR="0021772B" w:rsidRPr="00E705A5" w:rsidRDefault="0021772B" w:rsidP="0021772B">
            <w:pPr>
              <w:snapToGrid w:val="0"/>
              <w:rPr>
                <w:color w:val="000000"/>
              </w:rPr>
            </w:pPr>
            <w:r w:rsidRPr="00E705A5">
              <w:rPr>
                <w:color w:val="000000"/>
              </w:rPr>
              <w:t>Уметь применить полученные знания и умения при решении задач</w:t>
            </w:r>
          </w:p>
          <w:p w:rsidR="0021772B" w:rsidRPr="00E705A5" w:rsidRDefault="0021772B" w:rsidP="0021772B">
            <w:pPr>
              <w:snapToGrid w:val="0"/>
              <w:rPr>
                <w:color w:val="000000"/>
              </w:rPr>
            </w:pPr>
            <w:r w:rsidRPr="00E705A5">
              <w:rPr>
                <w:color w:val="000000"/>
              </w:rPr>
              <w:t>Уметь выводить  и объяснять формулы газовых законов из уравнения состояния ид. газа и уметь объяснять процессы, происходящие в газах при помощи основных положений  МКТ</w:t>
            </w:r>
          </w:p>
          <w:p w:rsidR="0021772B" w:rsidRDefault="0021772B" w:rsidP="0021772B">
            <w:pPr>
              <w:snapToGrid w:val="0"/>
              <w:rPr>
                <w:color w:val="000000"/>
              </w:rPr>
            </w:pPr>
            <w:r w:rsidRPr="00E705A5">
              <w:rPr>
                <w:color w:val="000000"/>
              </w:rPr>
              <w:t>Уметь применить полученные знания и умения при решении задач</w:t>
            </w:r>
            <w:r>
              <w:rPr>
                <w:color w:val="000000"/>
              </w:rPr>
              <w:t>.</w:t>
            </w:r>
          </w:p>
          <w:p w:rsidR="0021772B" w:rsidRPr="0021772B" w:rsidRDefault="0021772B" w:rsidP="0021772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1772B">
              <w:rPr>
                <w:b/>
                <w:lang w:eastAsia="en-US"/>
              </w:rPr>
              <w:t>Метапредметные:</w:t>
            </w:r>
          </w:p>
          <w:p w:rsidR="0021772B" w:rsidRPr="0021772B" w:rsidRDefault="0021772B" w:rsidP="0021772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1772B">
              <w:rPr>
                <w:lang w:eastAsia="en-US"/>
              </w:rPr>
              <w:t xml:space="preserve">Регулятивные – обнаруживать и формулировать учебную проблему, составлять план выполнения работы; контроль времени. </w:t>
            </w:r>
          </w:p>
          <w:p w:rsidR="0021772B" w:rsidRPr="0021772B" w:rsidRDefault="0021772B" w:rsidP="0021772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1772B">
              <w:rPr>
                <w:lang w:eastAsia="en-US"/>
              </w:rPr>
              <w:t>Познавательные – выявлять особенности (качества, признаки) разных объектов в процессе их рассматривания.</w:t>
            </w:r>
          </w:p>
          <w:p w:rsidR="0021772B" w:rsidRPr="0021772B" w:rsidRDefault="0021772B" w:rsidP="0021772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1772B">
              <w:rPr>
                <w:lang w:eastAsia="en-US"/>
              </w:rPr>
              <w:t xml:space="preserve">Коммуникативные – владение письменной </w:t>
            </w:r>
            <w:r>
              <w:rPr>
                <w:lang w:eastAsia="en-US"/>
              </w:rPr>
              <w:t xml:space="preserve">и устной </w:t>
            </w:r>
            <w:r w:rsidRPr="0021772B">
              <w:rPr>
                <w:lang w:eastAsia="en-US"/>
              </w:rPr>
              <w:t>речью.</w:t>
            </w:r>
          </w:p>
          <w:p w:rsidR="0021772B" w:rsidRPr="00E705A5" w:rsidRDefault="0021772B" w:rsidP="0021772B">
            <w:pPr>
              <w:snapToGrid w:val="0"/>
              <w:rPr>
                <w:color w:val="000000"/>
              </w:rPr>
            </w:pPr>
            <w:r w:rsidRPr="0021772B">
              <w:rPr>
                <w:b/>
                <w:lang w:eastAsia="en-US"/>
              </w:rPr>
              <w:t xml:space="preserve">Личностные: </w:t>
            </w:r>
            <w:r>
              <w:rPr>
                <w:b/>
                <w:lang w:eastAsia="en-US"/>
              </w:rPr>
              <w:t xml:space="preserve"> </w:t>
            </w:r>
            <w:r w:rsidRPr="0021772B">
              <w:rPr>
                <w:lang w:eastAsia="en-US"/>
              </w:rPr>
              <w:t>формирование навыков анализа, творческой инициативности.</w:t>
            </w:r>
          </w:p>
        </w:tc>
      </w:tr>
      <w:tr w:rsidR="0021772B" w:rsidRPr="00E705A5" w:rsidTr="0021772B">
        <w:trPr>
          <w:trHeight w:val="527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772B" w:rsidRPr="00E705A5" w:rsidRDefault="0021772B" w:rsidP="007F4504">
            <w:pPr>
              <w:snapToGri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72B" w:rsidRPr="00E705A5" w:rsidRDefault="0021772B" w:rsidP="0021772B">
            <w:pPr>
              <w:snapToGrid w:val="0"/>
            </w:pPr>
            <w:r w:rsidRPr="00E705A5">
              <w:t>Лабораторная работа №3 «Опытная проверка закона Гей-Люссака».</w:t>
            </w:r>
          </w:p>
          <w:p w:rsidR="0021772B" w:rsidRPr="00E705A5" w:rsidRDefault="0021772B" w:rsidP="007F4504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4A" w:rsidRDefault="009F5F4A" w:rsidP="009F5F4A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color w:val="000000"/>
              </w:rPr>
              <w:t xml:space="preserve">  </w:t>
            </w:r>
            <w:r w:rsidRPr="00951FA9">
              <w:t>Работать с оборудованием, уметь измерять</w:t>
            </w:r>
            <w:r>
              <w:t xml:space="preserve"> силы упругости и тяжести.</w:t>
            </w:r>
          </w:p>
          <w:p w:rsidR="009F5F4A" w:rsidRPr="004A1E3E" w:rsidRDefault="009F5F4A" w:rsidP="009F5F4A">
            <w:pPr>
              <w:rPr>
                <w:rFonts w:eastAsia="Calibri"/>
                <w:b/>
              </w:rPr>
            </w:pPr>
            <w:r w:rsidRPr="004A1E3E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9F5F4A" w:rsidRPr="004A1E3E" w:rsidRDefault="009F5F4A" w:rsidP="009F5F4A">
            <w:r w:rsidRPr="004A1E3E">
              <w:rPr>
                <w:rFonts w:hAnsi="Symbol"/>
              </w:rPr>
              <w:t></w:t>
            </w:r>
            <w:r w:rsidRPr="004A1E3E">
              <w:t xml:space="preserve">  осуществлять итоговый и пошаговый контроль по результату; </w:t>
            </w:r>
          </w:p>
          <w:p w:rsidR="009F5F4A" w:rsidRPr="004A1E3E" w:rsidRDefault="009F5F4A" w:rsidP="009F5F4A">
            <w:r w:rsidRPr="004A1E3E">
              <w:rPr>
                <w:rFonts w:hAnsi="Symbol"/>
              </w:rPr>
              <w:t></w:t>
            </w:r>
            <w:r w:rsidRPr="004A1E3E">
              <w:t xml:space="preserve">  осуществлять констатирующий и прогнозирующий контроль по результату и по способу действия. </w:t>
            </w:r>
          </w:p>
          <w:p w:rsidR="0021772B" w:rsidRPr="00E705A5" w:rsidRDefault="0021772B" w:rsidP="007F4504">
            <w:pPr>
              <w:snapToGrid w:val="0"/>
              <w:rPr>
                <w:sz w:val="16"/>
                <w:szCs w:val="16"/>
              </w:rPr>
            </w:pPr>
          </w:p>
        </w:tc>
      </w:tr>
      <w:tr w:rsidR="0021772B" w:rsidRPr="00E705A5" w:rsidTr="009F5F4A">
        <w:trPr>
          <w:trHeight w:val="2111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772B" w:rsidRPr="00E705A5" w:rsidRDefault="0021772B" w:rsidP="007F4504">
            <w:pPr>
              <w:snapToGrid w:val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72B" w:rsidRPr="00E705A5" w:rsidRDefault="0021772B" w:rsidP="007F4504">
            <w:pPr>
              <w:snapToGrid w:val="0"/>
            </w:pPr>
            <w:r w:rsidRPr="00E705A5">
              <w:t>Контрольная работа №4 по теме «Молекулярная физика»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4A" w:rsidRDefault="009F5F4A" w:rsidP="009F5F4A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t>у</w:t>
            </w:r>
            <w:r w:rsidRPr="00E705A5">
              <w:t>меть применять полученные знания на практике</w:t>
            </w:r>
            <w:r>
              <w:t>.</w:t>
            </w:r>
          </w:p>
          <w:p w:rsidR="009F5F4A" w:rsidRPr="005E2E93" w:rsidRDefault="009F5F4A" w:rsidP="009F5F4A">
            <w:pPr>
              <w:rPr>
                <w:b/>
                <w:sz w:val="22"/>
                <w:szCs w:val="22"/>
                <w:lang w:eastAsia="en-US"/>
              </w:rPr>
            </w:pPr>
            <w:r w:rsidRPr="005E2E93">
              <w:rPr>
                <w:b/>
                <w:sz w:val="22"/>
                <w:szCs w:val="22"/>
                <w:lang w:eastAsia="en-US"/>
              </w:rPr>
              <w:t>Метапредметные:</w:t>
            </w:r>
          </w:p>
          <w:p w:rsidR="009F5F4A" w:rsidRPr="005E2E93" w:rsidRDefault="009F5F4A" w:rsidP="009F5F4A">
            <w:pPr>
              <w:rPr>
                <w:sz w:val="22"/>
                <w:szCs w:val="22"/>
                <w:lang w:eastAsia="en-US"/>
              </w:rPr>
            </w:pPr>
            <w:r w:rsidRPr="005E2E93">
              <w:rPr>
                <w:sz w:val="22"/>
                <w:szCs w:val="22"/>
                <w:lang w:eastAsia="en-US"/>
              </w:rPr>
              <w:t>Регулятивные: уметь самостоятельно контролировать своё время.</w:t>
            </w:r>
          </w:p>
          <w:p w:rsidR="009F5F4A" w:rsidRPr="005E2E93" w:rsidRDefault="009F5F4A" w:rsidP="009F5F4A">
            <w:pPr>
              <w:rPr>
                <w:sz w:val="22"/>
                <w:szCs w:val="22"/>
                <w:lang w:eastAsia="en-US"/>
              </w:rPr>
            </w:pPr>
            <w:r w:rsidRPr="005E2E93">
              <w:rPr>
                <w:sz w:val="22"/>
                <w:szCs w:val="22"/>
                <w:lang w:eastAsia="en-US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21772B" w:rsidRPr="00E705A5" w:rsidRDefault="009F5F4A" w:rsidP="009F5F4A">
            <w:pPr>
              <w:snapToGrid w:val="0"/>
              <w:rPr>
                <w:sz w:val="16"/>
                <w:szCs w:val="16"/>
              </w:rPr>
            </w:pPr>
            <w:r w:rsidRPr="005E2E93">
              <w:rPr>
                <w:sz w:val="22"/>
                <w:szCs w:val="22"/>
                <w:lang w:eastAsia="en-US"/>
              </w:rPr>
              <w:t>Коммуникативные: владеть письменной речью.</w:t>
            </w:r>
          </w:p>
        </w:tc>
      </w:tr>
    </w:tbl>
    <w:p w:rsidR="007F4504" w:rsidRDefault="007F4504" w:rsidP="007F4504">
      <w:pPr>
        <w:rPr>
          <w:b/>
          <w:lang w:val="en-US"/>
        </w:rPr>
      </w:pPr>
    </w:p>
    <w:p w:rsidR="00D742EE" w:rsidRDefault="00D742EE" w:rsidP="007F4504">
      <w:pPr>
        <w:rPr>
          <w:b/>
          <w:lang w:val="en-US"/>
        </w:rPr>
      </w:pPr>
    </w:p>
    <w:p w:rsidR="00D742EE" w:rsidRPr="00D742EE" w:rsidRDefault="00D742EE" w:rsidP="007F4504">
      <w:pPr>
        <w:rPr>
          <w:b/>
          <w:lang w:val="en-US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4086"/>
        <w:gridCol w:w="4702"/>
      </w:tblGrid>
      <w:tr w:rsidR="009F5F4A" w:rsidRPr="007E46DB" w:rsidTr="009F5F4A">
        <w:trPr>
          <w:trHeight w:val="33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5F4A" w:rsidRPr="007E46DB" w:rsidRDefault="009F5F4A" w:rsidP="007F4504">
            <w:pPr>
              <w:snapToGrid w:val="0"/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F4A" w:rsidRDefault="009F5F4A" w:rsidP="009F5F4A">
            <w:pPr>
              <w:rPr>
                <w:b/>
              </w:rPr>
            </w:pPr>
            <w:r w:rsidRPr="007E46DB">
              <w:rPr>
                <w:b/>
              </w:rPr>
              <w:t>Взаимные превращения жидкостей и газов  (2ч)</w:t>
            </w:r>
          </w:p>
          <w:p w:rsidR="009F5F4A" w:rsidRDefault="009F5F4A" w:rsidP="007F4504">
            <w:pPr>
              <w:snapToGrid w:val="0"/>
            </w:pPr>
          </w:p>
          <w:p w:rsidR="009F5F4A" w:rsidRPr="007E46DB" w:rsidRDefault="009F5F4A" w:rsidP="007F4504">
            <w:pPr>
              <w:snapToGrid w:val="0"/>
            </w:pPr>
            <w:r w:rsidRPr="007E46DB">
              <w:t>Насыщенный пар. Зависимость давления насыщенного пара от температуры. Ки</w:t>
            </w:r>
            <w:r w:rsidRPr="007E46DB">
              <w:softHyphen/>
              <w:t xml:space="preserve">пение. Влажность воздуха. </w:t>
            </w:r>
          </w:p>
        </w:tc>
        <w:tc>
          <w:tcPr>
            <w:tcW w:w="4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5F4A" w:rsidRDefault="009F5F4A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t>у</w:t>
            </w:r>
            <w:r w:rsidRPr="007E46DB">
              <w:t>меть описывать и объяснять свойства насыщенного и не насыщенного пар</w:t>
            </w:r>
            <w:r>
              <w:t xml:space="preserve">а, </w:t>
            </w:r>
            <w:r>
              <w:rPr>
                <w:b/>
                <w:color w:val="000000"/>
              </w:rPr>
              <w:t xml:space="preserve"> </w:t>
            </w:r>
            <w:r>
              <w:t>п</w:t>
            </w:r>
            <w:r w:rsidRPr="007E46DB">
              <w:t>онимать различия и свойства кристаллических  и аморфные тел.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F5F4A">
              <w:rPr>
                <w:b/>
                <w:lang w:eastAsia="en-US"/>
              </w:rPr>
              <w:t>Метапредметные: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5F4A">
              <w:rPr>
                <w:lang w:eastAsia="en-US"/>
              </w:rPr>
              <w:t>Регулятивные – определять новый уровень отношения к самому себе как субъекту деятельности.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5F4A">
              <w:rPr>
                <w:lang w:eastAsia="en-US"/>
              </w:rPr>
              <w:t>Познавательные – выявлять особенности (качества, признаки) разных объектов в процессе их рассматривания.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5F4A">
              <w:rPr>
                <w:lang w:eastAsia="en-US"/>
              </w:rPr>
              <w:t xml:space="preserve">Коммуникативные – формировать коммуникативные действия, направленные на структурирование информации по данной теме. 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5F4A">
              <w:rPr>
                <w:b/>
                <w:lang w:eastAsia="en-US"/>
              </w:rPr>
              <w:t>Личностные:</w:t>
            </w:r>
            <w:r w:rsidRPr="009F5F4A">
              <w:rPr>
                <w:lang w:eastAsia="en-US"/>
              </w:rPr>
              <w:t xml:space="preserve"> формирование устойчивой мотивации к изучению и закреплению нового</w:t>
            </w:r>
          </w:p>
          <w:p w:rsidR="009F5F4A" w:rsidRPr="007E46DB" w:rsidRDefault="009F5F4A" w:rsidP="007F4504">
            <w:pPr>
              <w:snapToGrid w:val="0"/>
            </w:pPr>
          </w:p>
        </w:tc>
      </w:tr>
      <w:tr w:rsidR="009F5F4A" w:rsidRPr="007E46DB" w:rsidTr="009F5F4A">
        <w:trPr>
          <w:trHeight w:val="229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5F4A" w:rsidRPr="007E46DB" w:rsidRDefault="009F5F4A" w:rsidP="007F4504">
            <w:pPr>
              <w:snapToGrid w:val="0"/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F4A" w:rsidRPr="007E46DB" w:rsidRDefault="009F5F4A" w:rsidP="007F4504">
            <w:pPr>
              <w:snapToGrid w:val="0"/>
            </w:pPr>
            <w:r w:rsidRPr="007E46DB">
              <w:t>Кристаллические тела. Аморфные тела.</w:t>
            </w:r>
          </w:p>
        </w:tc>
        <w:tc>
          <w:tcPr>
            <w:tcW w:w="4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F4A" w:rsidRPr="007E46DB" w:rsidRDefault="009F5F4A" w:rsidP="007F4504">
            <w:pPr>
              <w:snapToGrid w:val="0"/>
            </w:pPr>
          </w:p>
        </w:tc>
      </w:tr>
    </w:tbl>
    <w:p w:rsidR="007F4504" w:rsidRDefault="007F4504" w:rsidP="007F4504">
      <w:r w:rsidRPr="007E46DB">
        <w:t>.</w:t>
      </w:r>
    </w:p>
    <w:tbl>
      <w:tblPr>
        <w:tblW w:w="9611" w:type="dxa"/>
        <w:tblInd w:w="-5" w:type="dxa"/>
        <w:tblLayout w:type="fixed"/>
        <w:tblLook w:val="0000"/>
      </w:tblPr>
      <w:tblGrid>
        <w:gridCol w:w="1012"/>
        <w:gridCol w:w="4063"/>
        <w:gridCol w:w="4536"/>
      </w:tblGrid>
      <w:tr w:rsidR="009F5F4A" w:rsidRPr="007E46DB" w:rsidTr="009F5F4A">
        <w:trPr>
          <w:trHeight w:val="6347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F5F4A" w:rsidRPr="007E46DB" w:rsidRDefault="009F5F4A" w:rsidP="007F4504">
            <w:pPr>
              <w:snapToGrid w:val="0"/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F4A" w:rsidRPr="007E46DB" w:rsidRDefault="009F5F4A" w:rsidP="009F5F4A">
            <w:pPr>
              <w:rPr>
                <w:b/>
              </w:rPr>
            </w:pPr>
            <w:r w:rsidRPr="007E46DB">
              <w:rPr>
                <w:b/>
              </w:rPr>
              <w:t xml:space="preserve">Термодинамика. ( 6ч) </w:t>
            </w:r>
          </w:p>
          <w:p w:rsidR="009F5F4A" w:rsidRDefault="009F5F4A" w:rsidP="007F4504">
            <w:pPr>
              <w:snapToGrid w:val="0"/>
            </w:pPr>
          </w:p>
          <w:p w:rsidR="009F5F4A" w:rsidRPr="007E46DB" w:rsidRDefault="009F5F4A" w:rsidP="007F4504">
            <w:pPr>
              <w:snapToGrid w:val="0"/>
            </w:pPr>
            <w:r w:rsidRPr="007E46DB">
              <w:t>Внутренняя энергия. Работа в термодинамике Количество теплоты</w:t>
            </w:r>
          </w:p>
          <w:p w:rsidR="009F5F4A" w:rsidRPr="007E46DB" w:rsidRDefault="009F5F4A" w:rsidP="007F4504">
            <w:pPr>
              <w:snapToGrid w:val="0"/>
            </w:pPr>
            <w:r w:rsidRPr="007E46DB">
              <w:t xml:space="preserve">Первый закон термодинамики. </w:t>
            </w:r>
          </w:p>
          <w:p w:rsidR="009F5F4A" w:rsidRPr="007E46DB" w:rsidRDefault="009F5F4A" w:rsidP="007F4504">
            <w:pPr>
              <w:snapToGrid w:val="0"/>
            </w:pPr>
            <w:r w:rsidRPr="007E46DB">
              <w:t>Применение первого закона термодинамики к разл</w:t>
            </w:r>
            <w:r>
              <w:t>ичным про</w:t>
            </w:r>
            <w:r>
              <w:softHyphen/>
              <w:t>цессам.</w:t>
            </w:r>
          </w:p>
          <w:p w:rsidR="009F5F4A" w:rsidRPr="007E46DB" w:rsidRDefault="009F5F4A" w:rsidP="007F4504">
            <w:pPr>
              <w:snapToGrid w:val="0"/>
            </w:pPr>
            <w:r w:rsidRPr="007E46DB">
              <w:t>Необратимость процессов в природе. Статистическое истолкование необратимости процессов в при</w:t>
            </w:r>
            <w:r w:rsidRPr="007E46DB">
              <w:softHyphen/>
              <w:t>роде.</w:t>
            </w:r>
          </w:p>
          <w:p w:rsidR="009F5F4A" w:rsidRPr="007E46DB" w:rsidRDefault="009F5F4A" w:rsidP="007F4504">
            <w:pPr>
              <w:snapToGrid w:val="0"/>
            </w:pPr>
            <w:r w:rsidRPr="007E46DB">
              <w:t>Принципы действия тепловых двигателей. Коэффициент полез</w:t>
            </w:r>
            <w:r w:rsidRPr="007E46DB">
              <w:softHyphen/>
              <w:t>ного действия (КПД) тепловых двигателей.</w:t>
            </w:r>
          </w:p>
          <w:p w:rsidR="009F5F4A" w:rsidRPr="007E46DB" w:rsidRDefault="009F5F4A" w:rsidP="007F450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F4A" w:rsidRPr="007E46DB" w:rsidRDefault="009F5F4A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7E46DB">
              <w:rPr>
                <w:color w:val="000000"/>
              </w:rPr>
              <w:t xml:space="preserve">нать и понимать  смысл понятий: внутренняя энергия, теплопроводность, теплопередача и работа </w:t>
            </w:r>
            <w:r w:rsidRPr="007E46DB">
              <w:t>в термодинамике</w:t>
            </w:r>
            <w:r>
              <w:t xml:space="preserve">, </w:t>
            </w:r>
            <w:r w:rsidRPr="007E46DB">
              <w:rPr>
                <w:color w:val="000000"/>
              </w:rPr>
              <w:t xml:space="preserve">  смысл</w:t>
            </w:r>
            <w:r w:rsidRPr="007E46DB">
              <w:t xml:space="preserve"> первого закона термодинамики.</w:t>
            </w:r>
          </w:p>
          <w:p w:rsidR="009F5F4A" w:rsidRPr="007E46DB" w:rsidRDefault="009F5F4A" w:rsidP="007F4504">
            <w:pPr>
              <w:snapToGrid w:val="0"/>
              <w:rPr>
                <w:color w:val="000000"/>
              </w:rPr>
            </w:pPr>
            <w:r w:rsidRPr="007E46DB">
              <w:rPr>
                <w:color w:val="000000"/>
              </w:rPr>
              <w:t>Знать и понимать  смысл</w:t>
            </w:r>
            <w:r w:rsidRPr="007E46DB">
              <w:t xml:space="preserve"> понятий: </w:t>
            </w:r>
            <w:r w:rsidRPr="007E46DB">
              <w:rPr>
                <w:color w:val="000000"/>
              </w:rPr>
              <w:t>излучение, количество теплоты. Уметь рассчитать количество теплоты для систем тел, используя уравнение теплового баланса.</w:t>
            </w:r>
          </w:p>
          <w:p w:rsidR="009F5F4A" w:rsidRDefault="009F5F4A" w:rsidP="007F4504">
            <w:pPr>
              <w:snapToGrid w:val="0"/>
              <w:rPr>
                <w:color w:val="000000"/>
              </w:rPr>
            </w:pPr>
            <w:r w:rsidRPr="007E46DB">
              <w:rPr>
                <w:color w:val="000000"/>
              </w:rPr>
              <w:t>Уметь описывать и объяснять протекание процессов в цикле Карно</w:t>
            </w:r>
            <w:r>
              <w:rPr>
                <w:color w:val="000000"/>
              </w:rPr>
              <w:t>.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9F5F4A">
              <w:rPr>
                <w:b/>
                <w:lang w:eastAsia="en-US"/>
              </w:rPr>
              <w:t>Метапредметные: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5F4A">
              <w:rPr>
                <w:lang w:eastAsia="en-US"/>
              </w:rPr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5F4A">
              <w:rPr>
                <w:lang w:eastAsia="en-US"/>
              </w:rPr>
              <w:t>Познавательные – выбирать наиболее эффективные способы решения задач.</w:t>
            </w:r>
          </w:p>
          <w:p w:rsidR="009F5F4A" w:rsidRPr="009F5F4A" w:rsidRDefault="009F5F4A" w:rsidP="009F5F4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F5F4A">
              <w:rPr>
                <w:lang w:eastAsia="en-US"/>
              </w:rPr>
              <w:t>Коммуникативные – управлять своим поведением (контроль,  самокоррекция, оценка своего результата).</w:t>
            </w:r>
          </w:p>
          <w:p w:rsidR="009F5F4A" w:rsidRPr="007E46DB" w:rsidRDefault="009F5F4A" w:rsidP="009F5F4A">
            <w:pPr>
              <w:snapToGrid w:val="0"/>
            </w:pPr>
            <w:r w:rsidRPr="009F5F4A">
              <w:rPr>
                <w:b/>
                <w:lang w:eastAsia="en-US"/>
              </w:rPr>
              <w:t>Личностные:</w:t>
            </w:r>
            <w:r w:rsidRPr="009F5F4A">
              <w:rPr>
                <w:lang w:eastAsia="en-US"/>
              </w:rPr>
              <w:t xml:space="preserve"> формирование навыков самоанализа и самоконтроля.</w:t>
            </w:r>
          </w:p>
        </w:tc>
      </w:tr>
      <w:tr w:rsidR="009F5F4A" w:rsidRPr="007E46DB" w:rsidTr="009F5F4A">
        <w:trPr>
          <w:trHeight w:val="532"/>
        </w:trPr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5F4A" w:rsidRPr="007E46DB" w:rsidRDefault="009F5F4A" w:rsidP="007F4504">
            <w:pPr>
              <w:snapToGrid w:val="0"/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F4A" w:rsidRPr="007E46DB" w:rsidRDefault="009F5F4A" w:rsidP="007F4504">
            <w:pPr>
              <w:snapToGrid w:val="0"/>
            </w:pPr>
            <w:r w:rsidRPr="007E46DB">
              <w:t>Контрольная работа №5 по теме  «Термодинамика»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F4A" w:rsidRDefault="009F5F4A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 </w:t>
            </w:r>
            <w:r>
              <w:t>у</w:t>
            </w:r>
            <w:r w:rsidRPr="007E46DB">
              <w:t>меть применять полученные знания на практике</w:t>
            </w:r>
            <w:r>
              <w:t>.</w:t>
            </w:r>
          </w:p>
          <w:p w:rsidR="009F5F4A" w:rsidRPr="009F5F4A" w:rsidRDefault="009F5F4A" w:rsidP="009F5F4A">
            <w:pPr>
              <w:rPr>
                <w:b/>
                <w:lang w:eastAsia="en-US"/>
              </w:rPr>
            </w:pPr>
            <w:r w:rsidRPr="009F5F4A">
              <w:rPr>
                <w:b/>
                <w:lang w:eastAsia="en-US"/>
              </w:rPr>
              <w:t>Метапредметные:</w:t>
            </w:r>
          </w:p>
          <w:p w:rsidR="009F5F4A" w:rsidRPr="009F5F4A" w:rsidRDefault="009F5F4A" w:rsidP="009F5F4A">
            <w:pPr>
              <w:rPr>
                <w:lang w:eastAsia="en-US"/>
              </w:rPr>
            </w:pPr>
            <w:r w:rsidRPr="009F5F4A">
              <w:rPr>
                <w:lang w:eastAsia="en-US"/>
              </w:rPr>
              <w:t>Регулятивные – прогнозировать результат и уровень усвоения; контроль времени.</w:t>
            </w:r>
          </w:p>
          <w:p w:rsidR="009F5F4A" w:rsidRPr="009F5F4A" w:rsidRDefault="009F5F4A" w:rsidP="009F5F4A">
            <w:pPr>
              <w:rPr>
                <w:lang w:eastAsia="en-US"/>
              </w:rPr>
            </w:pPr>
            <w:r w:rsidRPr="009F5F4A">
              <w:rPr>
                <w:lang w:eastAsia="en-US"/>
              </w:rPr>
              <w:t xml:space="preserve">Познавательные – сравнивать различные объекты: выделять из множества один или несколько объектов, имеющих общие </w:t>
            </w:r>
            <w:r w:rsidRPr="009F5F4A">
              <w:rPr>
                <w:lang w:eastAsia="en-US"/>
              </w:rPr>
              <w:lastRenderedPageBreak/>
              <w:t>свойства.</w:t>
            </w:r>
          </w:p>
          <w:p w:rsidR="009F5F4A" w:rsidRDefault="009F5F4A" w:rsidP="009F5F4A">
            <w:pPr>
              <w:snapToGrid w:val="0"/>
            </w:pPr>
            <w:r w:rsidRPr="009F5F4A">
              <w:rPr>
                <w:b/>
                <w:lang w:eastAsia="en-US"/>
              </w:rPr>
              <w:t>Личностные:</w:t>
            </w:r>
            <w:r w:rsidRPr="009F5F4A">
              <w:rPr>
                <w:lang w:eastAsia="en-US"/>
              </w:rPr>
              <w:t xml:space="preserve"> формирование интереса к творческой деятельности на основе составленного плана, проекта, модели, образца.</w:t>
            </w:r>
          </w:p>
          <w:p w:rsidR="009F5F4A" w:rsidRPr="007E46DB" w:rsidRDefault="009F5F4A" w:rsidP="007F4504">
            <w:pPr>
              <w:snapToGrid w:val="0"/>
            </w:pPr>
          </w:p>
        </w:tc>
      </w:tr>
    </w:tbl>
    <w:p w:rsidR="007F4504" w:rsidRDefault="007F4504" w:rsidP="007F4504">
      <w:pPr>
        <w:snapToGrid w:val="0"/>
        <w:ind w:firstLine="180"/>
        <w:jc w:val="both"/>
        <w:rPr>
          <w:b/>
          <w:sz w:val="20"/>
          <w:szCs w:val="20"/>
        </w:rPr>
      </w:pPr>
    </w:p>
    <w:p w:rsidR="007F4504" w:rsidRDefault="007F4504" w:rsidP="007F4504">
      <w:pPr>
        <w:rPr>
          <w:b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984"/>
        <w:gridCol w:w="4091"/>
        <w:gridCol w:w="4536"/>
      </w:tblGrid>
      <w:tr w:rsidR="001B7B88" w:rsidRPr="009F22AF" w:rsidTr="001B7B88">
        <w:trPr>
          <w:trHeight w:val="1942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7B88" w:rsidRDefault="001B7B88" w:rsidP="001B7B88">
            <w:pPr>
              <w:snapToGrid w:val="0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ЭЛЕКТРОДИНАМИКА  (26ч)</w:t>
            </w:r>
          </w:p>
          <w:p w:rsidR="001B7B88" w:rsidRDefault="001B7B88" w:rsidP="001B7B88">
            <w:pPr>
              <w:snapToGrid w:val="0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1B7B88" w:rsidRDefault="001B7B88" w:rsidP="001B7B88">
            <w:pPr>
              <w:snapToGrid w:val="0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1B7B88" w:rsidRPr="009F5F4A" w:rsidRDefault="001B7B88" w:rsidP="001B7B88">
            <w:pPr>
              <w:snapToGrid w:val="0"/>
              <w:ind w:left="113" w:right="113"/>
              <w:jc w:val="both"/>
            </w:pPr>
          </w:p>
        </w:tc>
        <w:tc>
          <w:tcPr>
            <w:tcW w:w="40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7B88" w:rsidRDefault="001B7B88" w:rsidP="007F4504">
            <w:pPr>
              <w:snapToGrid w:val="0"/>
            </w:pPr>
            <w:r w:rsidRPr="009F22AF">
              <w:rPr>
                <w:b/>
              </w:rPr>
              <w:t>Электростатика. (9ч)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Электрический заряд и элементарные частицы. Заряженные тела. Электризация тел. Закон сохранения электрического заряда. Решение задач.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Основной закон электростатики — закон Кулона. Единица электрического заряда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Близкодействие и действие на расстоянии. Электриче</w:t>
            </w:r>
            <w:r>
              <w:t>ское поле.</w:t>
            </w:r>
            <w:r w:rsidRPr="009F22AF">
              <w:t xml:space="preserve"> «Основной закон электростатики — закон Кулона». 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 xml:space="preserve">Напряженность электрического поля. Принцип суперпозиции полей. 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Силовые линии электрическ</w:t>
            </w:r>
            <w:r>
              <w:t>ого поля. Напряженность поля за</w:t>
            </w:r>
            <w:r w:rsidRPr="009F22AF">
              <w:t>ряженного шара.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Проводники в электростатическом поле. Диэлектрики в электростатическом поле. Два вида диэлектри</w:t>
            </w:r>
            <w:r w:rsidRPr="009F22AF">
              <w:softHyphen/>
              <w:t>ков. Поляризация диэлектриков.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Потенциальная энергия заряженного тела в однородном элек</w:t>
            </w:r>
            <w:r w:rsidRPr="009F22AF">
              <w:softHyphen/>
              <w:t>тростатическом поле. Потенциал электростатического поля и разность потенциалов.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Связь между напряженностью электростатического поля и раз</w:t>
            </w:r>
            <w:r w:rsidRPr="009F22AF">
              <w:softHyphen/>
              <w:t>ностью потенциалов. Эквипотенциальные поверхности.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Электроемкость. Единицы электроемкости.  Конденсаторы. Энергия  заряженного конденсатора. Применение конденсаторов Конденсаторы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B88" w:rsidRPr="009F22AF" w:rsidRDefault="001B7B88" w:rsidP="007F4504">
            <w:pPr>
              <w:snapToGrid w:val="0"/>
            </w:pPr>
            <w:r w:rsidRPr="00857519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з</w:t>
            </w:r>
            <w:r w:rsidRPr="009F22AF">
              <w:rPr>
                <w:color w:val="000000"/>
              </w:rPr>
              <w:t>нать и понимать  смысл</w:t>
            </w:r>
            <w:r w:rsidRPr="009F22AF">
              <w:t xml:space="preserve"> понятий:</w:t>
            </w:r>
            <w:r w:rsidRPr="009F22AF">
              <w:rPr>
                <w:color w:val="000000"/>
              </w:rPr>
              <w:t xml:space="preserve"> электризация, электрический заряд;  и  </w:t>
            </w:r>
            <w:r w:rsidRPr="009F22AF">
              <w:t>закона сохранения электрического заряда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Знать границы применимости закона Кулона</w:t>
            </w:r>
            <w:r>
              <w:t>.</w:t>
            </w:r>
          </w:p>
        </w:tc>
      </w:tr>
      <w:tr w:rsidR="001B7B88" w:rsidRPr="009F22AF" w:rsidTr="001B7B88">
        <w:trPr>
          <w:trHeight w:val="7511"/>
        </w:trPr>
        <w:tc>
          <w:tcPr>
            <w:tcW w:w="984" w:type="dxa"/>
            <w:vMerge/>
            <w:tcBorders>
              <w:left w:val="single" w:sz="4" w:space="0" w:color="000000"/>
            </w:tcBorders>
          </w:tcPr>
          <w:p w:rsidR="001B7B88" w:rsidRPr="009F22AF" w:rsidRDefault="001B7B88" w:rsidP="007F4504">
            <w:pPr>
              <w:snapToGrid w:val="0"/>
            </w:pPr>
          </w:p>
        </w:tc>
        <w:tc>
          <w:tcPr>
            <w:tcW w:w="4091" w:type="dxa"/>
            <w:vMerge/>
            <w:tcBorders>
              <w:left w:val="single" w:sz="4" w:space="0" w:color="000000"/>
            </w:tcBorders>
          </w:tcPr>
          <w:p w:rsidR="001B7B88" w:rsidRPr="009F22AF" w:rsidRDefault="001B7B88" w:rsidP="007F450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B88" w:rsidRPr="009F22AF" w:rsidRDefault="001B7B88" w:rsidP="007F4504">
            <w:pPr>
              <w:snapToGrid w:val="0"/>
            </w:pPr>
            <w:r w:rsidRPr="009F22AF">
              <w:t>Уметь решать задачи на определение условий равновесия системы двух и более заряженных тел</w:t>
            </w:r>
            <w:r>
              <w:t>.</w:t>
            </w:r>
          </w:p>
          <w:p w:rsidR="001B7B88" w:rsidRPr="009F22AF" w:rsidRDefault="001B7B88" w:rsidP="007F4504">
            <w:pPr>
              <w:snapToGrid w:val="0"/>
              <w:rPr>
                <w:color w:val="000000"/>
              </w:rPr>
            </w:pPr>
            <w:r w:rsidRPr="009F22AF">
              <w:rPr>
                <w:color w:val="000000"/>
              </w:rPr>
              <w:t>Знать понятия: электрическое поле, напряженность поля, виды полей, их графическое изображение</w:t>
            </w:r>
            <w:r>
              <w:rPr>
                <w:color w:val="000000"/>
              </w:rPr>
              <w:t>, у</w:t>
            </w:r>
            <w:r w:rsidRPr="009F22AF">
              <w:rPr>
                <w:color w:val="000000"/>
              </w:rPr>
              <w:t>меть вычислить напряженность поля по формуле, изобразить линии напряженности точечного заряда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Уметь использовать приобретенные знания и умения в практической деятельности.</w:t>
            </w:r>
          </w:p>
          <w:p w:rsidR="001B7B88" w:rsidRPr="009F22AF" w:rsidRDefault="001B7B88" w:rsidP="007F4504">
            <w:pPr>
              <w:snapToGrid w:val="0"/>
              <w:rPr>
                <w:color w:val="000000"/>
              </w:rPr>
            </w:pPr>
            <w:r w:rsidRPr="009F22AF">
              <w:rPr>
                <w:color w:val="000000"/>
              </w:rPr>
              <w:t>Знать понятия: потенциал, потенциальная энер</w:t>
            </w:r>
            <w:r>
              <w:rPr>
                <w:color w:val="000000"/>
              </w:rPr>
              <w:t>гия,  работа по переносу заряда</w:t>
            </w:r>
            <w:r w:rsidRPr="009F22AF">
              <w:rPr>
                <w:color w:val="000000"/>
              </w:rPr>
              <w:t xml:space="preserve">, разность потенциалов; 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Уметь применять принцип суперпозиции электрических полей для расчета потенциала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rPr>
                <w:color w:val="000000"/>
              </w:rPr>
              <w:t>Знать и понимать  смысл</w:t>
            </w:r>
            <w:r w:rsidRPr="009F22AF">
              <w:t xml:space="preserve"> величины: электроемкость и применение  и соединение конденсаторов.</w:t>
            </w:r>
          </w:p>
          <w:p w:rsidR="001B7B88" w:rsidRDefault="001B7B88" w:rsidP="007F4504">
            <w:pPr>
              <w:snapToGrid w:val="0"/>
              <w:rPr>
                <w:color w:val="000000"/>
              </w:rPr>
            </w:pPr>
            <w:r w:rsidRPr="009F22AF">
              <w:rPr>
                <w:color w:val="000000"/>
              </w:rPr>
              <w:t>Уметь применять знания и умения при решении задач</w:t>
            </w:r>
            <w:r>
              <w:rPr>
                <w:color w:val="000000"/>
              </w:rPr>
              <w:t>.</w:t>
            </w:r>
          </w:p>
          <w:p w:rsidR="001B7B88" w:rsidRPr="001B7B88" w:rsidRDefault="001B7B88" w:rsidP="001B7B8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B7B88">
              <w:rPr>
                <w:b/>
                <w:lang w:eastAsia="en-US"/>
              </w:rPr>
              <w:t>Метапредметные:</w:t>
            </w:r>
          </w:p>
          <w:p w:rsidR="001B7B88" w:rsidRPr="001B7B88" w:rsidRDefault="001B7B88" w:rsidP="001B7B8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B7B88">
              <w:rPr>
                <w:lang w:eastAsia="en-US"/>
              </w:rPr>
              <w:t>Регулятивные – прогнозировать результат и уровень усвоения; контроль времени.</w:t>
            </w:r>
          </w:p>
          <w:p w:rsidR="001B7B88" w:rsidRPr="001B7B88" w:rsidRDefault="001B7B88" w:rsidP="001B7B8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B7B88">
              <w:rPr>
                <w:lang w:eastAsia="en-US"/>
              </w:rPr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1B7B88" w:rsidRPr="009F22AF" w:rsidRDefault="001B7B88" w:rsidP="001B7B88">
            <w:pPr>
              <w:snapToGrid w:val="0"/>
            </w:pPr>
            <w:r w:rsidRPr="001B7B88">
              <w:rPr>
                <w:b/>
                <w:lang w:eastAsia="en-US"/>
              </w:rPr>
              <w:t>Личностные</w:t>
            </w:r>
            <w:r w:rsidRPr="001B7B88">
              <w:rPr>
                <w:lang w:eastAsia="en-US"/>
              </w:rPr>
              <w:t>: формирование интереса к творческой деятельности на основе составленного плана, проекта, модели, образца.</w:t>
            </w:r>
          </w:p>
        </w:tc>
      </w:tr>
      <w:tr w:rsidR="001B7B88" w:rsidRPr="009F22AF" w:rsidTr="001B7B88">
        <w:trPr>
          <w:trHeight w:val="545"/>
        </w:trPr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7B88" w:rsidRPr="001B7B88" w:rsidRDefault="001B7B88" w:rsidP="007F4504">
            <w:pPr>
              <w:snapToGrid w:val="0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B88" w:rsidRPr="009F22AF" w:rsidRDefault="001B7B88" w:rsidP="007F4504">
            <w:pPr>
              <w:snapToGrid w:val="0"/>
            </w:pPr>
            <w:r w:rsidRPr="009F22AF">
              <w:t>Контрольная работа по теме</w:t>
            </w:r>
          </w:p>
          <w:p w:rsidR="001B7B88" w:rsidRPr="009F22AF" w:rsidRDefault="001B7B88" w:rsidP="007F4504">
            <w:pPr>
              <w:snapToGrid w:val="0"/>
            </w:pPr>
            <w:r w:rsidRPr="009F22AF">
              <w:t>«Основы электростатики»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B88" w:rsidRPr="001B7B88" w:rsidRDefault="001B7B88" w:rsidP="001B7B88">
            <w:pPr>
              <w:rPr>
                <w:sz w:val="22"/>
                <w:szCs w:val="22"/>
                <w:lang w:eastAsia="en-US"/>
              </w:rPr>
            </w:pPr>
            <w:r w:rsidRPr="001B7B88">
              <w:rPr>
                <w:b/>
                <w:sz w:val="22"/>
                <w:szCs w:val="22"/>
                <w:lang w:eastAsia="en-US"/>
              </w:rPr>
              <w:t>Предметные</w:t>
            </w:r>
            <w:r w:rsidRPr="001B7B88">
              <w:rPr>
                <w:sz w:val="22"/>
                <w:szCs w:val="22"/>
                <w:lang w:eastAsia="en-US"/>
              </w:rPr>
              <w:t>:  уметь применять теоретические знания на практике.</w:t>
            </w:r>
          </w:p>
          <w:p w:rsidR="001B7B88" w:rsidRPr="001B7B88" w:rsidRDefault="001B7B88" w:rsidP="001B7B88">
            <w:pPr>
              <w:rPr>
                <w:b/>
                <w:sz w:val="22"/>
                <w:szCs w:val="22"/>
                <w:lang w:eastAsia="en-US"/>
              </w:rPr>
            </w:pPr>
            <w:r w:rsidRPr="001B7B88">
              <w:rPr>
                <w:b/>
                <w:sz w:val="22"/>
                <w:szCs w:val="22"/>
                <w:lang w:eastAsia="en-US"/>
              </w:rPr>
              <w:t>Метапредметные:</w:t>
            </w:r>
          </w:p>
          <w:p w:rsidR="001B7B88" w:rsidRPr="001B7B88" w:rsidRDefault="001B7B88" w:rsidP="001B7B88">
            <w:pPr>
              <w:rPr>
                <w:sz w:val="22"/>
                <w:szCs w:val="22"/>
                <w:lang w:eastAsia="en-US"/>
              </w:rPr>
            </w:pPr>
            <w:r w:rsidRPr="001B7B88">
              <w:rPr>
                <w:sz w:val="22"/>
                <w:szCs w:val="22"/>
                <w:lang w:eastAsia="en-US"/>
              </w:rPr>
              <w:t>Регулятивные – прогнозировать результат и уровень усвоения; контроль времени.</w:t>
            </w:r>
          </w:p>
          <w:p w:rsidR="001B7B88" w:rsidRPr="001B7B88" w:rsidRDefault="001B7B88" w:rsidP="001B7B88">
            <w:pPr>
              <w:rPr>
                <w:sz w:val="22"/>
                <w:szCs w:val="22"/>
                <w:lang w:eastAsia="en-US"/>
              </w:rPr>
            </w:pPr>
            <w:r w:rsidRPr="001B7B88">
              <w:rPr>
                <w:sz w:val="22"/>
                <w:szCs w:val="22"/>
                <w:lang w:eastAsia="en-US"/>
              </w:rPr>
              <w:lastRenderedPageBreak/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1B7B88" w:rsidRPr="009F22AF" w:rsidRDefault="001B7B88" w:rsidP="001B7B88">
            <w:pPr>
              <w:snapToGrid w:val="0"/>
              <w:rPr>
                <w:color w:val="000000"/>
              </w:rPr>
            </w:pPr>
            <w:r w:rsidRPr="001B7B88">
              <w:rPr>
                <w:b/>
                <w:sz w:val="22"/>
                <w:szCs w:val="22"/>
                <w:lang w:eastAsia="en-US"/>
              </w:rPr>
              <w:t>Личностные:</w:t>
            </w:r>
            <w:r w:rsidRPr="001B7B88">
              <w:rPr>
                <w:sz w:val="22"/>
                <w:szCs w:val="22"/>
                <w:lang w:eastAsia="en-US"/>
              </w:rPr>
              <w:t xml:space="preserve"> формирование интереса к творческой деятельности на основе составленного плана, проекта, модели, образца.</w:t>
            </w:r>
          </w:p>
        </w:tc>
      </w:tr>
    </w:tbl>
    <w:p w:rsidR="007F4504" w:rsidRDefault="007F4504" w:rsidP="007F4504">
      <w:pPr>
        <w:rPr>
          <w:b/>
        </w:rPr>
      </w:pPr>
    </w:p>
    <w:p w:rsidR="001752A8" w:rsidRDefault="001752A8" w:rsidP="007F4504">
      <w:pPr>
        <w:rPr>
          <w:b/>
        </w:rPr>
      </w:pPr>
    </w:p>
    <w:p w:rsidR="001752A8" w:rsidRDefault="001752A8" w:rsidP="007F4504">
      <w:pPr>
        <w:rPr>
          <w:b/>
        </w:rPr>
      </w:pPr>
    </w:p>
    <w:p w:rsidR="001752A8" w:rsidRDefault="001752A8" w:rsidP="007F4504">
      <w:pPr>
        <w:rPr>
          <w:b/>
        </w:rPr>
      </w:pPr>
    </w:p>
    <w:p w:rsidR="001752A8" w:rsidRDefault="001752A8" w:rsidP="007F4504">
      <w:pPr>
        <w:rPr>
          <w:b/>
        </w:rPr>
      </w:pPr>
    </w:p>
    <w:p w:rsidR="007F4504" w:rsidRDefault="007F4504" w:rsidP="007F4504">
      <w:pPr>
        <w:rPr>
          <w:b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18"/>
        <w:gridCol w:w="3890"/>
        <w:gridCol w:w="5244"/>
      </w:tblGrid>
      <w:tr w:rsidR="001752A8" w:rsidRPr="002053EA" w:rsidTr="001752A8">
        <w:trPr>
          <w:trHeight w:val="524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752A8" w:rsidRPr="002053EA" w:rsidRDefault="001752A8" w:rsidP="001B7B88">
            <w:pPr>
              <w:snapToGrid w:val="0"/>
              <w:ind w:left="113" w:right="113"/>
            </w:pPr>
            <w:r>
              <w:rPr>
                <w:b/>
                <w:sz w:val="20"/>
                <w:szCs w:val="20"/>
              </w:rPr>
              <w:t>ЭЛЕКТРОДИНАМИКА  (26ч)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</w:tcBorders>
          </w:tcPr>
          <w:p w:rsidR="001752A8" w:rsidRDefault="001752A8" w:rsidP="007F4504">
            <w:pPr>
              <w:snapToGrid w:val="0"/>
            </w:pPr>
            <w:r w:rsidRPr="002053EA">
              <w:rPr>
                <w:b/>
              </w:rPr>
              <w:t>Электрический ток в различных средах.  (7 ч)</w:t>
            </w:r>
          </w:p>
          <w:p w:rsidR="001752A8" w:rsidRPr="002053EA" w:rsidRDefault="001752A8" w:rsidP="007F4504">
            <w:pPr>
              <w:snapToGrid w:val="0"/>
            </w:pPr>
            <w:r w:rsidRPr="002053EA">
              <w:t>Электрическая приводимость различных веществ. Электронная приводимость металлов. Зависимость сопротивления проводника от температуры. Сверхпроводимость</w:t>
            </w:r>
          </w:p>
          <w:p w:rsidR="001752A8" w:rsidRPr="002053EA" w:rsidRDefault="001752A8" w:rsidP="007F4504">
            <w:pPr>
              <w:snapToGrid w:val="0"/>
            </w:pPr>
            <w:r w:rsidRPr="002053EA">
              <w:t xml:space="preserve">Электрический ток в полупроводниках. Электрическая проводимость полупроводников при наличии примесей. Электрический ток через контакт полупроводников р- и </w:t>
            </w:r>
            <w:r w:rsidRPr="002053EA">
              <w:rPr>
                <w:lang w:val="en-US"/>
              </w:rPr>
              <w:t>n</w:t>
            </w:r>
            <w:r w:rsidRPr="002053EA">
              <w:t>-ти</w:t>
            </w:r>
            <w:r w:rsidRPr="002053EA">
              <w:softHyphen/>
              <w:t xml:space="preserve">пов. Полупроводниковый диод. </w:t>
            </w:r>
          </w:p>
          <w:p w:rsidR="001752A8" w:rsidRPr="002053EA" w:rsidRDefault="001752A8" w:rsidP="007F4504">
            <w:pPr>
              <w:snapToGrid w:val="0"/>
            </w:pPr>
            <w:r w:rsidRPr="002053EA">
              <w:t>Транзисторы. Электрический ток в вакууме. Диод. Электронные пучки. Электронно-лучевая трубка.</w:t>
            </w:r>
          </w:p>
          <w:p w:rsidR="001752A8" w:rsidRPr="002053EA" w:rsidRDefault="001752A8" w:rsidP="007F4504">
            <w:pPr>
              <w:snapToGrid w:val="0"/>
            </w:pPr>
            <w:r w:rsidRPr="002053EA">
              <w:t>Электрический ток в жидкостях. Закон электролиза.</w:t>
            </w:r>
          </w:p>
          <w:p w:rsidR="001752A8" w:rsidRPr="002053EA" w:rsidRDefault="001752A8" w:rsidP="007F4504">
            <w:pPr>
              <w:snapToGrid w:val="0"/>
            </w:pPr>
            <w:r w:rsidRPr="002053EA"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52A8" w:rsidRPr="002053EA" w:rsidRDefault="001752A8" w:rsidP="001752A8">
            <w:pPr>
              <w:snapToGrid w:val="0"/>
              <w:rPr>
                <w:color w:val="000000"/>
              </w:rPr>
            </w:pPr>
            <w:r w:rsidRPr="001752A8">
              <w:rPr>
                <w:b/>
                <w:color w:val="000000"/>
              </w:rPr>
              <w:t>Предметные</w:t>
            </w:r>
            <w:r>
              <w:rPr>
                <w:color w:val="000000"/>
              </w:rPr>
              <w:t>: п</w:t>
            </w:r>
            <w:r w:rsidRPr="002053EA">
              <w:rPr>
                <w:color w:val="000000"/>
              </w:rPr>
              <w:t>онимать физическую природу проводимости различных веществ. В частности металлов</w:t>
            </w:r>
          </w:p>
          <w:p w:rsidR="001752A8" w:rsidRPr="002053EA" w:rsidRDefault="001752A8" w:rsidP="001752A8">
            <w:pPr>
              <w:snapToGrid w:val="0"/>
            </w:pPr>
            <w:r w:rsidRPr="002053EA">
              <w:rPr>
                <w:color w:val="000000"/>
              </w:rPr>
              <w:t>Знать о природе электрического</w:t>
            </w:r>
            <w:r>
              <w:rPr>
                <w:color w:val="000000"/>
              </w:rPr>
              <w:t xml:space="preserve"> </w:t>
            </w:r>
            <w:r w:rsidRPr="002053EA">
              <w:rPr>
                <w:color w:val="000000"/>
              </w:rPr>
              <w:t xml:space="preserve">тока </w:t>
            </w:r>
            <w:r w:rsidRPr="002053EA">
              <w:t>в полупроводниках.</w:t>
            </w:r>
          </w:p>
          <w:p w:rsidR="001752A8" w:rsidRPr="002053EA" w:rsidRDefault="001752A8" w:rsidP="001752A8">
            <w:pPr>
              <w:snapToGrid w:val="0"/>
              <w:rPr>
                <w:color w:val="000000"/>
              </w:rPr>
            </w:pPr>
            <w:r w:rsidRPr="002053EA">
              <w:rPr>
                <w:color w:val="000000"/>
              </w:rPr>
              <w:t>Знать законы электролиза и уметь применять его при решении задач.</w:t>
            </w:r>
          </w:p>
          <w:p w:rsidR="001752A8" w:rsidRDefault="001752A8" w:rsidP="001752A8">
            <w:pPr>
              <w:snapToGrid w:val="0"/>
              <w:rPr>
                <w:color w:val="000000"/>
              </w:rPr>
            </w:pPr>
            <w:r w:rsidRPr="002053EA">
              <w:rPr>
                <w:color w:val="000000"/>
              </w:rPr>
              <w:t>Понимать физическую природу самостоятельного и несамостоятельного газового разряда.</w:t>
            </w:r>
          </w:p>
          <w:p w:rsidR="001752A8" w:rsidRPr="001752A8" w:rsidRDefault="001752A8" w:rsidP="001752A8">
            <w:pPr>
              <w:rPr>
                <w:b/>
                <w:bCs/>
                <w:sz w:val="22"/>
                <w:szCs w:val="28"/>
                <w:lang w:eastAsia="en-US"/>
              </w:rPr>
            </w:pPr>
            <w:r w:rsidRPr="001752A8">
              <w:rPr>
                <w:b/>
                <w:bCs/>
                <w:sz w:val="22"/>
                <w:szCs w:val="28"/>
                <w:lang w:eastAsia="en-US"/>
              </w:rPr>
              <w:t>Метапредметные:</w:t>
            </w:r>
          </w:p>
          <w:p w:rsidR="001752A8" w:rsidRPr="001752A8" w:rsidRDefault="001752A8" w:rsidP="001752A8">
            <w:pPr>
              <w:rPr>
                <w:bCs/>
                <w:sz w:val="22"/>
                <w:szCs w:val="28"/>
                <w:lang w:eastAsia="en-US"/>
              </w:rPr>
            </w:pPr>
            <w:r w:rsidRPr="001752A8">
              <w:rPr>
                <w:bCs/>
                <w:sz w:val="22"/>
                <w:szCs w:val="28"/>
                <w:lang w:eastAsia="en-US"/>
              </w:rPr>
              <w:t>Регулятивные – осознавать учащимся уровень и качество усвоения результата.</w:t>
            </w:r>
          </w:p>
          <w:p w:rsidR="001752A8" w:rsidRPr="001752A8" w:rsidRDefault="001752A8" w:rsidP="001752A8">
            <w:pPr>
              <w:rPr>
                <w:bCs/>
                <w:sz w:val="22"/>
                <w:szCs w:val="28"/>
                <w:lang w:eastAsia="en-US"/>
              </w:rPr>
            </w:pPr>
            <w:r w:rsidRPr="001752A8">
              <w:rPr>
                <w:bCs/>
                <w:sz w:val="22"/>
                <w:szCs w:val="28"/>
                <w:lang w:eastAsia="en-US"/>
              </w:rPr>
              <w:t>Познавательные –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1752A8" w:rsidRPr="001752A8" w:rsidRDefault="001752A8" w:rsidP="001752A8">
            <w:pPr>
              <w:rPr>
                <w:bCs/>
                <w:sz w:val="22"/>
                <w:szCs w:val="28"/>
                <w:lang w:eastAsia="en-US"/>
              </w:rPr>
            </w:pPr>
            <w:r w:rsidRPr="001752A8">
              <w:rPr>
                <w:bCs/>
                <w:sz w:val="22"/>
                <w:szCs w:val="28"/>
                <w:lang w:eastAsia="en-US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752A8" w:rsidRPr="002053EA" w:rsidRDefault="001752A8" w:rsidP="001752A8">
            <w:pPr>
              <w:snapToGrid w:val="0"/>
              <w:rPr>
                <w:color w:val="000000"/>
              </w:rPr>
            </w:pPr>
            <w:r w:rsidRPr="001752A8">
              <w:rPr>
                <w:b/>
                <w:bCs/>
                <w:sz w:val="22"/>
                <w:szCs w:val="28"/>
                <w:lang w:eastAsia="en-US"/>
              </w:rPr>
              <w:t>Личностные:</w:t>
            </w:r>
            <w:r w:rsidRPr="001752A8">
              <w:rPr>
                <w:bCs/>
                <w:sz w:val="22"/>
                <w:szCs w:val="28"/>
                <w:lang w:eastAsia="en-US"/>
              </w:rPr>
              <w:t xml:space="preserve">  формирование устойчивой мотивации к индивидуальной деятельности по самостоятельно составленному плану.</w:t>
            </w:r>
          </w:p>
        </w:tc>
      </w:tr>
      <w:tr w:rsidR="001752A8" w:rsidRPr="002053EA" w:rsidTr="001752A8">
        <w:trPr>
          <w:trHeight w:val="555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2A8" w:rsidRPr="002053EA" w:rsidRDefault="001752A8" w:rsidP="007F4504">
            <w:pPr>
              <w:snapToGrid w:val="0"/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2A8" w:rsidRPr="002053EA" w:rsidRDefault="001752A8" w:rsidP="007F4504">
            <w:pPr>
              <w:snapToGrid w:val="0"/>
            </w:pPr>
            <w:r w:rsidRPr="002053EA">
              <w:t xml:space="preserve">Итоговое занятие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2A8" w:rsidRPr="002053EA" w:rsidRDefault="001752A8" w:rsidP="007F4504">
            <w:pPr>
              <w:snapToGrid w:val="0"/>
            </w:pPr>
            <w:r w:rsidRPr="002053EA">
              <w:t>Уметь применять полученные знания на практике</w:t>
            </w:r>
          </w:p>
        </w:tc>
      </w:tr>
    </w:tbl>
    <w:p w:rsidR="007F4504" w:rsidRPr="009F22AF" w:rsidRDefault="007F4504" w:rsidP="007F4504">
      <w:pPr>
        <w:rPr>
          <w:b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val="en-US" w:eastAsia="ar-SA"/>
        </w:rPr>
      </w:pPr>
    </w:p>
    <w:p w:rsidR="0068398A" w:rsidRPr="0068398A" w:rsidRDefault="0068398A" w:rsidP="000E239A">
      <w:pPr>
        <w:suppressAutoHyphens/>
        <w:rPr>
          <w:b/>
          <w:sz w:val="40"/>
          <w:szCs w:val="40"/>
          <w:lang w:val="en-US" w:eastAsia="ar-SA"/>
        </w:rPr>
      </w:pPr>
    </w:p>
    <w:p w:rsidR="00CE24A4" w:rsidRDefault="00CE24A4" w:rsidP="000E239A">
      <w:pPr>
        <w:suppressAutoHyphens/>
        <w:rPr>
          <w:b/>
          <w:sz w:val="40"/>
          <w:szCs w:val="40"/>
          <w:lang w:eastAsia="ar-SA"/>
        </w:rPr>
      </w:pPr>
    </w:p>
    <w:p w:rsidR="000E239A" w:rsidRPr="00CE24A4" w:rsidRDefault="000E239A" w:rsidP="000E239A">
      <w:pPr>
        <w:suppressAutoHyphens/>
        <w:rPr>
          <w:b/>
          <w:lang w:eastAsia="ar-SA"/>
        </w:rPr>
      </w:pPr>
      <w:r w:rsidRPr="00CE24A4">
        <w:rPr>
          <w:b/>
          <w:lang w:eastAsia="ar-SA"/>
        </w:rPr>
        <w:t>Тематическое планирование базового изучения учебного материала по физике в 11 классе  -  68 часов</w:t>
      </w:r>
    </w:p>
    <w:p w:rsidR="000E239A" w:rsidRPr="00012F99" w:rsidRDefault="000E239A" w:rsidP="000E239A">
      <w:pPr>
        <w:suppressAutoHyphens/>
        <w:rPr>
          <w:sz w:val="20"/>
          <w:szCs w:val="20"/>
          <w:lang w:eastAsia="ar-SA"/>
        </w:rPr>
      </w:pPr>
    </w:p>
    <w:p w:rsidR="000E239A" w:rsidRPr="00012F99" w:rsidRDefault="000E239A" w:rsidP="000E239A">
      <w:pPr>
        <w:suppressAutoHyphens/>
        <w:rPr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118"/>
        <w:gridCol w:w="5387"/>
      </w:tblGrid>
      <w:tr w:rsidR="005C180F" w:rsidRPr="00012F99" w:rsidTr="00CE24A4">
        <w:trPr>
          <w:trHeight w:val="39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F" w:rsidRPr="00A03126" w:rsidRDefault="005C180F" w:rsidP="000167B3">
            <w:pPr>
              <w:spacing w:line="264" w:lineRule="auto"/>
              <w:rPr>
                <w:b/>
              </w:rPr>
            </w:pPr>
            <w:r w:rsidRPr="00A03126">
              <w:rPr>
                <w:b/>
              </w:rPr>
              <w:t>Раздел программ</w:t>
            </w:r>
            <w:r w:rsidR="00CE24A4">
              <w:rPr>
                <w:b/>
              </w:rPr>
              <w:t xml:space="preserve">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F" w:rsidRPr="00A03126" w:rsidRDefault="005C180F" w:rsidP="00CE24A4">
            <w:pPr>
              <w:spacing w:line="264" w:lineRule="auto"/>
              <w:rPr>
                <w:b/>
              </w:rPr>
            </w:pPr>
            <w:r w:rsidRPr="00A03126">
              <w:rPr>
                <w:b/>
              </w:rPr>
              <w:t>Тема, количество часов. Примерное содержание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F" w:rsidRPr="00A03126" w:rsidRDefault="005C180F" w:rsidP="000167B3">
            <w:pPr>
              <w:spacing w:line="264" w:lineRule="auto"/>
              <w:jc w:val="center"/>
              <w:rPr>
                <w:b/>
              </w:rPr>
            </w:pPr>
            <w:r w:rsidRPr="00A03126">
              <w:rPr>
                <w:b/>
              </w:rPr>
              <w:t>Образовательные результаты: предметные, метапредметные и личностные, выраженные в действиях</w:t>
            </w:r>
          </w:p>
        </w:tc>
      </w:tr>
      <w:tr w:rsidR="001752A8" w:rsidRPr="00012F99" w:rsidTr="00CE24A4">
        <w:trPr>
          <w:trHeight w:val="30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8" w:rsidRPr="00012F99" w:rsidRDefault="001752A8" w:rsidP="00006ED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8" w:rsidRPr="00012F99" w:rsidRDefault="001752A8" w:rsidP="00006ED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8" w:rsidRPr="00012F99" w:rsidRDefault="001752A8" w:rsidP="00006ED0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5C180F" w:rsidRPr="005C180F" w:rsidTr="00CE24A4">
        <w:trPr>
          <w:cantSplit/>
          <w:trHeight w:val="9659"/>
        </w:trPr>
        <w:tc>
          <w:tcPr>
            <w:tcW w:w="1101" w:type="dxa"/>
            <w:shd w:val="clear" w:color="auto" w:fill="auto"/>
            <w:textDirection w:val="btLr"/>
          </w:tcPr>
          <w:p w:rsidR="005C180F" w:rsidRPr="005C180F" w:rsidRDefault="005C180F" w:rsidP="005C180F">
            <w:pPr>
              <w:suppressAutoHyphens/>
              <w:ind w:left="113" w:right="113"/>
              <w:rPr>
                <w:lang w:eastAsia="ar-SA"/>
              </w:rPr>
            </w:pPr>
            <w:r w:rsidRPr="005C180F">
              <w:rPr>
                <w:b/>
                <w:color w:val="000000"/>
              </w:rPr>
              <w:t>Электродинамика 13 часов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C180F" w:rsidRPr="00CE24A4" w:rsidRDefault="005C180F" w:rsidP="00006ED0">
            <w:pPr>
              <w:suppressAutoHyphens/>
              <w:rPr>
                <w:lang w:eastAsia="ar-SA"/>
              </w:rPr>
            </w:pPr>
            <w:r w:rsidRPr="00CE24A4">
              <w:rPr>
                <w:b/>
              </w:rPr>
              <w:t>Магнитное поле  5 часов</w:t>
            </w:r>
          </w:p>
          <w:p w:rsidR="005C180F" w:rsidRPr="00CE24A4" w:rsidRDefault="005C180F" w:rsidP="00006ED0">
            <w:pPr>
              <w:suppressAutoHyphens/>
              <w:rPr>
                <w:lang w:eastAsia="ar-SA"/>
              </w:rPr>
            </w:pPr>
            <w:r w:rsidRPr="00CE24A4">
              <w:rPr>
                <w:lang w:eastAsia="ar-SA"/>
              </w:rPr>
              <w:t>Взаимодействие токов</w:t>
            </w:r>
          </w:p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Вектор магнитной индукции. Линии магнитной индукции.</w:t>
            </w:r>
          </w:p>
          <w:p w:rsidR="005C180F" w:rsidRPr="00CE24A4" w:rsidRDefault="005C180F" w:rsidP="005C180F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Модуль вектора магнитной индукции. Сила Ампера</w:t>
            </w:r>
            <w:r w:rsidRPr="00CE24A4">
              <w:rPr>
                <w:bCs/>
                <w:color w:val="000000"/>
                <w:lang w:eastAsia="ar-SA"/>
              </w:rPr>
              <w:t xml:space="preserve"> </w:t>
            </w:r>
          </w:p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Действие магнитного поля на движущийся заряд. Сила Лоренца</w:t>
            </w:r>
          </w:p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color w:val="000000"/>
                <w:u w:val="single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Открытие электромагнитной индукции. Магнитный поток</w:t>
            </w:r>
          </w:p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color w:val="000000"/>
                <w:u w:val="single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Направление индукционного тока. Правило Ленца</w:t>
            </w:r>
          </w:p>
          <w:p w:rsidR="005C180F" w:rsidRPr="00CE24A4" w:rsidRDefault="005C180F" w:rsidP="005C180F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Закон электромагнитной индукции</w:t>
            </w:r>
            <w:r w:rsidRPr="00CE24A4">
              <w:rPr>
                <w:bCs/>
                <w:color w:val="000000"/>
                <w:lang w:eastAsia="ar-SA"/>
              </w:rPr>
              <w:t xml:space="preserve"> </w:t>
            </w:r>
          </w:p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ЭДС индукции в движущихся проводниках</w:t>
            </w:r>
          </w:p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CE24A4">
              <w:rPr>
                <w:bCs/>
                <w:color w:val="000000"/>
                <w:lang w:eastAsia="ar-SA"/>
              </w:rPr>
              <w:t>Самоиндукция. Индуктивность</w:t>
            </w:r>
          </w:p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lang w:eastAsia="ar-SA"/>
              </w:rPr>
            </w:pPr>
            <w:r w:rsidRPr="00CE24A4">
              <w:rPr>
                <w:bCs/>
                <w:color w:val="000000"/>
                <w:lang w:eastAsia="ar-SA"/>
              </w:rPr>
              <w:t>Энергия магнитного поля тока. Электромагнитное поле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C180F" w:rsidRPr="00CE24A4" w:rsidRDefault="005C180F" w:rsidP="005C180F">
            <w:pPr>
              <w:suppressAutoHyphens/>
              <w:rPr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 xml:space="preserve">: </w:t>
            </w:r>
            <w:r w:rsidRPr="00CE24A4">
              <w:rPr>
                <w:color w:val="000000"/>
                <w:lang w:eastAsia="ar-SA"/>
              </w:rPr>
              <w:t>знать опыт Эрстеда, об образовании м.п. вокруг проводника с током, взаимодействие параллельных токов</w:t>
            </w:r>
          </w:p>
          <w:p w:rsidR="005C180F" w:rsidRPr="00CE24A4" w:rsidRDefault="005C180F" w:rsidP="005C180F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Знать понятия: м. п., вектор магнитной индукции, линии магнитной индукции Знать физический смысл магнитной индукции</w:t>
            </w:r>
          </w:p>
          <w:p w:rsidR="005C180F" w:rsidRPr="00CE24A4" w:rsidRDefault="005C180F" w:rsidP="005C180F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 xml:space="preserve">Знать понятия: вихревой характер магнитного поля, расчет модуля вектора В, правило буравчика  </w:t>
            </w:r>
          </w:p>
          <w:p w:rsidR="005C180F" w:rsidRPr="00CE24A4" w:rsidRDefault="005C180F" w:rsidP="005C180F">
            <w:pPr>
              <w:suppressAutoHyphens/>
              <w:rPr>
                <w:lang w:eastAsia="ar-SA"/>
              </w:rPr>
            </w:pPr>
            <w:r w:rsidRPr="00CE24A4">
              <w:rPr>
                <w:lang w:eastAsia="ar-SA"/>
              </w:rPr>
              <w:t>Уметь решать задачи на движение заряженных частиц в однородном магнитном поле., определять величину и направление сил Ампера и Лоренца.</w:t>
            </w:r>
          </w:p>
          <w:p w:rsidR="005C180F" w:rsidRPr="00CE24A4" w:rsidRDefault="005C180F" w:rsidP="005C180F">
            <w:pPr>
              <w:suppressAutoHyphens/>
              <w:rPr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Знать  опыты Фарадея по обнаружению явления ЭМИ</w:t>
            </w:r>
          </w:p>
          <w:p w:rsidR="005C180F" w:rsidRPr="00CE24A4" w:rsidRDefault="005C180F" w:rsidP="005C180F">
            <w:pPr>
              <w:suppressAutoHyphens/>
              <w:rPr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Объяснять изменение направления индукционного тока . Знать правило Ленца</w:t>
            </w:r>
          </w:p>
          <w:p w:rsidR="005C180F" w:rsidRPr="00CE24A4" w:rsidRDefault="005C180F" w:rsidP="005C180F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Знать причины возникновения индукционного тока  и объяснять изменение направления индукционного тока.  Уметь выбирать направление обхода контура</w:t>
            </w:r>
          </w:p>
          <w:p w:rsidR="005C180F" w:rsidRPr="00CE24A4" w:rsidRDefault="005C180F" w:rsidP="005C180F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Уметь  объяснять  причины возникновения индукционного тока в проводниках и рассчитывать численное значение ЭДС индукции</w:t>
            </w:r>
          </w:p>
          <w:p w:rsidR="005C180F" w:rsidRPr="00CE24A4" w:rsidRDefault="005C180F" w:rsidP="005C180F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Знать явление самоиндукции и причины его возникновения, о ее роли в технике, понятие индуктивности Рассчитывать индуктивность контура и катушки</w:t>
            </w:r>
          </w:p>
          <w:p w:rsidR="005C180F" w:rsidRPr="00CE24A4" w:rsidRDefault="005C180F" w:rsidP="005C180F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Знать  об особенностях возникновения в цепи энергии м.п., рассчитывать ее. Использовать ф-лу энергии м.п. Применять принцип относительности Галилея для объяснения возникновения э.-м. поля.</w:t>
            </w:r>
          </w:p>
          <w:p w:rsidR="005C180F" w:rsidRPr="005C180F" w:rsidRDefault="005C180F" w:rsidP="005C180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C180F">
              <w:rPr>
                <w:b/>
                <w:lang w:eastAsia="en-US"/>
              </w:rPr>
              <w:t>Метапредметные:</w:t>
            </w:r>
          </w:p>
          <w:p w:rsidR="005C180F" w:rsidRPr="005C180F" w:rsidRDefault="005C180F" w:rsidP="005C180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180F">
              <w:rPr>
                <w:lang w:eastAsia="en-US"/>
              </w:rPr>
              <w:t>Регулятивные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C180F" w:rsidRPr="005C180F" w:rsidRDefault="005C180F" w:rsidP="005C180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180F">
              <w:rPr>
                <w:lang w:eastAsia="en-US"/>
              </w:rPr>
              <w:t>Познавательные – приводить примеры в качестве доказательства выдвигаемых положений.</w:t>
            </w:r>
          </w:p>
          <w:p w:rsidR="005C180F" w:rsidRPr="005C180F" w:rsidRDefault="005C180F" w:rsidP="005C180F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5C180F">
              <w:rPr>
                <w:lang w:eastAsia="en-US"/>
              </w:rPr>
              <w:t>Коммуникативные – слушать других, пытаться принимать другую точку зрения, быть готовыми изменить свою.</w:t>
            </w:r>
          </w:p>
          <w:p w:rsidR="005C180F" w:rsidRPr="00CE24A4" w:rsidRDefault="005C180F" w:rsidP="005C180F">
            <w:pPr>
              <w:suppressAutoHyphens/>
              <w:rPr>
                <w:lang w:eastAsia="ar-SA"/>
              </w:rPr>
            </w:pPr>
            <w:r w:rsidRPr="00CE24A4">
              <w:rPr>
                <w:b/>
                <w:lang w:eastAsia="en-US"/>
              </w:rPr>
              <w:t xml:space="preserve">Личностные: </w:t>
            </w:r>
            <w:r w:rsidRPr="00CE24A4">
              <w:rPr>
                <w:lang w:eastAsia="en-US"/>
              </w:rPr>
              <w:t>формирование навыков индивидуальной исследовательской деятельности.</w:t>
            </w:r>
          </w:p>
        </w:tc>
      </w:tr>
      <w:tr w:rsidR="005C180F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5C180F" w:rsidRPr="00012F99" w:rsidRDefault="005C180F" w:rsidP="00006ED0">
            <w:pPr>
              <w:suppressAutoHyphens/>
              <w:spacing w:before="30" w:after="3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5C180F" w:rsidRPr="00CE24A4" w:rsidRDefault="005C180F" w:rsidP="005C180F">
            <w:pPr>
              <w:suppressAutoHyphens/>
              <w:adjustRightInd w:val="0"/>
              <w:spacing w:before="30" w:after="30"/>
              <w:rPr>
                <w:bCs/>
                <w:color w:val="000000"/>
                <w:lang w:eastAsia="ar-SA"/>
              </w:rPr>
            </w:pPr>
            <w:r w:rsidRPr="00CE24A4">
              <w:rPr>
                <w:bCs/>
                <w:color w:val="000000"/>
                <w:lang w:eastAsia="ar-SA"/>
              </w:rPr>
              <w:t xml:space="preserve">Лабораторная работа №1. </w:t>
            </w:r>
          </w:p>
          <w:p w:rsidR="005C180F" w:rsidRPr="00CE24A4" w:rsidRDefault="005C180F" w:rsidP="005C180F">
            <w:pPr>
              <w:suppressAutoHyphens/>
              <w:adjustRightInd w:val="0"/>
              <w:spacing w:before="30" w:after="30"/>
              <w:rPr>
                <w:bCs/>
                <w:color w:val="000000"/>
                <w:lang w:eastAsia="ar-SA"/>
              </w:rPr>
            </w:pPr>
            <w:r w:rsidRPr="00CE24A4">
              <w:rPr>
                <w:bCs/>
                <w:color w:val="000000"/>
                <w:lang w:eastAsia="ar-SA"/>
              </w:rPr>
              <w:t>«Наблюдение действия магнитного поля на ток»</w:t>
            </w:r>
          </w:p>
        </w:tc>
        <w:tc>
          <w:tcPr>
            <w:tcW w:w="5387" w:type="dxa"/>
            <w:shd w:val="clear" w:color="auto" w:fill="auto"/>
          </w:tcPr>
          <w:p w:rsidR="00CE24A4" w:rsidRPr="00CE24A4" w:rsidRDefault="00CE24A4" w:rsidP="00CE24A4">
            <w:pPr>
              <w:snapToGrid w:val="0"/>
              <w:rPr>
                <w:color w:val="000000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  Работать с оборудованием, уметь измерять силы упругости и тяжести.</w:t>
            </w:r>
          </w:p>
          <w:p w:rsidR="00CE24A4" w:rsidRPr="00CE24A4" w:rsidRDefault="00CE24A4" w:rsidP="00CE24A4">
            <w:pPr>
              <w:snapToGrid w:val="0"/>
              <w:rPr>
                <w:b/>
                <w:color w:val="000000"/>
              </w:rPr>
            </w:pPr>
            <w:r w:rsidRPr="00CE24A4">
              <w:rPr>
                <w:b/>
                <w:color w:val="000000"/>
              </w:rPr>
              <w:t>Метапредметные:</w:t>
            </w:r>
          </w:p>
          <w:p w:rsidR="00CE24A4" w:rsidRPr="00CE24A4" w:rsidRDefault="00CE24A4" w:rsidP="00CE24A4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итоговый и пошаговый контроль по результату; </w:t>
            </w:r>
          </w:p>
          <w:p w:rsidR="00CE24A4" w:rsidRPr="00CE24A4" w:rsidRDefault="00CE24A4" w:rsidP="00CE24A4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констатирующий и прогнозирующий контроль по результату и по способу действия. </w:t>
            </w:r>
          </w:p>
          <w:p w:rsidR="005C180F" w:rsidRPr="00CE24A4" w:rsidRDefault="005C180F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</w:p>
        </w:tc>
      </w:tr>
      <w:tr w:rsidR="005C180F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5C180F" w:rsidRPr="00012F99" w:rsidRDefault="005C180F" w:rsidP="00006ED0">
            <w:pPr>
              <w:suppressAutoHyphens/>
              <w:spacing w:before="30" w:after="3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5C180F" w:rsidRPr="00CE24A4" w:rsidRDefault="005C180F" w:rsidP="00006ED0">
            <w:pPr>
              <w:suppressAutoHyphens/>
              <w:adjustRightInd w:val="0"/>
              <w:spacing w:before="30" w:after="30"/>
              <w:rPr>
                <w:bCs/>
                <w:color w:val="000000"/>
                <w:lang w:eastAsia="ar-SA"/>
              </w:rPr>
            </w:pPr>
            <w:r w:rsidRPr="00CE24A4">
              <w:rPr>
                <w:bCs/>
                <w:color w:val="000000"/>
                <w:lang w:eastAsia="ar-SA"/>
              </w:rPr>
              <w:t>Лабораторная работа №3. «Изучение явления электромагнитной индукции»</w:t>
            </w:r>
            <w:r w:rsidRPr="00CE24A4">
              <w:rPr>
                <w:color w:val="000000"/>
                <w:lang w:eastAsia="ar-SA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E24A4" w:rsidRPr="00CE24A4" w:rsidRDefault="00CE24A4" w:rsidP="00CE24A4">
            <w:pPr>
              <w:snapToGrid w:val="0"/>
              <w:rPr>
                <w:color w:val="000000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  Работать с оборудованием, уметь измерять силы упругости и тяжести.</w:t>
            </w:r>
          </w:p>
          <w:p w:rsidR="00CE24A4" w:rsidRPr="00CE24A4" w:rsidRDefault="00CE24A4" w:rsidP="00CE24A4">
            <w:pPr>
              <w:snapToGrid w:val="0"/>
              <w:rPr>
                <w:b/>
                <w:color w:val="000000"/>
              </w:rPr>
            </w:pPr>
            <w:r w:rsidRPr="00CE24A4">
              <w:rPr>
                <w:b/>
                <w:color w:val="000000"/>
              </w:rPr>
              <w:t>Метапредметные:</w:t>
            </w:r>
          </w:p>
          <w:p w:rsidR="00CE24A4" w:rsidRPr="00CE24A4" w:rsidRDefault="00CE24A4" w:rsidP="00CE24A4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итоговый и пошаговый контроль по результату; </w:t>
            </w:r>
          </w:p>
          <w:p w:rsidR="00CE24A4" w:rsidRPr="00CE24A4" w:rsidRDefault="00CE24A4" w:rsidP="00CE24A4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констатирующий и прогнозирующий контроль по результату и по способу действия. </w:t>
            </w:r>
          </w:p>
          <w:p w:rsidR="005C180F" w:rsidRPr="00CE24A4" w:rsidRDefault="005C180F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</w:p>
        </w:tc>
      </w:tr>
      <w:tr w:rsidR="001752A8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bCs/>
                <w:color w:val="000000"/>
                <w:sz w:val="20"/>
                <w:szCs w:val="20"/>
                <w:lang w:eastAsia="ar-SA"/>
              </w:rPr>
              <w:t> 12/7</w:t>
            </w:r>
          </w:p>
        </w:tc>
        <w:tc>
          <w:tcPr>
            <w:tcW w:w="3118" w:type="dxa"/>
            <w:shd w:val="clear" w:color="auto" w:fill="auto"/>
          </w:tcPr>
          <w:p w:rsidR="001752A8" w:rsidRPr="00CE24A4" w:rsidRDefault="001752A8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CE24A4">
              <w:rPr>
                <w:bCs/>
                <w:color w:val="000000"/>
                <w:lang w:eastAsia="ar-SA"/>
              </w:rPr>
              <w:t>Контрольная работа</w:t>
            </w:r>
            <w:r w:rsidR="00CE24A4">
              <w:rPr>
                <w:bCs/>
                <w:color w:val="000000"/>
                <w:lang w:eastAsia="ar-SA"/>
              </w:rPr>
              <w:t xml:space="preserve"> №1 по теме: «Магнитное поле и э</w:t>
            </w:r>
            <w:r w:rsidRPr="00CE24A4">
              <w:rPr>
                <w:bCs/>
                <w:color w:val="000000"/>
                <w:lang w:eastAsia="ar-SA"/>
              </w:rPr>
              <w:t>лектромагнитная индукция»</w:t>
            </w:r>
          </w:p>
        </w:tc>
        <w:tc>
          <w:tcPr>
            <w:tcW w:w="5387" w:type="dxa"/>
            <w:shd w:val="clear" w:color="auto" w:fill="auto"/>
          </w:tcPr>
          <w:p w:rsidR="00CE24A4" w:rsidRDefault="00CE24A4" w:rsidP="00CE24A4">
            <w:pPr>
              <w:suppressAutoHyphens/>
              <w:rPr>
                <w:bCs/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у</w:t>
            </w:r>
            <w:r w:rsidR="001752A8" w:rsidRPr="00CE24A4">
              <w:rPr>
                <w:color w:val="000000"/>
                <w:lang w:eastAsia="ar-SA"/>
              </w:rPr>
              <w:t>меть решать задачи</w:t>
            </w:r>
            <w:r w:rsidR="001752A8" w:rsidRPr="00CE24A4">
              <w:rPr>
                <w:bCs/>
                <w:color w:val="000000"/>
                <w:lang w:eastAsia="ar-SA"/>
              </w:rPr>
              <w:t xml:space="preserve"> по теме: «Магнитное поле и Электромагнитная индукция»</w:t>
            </w:r>
            <w:r>
              <w:rPr>
                <w:bCs/>
                <w:color w:val="000000"/>
                <w:lang w:eastAsia="ar-SA"/>
              </w:rPr>
              <w:t>.</w:t>
            </w:r>
          </w:p>
          <w:p w:rsidR="00CE24A4" w:rsidRPr="00CE24A4" w:rsidRDefault="00CE24A4" w:rsidP="00CE24A4">
            <w:pPr>
              <w:suppressAutoHyphens/>
              <w:rPr>
                <w:bCs/>
                <w:color w:val="000000"/>
                <w:lang w:eastAsia="ar-SA"/>
              </w:rPr>
            </w:pPr>
            <w:r w:rsidRPr="00CE24A4">
              <w:rPr>
                <w:b/>
                <w:lang w:eastAsia="en-US"/>
              </w:rPr>
              <w:t>Метапредметные:</w:t>
            </w:r>
          </w:p>
          <w:p w:rsidR="00CE24A4" w:rsidRPr="00CE24A4" w:rsidRDefault="00CE24A4" w:rsidP="00CE24A4">
            <w:pPr>
              <w:rPr>
                <w:lang w:eastAsia="en-US"/>
              </w:rPr>
            </w:pPr>
            <w:r w:rsidRPr="00CE24A4">
              <w:rPr>
                <w:lang w:eastAsia="en-US"/>
              </w:rPr>
              <w:t>Регулятивные – прогнозировать результат и уровень усвоения; контроль времени.</w:t>
            </w:r>
          </w:p>
          <w:p w:rsidR="00CE24A4" w:rsidRPr="00CE24A4" w:rsidRDefault="00CE24A4" w:rsidP="00CE24A4">
            <w:pPr>
              <w:rPr>
                <w:lang w:eastAsia="en-US"/>
              </w:rPr>
            </w:pPr>
            <w:r w:rsidRPr="00CE24A4">
              <w:rPr>
                <w:lang w:eastAsia="en-US"/>
              </w:rPr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CE24A4" w:rsidRDefault="00CE24A4" w:rsidP="00CE24A4">
            <w:pPr>
              <w:suppressAutoHyphens/>
              <w:rPr>
                <w:bCs/>
                <w:color w:val="000000"/>
                <w:lang w:eastAsia="ar-SA"/>
              </w:rPr>
            </w:pPr>
            <w:r w:rsidRPr="00CE24A4">
              <w:rPr>
                <w:b/>
                <w:lang w:eastAsia="en-US"/>
              </w:rPr>
              <w:t>Личностные:</w:t>
            </w:r>
            <w:r w:rsidRPr="00CE24A4">
              <w:rPr>
                <w:lang w:eastAsia="en-US"/>
              </w:rPr>
              <w:t xml:space="preserve"> формирование интереса к творческой деятельности на основе составленного плана, проекта, модели, образца.</w:t>
            </w:r>
          </w:p>
          <w:p w:rsidR="00CE24A4" w:rsidRPr="00CE24A4" w:rsidRDefault="00CE24A4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</w:p>
        </w:tc>
      </w:tr>
      <w:tr w:rsidR="00CE24A4" w:rsidRPr="00012F99" w:rsidTr="0068398A">
        <w:trPr>
          <w:trHeight w:val="1258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CE24A4" w:rsidRPr="00CE24A4" w:rsidRDefault="00CE24A4" w:rsidP="00CE24A4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E24A4">
              <w:rPr>
                <w:b/>
                <w:bCs/>
                <w:color w:val="000000"/>
                <w:sz w:val="20"/>
                <w:szCs w:val="20"/>
                <w:lang w:eastAsia="ar-SA"/>
              </w:rPr>
              <w:t>Колебания и волны.  19часов</w:t>
            </w:r>
          </w:p>
          <w:p w:rsidR="00CE24A4" w:rsidRPr="00CE24A4" w:rsidRDefault="00CE24A4" w:rsidP="00CE24A4">
            <w:pPr>
              <w:suppressAutoHyphens/>
              <w:spacing w:before="30" w:after="30"/>
              <w:ind w:left="113" w:right="113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CE24A4" w:rsidRPr="00CE24A4" w:rsidRDefault="00CE24A4" w:rsidP="00CE24A4">
            <w:pPr>
              <w:suppressAutoHyphens/>
              <w:adjustRightInd w:val="0"/>
              <w:rPr>
                <w:color w:val="000000"/>
                <w:lang w:eastAsia="ar-SA"/>
              </w:rPr>
            </w:pPr>
            <w:r w:rsidRPr="00CE24A4">
              <w:rPr>
                <w:b/>
                <w:bCs/>
                <w:color w:val="000000"/>
              </w:rPr>
              <w:t>Механические колебания 4 часа</w:t>
            </w:r>
          </w:p>
          <w:p w:rsidR="00CE24A4" w:rsidRPr="00CE24A4" w:rsidRDefault="00CE24A4" w:rsidP="00CE24A4">
            <w:pPr>
              <w:suppressAutoHyphens/>
              <w:adjustRightInd w:val="0"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Свободные и вынужденные колебания. Условия возникновения свободных колебаний. Математический маятник. Динамика колебательного движения</w:t>
            </w:r>
          </w:p>
          <w:p w:rsidR="00CE24A4" w:rsidRPr="00CE24A4" w:rsidRDefault="00CE24A4" w:rsidP="00CE24A4">
            <w:pPr>
              <w:suppressAutoHyphens/>
              <w:adjustRightInd w:val="0"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Гармонические колебания. Фаза колебаний</w:t>
            </w:r>
          </w:p>
          <w:p w:rsidR="00CE24A4" w:rsidRPr="00CE24A4" w:rsidRDefault="00CE24A4" w:rsidP="00CE24A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Превращение энергии при гармонических колебаниях Вынужденные колебания. Резонанс.</w:t>
            </w:r>
          </w:p>
          <w:p w:rsidR="00CE24A4" w:rsidRPr="00CE24A4" w:rsidRDefault="00CE24A4" w:rsidP="00CE24A4">
            <w:pPr>
              <w:suppressAutoHyphens/>
              <w:adjustRightInd w:val="0"/>
              <w:rPr>
                <w:color w:val="000000"/>
                <w:lang w:eastAsia="ar-SA"/>
              </w:rPr>
            </w:pPr>
            <w:r w:rsidRPr="00CE24A4">
              <w:rPr>
                <w:bCs/>
                <w:color w:val="000000"/>
                <w:lang w:eastAsia="ar-SA"/>
              </w:rPr>
              <w:t xml:space="preserve">Лабораторная работа №4. </w:t>
            </w:r>
          </w:p>
          <w:p w:rsidR="00CE24A4" w:rsidRPr="00CE24A4" w:rsidRDefault="00CE24A4" w:rsidP="00CE24A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«Определение ускорения свободного падения при помощи маятника»</w:t>
            </w:r>
          </w:p>
          <w:p w:rsidR="00CE24A4" w:rsidRPr="00CE24A4" w:rsidRDefault="00CE24A4" w:rsidP="00CE24A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Воздействие резонанса и борьба с ним</w:t>
            </w:r>
          </w:p>
        </w:tc>
        <w:tc>
          <w:tcPr>
            <w:tcW w:w="5387" w:type="dxa"/>
            <w:shd w:val="clear" w:color="auto" w:fill="auto"/>
          </w:tcPr>
          <w:p w:rsidR="00CE24A4" w:rsidRPr="00CE24A4" w:rsidRDefault="00CE24A4" w:rsidP="00CE24A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CE24A4">
              <w:rPr>
                <w:color w:val="000000"/>
                <w:lang w:eastAsia="ar-SA"/>
              </w:rPr>
              <w:t>нать общее уравнение колебательных систем. Уметь выде</w:t>
            </w:r>
            <w:r>
              <w:rPr>
                <w:color w:val="000000"/>
                <w:lang w:eastAsia="ar-SA"/>
              </w:rPr>
              <w:t>лять, наблюдать и описывать механическеие</w:t>
            </w:r>
            <w:r w:rsidRPr="00CE24A4">
              <w:rPr>
                <w:color w:val="000000"/>
                <w:lang w:eastAsia="ar-SA"/>
              </w:rPr>
              <w:t xml:space="preserve"> колебания физических систем</w:t>
            </w:r>
            <w:r>
              <w:rPr>
                <w:color w:val="000000"/>
                <w:lang w:eastAsia="ar-SA"/>
              </w:rPr>
              <w:t>.</w:t>
            </w:r>
          </w:p>
          <w:p w:rsidR="00CE24A4" w:rsidRPr="00CE24A4" w:rsidRDefault="00CE24A4" w:rsidP="00CE24A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Знать виды колебаний и колебательных систем. Анализировать график гармоническ</w:t>
            </w:r>
            <w:r>
              <w:rPr>
                <w:color w:val="000000"/>
                <w:lang w:eastAsia="ar-SA"/>
              </w:rPr>
              <w:t>их колебаний для описания колебательного</w:t>
            </w:r>
            <w:r w:rsidRPr="00CE24A4">
              <w:rPr>
                <w:color w:val="000000"/>
                <w:lang w:eastAsia="ar-SA"/>
              </w:rPr>
              <w:t xml:space="preserve"> движения</w:t>
            </w:r>
          </w:p>
          <w:p w:rsidR="00CE24A4" w:rsidRPr="00CE24A4" w:rsidRDefault="00CE24A4" w:rsidP="00CE24A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Знать  как происходит превраще</w:t>
            </w:r>
            <w:r>
              <w:rPr>
                <w:color w:val="000000"/>
                <w:lang w:eastAsia="ar-SA"/>
              </w:rPr>
              <w:t>ние энергии при колебаниях, уме</w:t>
            </w:r>
            <w:r w:rsidRPr="00CE24A4">
              <w:rPr>
                <w:color w:val="000000"/>
                <w:lang w:eastAsia="ar-SA"/>
              </w:rPr>
              <w:t>т</w:t>
            </w:r>
            <w:r>
              <w:rPr>
                <w:color w:val="000000"/>
                <w:lang w:eastAsia="ar-SA"/>
              </w:rPr>
              <w:t>ь</w:t>
            </w:r>
            <w:r w:rsidRPr="00CE24A4">
              <w:rPr>
                <w:color w:val="000000"/>
                <w:lang w:eastAsia="ar-SA"/>
              </w:rPr>
              <w:t xml:space="preserve"> применять ЗСЭ</w:t>
            </w:r>
          </w:p>
          <w:p w:rsidR="00CE24A4" w:rsidRDefault="00CE24A4" w:rsidP="00CE24A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color w:val="000000"/>
                <w:lang w:eastAsia="ar-SA"/>
              </w:rPr>
              <w:t>Уметь полученные знания на практике</w:t>
            </w:r>
            <w:r>
              <w:rPr>
                <w:color w:val="000000"/>
                <w:lang w:eastAsia="ar-SA"/>
              </w:rPr>
              <w:t>.</w:t>
            </w:r>
          </w:p>
          <w:p w:rsidR="00CE24A4" w:rsidRPr="00CE24A4" w:rsidRDefault="00CE24A4" w:rsidP="00CE24A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24A4">
              <w:rPr>
                <w:b/>
                <w:lang w:eastAsia="en-US"/>
              </w:rPr>
              <w:t>Метапредметные:</w:t>
            </w:r>
          </w:p>
          <w:p w:rsidR="00CE24A4" w:rsidRPr="00CE24A4" w:rsidRDefault="00CE24A4" w:rsidP="00CE24A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E24A4">
              <w:rPr>
                <w:lang w:eastAsia="en-US"/>
              </w:rPr>
              <w:t>Регулятивные –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CE24A4" w:rsidRPr="00CE24A4" w:rsidRDefault="00CE24A4" w:rsidP="00CE24A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E24A4">
              <w:rPr>
                <w:lang w:eastAsia="en-US"/>
              </w:rPr>
              <w:t>Познавательные – сопоставлять характеристики объектов по одному или нескольким признакам; выявлять сходства и различия объектов, приводить примеры, подбирать аргументы, формулировать выводы.</w:t>
            </w:r>
          </w:p>
          <w:p w:rsidR="00CE24A4" w:rsidRPr="00CE24A4" w:rsidRDefault="00CE24A4" w:rsidP="00CE24A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E24A4">
              <w:rPr>
                <w:lang w:eastAsia="en-US"/>
              </w:rPr>
              <w:t xml:space="preserve">Коммуникативные – формировать коммуникативные действия, направленные на структурирование информации по данной теме. </w:t>
            </w:r>
          </w:p>
          <w:p w:rsidR="00CE24A4" w:rsidRDefault="00CE24A4" w:rsidP="00CE24A4">
            <w:pPr>
              <w:suppressAutoHyphens/>
              <w:rPr>
                <w:lang w:eastAsia="en-US"/>
              </w:rPr>
            </w:pPr>
            <w:r w:rsidRPr="00CE24A4">
              <w:rPr>
                <w:b/>
                <w:lang w:eastAsia="en-US"/>
              </w:rPr>
              <w:t xml:space="preserve">Личностные: </w:t>
            </w:r>
            <w:r w:rsidRPr="00CE24A4">
              <w:rPr>
                <w:lang w:eastAsia="en-US"/>
              </w:rPr>
              <w:t xml:space="preserve">формирование мотивации к </w:t>
            </w:r>
            <w:r w:rsidRPr="00CE24A4">
              <w:rPr>
                <w:lang w:eastAsia="en-US"/>
              </w:rPr>
              <w:lastRenderedPageBreak/>
              <w:t>самосовершенствованию.</w:t>
            </w:r>
          </w:p>
          <w:p w:rsidR="00A005F4" w:rsidRPr="00CE24A4" w:rsidRDefault="00A005F4" w:rsidP="00CE24A4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A005F4" w:rsidRPr="00012F99" w:rsidTr="000167B3">
        <w:trPr>
          <w:trHeight w:val="4442"/>
        </w:trPr>
        <w:tc>
          <w:tcPr>
            <w:tcW w:w="1101" w:type="dxa"/>
            <w:vMerge/>
            <w:shd w:val="clear" w:color="auto" w:fill="auto"/>
          </w:tcPr>
          <w:p w:rsidR="00A005F4" w:rsidRPr="00012F99" w:rsidRDefault="00A005F4" w:rsidP="00006ED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A005F4" w:rsidRPr="00A005F4" w:rsidRDefault="00A005F4" w:rsidP="00006ED0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lang w:eastAsia="ar-SA"/>
              </w:rPr>
            </w:pPr>
            <w:r w:rsidRPr="00A005F4">
              <w:rPr>
                <w:b/>
                <w:bCs/>
                <w:color w:val="000000"/>
              </w:rPr>
              <w:t>Электромагнитные колебания   5 часов</w:t>
            </w:r>
          </w:p>
          <w:p w:rsidR="00A005F4" w:rsidRPr="00A005F4" w:rsidRDefault="00A005F4" w:rsidP="00006ED0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Свободные и вынужденные электромагнитные колебания. Колебательный контур. Превращение энергии при электромагнитных колебаниях</w:t>
            </w:r>
          </w:p>
          <w:p w:rsidR="00A005F4" w:rsidRPr="00A005F4" w:rsidRDefault="00A005F4" w:rsidP="00006ED0">
            <w:pPr>
              <w:suppressAutoHyphens/>
              <w:spacing w:before="30" w:after="30"/>
              <w:jc w:val="center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Уравнение, описывающее процессы в колебательном контуре. Период свободных электрических колебаний </w:t>
            </w:r>
          </w:p>
          <w:p w:rsidR="00A005F4" w:rsidRPr="00A005F4" w:rsidRDefault="00A005F4" w:rsidP="00006ED0">
            <w:pPr>
              <w:suppressAutoHyphens/>
              <w:spacing w:before="30" w:after="30"/>
              <w:jc w:val="center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Переменный электрический ток </w:t>
            </w:r>
          </w:p>
          <w:p w:rsidR="00A005F4" w:rsidRPr="00A005F4" w:rsidRDefault="00A005F4" w:rsidP="00006ED0">
            <w:pPr>
              <w:suppressAutoHyphens/>
              <w:spacing w:before="30" w:after="30"/>
              <w:jc w:val="center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Сопротивление в цепи переменного тока </w:t>
            </w:r>
          </w:p>
          <w:p w:rsidR="00A005F4" w:rsidRPr="00A005F4" w:rsidRDefault="00A005F4" w:rsidP="00006ED0">
            <w:pPr>
              <w:suppressAutoHyphens/>
              <w:spacing w:before="30" w:after="30"/>
              <w:jc w:val="center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Резонанс в электрической цепи. </w:t>
            </w:r>
          </w:p>
        </w:tc>
        <w:tc>
          <w:tcPr>
            <w:tcW w:w="5387" w:type="dxa"/>
            <w:shd w:val="clear" w:color="auto" w:fill="auto"/>
          </w:tcPr>
          <w:p w:rsidR="00A005F4" w:rsidRPr="00A005F4" w:rsidRDefault="00A005F4" w:rsidP="00A005F4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A005F4">
              <w:rPr>
                <w:color w:val="000000"/>
                <w:lang w:eastAsia="ar-SA"/>
              </w:rPr>
              <w:t xml:space="preserve">Знать схему </w:t>
            </w:r>
            <w:r w:rsidRPr="00A005F4">
              <w:rPr>
                <w:bCs/>
                <w:color w:val="000000"/>
                <w:lang w:eastAsia="ar-SA"/>
              </w:rPr>
              <w:t>колебательного контура., формулу Томсон</w:t>
            </w:r>
            <w:r w:rsidRPr="00A005F4">
              <w:rPr>
                <w:color w:val="000000"/>
                <w:lang w:eastAsia="ar-SA"/>
              </w:rPr>
              <w:t xml:space="preserve"> Знать,  как происходит превращение энергии в колебательном</w:t>
            </w:r>
            <w:r>
              <w:rPr>
                <w:color w:val="000000"/>
                <w:lang w:eastAsia="ar-SA"/>
              </w:rPr>
              <w:t>. контуре, используют з-н соханения</w:t>
            </w:r>
            <w:r w:rsidRPr="00A005F4">
              <w:rPr>
                <w:color w:val="000000"/>
                <w:lang w:eastAsia="ar-SA"/>
              </w:rPr>
              <w:t xml:space="preserve">. энергии </w:t>
            </w:r>
          </w:p>
          <w:p w:rsidR="00A005F4" w:rsidRPr="00A005F4" w:rsidRDefault="00A005F4" w:rsidP="00A005F4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Знать основное уравнение колебательного контура Применение первой и второй производной по qt для получения основного уравнения колебательного корпуса.</w:t>
            </w:r>
          </w:p>
          <w:p w:rsidR="00A005F4" w:rsidRPr="00A005F4" w:rsidRDefault="00A005F4" w:rsidP="00A005F4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Понимать принцип действия генератора переменного тока.</w:t>
            </w:r>
          </w:p>
          <w:p w:rsidR="00A005F4" w:rsidRPr="00A005F4" w:rsidRDefault="00A005F4" w:rsidP="00A005F4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Уметь рассчитывать параметры цепи при различных видах сопротивлений</w:t>
            </w:r>
          </w:p>
          <w:p w:rsidR="00A005F4" w:rsidRDefault="00A005F4" w:rsidP="00A005F4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Знать об условиях резонанса</w:t>
            </w:r>
            <w:r w:rsidR="00B936DC">
              <w:rPr>
                <w:color w:val="000000"/>
                <w:lang w:eastAsia="ar-SA"/>
              </w:rPr>
              <w:t>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936DC">
              <w:rPr>
                <w:b/>
                <w:lang w:eastAsia="en-US"/>
              </w:rPr>
              <w:t>Метапредметные :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Познавательные – сопоставлять характеристики объектов по одному или нескольким признакам; выявлять сходства и различия объектов.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Коммуникативные – уметь точно и грамотно выражать свои мысли.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B936DC">
              <w:rPr>
                <w:b/>
                <w:lang w:eastAsia="en-US"/>
              </w:rPr>
              <w:t xml:space="preserve">Личностные: </w:t>
            </w:r>
            <w:r w:rsidRPr="00B936DC">
              <w:rPr>
                <w:lang w:eastAsia="en-US"/>
              </w:rPr>
              <w:t xml:space="preserve"> формирование навыков индивидуальной и коллективной исследовательской деятельности.</w:t>
            </w:r>
          </w:p>
        </w:tc>
      </w:tr>
      <w:tr w:rsidR="00B936DC" w:rsidRPr="00012F99" w:rsidTr="0068398A">
        <w:trPr>
          <w:trHeight w:val="1825"/>
        </w:trPr>
        <w:tc>
          <w:tcPr>
            <w:tcW w:w="1101" w:type="dxa"/>
            <w:vMerge/>
            <w:shd w:val="clear" w:color="auto" w:fill="auto"/>
          </w:tcPr>
          <w:p w:rsidR="00B936DC" w:rsidRPr="00012F99" w:rsidRDefault="00B936DC" w:rsidP="00006ED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B936DC" w:rsidRDefault="00B936DC" w:rsidP="00B936DC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9C57CC">
              <w:rPr>
                <w:b/>
                <w:bCs/>
                <w:color w:val="000000"/>
                <w:sz w:val="20"/>
                <w:szCs w:val="20"/>
              </w:rPr>
              <w:t>Производство, передача и использование электрической энергии 3 часа</w:t>
            </w:r>
          </w:p>
          <w:p w:rsidR="00B936DC" w:rsidRPr="00A005F4" w:rsidRDefault="00B936DC" w:rsidP="00B936DC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Генерирование электрической энергии.</w:t>
            </w:r>
          </w:p>
          <w:p w:rsidR="00B936DC" w:rsidRPr="00A005F4" w:rsidRDefault="00B936DC" w:rsidP="00B936DC">
            <w:pPr>
              <w:suppressAutoHyphens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Трансформаторы</w:t>
            </w:r>
            <w:r w:rsidRPr="00A005F4">
              <w:rPr>
                <w:bCs/>
                <w:color w:val="000000"/>
                <w:lang w:eastAsia="ar-SA"/>
              </w:rPr>
              <w:t> </w:t>
            </w:r>
          </w:p>
          <w:p w:rsidR="00B936DC" w:rsidRPr="00A005F4" w:rsidRDefault="00B936DC" w:rsidP="00B936DC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Переда</w:t>
            </w:r>
            <w:r>
              <w:rPr>
                <w:color w:val="000000"/>
                <w:lang w:eastAsia="ar-SA"/>
              </w:rPr>
              <w:t xml:space="preserve">ча электроэнергии </w:t>
            </w:r>
          </w:p>
          <w:p w:rsidR="00B936DC" w:rsidRPr="00A005F4" w:rsidRDefault="00B936DC" w:rsidP="00B936DC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Контрольная работа №2по теме:</w:t>
            </w:r>
          </w:p>
          <w:p w:rsidR="00B936DC" w:rsidRPr="00A005F4" w:rsidRDefault="00B936DC" w:rsidP="00B936DC">
            <w:pPr>
              <w:suppressAutoHyphens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«Механические   и электромагнитные колебания»</w:t>
            </w:r>
          </w:p>
        </w:tc>
        <w:tc>
          <w:tcPr>
            <w:tcW w:w="5387" w:type="dxa"/>
            <w:shd w:val="clear" w:color="auto" w:fill="auto"/>
          </w:tcPr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A005F4">
              <w:rPr>
                <w:color w:val="000000"/>
                <w:lang w:eastAsia="ar-SA"/>
              </w:rPr>
              <w:t xml:space="preserve">нать устройство и принцип действия индукционного генератора  и трансформатора переменного тока, уметь рассчитывать мощность трансформатора 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Понимать основные пр</w:t>
            </w:r>
            <w:r>
              <w:rPr>
                <w:color w:val="000000"/>
                <w:lang w:eastAsia="ar-SA"/>
              </w:rPr>
              <w:t xml:space="preserve">инципы производства и  передача </w:t>
            </w:r>
            <w:r w:rsidRPr="00A005F4">
              <w:rPr>
                <w:color w:val="000000"/>
                <w:lang w:eastAsia="ar-SA"/>
              </w:rPr>
              <w:t>электроэнергии, уметь рассчитывать потери мощности при передаче электроэнергии</w:t>
            </w:r>
          </w:p>
          <w:p w:rsidR="00B936DC" w:rsidRDefault="00B936DC" w:rsidP="00B936DC">
            <w:pPr>
              <w:suppressAutoHyphens/>
              <w:rPr>
                <w:bCs/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Уметь решать задачи</w:t>
            </w:r>
            <w:r w:rsidRPr="00A005F4">
              <w:rPr>
                <w:bCs/>
                <w:color w:val="000000"/>
                <w:lang w:eastAsia="ar-SA"/>
              </w:rPr>
              <w:t xml:space="preserve"> по теме: «Механические   и электромагнитные колебания»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b/>
                <w:lang w:eastAsia="en-US"/>
              </w:rPr>
              <w:t>Метапредметные</w:t>
            </w:r>
            <w:r w:rsidRPr="00B936DC">
              <w:rPr>
                <w:lang w:eastAsia="en-US"/>
              </w:rPr>
              <w:t>: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 xml:space="preserve">Регулятивные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Познавательные – создавать и преобразовывать модели и схемы для решения задач.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 xml:space="preserve">Коммуникативные – воспринимать текст с учетом поставленной учебной задачи, находить в тексте информацию, необходимую для решения. 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B936DC">
              <w:rPr>
                <w:b/>
                <w:lang w:eastAsia="en-US"/>
              </w:rPr>
              <w:t>Личностные:</w:t>
            </w:r>
            <w:r w:rsidRPr="00B936DC">
              <w:rPr>
                <w:lang w:eastAsia="en-US"/>
              </w:rPr>
              <w:t xml:space="preserve"> 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B936DC" w:rsidRPr="00012F99" w:rsidTr="000167B3">
        <w:trPr>
          <w:trHeight w:val="3708"/>
        </w:trPr>
        <w:tc>
          <w:tcPr>
            <w:tcW w:w="1101" w:type="dxa"/>
            <w:shd w:val="clear" w:color="auto" w:fill="auto"/>
          </w:tcPr>
          <w:p w:rsidR="00B936DC" w:rsidRPr="00B936DC" w:rsidRDefault="00B936DC" w:rsidP="00B936D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B936DC" w:rsidRPr="00A005F4" w:rsidRDefault="00B936DC" w:rsidP="00B936DC">
            <w:pPr>
              <w:suppressAutoHyphens/>
              <w:rPr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Волновые явления. Распространение механических волн. Длина волны. Скорость волны</w:t>
            </w:r>
          </w:p>
          <w:p w:rsidR="00B936DC" w:rsidRPr="00A005F4" w:rsidRDefault="00B936DC" w:rsidP="00B936DC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Уравнение бегущей волны.  Распространение волн в упругих средах</w:t>
            </w:r>
          </w:p>
          <w:p w:rsidR="00B936DC" w:rsidRPr="00A005F4" w:rsidRDefault="00B936DC" w:rsidP="00B936DC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Что такое электромагнитная волна?</w:t>
            </w:r>
          </w:p>
          <w:p w:rsidR="00B936DC" w:rsidRPr="00A005F4" w:rsidRDefault="00B936DC" w:rsidP="00B936DC">
            <w:pPr>
              <w:suppressAutoHyphens/>
              <w:adjustRightInd w:val="0"/>
              <w:spacing w:before="30" w:after="30"/>
              <w:rPr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 xml:space="preserve">Изобретение радио А.С.По </w:t>
            </w:r>
            <w:r>
              <w:rPr>
                <w:color w:val="000000"/>
                <w:lang w:eastAsia="ar-SA"/>
              </w:rPr>
              <w:t xml:space="preserve">повым. </w:t>
            </w:r>
            <w:r w:rsidRPr="00A005F4">
              <w:rPr>
                <w:color w:val="000000"/>
                <w:lang w:eastAsia="ar-SA"/>
              </w:rPr>
              <w:t>Принципы радиосвязи.  Свойства электромагнитных волн.</w:t>
            </w:r>
          </w:p>
        </w:tc>
        <w:tc>
          <w:tcPr>
            <w:tcW w:w="5387" w:type="dxa"/>
            <w:shd w:val="clear" w:color="auto" w:fill="auto"/>
          </w:tcPr>
          <w:p w:rsidR="00B936DC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A005F4">
              <w:rPr>
                <w:color w:val="000000"/>
                <w:lang w:eastAsia="ar-SA"/>
              </w:rPr>
              <w:t>нать  понятие период, частота, длина волны, мех. волна, условия и причины  возникновения  и распространени</w:t>
            </w:r>
            <w:r>
              <w:rPr>
                <w:color w:val="000000"/>
                <w:lang w:eastAsia="ar-SA"/>
              </w:rPr>
              <w:t>и</w:t>
            </w:r>
            <w:r w:rsidRPr="00A005F4">
              <w:rPr>
                <w:color w:val="000000"/>
                <w:lang w:eastAsia="ar-SA"/>
              </w:rPr>
              <w:t xml:space="preserve"> мех. волн, их виды и особенности, Знать  уравнение бегущей волны;  понятия энергии, плотности энергии и интенсивности волны</w:t>
            </w:r>
            <w:r>
              <w:rPr>
                <w:color w:val="000000"/>
                <w:lang w:eastAsia="ar-SA"/>
              </w:rPr>
              <w:t xml:space="preserve">. </w:t>
            </w:r>
            <w:r w:rsidRPr="00A005F4">
              <w:rPr>
                <w:color w:val="000000"/>
                <w:lang w:eastAsia="ar-SA"/>
              </w:rPr>
              <w:t xml:space="preserve">Знать  о взаимосвязи переменных эл. и м. полей и существовании единого э-м. поля, о </w:t>
            </w:r>
            <w:r>
              <w:rPr>
                <w:color w:val="000000"/>
                <w:lang w:eastAsia="ar-SA"/>
              </w:rPr>
              <w:t>э-м. волне.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936DC">
              <w:rPr>
                <w:b/>
                <w:lang w:eastAsia="en-US"/>
              </w:rPr>
              <w:t>Метапредметные: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 xml:space="preserve">Регулятивные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Познавательные – создавать и преобразовывать модели и схемы для решения задач.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 xml:space="preserve">Коммуникативные – воспринимать текст с учетом поставленной учебной задачи, находить в тексте информацию, необходимую для решения. </w:t>
            </w:r>
          </w:p>
          <w:p w:rsidR="00B936DC" w:rsidRPr="00B936DC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B936DC">
              <w:rPr>
                <w:b/>
                <w:lang w:eastAsia="en-US"/>
              </w:rPr>
              <w:t>Личностные:</w:t>
            </w:r>
            <w:r w:rsidRPr="00B936DC">
              <w:rPr>
                <w:lang w:eastAsia="en-US"/>
              </w:rPr>
              <w:t xml:space="preserve"> формирование навыков составления алгоритма выполнения задания, навыков выполнения творческого задания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1752A8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bCs/>
                <w:color w:val="000000"/>
                <w:sz w:val="20"/>
                <w:szCs w:val="20"/>
                <w:lang w:eastAsia="ar-SA"/>
              </w:rPr>
              <w:t> 30/4</w:t>
            </w:r>
          </w:p>
        </w:tc>
        <w:tc>
          <w:tcPr>
            <w:tcW w:w="3118" w:type="dxa"/>
            <w:shd w:val="clear" w:color="auto" w:fill="auto"/>
          </w:tcPr>
          <w:p w:rsidR="001752A8" w:rsidRPr="00A005F4" w:rsidRDefault="001752A8" w:rsidP="00006ED0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Контрольная работа №4 по теме:</w:t>
            </w:r>
          </w:p>
          <w:p w:rsidR="001752A8" w:rsidRPr="00A005F4" w:rsidRDefault="001752A8" w:rsidP="00006ED0">
            <w:pPr>
              <w:suppressAutoHyphens/>
              <w:adjustRightInd w:val="0"/>
              <w:spacing w:before="30" w:after="30"/>
              <w:jc w:val="center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«Механические и электромагнитные колебания и волны»</w:t>
            </w:r>
          </w:p>
        </w:tc>
        <w:tc>
          <w:tcPr>
            <w:tcW w:w="5387" w:type="dxa"/>
            <w:shd w:val="clear" w:color="auto" w:fill="auto"/>
          </w:tcPr>
          <w:p w:rsidR="001752A8" w:rsidRDefault="00B936DC" w:rsidP="00006ED0">
            <w:pPr>
              <w:suppressAutoHyphens/>
              <w:rPr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lang w:eastAsia="ar-SA"/>
              </w:rPr>
              <w:t>у</w:t>
            </w:r>
            <w:r w:rsidR="001752A8" w:rsidRPr="00A005F4">
              <w:rPr>
                <w:lang w:eastAsia="ar-SA"/>
              </w:rPr>
              <w:t>меть применить полученные знания при решении задач и тестов.</w:t>
            </w:r>
          </w:p>
          <w:p w:rsidR="00B936DC" w:rsidRPr="00CE24A4" w:rsidRDefault="00B936DC" w:rsidP="00B936DC">
            <w:pPr>
              <w:suppressAutoHyphens/>
              <w:rPr>
                <w:bCs/>
                <w:color w:val="000000"/>
                <w:lang w:eastAsia="ar-SA"/>
              </w:rPr>
            </w:pPr>
            <w:r w:rsidRPr="00CE24A4">
              <w:rPr>
                <w:b/>
                <w:lang w:eastAsia="en-US"/>
              </w:rPr>
              <w:t>Метапредметные:</w:t>
            </w:r>
          </w:p>
          <w:p w:rsidR="00B936DC" w:rsidRPr="00CE24A4" w:rsidRDefault="00B936DC" w:rsidP="00B936DC">
            <w:pPr>
              <w:rPr>
                <w:lang w:eastAsia="en-US"/>
              </w:rPr>
            </w:pPr>
            <w:r w:rsidRPr="00CE24A4">
              <w:rPr>
                <w:lang w:eastAsia="en-US"/>
              </w:rPr>
              <w:t>Регулятивные – прогнозировать результат и уровень усвоения; контроль времени.</w:t>
            </w:r>
          </w:p>
          <w:p w:rsidR="00B936DC" w:rsidRPr="00CE24A4" w:rsidRDefault="00B936DC" w:rsidP="00B936DC">
            <w:pPr>
              <w:rPr>
                <w:lang w:eastAsia="en-US"/>
              </w:rPr>
            </w:pPr>
            <w:r w:rsidRPr="00CE24A4">
              <w:rPr>
                <w:lang w:eastAsia="en-US"/>
              </w:rPr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B936DC" w:rsidRDefault="00B936DC" w:rsidP="00B936DC">
            <w:pPr>
              <w:suppressAutoHyphens/>
              <w:rPr>
                <w:bCs/>
                <w:color w:val="000000"/>
                <w:lang w:eastAsia="ar-SA"/>
              </w:rPr>
            </w:pPr>
            <w:r w:rsidRPr="00CE24A4">
              <w:rPr>
                <w:b/>
                <w:lang w:eastAsia="en-US"/>
              </w:rPr>
              <w:t>Личностные:</w:t>
            </w:r>
            <w:r w:rsidRPr="00CE24A4">
              <w:rPr>
                <w:lang w:eastAsia="en-US"/>
              </w:rPr>
              <w:t xml:space="preserve"> формирование интереса к творческой деятельности на основе составленного плана, проекта, модели, образца.</w:t>
            </w:r>
          </w:p>
          <w:p w:rsidR="00B936DC" w:rsidRPr="00A005F4" w:rsidRDefault="00B936DC" w:rsidP="00006ED0">
            <w:pPr>
              <w:suppressAutoHyphens/>
              <w:rPr>
                <w:lang w:eastAsia="ar-SA"/>
              </w:rPr>
            </w:pPr>
          </w:p>
        </w:tc>
      </w:tr>
      <w:tr w:rsidR="00B936DC" w:rsidRPr="00012F99" w:rsidTr="00B936DC">
        <w:trPr>
          <w:trHeight w:val="97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B936DC" w:rsidRPr="00B936DC" w:rsidRDefault="00B936DC" w:rsidP="00B936DC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936DC">
              <w:rPr>
                <w:b/>
                <w:bCs/>
                <w:color w:val="000000"/>
                <w:sz w:val="28"/>
                <w:szCs w:val="28"/>
                <w:lang w:eastAsia="ar-SA"/>
              </w:rPr>
              <w:t>Оптика.  18 часов</w:t>
            </w:r>
          </w:p>
          <w:p w:rsidR="00B936DC" w:rsidRPr="00B936DC" w:rsidRDefault="00B936DC" w:rsidP="00B936DC">
            <w:pPr>
              <w:suppressAutoHyphens/>
              <w:spacing w:before="30" w:after="30"/>
              <w:ind w:left="113" w:right="113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121809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9C57CC">
              <w:rPr>
                <w:b/>
                <w:bCs/>
                <w:color w:val="000000"/>
                <w:sz w:val="20"/>
                <w:szCs w:val="20"/>
              </w:rPr>
              <w:t>Световые волны  12 часов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Принцип Гюйгенса. Закон отражения света.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Закон преломления света. Полное отражение 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 xml:space="preserve">Лабораторная работа №4. 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«Измерение показателя преломления стекла»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Линзы. Построение изображения в линзе..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Формула тонкой собирающей линзы.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 w:rsidRPr="00CE24A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A005F4">
              <w:rPr>
                <w:color w:val="000000"/>
                <w:lang w:eastAsia="ar-SA"/>
              </w:rPr>
              <w:t>нать принцип Гюйгенса и закон отражения света</w:t>
            </w:r>
            <w:r>
              <w:rPr>
                <w:color w:val="000000"/>
                <w:lang w:eastAsia="ar-SA"/>
              </w:rPr>
              <w:t>.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Зна</w:t>
            </w:r>
            <w:r w:rsidRPr="00A005F4">
              <w:rPr>
                <w:color w:val="000000"/>
                <w:lang w:eastAsia="ar-SA"/>
              </w:rPr>
              <w:t>т</w:t>
            </w:r>
            <w:r>
              <w:rPr>
                <w:color w:val="000000"/>
                <w:lang w:eastAsia="ar-SA"/>
              </w:rPr>
              <w:t>ь</w:t>
            </w:r>
            <w:r w:rsidRPr="00A005F4">
              <w:rPr>
                <w:color w:val="000000"/>
                <w:lang w:eastAsia="ar-SA"/>
              </w:rPr>
              <w:t xml:space="preserve"> явление преломления света, закон преломления света, Уметь доказывать закон преломления света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Уметь полученные знания применить  на практике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Знать основные характеристики линзы и лучи, используемые для построения изображений</w:t>
            </w:r>
          </w:p>
          <w:p w:rsidR="00B936DC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Уметь выводить и применять формулу тонкой собирающей линзы  для решения качественных и расчетных задач</w:t>
            </w:r>
            <w:r>
              <w:rPr>
                <w:color w:val="000000"/>
                <w:lang w:eastAsia="ar-SA"/>
              </w:rPr>
              <w:t>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936DC">
              <w:rPr>
                <w:b/>
                <w:lang w:eastAsia="en-US"/>
              </w:rPr>
              <w:t>Метапредметные: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Познавательные – сопоставлять характеристики объектов по одному или нескольким признакам; выявлять сходства и различия объектов.</w:t>
            </w:r>
          </w:p>
          <w:p w:rsidR="00B936DC" w:rsidRPr="00B936DC" w:rsidRDefault="00B936DC" w:rsidP="00B93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936DC">
              <w:rPr>
                <w:lang w:eastAsia="en-US"/>
              </w:rPr>
              <w:t>Коммуникативные – уметь точно и грамотно выражать свои мысли.</w:t>
            </w:r>
          </w:p>
          <w:p w:rsidR="00B936DC" w:rsidRPr="00A005F4" w:rsidRDefault="00B936DC" w:rsidP="00B936DC">
            <w:pPr>
              <w:suppressAutoHyphens/>
              <w:rPr>
                <w:color w:val="000000"/>
                <w:lang w:eastAsia="ar-SA"/>
              </w:rPr>
            </w:pPr>
            <w:r w:rsidRPr="00B936DC">
              <w:rPr>
                <w:b/>
                <w:lang w:eastAsia="en-US"/>
              </w:rPr>
              <w:lastRenderedPageBreak/>
              <w:t>Личностные</w:t>
            </w:r>
            <w:r w:rsidRPr="00B936DC">
              <w:rPr>
                <w:lang w:eastAsia="en-US"/>
              </w:rPr>
              <w:t>: формирование навыков индивидуальной и коллективной исследовательской деятельности.</w:t>
            </w:r>
          </w:p>
        </w:tc>
      </w:tr>
      <w:tr w:rsidR="00B936DC" w:rsidRPr="00012F99" w:rsidTr="00CE24A4">
        <w:trPr>
          <w:trHeight w:val="139"/>
        </w:trPr>
        <w:tc>
          <w:tcPr>
            <w:tcW w:w="1101" w:type="dxa"/>
            <w:vMerge/>
            <w:shd w:val="clear" w:color="auto" w:fill="auto"/>
          </w:tcPr>
          <w:p w:rsidR="00B936DC" w:rsidRPr="00012F99" w:rsidRDefault="00B936DC" w:rsidP="00006ED0">
            <w:pPr>
              <w:suppressAutoHyphens/>
              <w:spacing w:before="30" w:after="3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Лабораторная работа №5 «Определение оптической линзы и фокусного расстояния линзы»</w:t>
            </w:r>
          </w:p>
          <w:p w:rsidR="00B936DC" w:rsidRPr="00A005F4" w:rsidRDefault="00B936DC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121809" w:rsidRPr="00CE24A4" w:rsidRDefault="00121809" w:rsidP="00121809">
            <w:pPr>
              <w:snapToGrid w:val="0"/>
              <w:rPr>
                <w:color w:val="000000"/>
              </w:rPr>
            </w:pPr>
            <w:r w:rsidRPr="00CE24A4">
              <w:rPr>
                <w:b/>
                <w:color w:val="000000"/>
              </w:rPr>
              <w:t>Предметные</w:t>
            </w:r>
            <w:r>
              <w:rPr>
                <w:b/>
                <w:color w:val="000000"/>
              </w:rPr>
              <w:t>: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 у</w:t>
            </w:r>
            <w:r w:rsidR="00B936DC" w:rsidRPr="00A005F4">
              <w:rPr>
                <w:color w:val="000000"/>
                <w:lang w:eastAsia="ar-SA"/>
              </w:rPr>
              <w:t>меть полученные знания применить  на практик</w:t>
            </w:r>
            <w:r>
              <w:rPr>
                <w:color w:val="000000"/>
                <w:lang w:eastAsia="ar-SA"/>
              </w:rPr>
              <w:t>е.</w:t>
            </w:r>
            <w:r w:rsidRPr="00CE24A4">
              <w:rPr>
                <w:color w:val="000000"/>
              </w:rPr>
              <w:t xml:space="preserve">  Работать с оборудованием, уметь измерять силы упругости и тяжести.</w:t>
            </w:r>
          </w:p>
          <w:p w:rsidR="00121809" w:rsidRPr="00CE24A4" w:rsidRDefault="00121809" w:rsidP="00121809">
            <w:pPr>
              <w:snapToGrid w:val="0"/>
              <w:rPr>
                <w:b/>
                <w:color w:val="000000"/>
              </w:rPr>
            </w:pPr>
            <w:r w:rsidRPr="00CE24A4">
              <w:rPr>
                <w:b/>
                <w:color w:val="000000"/>
              </w:rPr>
              <w:t>Метапредметные:</w:t>
            </w:r>
          </w:p>
          <w:p w:rsidR="00121809" w:rsidRPr="00CE24A4" w:rsidRDefault="00121809" w:rsidP="00121809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итоговый и пошаговый контроль по результату; </w:t>
            </w:r>
          </w:p>
          <w:p w:rsidR="00121809" w:rsidRPr="00CE24A4" w:rsidRDefault="00121809" w:rsidP="00121809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констатирующий и прогнозирующий контроль по результату и по способу действия. </w:t>
            </w:r>
          </w:p>
          <w:p w:rsidR="00B936DC" w:rsidRPr="00A005F4" w:rsidRDefault="00B936DC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</w:p>
        </w:tc>
      </w:tr>
      <w:tr w:rsidR="00121809" w:rsidRPr="00012F99" w:rsidTr="000167B3">
        <w:trPr>
          <w:trHeight w:val="3894"/>
        </w:trPr>
        <w:tc>
          <w:tcPr>
            <w:tcW w:w="1101" w:type="dxa"/>
            <w:vMerge/>
            <w:shd w:val="clear" w:color="auto" w:fill="auto"/>
          </w:tcPr>
          <w:p w:rsidR="00121809" w:rsidRPr="00012F99" w:rsidRDefault="00121809" w:rsidP="00006ED0">
            <w:pPr>
              <w:suppressAutoHyphens/>
              <w:spacing w:before="30" w:after="3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Дисперсия света. Интерференция механических волн.</w:t>
            </w:r>
          </w:p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Интерференция света.</w:t>
            </w:r>
          </w:p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Дифракция механических волн. Дифракционная решётка.</w:t>
            </w:r>
          </w:p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Поперечность световых волн. Поляризация света. Электромагнитная теория света.</w:t>
            </w:r>
          </w:p>
        </w:tc>
        <w:tc>
          <w:tcPr>
            <w:tcW w:w="5387" w:type="dxa"/>
            <w:shd w:val="clear" w:color="auto" w:fill="auto"/>
          </w:tcPr>
          <w:p w:rsidR="00121809" w:rsidRPr="00A005F4" w:rsidRDefault="00121809" w:rsidP="00121809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>
              <w:rPr>
                <w:b/>
                <w:color w:val="000000"/>
              </w:rPr>
              <w:t>: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A005F4">
              <w:rPr>
                <w:color w:val="000000"/>
                <w:lang w:eastAsia="ar-SA"/>
              </w:rPr>
              <w:t>нать о явлениях дисперсии и поглощ</w:t>
            </w:r>
            <w:r>
              <w:rPr>
                <w:color w:val="000000"/>
                <w:lang w:eastAsia="ar-SA"/>
              </w:rPr>
              <w:t>ения</w:t>
            </w:r>
            <w:r w:rsidRPr="00A005F4">
              <w:rPr>
                <w:color w:val="000000"/>
                <w:lang w:eastAsia="ar-SA"/>
              </w:rPr>
              <w:t>. света, зависим</w:t>
            </w:r>
            <w:r>
              <w:rPr>
                <w:color w:val="000000"/>
                <w:lang w:eastAsia="ar-SA"/>
              </w:rPr>
              <w:t>ость</w:t>
            </w:r>
            <w:r w:rsidRPr="00A005F4">
              <w:rPr>
                <w:color w:val="000000"/>
                <w:lang w:eastAsia="ar-SA"/>
              </w:rPr>
              <w:t>. показателя преломления света от длины волны. Знать о явлении интерференции, понятие когерентности, находить максимумы и минимумы амплитуды</w:t>
            </w:r>
            <w:r>
              <w:rPr>
                <w:color w:val="000000"/>
                <w:lang w:eastAsia="ar-SA"/>
              </w:rPr>
              <w:t>,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у</w:t>
            </w:r>
            <w:r w:rsidRPr="00A005F4">
              <w:rPr>
                <w:color w:val="000000"/>
                <w:lang w:eastAsia="ar-SA"/>
              </w:rPr>
              <w:t>меть объяснить принцип действия бипризмы Френеля, строить  ход лучей в тонких пленках и объяснять причины получения колец Ньютона</w:t>
            </w:r>
            <w:r>
              <w:rPr>
                <w:color w:val="000000"/>
                <w:lang w:eastAsia="ar-SA"/>
              </w:rPr>
              <w:t>.</w:t>
            </w:r>
          </w:p>
          <w:p w:rsidR="00121809" w:rsidRPr="00A005F4" w:rsidRDefault="00121809" w:rsidP="00121809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Знать и уметь объяснять причины дифракции</w:t>
            </w:r>
          </w:p>
          <w:p w:rsidR="00121809" w:rsidRDefault="00121809" w:rsidP="00121809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Знать о естественном и поляризованном свете,  уметь доказывать поперечность световых волн, свойства поляризованного света</w:t>
            </w:r>
            <w:r>
              <w:rPr>
                <w:color w:val="000000"/>
                <w:lang w:eastAsia="ar-SA"/>
              </w:rPr>
              <w:t>.</w:t>
            </w:r>
          </w:p>
          <w:p w:rsidR="00121809" w:rsidRPr="00121809" w:rsidRDefault="00121809" w:rsidP="0012180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21809">
              <w:rPr>
                <w:b/>
                <w:lang w:eastAsia="en-US"/>
              </w:rPr>
              <w:t>Метапредметные:</w:t>
            </w:r>
          </w:p>
          <w:p w:rsidR="00121809" w:rsidRPr="00121809" w:rsidRDefault="00121809" w:rsidP="0012180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21809">
              <w:rPr>
                <w:lang w:eastAsia="en-US"/>
              </w:rPr>
              <w:t xml:space="preserve">Регулятивные – обнаруживать и формулировать учебную проблему, составлять план выполнения работы; контроль времени. </w:t>
            </w:r>
          </w:p>
          <w:p w:rsidR="00121809" w:rsidRPr="00121809" w:rsidRDefault="00121809" w:rsidP="0012180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21809">
              <w:rPr>
                <w:lang w:eastAsia="en-US"/>
              </w:rPr>
              <w:t>Познавательные – выявлять особенности (качества, признаки) разных объектов в процессе их рассматривания.</w:t>
            </w:r>
          </w:p>
          <w:p w:rsidR="00121809" w:rsidRPr="00121809" w:rsidRDefault="00121809" w:rsidP="0012180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21809">
              <w:rPr>
                <w:lang w:eastAsia="en-US"/>
              </w:rPr>
              <w:t>Коммуникативные – владение письменной речью.</w:t>
            </w:r>
          </w:p>
          <w:p w:rsidR="00121809" w:rsidRPr="00A005F4" w:rsidRDefault="00121809" w:rsidP="00121809">
            <w:pPr>
              <w:suppressAutoHyphens/>
              <w:rPr>
                <w:color w:val="000000"/>
                <w:lang w:eastAsia="ar-SA"/>
              </w:rPr>
            </w:pPr>
            <w:r w:rsidRPr="00121809">
              <w:rPr>
                <w:b/>
                <w:lang w:eastAsia="en-US"/>
              </w:rPr>
              <w:t xml:space="preserve">Личностные: </w:t>
            </w:r>
            <w:r w:rsidRPr="00121809">
              <w:rPr>
                <w:lang w:eastAsia="en-US"/>
              </w:rPr>
              <w:t>формирование навыков анализа, творческой инициативности</w:t>
            </w:r>
            <w:r w:rsidRPr="00121809">
              <w:rPr>
                <w:b/>
                <w:lang w:eastAsia="en-US"/>
              </w:rPr>
              <w:t>.</w:t>
            </w:r>
          </w:p>
        </w:tc>
      </w:tr>
      <w:tr w:rsidR="00121809" w:rsidRPr="00012F99" w:rsidTr="00CE24A4">
        <w:trPr>
          <w:trHeight w:val="139"/>
        </w:trPr>
        <w:tc>
          <w:tcPr>
            <w:tcW w:w="1101" w:type="dxa"/>
            <w:vMerge w:val="restart"/>
            <w:shd w:val="clear" w:color="auto" w:fill="auto"/>
          </w:tcPr>
          <w:p w:rsidR="00121809" w:rsidRPr="00012F99" w:rsidRDefault="00121809" w:rsidP="00006ED0">
            <w:pPr>
              <w:suppressAutoHyphens/>
              <w:spacing w:before="30" w:after="3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Лабораторная работа №6.</w:t>
            </w:r>
          </w:p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«Измерение длины световой волны»</w:t>
            </w:r>
          </w:p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121809" w:rsidRPr="00CE24A4" w:rsidRDefault="00121809" w:rsidP="00121809">
            <w:pPr>
              <w:snapToGrid w:val="0"/>
              <w:rPr>
                <w:color w:val="000000"/>
              </w:rPr>
            </w:pPr>
            <w:r w:rsidRPr="00CE24A4">
              <w:rPr>
                <w:b/>
                <w:color w:val="000000"/>
              </w:rPr>
              <w:t>Предметные</w:t>
            </w:r>
            <w:r>
              <w:rPr>
                <w:b/>
                <w:color w:val="000000"/>
              </w:rPr>
              <w:t>: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у</w:t>
            </w:r>
            <w:r w:rsidRPr="00A005F4">
              <w:rPr>
                <w:color w:val="000000"/>
                <w:lang w:eastAsia="ar-SA"/>
              </w:rPr>
              <w:t>меть вычислять длину волны, различных цветов света, используя дифр</w:t>
            </w:r>
            <w:r>
              <w:rPr>
                <w:color w:val="000000"/>
                <w:lang w:eastAsia="ar-SA"/>
              </w:rPr>
              <w:t>акционную р</w:t>
            </w:r>
            <w:r w:rsidRPr="00A005F4">
              <w:rPr>
                <w:color w:val="000000"/>
                <w:lang w:eastAsia="ar-SA"/>
              </w:rPr>
              <w:t>ешетку</w:t>
            </w:r>
            <w:r>
              <w:rPr>
                <w:color w:val="000000"/>
                <w:lang w:eastAsia="ar-SA"/>
              </w:rPr>
              <w:t>.</w:t>
            </w:r>
            <w:r w:rsidRPr="00CE24A4">
              <w:rPr>
                <w:color w:val="000000"/>
              </w:rPr>
              <w:t xml:space="preserve"> Работать с оборудованием, уметь измерять силы упругости и тяжести.</w:t>
            </w:r>
          </w:p>
          <w:p w:rsidR="00121809" w:rsidRPr="00CE24A4" w:rsidRDefault="00121809" w:rsidP="00121809">
            <w:pPr>
              <w:snapToGrid w:val="0"/>
              <w:rPr>
                <w:b/>
                <w:color w:val="000000"/>
              </w:rPr>
            </w:pPr>
            <w:r w:rsidRPr="00CE24A4">
              <w:rPr>
                <w:b/>
                <w:color w:val="000000"/>
              </w:rPr>
              <w:t>Метапредметные:</w:t>
            </w:r>
          </w:p>
          <w:p w:rsidR="00121809" w:rsidRPr="00CE24A4" w:rsidRDefault="00121809" w:rsidP="00121809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итоговый и пошаговый контроль по результату; </w:t>
            </w:r>
          </w:p>
          <w:p w:rsidR="00121809" w:rsidRPr="00CE24A4" w:rsidRDefault="00121809" w:rsidP="00121809">
            <w:pPr>
              <w:snapToGrid w:val="0"/>
              <w:rPr>
                <w:color w:val="000000"/>
              </w:rPr>
            </w:pPr>
            <w:r w:rsidRPr="00CE24A4">
              <w:rPr>
                <w:color w:val="000000"/>
              </w:rPr>
              <w:t xml:space="preserve">•  осуществлять констатирующий и прогнозирующий контроль по результату и по способу действия. </w:t>
            </w:r>
          </w:p>
          <w:p w:rsidR="00121809" w:rsidRPr="00A005F4" w:rsidRDefault="00121809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</w:p>
        </w:tc>
      </w:tr>
      <w:tr w:rsidR="00121809" w:rsidRPr="00012F99" w:rsidTr="00CE24A4">
        <w:trPr>
          <w:trHeight w:val="139"/>
        </w:trPr>
        <w:tc>
          <w:tcPr>
            <w:tcW w:w="1101" w:type="dxa"/>
            <w:vMerge/>
            <w:shd w:val="clear" w:color="auto" w:fill="auto"/>
          </w:tcPr>
          <w:p w:rsidR="00121809" w:rsidRPr="00012F99" w:rsidRDefault="00121809" w:rsidP="00006ED0">
            <w:pPr>
              <w:suppressAutoHyphens/>
              <w:spacing w:before="30" w:after="3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Контрольная работа №5 по теме:</w:t>
            </w:r>
          </w:p>
          <w:p w:rsidR="00121809" w:rsidRPr="00A005F4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«Геометрическая и волновая оптика»</w:t>
            </w:r>
          </w:p>
        </w:tc>
        <w:tc>
          <w:tcPr>
            <w:tcW w:w="5387" w:type="dxa"/>
            <w:shd w:val="clear" w:color="auto" w:fill="auto"/>
          </w:tcPr>
          <w:p w:rsidR="00121809" w:rsidRDefault="00121809" w:rsidP="00006ED0">
            <w:pPr>
              <w:suppressAutoHyphens/>
              <w:rPr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>
              <w:rPr>
                <w:b/>
                <w:color w:val="000000"/>
              </w:rPr>
              <w:t>: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lang w:eastAsia="ar-SA"/>
              </w:rPr>
              <w:t>у</w:t>
            </w:r>
            <w:r w:rsidRPr="00A005F4">
              <w:rPr>
                <w:lang w:eastAsia="ar-SA"/>
              </w:rPr>
              <w:t>меть применить полученные знания при решении задач и тестов.</w:t>
            </w:r>
          </w:p>
          <w:p w:rsidR="00121809" w:rsidRPr="00CE24A4" w:rsidRDefault="00121809" w:rsidP="00121809">
            <w:pPr>
              <w:suppressAutoHyphens/>
              <w:rPr>
                <w:bCs/>
                <w:color w:val="000000"/>
                <w:lang w:eastAsia="ar-SA"/>
              </w:rPr>
            </w:pPr>
            <w:r w:rsidRPr="00CE24A4">
              <w:rPr>
                <w:b/>
                <w:lang w:eastAsia="en-US"/>
              </w:rPr>
              <w:t>Метапредметные:</w:t>
            </w:r>
          </w:p>
          <w:p w:rsidR="00121809" w:rsidRPr="00CE24A4" w:rsidRDefault="00121809" w:rsidP="00121809">
            <w:pPr>
              <w:rPr>
                <w:lang w:eastAsia="en-US"/>
              </w:rPr>
            </w:pPr>
            <w:r w:rsidRPr="00CE24A4">
              <w:rPr>
                <w:lang w:eastAsia="en-US"/>
              </w:rPr>
              <w:t>Регулятивные – прогнозировать результат и уровень усвоения; контроль времени.</w:t>
            </w:r>
          </w:p>
          <w:p w:rsidR="00121809" w:rsidRPr="00CE24A4" w:rsidRDefault="00121809" w:rsidP="00121809">
            <w:pPr>
              <w:rPr>
                <w:lang w:eastAsia="en-US"/>
              </w:rPr>
            </w:pPr>
            <w:r w:rsidRPr="00CE24A4">
              <w:rPr>
                <w:lang w:eastAsia="en-US"/>
              </w:rPr>
              <w:t xml:space="preserve">Познавательные – сравнивать различные </w:t>
            </w:r>
            <w:r w:rsidRPr="00CE24A4">
              <w:rPr>
                <w:lang w:eastAsia="en-US"/>
              </w:rPr>
              <w:lastRenderedPageBreak/>
              <w:t>объекты: выделять из множества один или несколько объектов, имеющих общие свойства.</w:t>
            </w:r>
          </w:p>
          <w:p w:rsidR="00121809" w:rsidRDefault="00121809" w:rsidP="00121809">
            <w:pPr>
              <w:suppressAutoHyphens/>
              <w:rPr>
                <w:bCs/>
                <w:color w:val="000000"/>
                <w:lang w:eastAsia="ar-SA"/>
              </w:rPr>
            </w:pPr>
            <w:r w:rsidRPr="00CE24A4">
              <w:rPr>
                <w:b/>
                <w:lang w:eastAsia="en-US"/>
              </w:rPr>
              <w:t>Личностные:</w:t>
            </w:r>
            <w:r w:rsidRPr="00CE24A4">
              <w:rPr>
                <w:lang w:eastAsia="en-US"/>
              </w:rPr>
              <w:t xml:space="preserve"> формирование интереса к творческой деятельности на основе составленного плана, проекта, модели, образца.</w:t>
            </w:r>
          </w:p>
          <w:p w:rsidR="00121809" w:rsidRPr="00A005F4" w:rsidRDefault="00121809" w:rsidP="00006ED0">
            <w:pPr>
              <w:suppressAutoHyphens/>
              <w:rPr>
                <w:lang w:eastAsia="ar-SA"/>
              </w:rPr>
            </w:pPr>
          </w:p>
        </w:tc>
      </w:tr>
      <w:tr w:rsidR="00121809" w:rsidRPr="00012F99" w:rsidTr="000167B3">
        <w:trPr>
          <w:trHeight w:val="4968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21809" w:rsidRPr="00121809" w:rsidRDefault="00121809" w:rsidP="00121809">
            <w:pPr>
              <w:suppressAutoHyphens/>
              <w:spacing w:before="30" w:after="3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21809" w:rsidRDefault="00121809" w:rsidP="00121809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9C57CC">
              <w:rPr>
                <w:b/>
                <w:bCs/>
                <w:color w:val="000000"/>
                <w:sz w:val="20"/>
                <w:szCs w:val="20"/>
              </w:rPr>
              <w:t>Элементы теории относительности 2часа</w:t>
            </w:r>
          </w:p>
          <w:p w:rsidR="00121809" w:rsidRPr="00A005F4" w:rsidRDefault="00121809" w:rsidP="00121809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Постулаты теории относительности Относительность одновременности. Основные следствия, вытекающие из постулатов теории относительности</w:t>
            </w:r>
          </w:p>
          <w:p w:rsidR="00121809" w:rsidRPr="00A005F4" w:rsidRDefault="00121809" w:rsidP="00121809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Элементы релятивистской динамики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21809" w:rsidRDefault="00121809" w:rsidP="00121809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 xml:space="preserve"> </w:t>
            </w:r>
            <w:r w:rsidRPr="00CE24A4">
              <w:rPr>
                <w:b/>
                <w:color w:val="000000"/>
              </w:rPr>
              <w:t>Предметные</w:t>
            </w:r>
            <w:r>
              <w:rPr>
                <w:b/>
                <w:color w:val="000000"/>
              </w:rPr>
              <w:t>: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у</w:t>
            </w:r>
            <w:r w:rsidRPr="00A005F4">
              <w:rPr>
                <w:color w:val="000000"/>
                <w:lang w:eastAsia="ar-SA"/>
              </w:rPr>
              <w:t>меть объяснять пр</w:t>
            </w:r>
            <w:r>
              <w:rPr>
                <w:color w:val="000000"/>
                <w:lang w:eastAsia="ar-SA"/>
              </w:rPr>
              <w:t>отиворечие м/у классической механи</w:t>
            </w:r>
            <w:r w:rsidRPr="00A005F4">
              <w:rPr>
                <w:color w:val="000000"/>
                <w:lang w:eastAsia="ar-SA"/>
              </w:rPr>
              <w:t>кой и электродин</w:t>
            </w:r>
            <w:r>
              <w:rPr>
                <w:color w:val="000000"/>
                <w:lang w:eastAsia="ar-SA"/>
              </w:rPr>
              <w:t>амикой</w:t>
            </w:r>
            <w:r w:rsidRPr="00A005F4">
              <w:rPr>
                <w:color w:val="000000"/>
                <w:lang w:eastAsia="ar-SA"/>
              </w:rPr>
              <w:t>, постулаты СТО, относительность одновременности и линейных размеров тела, об увеличении интервалов времени в движущейся СО</w:t>
            </w:r>
            <w:r>
              <w:rPr>
                <w:color w:val="000000"/>
                <w:lang w:eastAsia="ar-SA"/>
              </w:rPr>
              <w:t>.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A005F4">
              <w:rPr>
                <w:color w:val="000000"/>
                <w:lang w:eastAsia="ar-SA"/>
              </w:rPr>
              <w:t>нать об изменении массы и импульса движущегося тела, понятие массы покоя, умеют рассчитывать массу и импульс движущегося тел</w:t>
            </w:r>
            <w:r>
              <w:rPr>
                <w:color w:val="000000"/>
                <w:lang w:eastAsia="ar-SA"/>
              </w:rPr>
              <w:t>.</w:t>
            </w:r>
          </w:p>
          <w:p w:rsidR="00121809" w:rsidRPr="00121809" w:rsidRDefault="00121809" w:rsidP="0012180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21809">
              <w:rPr>
                <w:b/>
                <w:lang w:eastAsia="en-US"/>
              </w:rPr>
              <w:t>Метапредметные:</w:t>
            </w:r>
          </w:p>
          <w:p w:rsidR="00121809" w:rsidRPr="00121809" w:rsidRDefault="00121809" w:rsidP="0012180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21809">
              <w:rPr>
                <w:lang w:eastAsia="en-US"/>
              </w:rPr>
              <w:t>Регулятивные – планировать решение учебной задачи.</w:t>
            </w:r>
          </w:p>
          <w:p w:rsidR="00121809" w:rsidRPr="00121809" w:rsidRDefault="00121809" w:rsidP="00121809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21809">
              <w:rPr>
                <w:lang w:eastAsia="en-US"/>
              </w:rPr>
              <w:t>Познавательные – ориентироваться на разнообразие способов решения задач.</w:t>
            </w:r>
          </w:p>
          <w:p w:rsidR="00121809" w:rsidRPr="00A005F4" w:rsidRDefault="00121809" w:rsidP="00121809">
            <w:pPr>
              <w:suppressAutoHyphens/>
              <w:rPr>
                <w:color w:val="000000"/>
                <w:lang w:eastAsia="ar-SA"/>
              </w:rPr>
            </w:pPr>
            <w:r w:rsidRPr="00121809">
              <w:rPr>
                <w:lang w:eastAsia="en-US"/>
              </w:rPr>
              <w:t xml:space="preserve">Коммуникативные – развивать умение точно и грамотно выражать свои мысли, отстаивать свою точку зрения в процессе дискуссии. </w:t>
            </w:r>
            <w:r w:rsidRPr="00121809">
              <w:rPr>
                <w:b/>
                <w:lang w:eastAsia="en-US"/>
              </w:rPr>
              <w:t>Личностные:</w:t>
            </w:r>
            <w:r w:rsidRPr="00121809">
              <w:rPr>
                <w:lang w:eastAsia="en-US"/>
              </w:rPr>
              <w:t xml:space="preserve"> формирование мотивации к самосовершенствованию.</w:t>
            </w:r>
          </w:p>
        </w:tc>
      </w:tr>
      <w:tr w:rsidR="00AC3907" w:rsidRPr="00012F99" w:rsidTr="000167B3">
        <w:trPr>
          <w:trHeight w:val="2834"/>
        </w:trPr>
        <w:tc>
          <w:tcPr>
            <w:tcW w:w="1101" w:type="dxa"/>
            <w:vMerge/>
            <w:shd w:val="clear" w:color="auto" w:fill="auto"/>
          </w:tcPr>
          <w:p w:rsidR="00AC3907" w:rsidRPr="00121809" w:rsidRDefault="00AC3907" w:rsidP="0012180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AC3907" w:rsidRDefault="00AC3907" w:rsidP="00006ED0">
            <w:pPr>
              <w:suppressAutoHyphens/>
              <w:rPr>
                <w:bCs/>
                <w:color w:val="000000"/>
                <w:lang w:eastAsia="ar-SA"/>
              </w:rPr>
            </w:pPr>
            <w:r w:rsidRPr="009C57CC">
              <w:rPr>
                <w:b/>
                <w:bCs/>
                <w:color w:val="000000"/>
                <w:sz w:val="20"/>
                <w:szCs w:val="20"/>
              </w:rPr>
              <w:t>Излучения и спектры 4 часа</w:t>
            </w:r>
          </w:p>
          <w:p w:rsidR="00AC3907" w:rsidRPr="00A005F4" w:rsidRDefault="00AC3907" w:rsidP="00006ED0">
            <w:pPr>
              <w:suppressAutoHyphens/>
              <w:rPr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Виды излучений. Источники света.</w:t>
            </w:r>
          </w:p>
          <w:p w:rsidR="00AC3907" w:rsidRPr="00A005F4" w:rsidRDefault="00AC3907" w:rsidP="00121809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 xml:space="preserve">Спектральный анализ </w:t>
            </w:r>
          </w:p>
          <w:p w:rsidR="00AC3907" w:rsidRPr="00A005F4" w:rsidRDefault="00AC3907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005F4">
              <w:rPr>
                <w:bCs/>
                <w:color w:val="000000"/>
                <w:lang w:eastAsia="ar-SA"/>
              </w:rPr>
              <w:t>Шкала электромагнитных волн.  Инфракрасное и ультрафиолетовое изл</w:t>
            </w:r>
            <w:r>
              <w:rPr>
                <w:bCs/>
                <w:color w:val="000000"/>
                <w:lang w:eastAsia="ar-SA"/>
              </w:rPr>
              <w:t>учение. Рентгеновские лучи.</w:t>
            </w:r>
          </w:p>
          <w:p w:rsidR="00AC3907" w:rsidRPr="00A005F4" w:rsidRDefault="00AC3907" w:rsidP="00006ED0">
            <w:pPr>
              <w:suppressAutoHyphens/>
              <w:adjustRightInd w:val="0"/>
              <w:spacing w:before="30" w:after="30"/>
              <w:rPr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AC3907" w:rsidRPr="00A005F4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CE24A4">
              <w:rPr>
                <w:b/>
                <w:color w:val="000000"/>
              </w:rPr>
              <w:t>Предметные</w:t>
            </w:r>
            <w:r>
              <w:rPr>
                <w:b/>
                <w:color w:val="000000"/>
              </w:rPr>
              <w:t>:</w:t>
            </w:r>
            <w:r w:rsidRPr="00A005F4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A005F4">
              <w:rPr>
                <w:color w:val="000000"/>
                <w:lang w:eastAsia="ar-SA"/>
              </w:rPr>
              <w:t>нать о природе излучения и поглощения света телами</w:t>
            </w:r>
          </w:p>
          <w:p w:rsidR="00AC3907" w:rsidRPr="00A005F4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lang w:eastAsia="ar-SA"/>
              </w:rPr>
              <w:t xml:space="preserve">Уметь </w:t>
            </w:r>
            <w:r>
              <w:rPr>
                <w:color w:val="000000"/>
                <w:lang w:eastAsia="ar-SA"/>
              </w:rPr>
              <w:t>анализировать спектры испускания</w:t>
            </w:r>
            <w:r w:rsidRPr="00A005F4">
              <w:rPr>
                <w:color w:val="000000"/>
                <w:lang w:eastAsia="ar-SA"/>
              </w:rPr>
              <w:t xml:space="preserve"> и погл</w:t>
            </w:r>
            <w:r>
              <w:rPr>
                <w:color w:val="000000"/>
                <w:lang w:eastAsia="ar-SA"/>
              </w:rPr>
              <w:t xml:space="preserve">ощения, знают методы спектрального </w:t>
            </w:r>
            <w:r w:rsidRPr="00A005F4">
              <w:rPr>
                <w:color w:val="000000"/>
                <w:lang w:eastAsia="ar-SA"/>
              </w:rPr>
              <w:t>анализа</w:t>
            </w:r>
          </w:p>
          <w:p w:rsidR="00AC3907" w:rsidRPr="00A005F4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A005F4">
              <w:rPr>
                <w:color w:val="000000"/>
                <w:lang w:eastAsia="ar-SA"/>
              </w:rPr>
              <w:t>Знать об источниках и осн</w:t>
            </w:r>
            <w:r>
              <w:rPr>
                <w:color w:val="000000"/>
                <w:lang w:eastAsia="ar-SA"/>
              </w:rPr>
              <w:t>овных</w:t>
            </w:r>
            <w:r w:rsidRPr="00A005F4">
              <w:rPr>
                <w:color w:val="000000"/>
                <w:lang w:eastAsia="ar-SA"/>
              </w:rPr>
              <w:t>. св</w:t>
            </w:r>
            <w:r>
              <w:rPr>
                <w:color w:val="000000"/>
                <w:lang w:eastAsia="ar-SA"/>
              </w:rPr>
              <w:t>ойст</w:t>
            </w:r>
            <w:r w:rsidRPr="00A005F4">
              <w:rPr>
                <w:color w:val="000000"/>
                <w:lang w:eastAsia="ar-SA"/>
              </w:rPr>
              <w:t>вах инфракр</w:t>
            </w:r>
            <w:r>
              <w:rPr>
                <w:color w:val="000000"/>
                <w:lang w:eastAsia="ar-SA"/>
              </w:rPr>
              <w:t>асного</w:t>
            </w:r>
            <w:r w:rsidRPr="00A005F4">
              <w:rPr>
                <w:color w:val="000000"/>
                <w:lang w:eastAsia="ar-SA"/>
              </w:rPr>
              <w:t xml:space="preserve"> и ультрафиол</w:t>
            </w:r>
            <w:r>
              <w:rPr>
                <w:color w:val="000000"/>
                <w:lang w:eastAsia="ar-SA"/>
              </w:rPr>
              <w:t>етового излучений.</w:t>
            </w:r>
            <w:r w:rsidRPr="00A005F4">
              <w:rPr>
                <w:color w:val="000000"/>
                <w:lang w:eastAsia="ar-SA"/>
              </w:rPr>
              <w:t>. Излучения, причины возникновения рентгеновского излучения и его применение</w:t>
            </w:r>
          </w:p>
          <w:p w:rsidR="00AC3907" w:rsidRPr="00A005F4" w:rsidRDefault="00AC3907" w:rsidP="00AC3907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121809" w:rsidRPr="00012F99" w:rsidTr="00CE24A4">
        <w:trPr>
          <w:trHeight w:val="139"/>
        </w:trPr>
        <w:tc>
          <w:tcPr>
            <w:tcW w:w="1101" w:type="dxa"/>
            <w:vMerge/>
            <w:shd w:val="clear" w:color="auto" w:fill="auto"/>
          </w:tcPr>
          <w:p w:rsidR="00121809" w:rsidRPr="00012F99" w:rsidRDefault="00121809" w:rsidP="00006ED0">
            <w:pPr>
              <w:suppressAutoHyphens/>
              <w:spacing w:before="30" w:after="3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121809" w:rsidRPr="00AC3907" w:rsidRDefault="00121809" w:rsidP="00121809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Лабораторная работа №7.</w:t>
            </w:r>
          </w:p>
          <w:p w:rsidR="00121809" w:rsidRPr="00AC3907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«Наблюдение сплошного и линейчатого спектров»</w:t>
            </w:r>
            <w:r w:rsidRPr="00AC3907">
              <w:rPr>
                <w:color w:val="000000"/>
                <w:lang w:eastAsia="ar-SA"/>
              </w:rPr>
              <w:t> </w:t>
            </w:r>
            <w:r w:rsidR="00EA2530">
              <w:rPr>
                <w:color w:val="000000"/>
                <w:lang w:eastAsia="ar-SA"/>
              </w:rPr>
              <w:t>-</w:t>
            </w:r>
            <w:r w:rsidR="00EA2530" w:rsidRPr="00EA2530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C3907" w:rsidRPr="00AC3907" w:rsidRDefault="00AC3907" w:rsidP="00AC3907">
            <w:pPr>
              <w:snapToGrid w:val="0"/>
              <w:rPr>
                <w:color w:val="000000"/>
              </w:rPr>
            </w:pPr>
            <w:r w:rsidRPr="00AC3907">
              <w:rPr>
                <w:b/>
                <w:color w:val="000000"/>
              </w:rPr>
              <w:t xml:space="preserve">Предметные: </w:t>
            </w:r>
            <w:r w:rsidRPr="00AC3907">
              <w:rPr>
                <w:color w:val="000000"/>
              </w:rPr>
              <w:t>уметь применять знания на практике</w:t>
            </w:r>
          </w:p>
          <w:p w:rsidR="00AC3907" w:rsidRPr="00AC3907" w:rsidRDefault="00AC3907" w:rsidP="00AC3907">
            <w:pPr>
              <w:snapToGrid w:val="0"/>
              <w:rPr>
                <w:b/>
                <w:color w:val="000000"/>
              </w:rPr>
            </w:pPr>
            <w:r w:rsidRPr="00AC3907">
              <w:rPr>
                <w:b/>
                <w:color w:val="000000"/>
              </w:rPr>
              <w:t>Метапредметные:</w:t>
            </w:r>
          </w:p>
          <w:p w:rsidR="00AC3907" w:rsidRPr="00AC3907" w:rsidRDefault="00AC3907" w:rsidP="00AC3907">
            <w:pPr>
              <w:snapToGrid w:val="0"/>
              <w:rPr>
                <w:color w:val="000000"/>
              </w:rPr>
            </w:pPr>
            <w:r w:rsidRPr="00AC3907">
              <w:rPr>
                <w:color w:val="000000"/>
              </w:rPr>
              <w:t xml:space="preserve">•  осуществлять итоговый и пошаговый контроль по результату; </w:t>
            </w:r>
          </w:p>
          <w:p w:rsidR="00AC3907" w:rsidRPr="00AC3907" w:rsidRDefault="00AC3907" w:rsidP="00AC3907">
            <w:pPr>
              <w:snapToGrid w:val="0"/>
              <w:rPr>
                <w:color w:val="000000"/>
              </w:rPr>
            </w:pPr>
            <w:r w:rsidRPr="00AC3907">
              <w:rPr>
                <w:color w:val="000000"/>
              </w:rPr>
              <w:t xml:space="preserve">•  осуществлять констатирующий и прогнозирующий контроль по результату и по способу действия. </w:t>
            </w:r>
          </w:p>
          <w:p w:rsidR="00121809" w:rsidRPr="00AC3907" w:rsidRDefault="00121809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</w:p>
        </w:tc>
      </w:tr>
      <w:tr w:rsidR="00121809" w:rsidRPr="00012F99" w:rsidTr="00CE24A4">
        <w:trPr>
          <w:trHeight w:val="139"/>
        </w:trPr>
        <w:tc>
          <w:tcPr>
            <w:tcW w:w="1101" w:type="dxa"/>
            <w:vMerge/>
            <w:shd w:val="clear" w:color="auto" w:fill="auto"/>
          </w:tcPr>
          <w:p w:rsidR="00121809" w:rsidRPr="00012F99" w:rsidRDefault="00121809" w:rsidP="00006ED0">
            <w:pPr>
              <w:suppressAutoHyphens/>
              <w:spacing w:before="30" w:after="3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121809" w:rsidRPr="00AC3907" w:rsidRDefault="00121809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Зачет №3 по теме «Волны»</w:t>
            </w:r>
            <w:r w:rsidR="00EA2530">
              <w:rPr>
                <w:bCs/>
                <w:color w:val="000000"/>
                <w:lang w:eastAsia="ar-SA"/>
              </w:rPr>
              <w:t>-</w:t>
            </w:r>
            <w:r w:rsidR="00EA2530" w:rsidRPr="00EA2530">
              <w:rPr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C3907" w:rsidRPr="00AC3907" w:rsidRDefault="00AC3907" w:rsidP="00AC3907">
            <w:pPr>
              <w:rPr>
                <w:rFonts w:eastAsia="Calibri"/>
                <w:lang w:eastAsia="en-US"/>
              </w:rPr>
            </w:pPr>
            <w:r w:rsidRPr="00AC3907">
              <w:rPr>
                <w:b/>
                <w:color w:val="000000"/>
              </w:rPr>
              <w:t>Предметные:</w:t>
            </w:r>
            <w:r w:rsidRPr="00AC3907">
              <w:rPr>
                <w:rFonts w:eastAsia="Calibri"/>
                <w:lang w:eastAsia="en-US"/>
              </w:rPr>
              <w:t xml:space="preserve"> </w:t>
            </w:r>
            <w:r w:rsidRPr="00AC3907">
              <w:rPr>
                <w:rFonts w:eastAsia="Calibri"/>
                <w:bCs/>
                <w:lang w:eastAsia="en-US"/>
              </w:rPr>
              <w:t xml:space="preserve">учащиеся демонстрируют теоретические знания по теме. Могут свободно излагать теоретический материал  </w:t>
            </w:r>
            <w:r w:rsidRPr="00AC3907">
              <w:rPr>
                <w:rFonts w:eastAsia="Calibri"/>
                <w:b/>
                <w:i/>
                <w:iCs/>
                <w:shd w:val="clear" w:color="auto" w:fill="FFFFFF"/>
              </w:rPr>
              <w:t>Метапредметные:</w:t>
            </w:r>
          </w:p>
          <w:p w:rsidR="00AC3907" w:rsidRPr="00AC3907" w:rsidRDefault="00AC3907" w:rsidP="00AC3907">
            <w:pPr>
              <w:snapToGrid w:val="0"/>
              <w:rPr>
                <w:rFonts w:eastAsia="Calibri"/>
                <w:i/>
                <w:lang w:eastAsia="en-US"/>
              </w:rPr>
            </w:pPr>
            <w:r w:rsidRPr="00AC3907">
              <w:rPr>
                <w:rFonts w:eastAsia="Calibri"/>
                <w:i/>
                <w:iCs/>
                <w:shd w:val="clear" w:color="auto" w:fill="FFFFFF"/>
              </w:rPr>
              <w:t>Регулятивные</w:t>
            </w:r>
            <w:r w:rsidRPr="00AC3907">
              <w:rPr>
                <w:rFonts w:eastAsia="Calibri"/>
                <w:lang w:eastAsia="en-US"/>
              </w:rPr>
              <w:t xml:space="preserve"> – </w:t>
            </w:r>
            <w:r w:rsidRPr="00AC3907">
              <w:rPr>
                <w:rFonts w:eastAsia="Calibri"/>
                <w:iCs/>
                <w:shd w:val="clear" w:color="auto" w:fill="FFFFFF"/>
              </w:rPr>
              <w:t>контроль по результату и по способу действия, контроль времени;</w:t>
            </w:r>
            <w:r w:rsidRPr="00AC3907">
              <w:rPr>
                <w:rFonts w:eastAsia="Calibri"/>
                <w:b/>
                <w:i/>
                <w:iCs/>
                <w:shd w:val="clear" w:color="auto" w:fill="FFFFFF"/>
              </w:rPr>
              <w:t xml:space="preserve"> </w:t>
            </w:r>
            <w:r w:rsidRPr="00AC3907">
              <w:rPr>
                <w:rFonts w:eastAsia="Calibri"/>
                <w:iCs/>
                <w:shd w:val="clear" w:color="auto" w:fill="FFFFFF"/>
              </w:rPr>
              <w:t>осмысление и исправление ошибок.</w:t>
            </w:r>
          </w:p>
          <w:p w:rsidR="00AC3907" w:rsidRPr="00AC3907" w:rsidRDefault="00AC3907" w:rsidP="00AC3907">
            <w:pPr>
              <w:snapToGrid w:val="0"/>
              <w:rPr>
                <w:rFonts w:eastAsia="Calibri"/>
                <w:iCs/>
                <w:shd w:val="clear" w:color="auto" w:fill="FFFFFF"/>
              </w:rPr>
            </w:pPr>
            <w:r w:rsidRPr="00AC3907">
              <w:rPr>
                <w:rFonts w:eastAsia="Calibri"/>
                <w:i/>
                <w:iCs/>
                <w:shd w:val="clear" w:color="auto" w:fill="FFFFFF"/>
              </w:rPr>
              <w:t>Познавательные –</w:t>
            </w:r>
            <w:r w:rsidRPr="00AC3907">
              <w:rPr>
                <w:rFonts w:eastAsia="Calibri"/>
                <w:b/>
                <w:i/>
                <w:iCs/>
                <w:shd w:val="clear" w:color="auto" w:fill="FFFFFF"/>
              </w:rPr>
              <w:t xml:space="preserve"> </w:t>
            </w:r>
            <w:r w:rsidRPr="00AC3907">
              <w:rPr>
                <w:rFonts w:eastAsia="Calibri"/>
                <w:iCs/>
                <w:shd w:val="clear" w:color="auto" w:fill="FFFFFF"/>
              </w:rPr>
              <w:t>владение общим приёмом решения задач, аргументированные ответы.</w:t>
            </w:r>
          </w:p>
          <w:p w:rsidR="00AC3907" w:rsidRPr="00AC3907" w:rsidRDefault="00AC3907" w:rsidP="00AC3907">
            <w:pPr>
              <w:snapToGrid w:val="0"/>
              <w:rPr>
                <w:rFonts w:eastAsia="Calibri"/>
                <w:lang w:eastAsia="en-US"/>
              </w:rPr>
            </w:pPr>
            <w:r w:rsidRPr="00AC3907">
              <w:rPr>
                <w:rFonts w:eastAsia="Calibri"/>
                <w:i/>
                <w:iCs/>
                <w:shd w:val="clear" w:color="auto" w:fill="FFFFFF"/>
              </w:rPr>
              <w:t>Коммуникативные</w:t>
            </w:r>
            <w:r w:rsidRPr="00AC3907">
              <w:rPr>
                <w:rFonts w:eastAsia="Calibri"/>
                <w:lang w:eastAsia="en-US"/>
              </w:rPr>
              <w:t xml:space="preserve"> – </w:t>
            </w:r>
            <w:r w:rsidRPr="00AC3907">
              <w:rPr>
                <w:rFonts w:eastAsia="Calibri"/>
                <w:iCs/>
                <w:shd w:val="clear" w:color="auto" w:fill="FFFFFF"/>
              </w:rPr>
              <w:t xml:space="preserve"> построение речевого высказывания в письменной форме</w:t>
            </w:r>
          </w:p>
        </w:tc>
      </w:tr>
      <w:tr w:rsidR="00AC3907" w:rsidRPr="00012F99" w:rsidTr="000167B3">
        <w:trPr>
          <w:trHeight w:val="3638"/>
        </w:trPr>
        <w:tc>
          <w:tcPr>
            <w:tcW w:w="1101" w:type="dxa"/>
            <w:shd w:val="clear" w:color="auto" w:fill="auto"/>
            <w:textDirection w:val="btLr"/>
          </w:tcPr>
          <w:p w:rsidR="00AC3907" w:rsidRPr="00AC3907" w:rsidRDefault="00AC3907" w:rsidP="00AC3907">
            <w:pPr>
              <w:suppressAutoHyphens/>
              <w:ind w:left="113" w:right="113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C3907">
              <w:rPr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Квантовая физика  15часов</w:t>
            </w:r>
          </w:p>
          <w:p w:rsidR="00AC3907" w:rsidRPr="00012F99" w:rsidRDefault="00AC3907" w:rsidP="00AC3907">
            <w:pPr>
              <w:suppressAutoHyphens/>
              <w:spacing w:before="30" w:after="30"/>
              <w:ind w:left="113" w:right="113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AC3907" w:rsidRPr="00AC3907" w:rsidRDefault="00AC3907" w:rsidP="00AC3907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Фотоэффект. Теория фотоэффекта</w:t>
            </w:r>
          </w:p>
          <w:p w:rsidR="00AC3907" w:rsidRPr="00AC3907" w:rsidRDefault="00AC3907" w:rsidP="00AC3907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Фотоны </w:t>
            </w:r>
          </w:p>
          <w:p w:rsidR="00AC3907" w:rsidRPr="00AC3907" w:rsidRDefault="00AC3907" w:rsidP="00AC3907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Строение атома. Опыты Резерфорда</w:t>
            </w:r>
          </w:p>
          <w:p w:rsidR="00AC3907" w:rsidRPr="00AC3907" w:rsidRDefault="00AC3907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Квантовые постулаты Бора.</w:t>
            </w:r>
          </w:p>
        </w:tc>
        <w:tc>
          <w:tcPr>
            <w:tcW w:w="5387" w:type="dxa"/>
            <w:shd w:val="clear" w:color="auto" w:fill="auto"/>
          </w:tcPr>
          <w:p w:rsidR="00AC3907" w:rsidRPr="00AC3907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 w:rsidRPr="00AC3907">
              <w:rPr>
                <w:rFonts w:eastAsia="Calibri"/>
                <w:lang w:eastAsia="en-US"/>
              </w:rPr>
              <w:t xml:space="preserve"> </w:t>
            </w:r>
            <w:r w:rsidR="00EA2530">
              <w:rPr>
                <w:rFonts w:eastAsia="Calibri"/>
                <w:lang w:eastAsia="en-US"/>
              </w:rPr>
              <w:t xml:space="preserve"> </w:t>
            </w:r>
            <w:r w:rsidR="00EA2530">
              <w:rPr>
                <w:color w:val="000000"/>
                <w:lang w:eastAsia="ar-SA"/>
              </w:rPr>
              <w:t>з</w:t>
            </w:r>
            <w:r w:rsidRPr="00AC3907">
              <w:rPr>
                <w:color w:val="000000"/>
                <w:lang w:eastAsia="ar-SA"/>
              </w:rPr>
              <w:t xml:space="preserve">нать  о законы Столетова и уметь объяснять их на основе уравнение Эйнштейна </w:t>
            </w:r>
          </w:p>
          <w:p w:rsidR="00AC3907" w:rsidRPr="00AC3907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Уметь определять параметры фотона</w:t>
            </w:r>
          </w:p>
          <w:p w:rsidR="00AC3907" w:rsidRPr="00EA2530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Уметь использовать ур-е Планка и ур-е Эйнштейна для решения задач по теме «Фотоэффект»</w:t>
            </w:r>
          </w:p>
          <w:p w:rsidR="00AC3907" w:rsidRPr="00AC3907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Знать о противоречиях между ядерной моделью атома Резерфорда и законом сохранения энергии</w:t>
            </w:r>
          </w:p>
          <w:p w:rsidR="00AC3907" w:rsidRDefault="00AC3907" w:rsidP="00AC3907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Знать квантовые постулаты Бора, рассчитывать частоту излучения и уметь объяснять линейчатые спектры излучения и поглощения</w:t>
            </w:r>
            <w:r w:rsidR="00EA2530">
              <w:rPr>
                <w:color w:val="000000"/>
                <w:lang w:eastAsia="ar-SA"/>
              </w:rPr>
              <w:t>.</w:t>
            </w:r>
          </w:p>
          <w:p w:rsidR="00EA2530" w:rsidRPr="00EA2530" w:rsidRDefault="00EA2530" w:rsidP="00EA2530">
            <w:pPr>
              <w:rPr>
                <w:b/>
                <w:bCs/>
                <w:sz w:val="22"/>
                <w:szCs w:val="28"/>
                <w:lang w:eastAsia="en-US"/>
              </w:rPr>
            </w:pPr>
            <w:r w:rsidRPr="00EA2530">
              <w:rPr>
                <w:b/>
                <w:bCs/>
                <w:sz w:val="22"/>
                <w:szCs w:val="28"/>
                <w:lang w:eastAsia="en-US"/>
              </w:rPr>
              <w:t>Метапредметные:</w:t>
            </w:r>
          </w:p>
          <w:p w:rsidR="00EA2530" w:rsidRPr="00EA2530" w:rsidRDefault="00EA2530" w:rsidP="00EA2530">
            <w:pPr>
              <w:rPr>
                <w:bCs/>
                <w:sz w:val="22"/>
                <w:szCs w:val="28"/>
                <w:lang w:eastAsia="en-US"/>
              </w:rPr>
            </w:pPr>
            <w:r w:rsidRPr="00EA2530">
              <w:rPr>
                <w:bCs/>
                <w:sz w:val="22"/>
                <w:szCs w:val="28"/>
                <w:lang w:eastAsia="en-US"/>
              </w:rPr>
              <w:t>Регулятивные – осознавать учащимся уровень и качество усвоения результата.</w:t>
            </w:r>
          </w:p>
          <w:p w:rsidR="00EA2530" w:rsidRPr="00EA2530" w:rsidRDefault="00EA2530" w:rsidP="00EA2530">
            <w:pPr>
              <w:rPr>
                <w:bCs/>
                <w:sz w:val="22"/>
                <w:szCs w:val="28"/>
                <w:lang w:eastAsia="en-US"/>
              </w:rPr>
            </w:pPr>
            <w:r w:rsidRPr="00EA2530">
              <w:rPr>
                <w:bCs/>
                <w:sz w:val="22"/>
                <w:szCs w:val="28"/>
                <w:lang w:eastAsia="en-US"/>
              </w:rPr>
              <w:t>Познавательные –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EA2530" w:rsidRPr="00EA2530" w:rsidRDefault="00EA2530" w:rsidP="00EA2530">
            <w:pPr>
              <w:rPr>
                <w:bCs/>
                <w:sz w:val="22"/>
                <w:szCs w:val="28"/>
                <w:lang w:eastAsia="en-US"/>
              </w:rPr>
            </w:pPr>
            <w:r w:rsidRPr="00EA2530">
              <w:rPr>
                <w:bCs/>
                <w:sz w:val="22"/>
                <w:szCs w:val="28"/>
                <w:lang w:eastAsia="en-US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EA2530">
              <w:rPr>
                <w:b/>
                <w:bCs/>
                <w:sz w:val="22"/>
                <w:szCs w:val="28"/>
                <w:lang w:eastAsia="en-US"/>
              </w:rPr>
              <w:t>Личностные:</w:t>
            </w:r>
            <w:r w:rsidRPr="00EA2530">
              <w:rPr>
                <w:bCs/>
                <w:sz w:val="22"/>
                <w:szCs w:val="28"/>
                <w:lang w:eastAsia="en-US"/>
              </w:rPr>
              <w:t xml:space="preserve">  формирование устойчивой мотивации к индивидуальной деятельности по самостоятельно составленному плану.</w:t>
            </w:r>
          </w:p>
        </w:tc>
      </w:tr>
      <w:tr w:rsidR="00AC3907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AC3907" w:rsidRPr="00012F99" w:rsidRDefault="00AC3907" w:rsidP="00006ED0">
            <w:pPr>
              <w:suppressAutoHyphens/>
              <w:spacing w:before="30" w:after="3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AC3907" w:rsidRPr="00AC3907" w:rsidRDefault="00AC3907" w:rsidP="00AC3907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Контрольная работа №6 по темам:</w:t>
            </w:r>
          </w:p>
          <w:p w:rsidR="00AC3907" w:rsidRPr="00AC3907" w:rsidRDefault="00AC3907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«Излучения и спектры. Световые кванты»</w:t>
            </w:r>
          </w:p>
        </w:tc>
        <w:tc>
          <w:tcPr>
            <w:tcW w:w="5387" w:type="dxa"/>
            <w:shd w:val="clear" w:color="auto" w:fill="auto"/>
          </w:tcPr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b/>
                <w:lang w:eastAsia="en-US"/>
              </w:rPr>
              <w:t>Метапредметные</w:t>
            </w:r>
            <w:r w:rsidRPr="00EA2530">
              <w:rPr>
                <w:lang w:eastAsia="en-US"/>
              </w:rPr>
              <w:t>:</w:t>
            </w:r>
          </w:p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 xml:space="preserve">Регулятивные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>Познавательные – создавать и преобразовывать модели и схемы для решения задач.</w:t>
            </w:r>
          </w:p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 xml:space="preserve">Коммуникативные – воспринимать текст с учетом поставленной учебной задачи, находить в тексте информацию, необходимую для решения. </w:t>
            </w:r>
          </w:p>
          <w:p w:rsidR="00AC3907" w:rsidRPr="00AC3907" w:rsidRDefault="00EA2530" w:rsidP="00EA253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EA2530">
              <w:rPr>
                <w:b/>
                <w:lang w:eastAsia="en-US"/>
              </w:rPr>
              <w:t>Личностные:</w:t>
            </w:r>
            <w:r w:rsidRPr="00EA2530">
              <w:rPr>
                <w:lang w:eastAsia="en-US"/>
              </w:rPr>
              <w:t xml:space="preserve"> 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EA2530" w:rsidRPr="00012F99" w:rsidTr="000167B3">
        <w:trPr>
          <w:trHeight w:val="6847"/>
        </w:trPr>
        <w:tc>
          <w:tcPr>
            <w:tcW w:w="1101" w:type="dxa"/>
            <w:vMerge w:val="restart"/>
            <w:shd w:val="clear" w:color="auto" w:fill="auto"/>
          </w:tcPr>
          <w:p w:rsidR="00EA2530" w:rsidRPr="00EA2530" w:rsidRDefault="00EA2530" w:rsidP="00EA2530">
            <w:pPr>
              <w:suppressAutoHyphens/>
              <w:spacing w:before="30" w:after="3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EA2530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9C57CC">
              <w:rPr>
                <w:b/>
                <w:bCs/>
                <w:color w:val="000000"/>
                <w:sz w:val="20"/>
                <w:szCs w:val="20"/>
              </w:rPr>
              <w:t>Физика атомного ядра  8 часов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 xml:space="preserve">Методы наблюдения и регистрации элементарных частиц . </w:t>
            </w:r>
            <w:r w:rsidRPr="00AC3907">
              <w:rPr>
                <w:bCs/>
                <w:color w:val="000000"/>
                <w:lang w:eastAsia="ar-SA"/>
              </w:rPr>
              <w:t xml:space="preserve"> Открытие радиоактивности 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 xml:space="preserve">Альфа-, бета- и гамма-излучения. </w:t>
            </w:r>
            <w:r w:rsidRPr="00AC3907">
              <w:rPr>
                <w:color w:val="000000"/>
                <w:lang w:eastAsia="ar-SA"/>
              </w:rPr>
              <w:t> </w:t>
            </w:r>
            <w:r w:rsidRPr="00AC3907">
              <w:rPr>
                <w:bCs/>
                <w:color w:val="000000"/>
                <w:lang w:eastAsia="ar-SA"/>
              </w:rPr>
              <w:t>Радиоактивные превращения. Изотопы.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Закон радиоактивного распада. Период полураспада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Открытие нейтрона. Строение атомного ядра. Ядерные силы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Энергия связи атомных ядер. Ядерные реакции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 xml:space="preserve">Деление ядер урана Цепные ядерные реакции. Ядерный реактор 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5387" w:type="dxa"/>
            <w:shd w:val="clear" w:color="auto" w:fill="auto"/>
          </w:tcPr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 w:rsidRPr="00AC390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ar-SA"/>
              </w:rPr>
              <w:t>з</w:t>
            </w:r>
            <w:r w:rsidRPr="00AC3907">
              <w:rPr>
                <w:color w:val="000000"/>
                <w:lang w:eastAsia="ar-SA"/>
              </w:rPr>
              <w:t>нать устройство и принцип действия счетчика Гейгера, камер Вильсона и пузырьковой историю открытия радиоакт</w:t>
            </w:r>
            <w:r>
              <w:rPr>
                <w:color w:val="000000"/>
                <w:lang w:eastAsia="ar-SA"/>
              </w:rPr>
              <w:t>ивности</w:t>
            </w:r>
            <w:r w:rsidRPr="00AC3907">
              <w:rPr>
                <w:color w:val="000000"/>
                <w:lang w:eastAsia="ar-SA"/>
              </w:rPr>
              <w:t>., суть явления, состав излучения,</w:t>
            </w:r>
          </w:p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 xml:space="preserve">Уметь описывать и объяснять процесс радиоактивного распада. записывать </w:t>
            </w:r>
            <w:r w:rsidRPr="00AC3907">
              <w:rPr>
                <w:bCs/>
                <w:color w:val="000000"/>
                <w:lang w:eastAsia="ar-SA"/>
              </w:rPr>
              <w:t>Альфа-, бета- и гамма распады</w:t>
            </w:r>
          </w:p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Знать закон радиоактивного распада, уметь рассчитывать количество радиоактивных ядер в любой промежуток времени. Знать об активности образца</w:t>
            </w:r>
          </w:p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Уметь определять зарядовое и массовое число</w:t>
            </w:r>
          </w:p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Понимать энергию связи нуклонов</w:t>
            </w:r>
          </w:p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Понимать условия и механизм ядерных реакций</w:t>
            </w:r>
          </w:p>
          <w:p w:rsidR="00EA2530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Понимать важнейшие факторы. Определяющие перспективность различных направлений развития энергетики в том числе термоядерной</w:t>
            </w:r>
            <w:r>
              <w:rPr>
                <w:color w:val="000000"/>
                <w:lang w:eastAsia="ar-SA"/>
              </w:rPr>
              <w:t>.</w:t>
            </w:r>
          </w:p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A2530">
              <w:rPr>
                <w:b/>
                <w:lang w:eastAsia="en-US"/>
              </w:rPr>
              <w:t>Метапредметные:</w:t>
            </w:r>
          </w:p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 xml:space="preserve">Регулятивные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>Познавательные – создавать и преобразовывать модели и схемы для решения задач.</w:t>
            </w:r>
          </w:p>
          <w:p w:rsidR="00EA2530" w:rsidRPr="00EA2530" w:rsidRDefault="00EA2530" w:rsidP="00EA2530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 xml:space="preserve">Коммуникативные – воспринимать текст с учетом поставленной учебной задачи, находить в тексте информацию, необходимую для решения. </w:t>
            </w:r>
          </w:p>
          <w:p w:rsidR="00EA2530" w:rsidRPr="00AC3907" w:rsidRDefault="00EA2530" w:rsidP="00EA2530">
            <w:pPr>
              <w:suppressAutoHyphens/>
              <w:rPr>
                <w:color w:val="000000"/>
                <w:lang w:eastAsia="ar-SA"/>
              </w:rPr>
            </w:pPr>
            <w:r w:rsidRPr="00EA2530">
              <w:rPr>
                <w:b/>
                <w:lang w:eastAsia="en-US"/>
              </w:rPr>
              <w:t>Личностные:</w:t>
            </w:r>
            <w:r w:rsidRPr="00EA2530">
              <w:rPr>
                <w:lang w:eastAsia="en-US"/>
              </w:rPr>
              <w:t xml:space="preserve"> 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EA2530" w:rsidRPr="00012F99" w:rsidTr="00CE24A4">
        <w:trPr>
          <w:trHeight w:val="139"/>
        </w:trPr>
        <w:tc>
          <w:tcPr>
            <w:tcW w:w="1101" w:type="dxa"/>
            <w:vMerge/>
            <w:shd w:val="clear" w:color="auto" w:fill="auto"/>
          </w:tcPr>
          <w:p w:rsidR="00EA2530" w:rsidRPr="00012F99" w:rsidRDefault="00EA2530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Контрольная работа №7 по темам: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«Атомная физика».</w:t>
            </w:r>
          </w:p>
          <w:p w:rsidR="00EA2530" w:rsidRPr="00AC3907" w:rsidRDefault="00EA2530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«Физика атомного ядра»</w:t>
            </w:r>
          </w:p>
        </w:tc>
        <w:tc>
          <w:tcPr>
            <w:tcW w:w="5387" w:type="dxa"/>
            <w:shd w:val="clear" w:color="auto" w:fill="auto"/>
          </w:tcPr>
          <w:p w:rsidR="00EA2530" w:rsidRDefault="00EA2530" w:rsidP="00006ED0">
            <w:pPr>
              <w:suppressAutoHyphens/>
              <w:rPr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lang w:eastAsia="ar-SA"/>
              </w:rPr>
              <w:t>у</w:t>
            </w:r>
            <w:r w:rsidRPr="00AC3907">
              <w:rPr>
                <w:lang w:eastAsia="ar-SA"/>
              </w:rPr>
              <w:t>меть применить полученные знания при решении задач и тестов.</w:t>
            </w:r>
          </w:p>
          <w:p w:rsidR="00066C5B" w:rsidRPr="00EA2530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b/>
                <w:lang w:eastAsia="en-US"/>
              </w:rPr>
              <w:t>Метапредметные</w:t>
            </w:r>
            <w:r w:rsidRPr="00EA2530">
              <w:rPr>
                <w:lang w:eastAsia="en-US"/>
              </w:rPr>
              <w:t>:</w:t>
            </w:r>
          </w:p>
          <w:p w:rsidR="00066C5B" w:rsidRPr="00EA2530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 xml:space="preserve">Регулятивные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066C5B" w:rsidRPr="00EA2530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>Познавательные – создавать и преобразовывать модели и схемы для решения задач.</w:t>
            </w:r>
          </w:p>
          <w:p w:rsidR="00066C5B" w:rsidRPr="00EA2530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A2530">
              <w:rPr>
                <w:lang w:eastAsia="en-US"/>
              </w:rPr>
              <w:t xml:space="preserve">Коммуникативные – воспринимать текст с учетом поставленной учебной задачи, находить в тексте информацию, необходимую для решения. </w:t>
            </w:r>
          </w:p>
          <w:p w:rsidR="00066C5B" w:rsidRPr="00AC3907" w:rsidRDefault="00066C5B" w:rsidP="00066C5B">
            <w:pPr>
              <w:suppressAutoHyphens/>
              <w:rPr>
                <w:lang w:eastAsia="ar-SA"/>
              </w:rPr>
            </w:pPr>
            <w:r w:rsidRPr="00EA2530">
              <w:rPr>
                <w:b/>
                <w:lang w:eastAsia="en-US"/>
              </w:rPr>
              <w:t>Личностные:</w:t>
            </w:r>
            <w:r w:rsidRPr="00EA2530">
              <w:rPr>
                <w:lang w:eastAsia="en-US"/>
              </w:rPr>
              <w:t xml:space="preserve"> формирование навыков составления алгоритма выполнения задания, навыков выполнения творческого задания</w:t>
            </w:r>
          </w:p>
        </w:tc>
      </w:tr>
      <w:tr w:rsidR="001752A8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bCs/>
                <w:color w:val="000000"/>
                <w:sz w:val="20"/>
                <w:szCs w:val="20"/>
                <w:lang w:eastAsia="ar-SA"/>
              </w:rPr>
              <w:t>63/1 </w:t>
            </w:r>
          </w:p>
        </w:tc>
        <w:tc>
          <w:tcPr>
            <w:tcW w:w="3118" w:type="dxa"/>
            <w:shd w:val="clear" w:color="auto" w:fill="auto"/>
          </w:tcPr>
          <w:p w:rsidR="001752A8" w:rsidRPr="00AC3907" w:rsidRDefault="001752A8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Три этапа в развитии физики элементарных частиц.</w:t>
            </w:r>
          </w:p>
        </w:tc>
        <w:tc>
          <w:tcPr>
            <w:tcW w:w="5387" w:type="dxa"/>
            <w:shd w:val="clear" w:color="auto" w:fill="auto"/>
          </w:tcPr>
          <w:p w:rsidR="001752A8" w:rsidRDefault="00EA2530" w:rsidP="00006ED0">
            <w:pPr>
              <w:suppressAutoHyphens/>
              <w:rPr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 w:rsidR="00066C5B">
              <w:rPr>
                <w:b/>
                <w:color w:val="000000"/>
              </w:rPr>
              <w:t xml:space="preserve"> </w:t>
            </w:r>
            <w:r>
              <w:rPr>
                <w:lang w:eastAsia="ar-SA"/>
              </w:rPr>
              <w:t xml:space="preserve"> у</w:t>
            </w:r>
            <w:r w:rsidR="001752A8" w:rsidRPr="00AC3907">
              <w:rPr>
                <w:lang w:eastAsia="ar-SA"/>
              </w:rPr>
              <w:t>меть объяснять классификационную таблицу</w:t>
            </w:r>
            <w:r w:rsidR="00066C5B">
              <w:rPr>
                <w:lang w:eastAsia="ar-SA"/>
              </w:rPr>
              <w:t>.</w:t>
            </w:r>
          </w:p>
          <w:p w:rsidR="00066C5B" w:rsidRPr="00066C5B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66C5B">
              <w:rPr>
                <w:b/>
                <w:lang w:eastAsia="en-US"/>
              </w:rPr>
              <w:t>Метапредметные:</w:t>
            </w:r>
          </w:p>
          <w:p w:rsidR="00066C5B" w:rsidRPr="00066C5B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66C5B">
              <w:rPr>
                <w:lang w:eastAsia="en-US"/>
              </w:rPr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066C5B" w:rsidRPr="00066C5B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66C5B">
              <w:rPr>
                <w:lang w:eastAsia="en-US"/>
              </w:rPr>
              <w:t xml:space="preserve">Познавательные – выбирать наиболее эффективные способы решения задач. </w:t>
            </w:r>
          </w:p>
          <w:p w:rsidR="00066C5B" w:rsidRPr="00066C5B" w:rsidRDefault="00066C5B" w:rsidP="00066C5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66C5B">
              <w:rPr>
                <w:lang w:eastAsia="en-US"/>
              </w:rPr>
              <w:t xml:space="preserve">Коммуникативные – управлять своим поведением </w:t>
            </w:r>
            <w:r w:rsidRPr="00066C5B">
              <w:rPr>
                <w:lang w:eastAsia="en-US"/>
              </w:rPr>
              <w:lastRenderedPageBreak/>
              <w:t>(контроль, самокоррекция, оценка своего результата).</w:t>
            </w:r>
          </w:p>
          <w:p w:rsidR="00066C5B" w:rsidRPr="00AC3907" w:rsidRDefault="00066C5B" w:rsidP="00066C5B">
            <w:pPr>
              <w:suppressAutoHyphens/>
              <w:rPr>
                <w:lang w:eastAsia="ar-SA"/>
              </w:rPr>
            </w:pPr>
            <w:r w:rsidRPr="00066C5B">
              <w:rPr>
                <w:b/>
                <w:lang w:eastAsia="en-US"/>
              </w:rPr>
              <w:t xml:space="preserve">Личностные: </w:t>
            </w:r>
            <w:r w:rsidRPr="00066C5B">
              <w:rPr>
                <w:lang w:eastAsia="en-US"/>
              </w:rPr>
              <w:t>формирование навыков самоанализа и самоконтроля.</w:t>
            </w:r>
          </w:p>
        </w:tc>
      </w:tr>
      <w:tr w:rsidR="001752A8" w:rsidRPr="00012F99" w:rsidTr="00CE24A4">
        <w:trPr>
          <w:trHeight w:val="1103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> 64/1</w:t>
            </w:r>
          </w:p>
        </w:tc>
        <w:tc>
          <w:tcPr>
            <w:tcW w:w="3118" w:type="dxa"/>
            <w:shd w:val="clear" w:color="auto" w:fill="auto"/>
          </w:tcPr>
          <w:p w:rsidR="001752A8" w:rsidRPr="00AC3907" w:rsidRDefault="001752A8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Итоговое занятие по курсу физики</w:t>
            </w:r>
          </w:p>
          <w:p w:rsidR="001752A8" w:rsidRPr="00AC3907" w:rsidRDefault="001752A8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11-го класса.</w:t>
            </w:r>
          </w:p>
          <w:p w:rsidR="001752A8" w:rsidRPr="00AC3907" w:rsidRDefault="001752A8" w:rsidP="00006ED0">
            <w:pPr>
              <w:suppressAutoHyphens/>
              <w:adjustRightInd w:val="0"/>
              <w:spacing w:before="30" w:after="30"/>
              <w:rPr>
                <w:color w:val="000000"/>
                <w:lang w:eastAsia="ar-SA"/>
              </w:rPr>
            </w:pPr>
            <w:r w:rsidRPr="00AC3907">
              <w:rPr>
                <w:color w:val="000000"/>
                <w:lang w:eastAsia="ar-SA"/>
              </w:rPr>
              <w:t>Единая физическая картина мира</w:t>
            </w:r>
          </w:p>
        </w:tc>
        <w:tc>
          <w:tcPr>
            <w:tcW w:w="5387" w:type="dxa"/>
            <w:shd w:val="clear" w:color="auto" w:fill="auto"/>
          </w:tcPr>
          <w:p w:rsidR="001752A8" w:rsidRPr="00AC3907" w:rsidRDefault="001752A8" w:rsidP="00006ED0">
            <w:pPr>
              <w:suppressAutoHyphens/>
              <w:rPr>
                <w:lang w:eastAsia="ar-SA"/>
              </w:rPr>
            </w:pPr>
          </w:p>
        </w:tc>
      </w:tr>
      <w:tr w:rsidR="001752A8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color w:val="000000"/>
                <w:sz w:val="20"/>
                <w:szCs w:val="20"/>
                <w:lang w:eastAsia="ar-SA"/>
              </w:rPr>
              <w:t>65/1</w:t>
            </w:r>
          </w:p>
        </w:tc>
        <w:tc>
          <w:tcPr>
            <w:tcW w:w="3118" w:type="dxa"/>
            <w:shd w:val="clear" w:color="auto" w:fill="auto"/>
          </w:tcPr>
          <w:p w:rsidR="001752A8" w:rsidRPr="00AC3907" w:rsidRDefault="001752A8" w:rsidP="00006ED0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 xml:space="preserve">Движение небесных тел. Законы движения планет. </w:t>
            </w:r>
          </w:p>
        </w:tc>
        <w:tc>
          <w:tcPr>
            <w:tcW w:w="5387" w:type="dxa"/>
            <w:shd w:val="clear" w:color="auto" w:fill="auto"/>
          </w:tcPr>
          <w:p w:rsidR="001752A8" w:rsidRPr="00AC3907" w:rsidRDefault="00EA2530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у</w:t>
            </w:r>
            <w:r w:rsidR="001752A8" w:rsidRPr="00AC3907">
              <w:rPr>
                <w:color w:val="000000"/>
                <w:lang w:eastAsia="ar-SA"/>
              </w:rPr>
              <w:t>меть объяснить законы движения небесных тел и планет</w:t>
            </w:r>
          </w:p>
        </w:tc>
      </w:tr>
      <w:tr w:rsidR="001752A8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color w:val="000000"/>
                <w:sz w:val="20"/>
                <w:szCs w:val="20"/>
                <w:lang w:eastAsia="ar-SA"/>
              </w:rPr>
              <w:t>66/2</w:t>
            </w:r>
          </w:p>
        </w:tc>
        <w:tc>
          <w:tcPr>
            <w:tcW w:w="3118" w:type="dxa"/>
            <w:shd w:val="clear" w:color="auto" w:fill="auto"/>
          </w:tcPr>
          <w:p w:rsidR="001752A8" w:rsidRPr="00AC3907" w:rsidRDefault="001752A8" w:rsidP="00006ED0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Солнце и звезды</w:t>
            </w:r>
          </w:p>
        </w:tc>
        <w:tc>
          <w:tcPr>
            <w:tcW w:w="5387" w:type="dxa"/>
            <w:shd w:val="clear" w:color="auto" w:fill="auto"/>
          </w:tcPr>
          <w:p w:rsidR="001752A8" w:rsidRPr="00AC3907" w:rsidRDefault="00EA2530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у</w:t>
            </w:r>
            <w:r w:rsidR="001752A8" w:rsidRPr="00AC3907">
              <w:rPr>
                <w:color w:val="000000"/>
                <w:lang w:eastAsia="ar-SA"/>
              </w:rPr>
              <w:t>меть объяснить строения солнца и звезд</w:t>
            </w:r>
          </w:p>
        </w:tc>
      </w:tr>
      <w:tr w:rsidR="001752A8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color w:val="000000"/>
                <w:sz w:val="20"/>
                <w:szCs w:val="20"/>
                <w:lang w:eastAsia="ar-SA"/>
              </w:rPr>
              <w:t>67/3</w:t>
            </w:r>
          </w:p>
        </w:tc>
        <w:tc>
          <w:tcPr>
            <w:tcW w:w="3118" w:type="dxa"/>
            <w:shd w:val="clear" w:color="auto" w:fill="auto"/>
          </w:tcPr>
          <w:p w:rsidR="001752A8" w:rsidRPr="00AC3907" w:rsidRDefault="001752A8" w:rsidP="00006ED0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Строение Вселенной</w:t>
            </w:r>
          </w:p>
        </w:tc>
        <w:tc>
          <w:tcPr>
            <w:tcW w:w="5387" w:type="dxa"/>
            <w:shd w:val="clear" w:color="auto" w:fill="auto"/>
          </w:tcPr>
          <w:p w:rsidR="001752A8" w:rsidRPr="00AC3907" w:rsidRDefault="00EA2530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lang w:eastAsia="ar-SA"/>
              </w:rPr>
              <w:t>у</w:t>
            </w:r>
            <w:r w:rsidR="001752A8" w:rsidRPr="00AC3907">
              <w:rPr>
                <w:color w:val="000000"/>
                <w:lang w:eastAsia="ar-SA"/>
              </w:rPr>
              <w:t>меть объяснить звездные системы, Галактики</w:t>
            </w:r>
          </w:p>
        </w:tc>
      </w:tr>
      <w:tr w:rsidR="001752A8" w:rsidRPr="00012F99" w:rsidTr="00CE24A4">
        <w:trPr>
          <w:trHeight w:val="139"/>
        </w:trPr>
        <w:tc>
          <w:tcPr>
            <w:tcW w:w="1101" w:type="dxa"/>
            <w:shd w:val="clear" w:color="auto" w:fill="auto"/>
          </w:tcPr>
          <w:p w:rsidR="001752A8" w:rsidRPr="00012F99" w:rsidRDefault="001752A8" w:rsidP="00006ED0">
            <w:pPr>
              <w:suppressAutoHyphens/>
              <w:spacing w:before="30" w:after="3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12F99">
              <w:rPr>
                <w:color w:val="000000"/>
                <w:sz w:val="20"/>
                <w:szCs w:val="20"/>
                <w:lang w:eastAsia="ar-SA"/>
              </w:rPr>
              <w:t>68/4</w:t>
            </w:r>
          </w:p>
        </w:tc>
        <w:tc>
          <w:tcPr>
            <w:tcW w:w="3118" w:type="dxa"/>
            <w:shd w:val="clear" w:color="auto" w:fill="auto"/>
          </w:tcPr>
          <w:p w:rsidR="001752A8" w:rsidRPr="00AC3907" w:rsidRDefault="001752A8" w:rsidP="00006ED0">
            <w:pPr>
              <w:suppressAutoHyphens/>
              <w:adjustRightInd w:val="0"/>
              <w:spacing w:before="30" w:after="30"/>
              <w:jc w:val="center"/>
              <w:rPr>
                <w:bCs/>
                <w:color w:val="000000"/>
                <w:lang w:eastAsia="ar-SA"/>
              </w:rPr>
            </w:pPr>
            <w:r w:rsidRPr="00AC3907">
              <w:rPr>
                <w:bCs/>
                <w:color w:val="000000"/>
                <w:lang w:eastAsia="ar-SA"/>
              </w:rPr>
              <w:t>Обобщающий урок по теме: Солнечная система. Звезды</w:t>
            </w:r>
          </w:p>
        </w:tc>
        <w:tc>
          <w:tcPr>
            <w:tcW w:w="5387" w:type="dxa"/>
            <w:shd w:val="clear" w:color="auto" w:fill="auto"/>
          </w:tcPr>
          <w:p w:rsidR="001752A8" w:rsidRPr="00AC3907" w:rsidRDefault="00EA2530" w:rsidP="00006ED0">
            <w:pPr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AC3907">
              <w:rPr>
                <w:b/>
                <w:color w:val="000000"/>
              </w:rPr>
              <w:t>Предметные:</w:t>
            </w:r>
            <w:r w:rsidR="00066C5B">
              <w:rPr>
                <w:b/>
                <w:color w:val="000000"/>
              </w:rPr>
              <w:t xml:space="preserve"> </w:t>
            </w:r>
            <w:r w:rsidR="00066C5B">
              <w:rPr>
                <w:color w:val="000000"/>
                <w:lang w:eastAsia="ar-SA"/>
              </w:rPr>
              <w:t>у</w:t>
            </w:r>
            <w:r w:rsidR="001752A8" w:rsidRPr="00AC3907">
              <w:rPr>
                <w:color w:val="000000"/>
                <w:lang w:eastAsia="ar-SA"/>
              </w:rPr>
              <w:t>меть решать задачи и объяснить строения Солнечной системы и галактик</w:t>
            </w:r>
          </w:p>
        </w:tc>
      </w:tr>
    </w:tbl>
    <w:p w:rsidR="000E239A" w:rsidRDefault="000E239A" w:rsidP="000E239A"/>
    <w:p w:rsidR="00066C5B" w:rsidRPr="008676B7" w:rsidRDefault="00066C5B" w:rsidP="00066C5B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676B7">
        <w:rPr>
          <w:rFonts w:eastAsia="Batang"/>
          <w:b/>
          <w:bCs/>
          <w:sz w:val="28"/>
          <w:szCs w:val="28"/>
          <w:lang w:eastAsia="ko-KR"/>
        </w:rPr>
        <w:t>Описание материально-технического обеспечения</w:t>
      </w:r>
    </w:p>
    <w:p w:rsidR="00066C5B" w:rsidRPr="008676B7" w:rsidRDefault="00066C5B" w:rsidP="00066C5B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676B7">
        <w:rPr>
          <w:rFonts w:eastAsia="Batang"/>
          <w:b/>
          <w:bCs/>
          <w:sz w:val="28"/>
          <w:szCs w:val="28"/>
          <w:lang w:eastAsia="ko-KR"/>
        </w:rPr>
        <w:t>образовательного процесса</w:t>
      </w:r>
    </w:p>
    <w:p w:rsidR="00066C5B" w:rsidRDefault="00066C5B" w:rsidP="00066C5B">
      <w:pPr>
        <w:ind w:firstLine="709"/>
        <w:jc w:val="both"/>
        <w:rPr>
          <w:rFonts w:eastAsia="Calibri"/>
          <w:b/>
          <w:lang w:eastAsia="en-US"/>
        </w:rPr>
      </w:pPr>
    </w:p>
    <w:p w:rsidR="00066C5B" w:rsidRPr="00FD4A9D" w:rsidRDefault="00066C5B" w:rsidP="00066C5B">
      <w:pPr>
        <w:ind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Для обучения учащихся основной школы в соответствии с примерными программами необходима реализация деятельностного подхода. Деятельностный подход требует постоянной опоры процесса обучения физике на демонстрационный экс</w:t>
      </w:r>
      <w:r w:rsidRPr="00FD4A9D">
        <w:rPr>
          <w:rFonts w:eastAsia="Calibri"/>
          <w:lang w:eastAsia="en-US"/>
        </w:rPr>
        <w:softHyphen/>
        <w:t>перимент, выполняемый учителем, и лабораторные работы и опыты, выполняемые учащимися. Поэтому школьный каби</w:t>
      </w:r>
      <w:r w:rsidRPr="00FD4A9D">
        <w:rPr>
          <w:rFonts w:eastAsia="Calibri"/>
          <w:lang w:eastAsia="en-US"/>
        </w:rPr>
        <w:softHyphen/>
        <w:t>нет физики должен быть обязательно оснащен полным комп</w:t>
      </w:r>
      <w:r w:rsidRPr="00FD4A9D">
        <w:rPr>
          <w:rFonts w:eastAsia="Calibri"/>
          <w:lang w:eastAsia="en-US"/>
        </w:rPr>
        <w:softHyphen/>
        <w:t>лектом демонстрационного и лабораторного оборудования в соответствии с перечнем учебного оборудования по физике для основной школы.</w:t>
      </w:r>
    </w:p>
    <w:p w:rsidR="00066C5B" w:rsidRPr="00FD4A9D" w:rsidRDefault="00066C5B" w:rsidP="00066C5B">
      <w:pPr>
        <w:ind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Демонстрационное оборудование должно обеспечивать возможность наблюдения всех изучаемых явлений, включен</w:t>
      </w:r>
      <w:r w:rsidRPr="00FD4A9D">
        <w:rPr>
          <w:rFonts w:eastAsia="Calibri"/>
          <w:lang w:eastAsia="en-US"/>
        </w:rPr>
        <w:softHyphen/>
        <w:t>ных в примерную программу основной школы. Система де</w:t>
      </w:r>
      <w:r w:rsidRPr="00FD4A9D">
        <w:rPr>
          <w:rFonts w:eastAsia="Calibri"/>
          <w:lang w:eastAsia="en-US"/>
        </w:rPr>
        <w:softHyphen/>
        <w:t>монстрационных опытов при изучении физики в основной школе предполагает использование как классических анало</w:t>
      </w:r>
      <w:r w:rsidRPr="00FD4A9D">
        <w:rPr>
          <w:rFonts w:eastAsia="Calibri"/>
          <w:lang w:eastAsia="en-US"/>
        </w:rPr>
        <w:softHyphen/>
        <w:t>говых измерительных приборов, так и современных цифро</w:t>
      </w:r>
      <w:r w:rsidRPr="00FD4A9D">
        <w:rPr>
          <w:rFonts w:eastAsia="Calibri"/>
          <w:lang w:eastAsia="en-US"/>
        </w:rPr>
        <w:softHyphen/>
        <w:t>вых средств измерений.</w:t>
      </w:r>
    </w:p>
    <w:p w:rsidR="00066C5B" w:rsidRPr="00FD4A9D" w:rsidRDefault="00066C5B" w:rsidP="00066C5B">
      <w:pPr>
        <w:ind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.</w:t>
      </w:r>
    </w:p>
    <w:p w:rsidR="00066C5B" w:rsidRPr="00FD4A9D" w:rsidRDefault="00066C5B" w:rsidP="00066C5B">
      <w:pPr>
        <w:ind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Использование тематических комплектов лабораторного оборудования по механике, молекулярной физике, электриче</w:t>
      </w:r>
      <w:r w:rsidRPr="00FD4A9D">
        <w:rPr>
          <w:rFonts w:eastAsia="Calibri"/>
          <w:lang w:eastAsia="en-US"/>
        </w:rPr>
        <w:softHyphen/>
        <w:t>ству и оптике способствует:</w:t>
      </w:r>
    </w:p>
    <w:p w:rsidR="00066C5B" w:rsidRPr="00FD4A9D" w:rsidRDefault="00066C5B" w:rsidP="00066C5B">
      <w:pPr>
        <w:numPr>
          <w:ilvl w:val="0"/>
          <w:numId w:val="5"/>
        </w:numPr>
        <w:tabs>
          <w:tab w:val="clear" w:pos="0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формированию такого важного общеучебного умения, как подбор учащимися оборудования в соответствии с целью проведения самостоятельного исследования;</w:t>
      </w:r>
    </w:p>
    <w:p w:rsidR="00066C5B" w:rsidRPr="00FD4A9D" w:rsidRDefault="00066C5B" w:rsidP="00066C5B">
      <w:pPr>
        <w:numPr>
          <w:ilvl w:val="0"/>
          <w:numId w:val="5"/>
        </w:numPr>
        <w:tabs>
          <w:tab w:val="clear" w:pos="0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проведению экспериментальной работы на любом этапе урока;</w:t>
      </w:r>
    </w:p>
    <w:p w:rsidR="00066C5B" w:rsidRDefault="00066C5B" w:rsidP="00066C5B">
      <w:pPr>
        <w:numPr>
          <w:ilvl w:val="0"/>
          <w:numId w:val="5"/>
        </w:numPr>
        <w:tabs>
          <w:tab w:val="clear" w:pos="0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уменьшению трудовых затрат учителя при подготовке к урокам.</w:t>
      </w:r>
    </w:p>
    <w:p w:rsidR="00066C5B" w:rsidRPr="00FD4A9D" w:rsidRDefault="00066C5B" w:rsidP="00066C5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кабинете физики </w:t>
      </w:r>
      <w:r w:rsidRPr="00FD4A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имеется</w:t>
      </w:r>
      <w:r w:rsidRPr="00FD4A9D">
        <w:rPr>
          <w:rFonts w:eastAsia="Calibri"/>
          <w:lang w:eastAsia="en-US"/>
        </w:rPr>
        <w:t>:</w:t>
      </w:r>
    </w:p>
    <w:p w:rsidR="00066C5B" w:rsidRPr="00FD4A9D" w:rsidRDefault="00066C5B" w:rsidP="00066C5B">
      <w:pPr>
        <w:numPr>
          <w:ilvl w:val="0"/>
          <w:numId w:val="5"/>
        </w:numPr>
        <w:tabs>
          <w:tab w:val="clear" w:pos="0"/>
        </w:tabs>
        <w:ind w:left="0"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про</w:t>
      </w:r>
      <w:r>
        <w:rPr>
          <w:rFonts w:eastAsia="Calibri"/>
          <w:lang w:eastAsia="en-US"/>
        </w:rPr>
        <w:t>тивопожарный инвентарь и аптечка</w:t>
      </w:r>
      <w:r w:rsidRPr="00FD4A9D">
        <w:rPr>
          <w:rFonts w:eastAsia="Calibri"/>
          <w:lang w:eastAsia="en-US"/>
        </w:rPr>
        <w:t xml:space="preserve"> с набором пере</w:t>
      </w:r>
      <w:r w:rsidRPr="00FD4A9D">
        <w:rPr>
          <w:rFonts w:eastAsia="Calibri"/>
          <w:lang w:eastAsia="en-US"/>
        </w:rPr>
        <w:softHyphen/>
        <w:t>вязочных средств и медикаментов;</w:t>
      </w:r>
    </w:p>
    <w:p w:rsidR="00066C5B" w:rsidRPr="00FD4A9D" w:rsidRDefault="00066C5B" w:rsidP="00066C5B">
      <w:pPr>
        <w:numPr>
          <w:ilvl w:val="0"/>
          <w:numId w:val="5"/>
        </w:numPr>
        <w:tabs>
          <w:tab w:val="clear" w:pos="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инструкция</w:t>
      </w:r>
      <w:r w:rsidRPr="00FD4A9D">
        <w:rPr>
          <w:rFonts w:eastAsia="Calibri"/>
          <w:lang w:eastAsia="en-US"/>
        </w:rPr>
        <w:t xml:space="preserve"> по правилам безопасности труда для обуча</w:t>
      </w:r>
      <w:r w:rsidRPr="00FD4A9D">
        <w:rPr>
          <w:rFonts w:eastAsia="Calibri"/>
          <w:lang w:eastAsia="en-US"/>
        </w:rPr>
        <w:softHyphen/>
        <w:t>ющихся и журнал регистрации инструктажа по правилам без</w:t>
      </w:r>
      <w:r w:rsidRPr="00FD4A9D">
        <w:rPr>
          <w:rFonts w:eastAsia="Calibri"/>
          <w:lang w:eastAsia="en-US"/>
        </w:rPr>
        <w:softHyphen/>
        <w:t>опасности труда.</w:t>
      </w:r>
    </w:p>
    <w:p w:rsidR="00066C5B" w:rsidRDefault="00066C5B" w:rsidP="00066C5B">
      <w:pPr>
        <w:ind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На фронтальной стене кабинета размещаются таблицы со шкалой электромагнитных волн, таблица приставок и еди</w:t>
      </w:r>
      <w:r w:rsidRPr="00FD4A9D">
        <w:rPr>
          <w:rFonts w:eastAsia="Calibri"/>
          <w:lang w:eastAsia="en-US"/>
        </w:rPr>
        <w:softHyphen/>
        <w:t>ниц СИ.</w:t>
      </w:r>
    </w:p>
    <w:p w:rsidR="00066C5B" w:rsidRPr="00FD4A9D" w:rsidRDefault="00066C5B" w:rsidP="00066C5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p w:rsidR="00066C5B" w:rsidRPr="00FD4A9D" w:rsidRDefault="00066C5B" w:rsidP="00066C5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Кабинет физики </w:t>
      </w:r>
      <w:r w:rsidRPr="00FD4A9D">
        <w:rPr>
          <w:rFonts w:eastAsia="Calibri"/>
          <w:lang w:eastAsia="en-US"/>
        </w:rPr>
        <w:t xml:space="preserve"> име</w:t>
      </w:r>
      <w:r>
        <w:rPr>
          <w:rFonts w:eastAsia="Calibri"/>
          <w:lang w:eastAsia="en-US"/>
        </w:rPr>
        <w:t>ет</w:t>
      </w:r>
      <w:r w:rsidRPr="00FD4A9D">
        <w:rPr>
          <w:rFonts w:eastAsia="Calibri"/>
          <w:lang w:eastAsia="en-US"/>
        </w:rPr>
        <w:t xml:space="preserve"> специальную смежную комнату — лаборантскую для хранения демонстрационного оборудования и подготовки опытов. Кабинет физики, кроме лабораторного и демонстрационного оборудовани</w:t>
      </w:r>
      <w:r>
        <w:rPr>
          <w:rFonts w:eastAsia="Calibri"/>
          <w:lang w:eastAsia="en-US"/>
        </w:rPr>
        <w:t xml:space="preserve">я, </w:t>
      </w:r>
      <w:r w:rsidRPr="00FD4A9D">
        <w:rPr>
          <w:rFonts w:eastAsia="Calibri"/>
          <w:lang w:eastAsia="en-US"/>
        </w:rPr>
        <w:t xml:space="preserve"> также оснащен:</w:t>
      </w:r>
    </w:p>
    <w:p w:rsidR="00066C5B" w:rsidRPr="00FD4A9D" w:rsidRDefault="00066C5B" w:rsidP="00066C5B">
      <w:pPr>
        <w:numPr>
          <w:ilvl w:val="0"/>
          <w:numId w:val="5"/>
        </w:numPr>
        <w:tabs>
          <w:tab w:val="clear" w:pos="0"/>
        </w:tabs>
        <w:ind w:left="0"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lastRenderedPageBreak/>
        <w:t>комплектом технических средств обучения, компьюте</w:t>
      </w:r>
      <w:r w:rsidRPr="00FD4A9D">
        <w:rPr>
          <w:rFonts w:eastAsia="Calibri"/>
          <w:lang w:eastAsia="en-US"/>
        </w:rPr>
        <w:softHyphen/>
        <w:t>ром с мультимедиапр</w:t>
      </w:r>
      <w:r w:rsidR="00ED4BA8">
        <w:rPr>
          <w:rFonts w:eastAsia="Calibri"/>
          <w:lang w:eastAsia="en-US"/>
        </w:rPr>
        <w:t>оектором.</w:t>
      </w:r>
    </w:p>
    <w:p w:rsidR="00066C5B" w:rsidRPr="007F4504" w:rsidRDefault="00066C5B" w:rsidP="00066C5B">
      <w:pPr>
        <w:numPr>
          <w:ilvl w:val="0"/>
          <w:numId w:val="5"/>
        </w:numPr>
        <w:tabs>
          <w:tab w:val="clear" w:pos="0"/>
        </w:tabs>
        <w:ind w:left="0" w:firstLine="709"/>
        <w:jc w:val="both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комплектом тематических таблиц по всем разделам школьного курса физики, портретами выдающихся физиков.</w:t>
      </w:r>
    </w:p>
    <w:p w:rsidR="00066C5B" w:rsidRPr="00FD4A9D" w:rsidRDefault="00066C5B" w:rsidP="00066C5B">
      <w:pPr>
        <w:jc w:val="center"/>
        <w:rPr>
          <w:rFonts w:eastAsia="Calibri"/>
          <w:sz w:val="36"/>
          <w:szCs w:val="36"/>
          <w:lang w:eastAsia="en-US"/>
        </w:rPr>
      </w:pPr>
      <w:r w:rsidRPr="00FD4A9D">
        <w:rPr>
          <w:rFonts w:eastAsia="Calibri"/>
          <w:b/>
          <w:lang w:eastAsia="en-US"/>
        </w:rPr>
        <w:t>Список рекомендуемой литературы</w:t>
      </w:r>
      <w:r w:rsidRPr="00FD4A9D">
        <w:rPr>
          <w:rFonts w:eastAsia="Calibri"/>
          <w:sz w:val="36"/>
          <w:szCs w:val="36"/>
          <w:lang w:eastAsia="en-US"/>
        </w:rPr>
        <w:t>.</w:t>
      </w:r>
    </w:p>
    <w:p w:rsidR="00066C5B" w:rsidRPr="00FD4A9D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 xml:space="preserve"> программы по учебным предметам. Физика 10 – 11 классы. </w:t>
      </w:r>
      <w:r>
        <w:rPr>
          <w:rFonts w:eastAsia="Calibri"/>
          <w:lang w:eastAsia="en-US"/>
        </w:rPr>
        <w:t>Издательство «Просвещение», 2014</w:t>
      </w:r>
      <w:r w:rsidRPr="00FD4A9D">
        <w:rPr>
          <w:rFonts w:eastAsia="Calibri"/>
          <w:lang w:eastAsia="en-US"/>
        </w:rPr>
        <w:t xml:space="preserve"> год.</w:t>
      </w:r>
    </w:p>
    <w:p w:rsidR="00066C5B" w:rsidRPr="00FD4A9D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Г.Я Мякишев, Б.Б. Буховцев, Н.Н. Сотский, Физи</w:t>
      </w:r>
      <w:r>
        <w:rPr>
          <w:rFonts w:eastAsia="Calibri"/>
          <w:lang w:eastAsia="en-US"/>
        </w:rPr>
        <w:t>ка-10, «Просвещение»,  2014 г</w:t>
      </w:r>
    </w:p>
    <w:p w:rsidR="00066C5B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Г.Я Мякишев, Б.Б. Буховцев, Физика-11, учебник для общеобразовательных учреждений, «Просвещен</w:t>
      </w:r>
      <w:r>
        <w:rPr>
          <w:rFonts w:eastAsia="Calibri"/>
          <w:lang w:eastAsia="en-US"/>
        </w:rPr>
        <w:t>ие»,  2014</w:t>
      </w:r>
      <w:r w:rsidRPr="00FD4A9D">
        <w:rPr>
          <w:rFonts w:eastAsia="Calibri"/>
          <w:lang w:eastAsia="en-US"/>
        </w:rPr>
        <w:t xml:space="preserve"> год.</w:t>
      </w:r>
    </w:p>
    <w:p w:rsidR="00066C5B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И.В.Годова  Контрольные работы по физике в новом формате  10 класс </w:t>
      </w:r>
      <w:r w:rsidRPr="00A727DA">
        <w:rPr>
          <w:rFonts w:eastAsia="Calibri"/>
          <w:lang w:eastAsia="en-US"/>
        </w:rPr>
        <w:t>Москва, «Илекса» 2011 год</w:t>
      </w:r>
    </w:p>
    <w:p w:rsidR="00066C5B" w:rsidRPr="00A727DA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И.В.Годова  Контрольные работы по физике в новом формате  11 класс </w:t>
      </w:r>
      <w:r w:rsidRPr="00A727DA">
        <w:rPr>
          <w:rFonts w:eastAsia="Calibri"/>
          <w:lang w:eastAsia="en-US"/>
        </w:rPr>
        <w:t>Москва, «Илекса» 2011 год</w:t>
      </w:r>
    </w:p>
    <w:p w:rsidR="00066C5B" w:rsidRPr="00A727DA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</w:p>
    <w:p w:rsidR="00066C5B" w:rsidRPr="00FD4A9D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Л.А. Кирик, Физика-10, самостоятельные и контрольные работы,  «Илекса», 2011 год.</w:t>
      </w:r>
    </w:p>
    <w:p w:rsidR="00066C5B" w:rsidRPr="00FD4A9D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Л.А. Кирик, Физика-11, самостоятельные и контрольные работы,  «Илекса», 2011 год.</w:t>
      </w:r>
    </w:p>
    <w:p w:rsidR="00066C5B" w:rsidRPr="00FD4A9D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А.П. Рымкевич, Сборник за</w:t>
      </w:r>
      <w:r>
        <w:rPr>
          <w:rFonts w:eastAsia="Calibri"/>
          <w:lang w:eastAsia="en-US"/>
        </w:rPr>
        <w:t>дач по физике 10-11, Дрофа, 2014</w:t>
      </w:r>
      <w:r w:rsidRPr="00FD4A9D">
        <w:rPr>
          <w:rFonts w:eastAsia="Calibri"/>
          <w:lang w:eastAsia="en-US"/>
        </w:rPr>
        <w:t>г.</w:t>
      </w:r>
    </w:p>
    <w:p w:rsidR="00066C5B" w:rsidRPr="00FD4A9D" w:rsidRDefault="00066C5B" w:rsidP="00066C5B">
      <w:pPr>
        <w:numPr>
          <w:ilvl w:val="0"/>
          <w:numId w:val="10"/>
        </w:numPr>
        <w:ind w:firstLine="709"/>
        <w:rPr>
          <w:rFonts w:eastAsia="Calibri"/>
          <w:lang w:eastAsia="en-US"/>
        </w:rPr>
      </w:pPr>
      <w:r w:rsidRPr="00FD4A9D">
        <w:rPr>
          <w:rFonts w:eastAsia="Calibri"/>
          <w:lang w:eastAsia="en-US"/>
        </w:rPr>
        <w:t>Сборник тестовых заданий для тематического и итогового конт</w:t>
      </w:r>
      <w:r>
        <w:rPr>
          <w:rFonts w:eastAsia="Calibri"/>
          <w:lang w:eastAsia="en-US"/>
        </w:rPr>
        <w:t>роля, ЕГЭ Физика -10-11, ФИПИ, 20014</w:t>
      </w:r>
      <w:r w:rsidRPr="00FD4A9D">
        <w:rPr>
          <w:rFonts w:eastAsia="Calibri"/>
          <w:lang w:eastAsia="en-US"/>
        </w:rPr>
        <w:t xml:space="preserve"> г.</w:t>
      </w:r>
    </w:p>
    <w:p w:rsidR="00066C5B" w:rsidRPr="001B79ED" w:rsidRDefault="00066C5B" w:rsidP="00066C5B">
      <w:pPr>
        <w:ind w:firstLine="720"/>
        <w:jc w:val="center"/>
        <w:rPr>
          <w:b/>
        </w:rPr>
      </w:pPr>
      <w:r w:rsidRPr="001B79ED">
        <w:rPr>
          <w:b/>
        </w:rPr>
        <w:t>Интернет-ресурсы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2825"/>
        <w:gridCol w:w="4482"/>
      </w:tblGrid>
      <w:tr w:rsidR="00066C5B" w:rsidRPr="001B79ED" w:rsidTr="000167B3">
        <w:tc>
          <w:tcPr>
            <w:tcW w:w="1981" w:type="dxa"/>
            <w:vAlign w:val="center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center"/>
            </w:pPr>
            <w:r w:rsidRPr="001B79ED">
              <w:t>Название сайта или статьи</w:t>
            </w:r>
          </w:p>
        </w:tc>
        <w:tc>
          <w:tcPr>
            <w:tcW w:w="2825" w:type="dxa"/>
            <w:vAlign w:val="center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center"/>
            </w:pPr>
            <w:r w:rsidRPr="001B79ED">
              <w:t>Содержание</w:t>
            </w:r>
          </w:p>
        </w:tc>
        <w:tc>
          <w:tcPr>
            <w:tcW w:w="4482" w:type="dxa"/>
            <w:vAlign w:val="center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center"/>
            </w:pPr>
            <w:r w:rsidRPr="001B79ED">
              <w:t>Адрес</w:t>
            </w:r>
          </w:p>
        </w:tc>
      </w:tr>
      <w:tr w:rsidR="00066C5B" w:rsidRPr="001B79ED" w:rsidTr="000167B3">
        <w:tc>
          <w:tcPr>
            <w:tcW w:w="1981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Каталог ссылок на ресурсы о физике</w:t>
            </w:r>
          </w:p>
        </w:tc>
        <w:tc>
          <w:tcPr>
            <w:tcW w:w="2825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>
              <w:t>Энциклопедии, библио</w:t>
            </w:r>
            <w:r w:rsidRPr="001B79ED">
              <w:t>теки, СМИ, вузы, научные организации, конференции и др.</w:t>
            </w:r>
          </w:p>
        </w:tc>
        <w:tc>
          <w:tcPr>
            <w:tcW w:w="4482" w:type="dxa"/>
          </w:tcPr>
          <w:p w:rsidR="00066C5B" w:rsidRPr="001B79ED" w:rsidRDefault="00D63CB0" w:rsidP="000167B3">
            <w:pPr>
              <w:pStyle w:val="aa"/>
              <w:suppressLineNumbers/>
              <w:ind w:left="0"/>
              <w:jc w:val="both"/>
            </w:pPr>
            <w:hyperlink r:id="rId8" w:history="1">
              <w:r w:rsidR="00066C5B" w:rsidRPr="001B79ED">
                <w:rPr>
                  <w:rStyle w:val="af5"/>
                  <w:lang w:val="en-US"/>
                </w:rPr>
                <w:t>http</w:t>
              </w:r>
              <w:r w:rsidR="00066C5B" w:rsidRPr="001B79ED">
                <w:rPr>
                  <w:rStyle w:val="af5"/>
                </w:rPr>
                <w:t>:</w:t>
              </w:r>
              <w:r w:rsidR="00066C5B" w:rsidRPr="001B79ED">
                <w:rPr>
                  <w:rStyle w:val="af5"/>
                  <w:lang w:val="en-US"/>
                </w:rPr>
                <w:t>www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ivanovo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ac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ru</w:t>
              </w:r>
              <w:r w:rsidR="00066C5B" w:rsidRPr="001B79ED">
                <w:rPr>
                  <w:rStyle w:val="af5"/>
                </w:rPr>
                <w:t>/</w:t>
              </w:r>
              <w:r w:rsidR="00066C5B" w:rsidRPr="001B79ED">
                <w:rPr>
                  <w:rStyle w:val="af5"/>
                  <w:lang w:val="en-US"/>
                </w:rPr>
                <w:t>phys</w:t>
              </w:r>
            </w:hyperlink>
          </w:p>
        </w:tc>
      </w:tr>
      <w:tr w:rsidR="00066C5B" w:rsidRPr="001B79ED" w:rsidTr="000167B3">
        <w:tc>
          <w:tcPr>
            <w:tcW w:w="1981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Бесплатные обучающие программы по физике</w:t>
            </w:r>
          </w:p>
        </w:tc>
        <w:tc>
          <w:tcPr>
            <w:tcW w:w="2825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15 обучающих программ по различным разделам физики</w:t>
            </w:r>
          </w:p>
        </w:tc>
        <w:tc>
          <w:tcPr>
            <w:tcW w:w="4482" w:type="dxa"/>
          </w:tcPr>
          <w:p w:rsidR="00066C5B" w:rsidRPr="001B79ED" w:rsidRDefault="00D63CB0" w:rsidP="000167B3">
            <w:pPr>
              <w:pStyle w:val="aa"/>
              <w:suppressLineNumbers/>
              <w:ind w:left="0"/>
              <w:jc w:val="both"/>
            </w:pPr>
            <w:hyperlink r:id="rId9" w:history="1">
              <w:r w:rsidR="00066C5B" w:rsidRPr="001B79ED">
                <w:rPr>
                  <w:rStyle w:val="af5"/>
                  <w:lang w:val="en-US"/>
                </w:rPr>
                <w:t>http</w:t>
              </w:r>
              <w:r w:rsidR="00066C5B" w:rsidRPr="001B79ED">
                <w:rPr>
                  <w:rStyle w:val="af5"/>
                </w:rPr>
                <w:t>:</w:t>
              </w:r>
              <w:r w:rsidR="00066C5B" w:rsidRPr="001B79ED">
                <w:rPr>
                  <w:rStyle w:val="af5"/>
                  <w:lang w:val="en-US"/>
                </w:rPr>
                <w:t>www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history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ru</w:t>
              </w:r>
              <w:r w:rsidR="00066C5B" w:rsidRPr="001B79ED">
                <w:rPr>
                  <w:rStyle w:val="af5"/>
                </w:rPr>
                <w:t>/</w:t>
              </w:r>
              <w:r w:rsidR="00066C5B" w:rsidRPr="001B79ED">
                <w:rPr>
                  <w:rStyle w:val="af5"/>
                  <w:lang w:val="en-US"/>
                </w:rPr>
                <w:t>freeph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htm</w:t>
              </w:r>
            </w:hyperlink>
          </w:p>
        </w:tc>
      </w:tr>
      <w:tr w:rsidR="00066C5B" w:rsidRPr="001B79ED" w:rsidTr="000167B3">
        <w:tc>
          <w:tcPr>
            <w:tcW w:w="1981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Лабораторные работы по физике</w:t>
            </w:r>
          </w:p>
        </w:tc>
        <w:tc>
          <w:tcPr>
            <w:tcW w:w="2825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Виртуальные лабораторные работы. Виртуальные демонстрации экспериментов.</w:t>
            </w:r>
          </w:p>
        </w:tc>
        <w:tc>
          <w:tcPr>
            <w:tcW w:w="4482" w:type="dxa"/>
          </w:tcPr>
          <w:p w:rsidR="00066C5B" w:rsidRPr="001B79ED" w:rsidRDefault="00D63CB0" w:rsidP="000167B3">
            <w:pPr>
              <w:pStyle w:val="aa"/>
              <w:suppressLineNumbers/>
              <w:ind w:left="0"/>
              <w:jc w:val="both"/>
              <w:rPr>
                <w:lang w:val="en-US"/>
              </w:rPr>
            </w:pPr>
            <w:hyperlink r:id="rId10" w:history="1">
              <w:r w:rsidR="00066C5B" w:rsidRPr="001B79ED">
                <w:rPr>
                  <w:rStyle w:val="af5"/>
                  <w:lang w:val="en-US"/>
                </w:rPr>
                <w:t>http</w:t>
              </w:r>
              <w:r w:rsidR="00066C5B" w:rsidRPr="001B79ED">
                <w:rPr>
                  <w:rStyle w:val="af5"/>
                </w:rPr>
                <w:t>:</w:t>
              </w:r>
              <w:r w:rsidR="00066C5B" w:rsidRPr="001B79ED">
                <w:rPr>
                  <w:rStyle w:val="af5"/>
                  <w:lang w:val="en-US"/>
                </w:rPr>
                <w:t>phdep.ifmo.ru</w:t>
              </w:r>
            </w:hyperlink>
          </w:p>
        </w:tc>
      </w:tr>
      <w:tr w:rsidR="00066C5B" w:rsidRPr="001B79ED" w:rsidTr="000167B3">
        <w:tc>
          <w:tcPr>
            <w:tcW w:w="1981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Анимация физических процессов</w:t>
            </w:r>
          </w:p>
        </w:tc>
        <w:tc>
          <w:tcPr>
            <w:tcW w:w="2825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482" w:type="dxa"/>
          </w:tcPr>
          <w:p w:rsidR="00066C5B" w:rsidRPr="001B79ED" w:rsidRDefault="00D63CB0" w:rsidP="000167B3">
            <w:pPr>
              <w:pStyle w:val="aa"/>
              <w:suppressLineNumbers/>
              <w:ind w:left="0"/>
              <w:jc w:val="both"/>
              <w:rPr>
                <w:lang w:val="en-GB"/>
              </w:rPr>
            </w:pPr>
            <w:hyperlink r:id="rId11" w:history="1">
              <w:r w:rsidR="00066C5B" w:rsidRPr="001B79ED">
                <w:rPr>
                  <w:rStyle w:val="af5"/>
                  <w:lang w:val="en-US"/>
                </w:rPr>
                <w:t>http</w:t>
              </w:r>
              <w:r w:rsidR="00066C5B" w:rsidRPr="001B79ED">
                <w:rPr>
                  <w:rStyle w:val="af5"/>
                </w:rPr>
                <w:t>:</w:t>
              </w:r>
              <w:r w:rsidR="00066C5B" w:rsidRPr="001B79ED">
                <w:rPr>
                  <w:rStyle w:val="af5"/>
                  <w:lang w:val="en-GB"/>
                </w:rPr>
                <w:t>physics.nad.ru</w:t>
              </w:r>
            </w:hyperlink>
          </w:p>
        </w:tc>
      </w:tr>
      <w:tr w:rsidR="00066C5B" w:rsidRPr="001B79ED" w:rsidTr="000167B3">
        <w:tc>
          <w:tcPr>
            <w:tcW w:w="1981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Физическая энциклопедия</w:t>
            </w:r>
          </w:p>
        </w:tc>
        <w:tc>
          <w:tcPr>
            <w:tcW w:w="2825" w:type="dxa"/>
          </w:tcPr>
          <w:p w:rsidR="00066C5B" w:rsidRPr="001B79ED" w:rsidRDefault="00066C5B" w:rsidP="000167B3">
            <w:pPr>
              <w:pStyle w:val="aa"/>
              <w:suppressLineNumbers/>
              <w:ind w:left="0"/>
              <w:jc w:val="both"/>
            </w:pPr>
            <w:r w:rsidRPr="001B79ED"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482" w:type="dxa"/>
          </w:tcPr>
          <w:p w:rsidR="00066C5B" w:rsidRPr="001B79ED" w:rsidRDefault="00D63CB0" w:rsidP="000167B3">
            <w:pPr>
              <w:pStyle w:val="aa"/>
              <w:suppressLineNumbers/>
              <w:ind w:left="0"/>
              <w:jc w:val="both"/>
            </w:pPr>
            <w:hyperlink r:id="rId12" w:history="1">
              <w:r w:rsidR="00066C5B" w:rsidRPr="001B79ED">
                <w:rPr>
                  <w:rStyle w:val="af5"/>
                  <w:lang w:val="en-US"/>
                </w:rPr>
                <w:t>http</w:t>
              </w:r>
              <w:r w:rsidR="00066C5B" w:rsidRPr="001B79ED">
                <w:rPr>
                  <w:rStyle w:val="af5"/>
                </w:rPr>
                <w:t>://</w:t>
              </w:r>
              <w:r w:rsidR="00066C5B" w:rsidRPr="001B79ED">
                <w:rPr>
                  <w:rStyle w:val="af5"/>
                  <w:lang w:val="en-US"/>
                </w:rPr>
                <w:t>www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elmagn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chalmers</w:t>
              </w:r>
              <w:r w:rsidR="00066C5B" w:rsidRPr="001B79ED">
                <w:rPr>
                  <w:rStyle w:val="af5"/>
                </w:rPr>
                <w:t>.</w:t>
              </w:r>
              <w:r w:rsidR="00066C5B" w:rsidRPr="001B79ED">
                <w:rPr>
                  <w:rStyle w:val="af5"/>
                  <w:lang w:val="en-US"/>
                </w:rPr>
                <w:t>se</w:t>
              </w:r>
              <w:r w:rsidR="00066C5B" w:rsidRPr="001B79ED">
                <w:rPr>
                  <w:rStyle w:val="af5"/>
                </w:rPr>
                <w:t>/%7</w:t>
              </w:r>
              <w:r w:rsidR="00066C5B" w:rsidRPr="001B79ED">
                <w:rPr>
                  <w:rStyle w:val="af5"/>
                  <w:lang w:val="en-US"/>
                </w:rPr>
                <w:t>eigor</w:t>
              </w:r>
            </w:hyperlink>
          </w:p>
        </w:tc>
      </w:tr>
    </w:tbl>
    <w:p w:rsidR="007F4504" w:rsidRPr="001B79ED" w:rsidRDefault="007F4504" w:rsidP="007F4504">
      <w:pPr>
        <w:ind w:firstLine="142"/>
      </w:pPr>
    </w:p>
    <w:sectPr w:rsidR="007F4504" w:rsidRPr="001B79ED" w:rsidSect="00F630BD">
      <w:footerReference w:type="even" r:id="rId13"/>
      <w:footerReference w:type="default" r:id="rId14"/>
      <w:pgSz w:w="11906" w:h="16838"/>
      <w:pgMar w:top="56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37" w:rsidRDefault="00D17D37">
      <w:r>
        <w:separator/>
      </w:r>
    </w:p>
  </w:endnote>
  <w:endnote w:type="continuationSeparator" w:id="0">
    <w:p w:rsidR="00D17D37" w:rsidRDefault="00D1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B3" w:rsidRDefault="00D63CB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167B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167B3" w:rsidRDefault="000167B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B3" w:rsidRDefault="00D63CB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167B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0F27">
      <w:rPr>
        <w:rStyle w:val="ae"/>
        <w:noProof/>
      </w:rPr>
      <w:t>17</w:t>
    </w:r>
    <w:r>
      <w:rPr>
        <w:rStyle w:val="ae"/>
      </w:rPr>
      <w:fldChar w:fldCharType="end"/>
    </w:r>
  </w:p>
  <w:p w:rsidR="000167B3" w:rsidRDefault="000167B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37" w:rsidRDefault="00D17D37">
      <w:r>
        <w:separator/>
      </w:r>
    </w:p>
  </w:footnote>
  <w:footnote w:type="continuationSeparator" w:id="0">
    <w:p w:rsidR="00D17D37" w:rsidRDefault="00D17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567"/>
      </w:pPr>
      <w:rPr>
        <w:rFonts w:ascii="Symbol" w:hAnsi="Symbol"/>
        <w:sz w:val="22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8">
    <w:nsid w:val="168B0294"/>
    <w:multiLevelType w:val="multilevel"/>
    <w:tmpl w:val="49E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05104"/>
    <w:multiLevelType w:val="hybridMultilevel"/>
    <w:tmpl w:val="799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1BCD"/>
    <w:multiLevelType w:val="multilevel"/>
    <w:tmpl w:val="7D8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0218D"/>
    <w:multiLevelType w:val="multilevel"/>
    <w:tmpl w:val="BC4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903EA"/>
    <w:multiLevelType w:val="hybridMultilevel"/>
    <w:tmpl w:val="B258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4">
    <w:nsid w:val="58C964DB"/>
    <w:multiLevelType w:val="hybridMultilevel"/>
    <w:tmpl w:val="CB9A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44E1C"/>
    <w:multiLevelType w:val="hybridMultilevel"/>
    <w:tmpl w:val="BBD8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67F95"/>
    <w:multiLevelType w:val="multilevel"/>
    <w:tmpl w:val="CDA6DDD2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8">
    <w:nsid w:val="68525A66"/>
    <w:multiLevelType w:val="hybridMultilevel"/>
    <w:tmpl w:val="02F60108"/>
    <w:lvl w:ilvl="0" w:tplc="65EEF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7"/>
  </w:num>
  <w:num w:numId="5">
    <w:abstractNumId w:val="0"/>
  </w:num>
  <w:num w:numId="6">
    <w:abstractNumId w:val="20"/>
  </w:num>
  <w:num w:numId="7">
    <w:abstractNumId w:val="11"/>
  </w:num>
  <w:num w:numId="8">
    <w:abstractNumId w:val="10"/>
  </w:num>
  <w:num w:numId="9">
    <w:abstractNumId w:val="8"/>
  </w:num>
  <w:num w:numId="10">
    <w:abstractNumId w:val="16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FC"/>
    <w:rsid w:val="000012D1"/>
    <w:rsid w:val="00006ED0"/>
    <w:rsid w:val="00007E26"/>
    <w:rsid w:val="000167B3"/>
    <w:rsid w:val="00031380"/>
    <w:rsid w:val="000342AA"/>
    <w:rsid w:val="000402A4"/>
    <w:rsid w:val="000507DD"/>
    <w:rsid w:val="000613B2"/>
    <w:rsid w:val="00066C5B"/>
    <w:rsid w:val="00071700"/>
    <w:rsid w:val="00071B2B"/>
    <w:rsid w:val="00075671"/>
    <w:rsid w:val="00087EC2"/>
    <w:rsid w:val="00090976"/>
    <w:rsid w:val="000A18D0"/>
    <w:rsid w:val="000A23B2"/>
    <w:rsid w:val="000A2BC6"/>
    <w:rsid w:val="000A3C79"/>
    <w:rsid w:val="000A54F1"/>
    <w:rsid w:val="000A67B9"/>
    <w:rsid w:val="000C0346"/>
    <w:rsid w:val="000C3F4A"/>
    <w:rsid w:val="000D0FBF"/>
    <w:rsid w:val="000D41AE"/>
    <w:rsid w:val="000D73C8"/>
    <w:rsid w:val="000E02F4"/>
    <w:rsid w:val="000E239A"/>
    <w:rsid w:val="000E31E3"/>
    <w:rsid w:val="000F687F"/>
    <w:rsid w:val="00102114"/>
    <w:rsid w:val="00110690"/>
    <w:rsid w:val="00111125"/>
    <w:rsid w:val="00115AF3"/>
    <w:rsid w:val="00121809"/>
    <w:rsid w:val="001221CA"/>
    <w:rsid w:val="001227DC"/>
    <w:rsid w:val="00126953"/>
    <w:rsid w:val="0014053C"/>
    <w:rsid w:val="00143A8F"/>
    <w:rsid w:val="00143F70"/>
    <w:rsid w:val="001567B8"/>
    <w:rsid w:val="00167D4D"/>
    <w:rsid w:val="001752A8"/>
    <w:rsid w:val="0019466C"/>
    <w:rsid w:val="00197DC3"/>
    <w:rsid w:val="001A2701"/>
    <w:rsid w:val="001A5C39"/>
    <w:rsid w:val="001B7542"/>
    <w:rsid w:val="001B79ED"/>
    <w:rsid w:val="001B7B88"/>
    <w:rsid w:val="001C2F30"/>
    <w:rsid w:val="001C5ED7"/>
    <w:rsid w:val="001D25AA"/>
    <w:rsid w:val="001D2FE8"/>
    <w:rsid w:val="001D5649"/>
    <w:rsid w:val="001E688C"/>
    <w:rsid w:val="001F3BC5"/>
    <w:rsid w:val="00204560"/>
    <w:rsid w:val="00205C9F"/>
    <w:rsid w:val="0021018D"/>
    <w:rsid w:val="00212DCF"/>
    <w:rsid w:val="0021772B"/>
    <w:rsid w:val="00223440"/>
    <w:rsid w:val="0022626D"/>
    <w:rsid w:val="0023759E"/>
    <w:rsid w:val="00244B22"/>
    <w:rsid w:val="00251561"/>
    <w:rsid w:val="00271DE6"/>
    <w:rsid w:val="0027394D"/>
    <w:rsid w:val="0027750E"/>
    <w:rsid w:val="0028730D"/>
    <w:rsid w:val="00287A30"/>
    <w:rsid w:val="0029173A"/>
    <w:rsid w:val="00297BC5"/>
    <w:rsid w:val="002A1607"/>
    <w:rsid w:val="002A2B14"/>
    <w:rsid w:val="002A38EF"/>
    <w:rsid w:val="002A5DA8"/>
    <w:rsid w:val="002B27BC"/>
    <w:rsid w:val="002B5C0F"/>
    <w:rsid w:val="002C5F4B"/>
    <w:rsid w:val="002C7FB5"/>
    <w:rsid w:val="002D4498"/>
    <w:rsid w:val="002D5E6E"/>
    <w:rsid w:val="002D6812"/>
    <w:rsid w:val="002E30A1"/>
    <w:rsid w:val="002F2536"/>
    <w:rsid w:val="002F58B4"/>
    <w:rsid w:val="002F704C"/>
    <w:rsid w:val="003017B4"/>
    <w:rsid w:val="00301BB9"/>
    <w:rsid w:val="003040A4"/>
    <w:rsid w:val="003054DF"/>
    <w:rsid w:val="00316A65"/>
    <w:rsid w:val="003178B8"/>
    <w:rsid w:val="00322D8E"/>
    <w:rsid w:val="00325FCD"/>
    <w:rsid w:val="00333401"/>
    <w:rsid w:val="003378F8"/>
    <w:rsid w:val="00353303"/>
    <w:rsid w:val="003548FA"/>
    <w:rsid w:val="00364469"/>
    <w:rsid w:val="003717CE"/>
    <w:rsid w:val="00372E79"/>
    <w:rsid w:val="00375CB9"/>
    <w:rsid w:val="0037725A"/>
    <w:rsid w:val="00391685"/>
    <w:rsid w:val="00392942"/>
    <w:rsid w:val="00393625"/>
    <w:rsid w:val="003B0D4C"/>
    <w:rsid w:val="003B54F6"/>
    <w:rsid w:val="003C2652"/>
    <w:rsid w:val="003C7399"/>
    <w:rsid w:val="003D03AB"/>
    <w:rsid w:val="003D0F27"/>
    <w:rsid w:val="00401116"/>
    <w:rsid w:val="00407471"/>
    <w:rsid w:val="0043073B"/>
    <w:rsid w:val="00434D4A"/>
    <w:rsid w:val="00441530"/>
    <w:rsid w:val="004455FD"/>
    <w:rsid w:val="0045133F"/>
    <w:rsid w:val="004541C1"/>
    <w:rsid w:val="00457CED"/>
    <w:rsid w:val="00460A49"/>
    <w:rsid w:val="004719B1"/>
    <w:rsid w:val="00475144"/>
    <w:rsid w:val="00496E5E"/>
    <w:rsid w:val="004A1E3E"/>
    <w:rsid w:val="004A2741"/>
    <w:rsid w:val="004A333A"/>
    <w:rsid w:val="004A7383"/>
    <w:rsid w:val="004B1C85"/>
    <w:rsid w:val="004B24D1"/>
    <w:rsid w:val="004B3FD6"/>
    <w:rsid w:val="004B5E21"/>
    <w:rsid w:val="004D421E"/>
    <w:rsid w:val="004D7210"/>
    <w:rsid w:val="004E3D93"/>
    <w:rsid w:val="004E5A61"/>
    <w:rsid w:val="004E6D3E"/>
    <w:rsid w:val="004F680A"/>
    <w:rsid w:val="00516AF9"/>
    <w:rsid w:val="00517E0D"/>
    <w:rsid w:val="00521727"/>
    <w:rsid w:val="00526F87"/>
    <w:rsid w:val="00531131"/>
    <w:rsid w:val="00535851"/>
    <w:rsid w:val="00543860"/>
    <w:rsid w:val="00551A78"/>
    <w:rsid w:val="0055331D"/>
    <w:rsid w:val="005543FE"/>
    <w:rsid w:val="00561E05"/>
    <w:rsid w:val="00566FCA"/>
    <w:rsid w:val="0056756A"/>
    <w:rsid w:val="005773C3"/>
    <w:rsid w:val="0058001D"/>
    <w:rsid w:val="00585249"/>
    <w:rsid w:val="005910BD"/>
    <w:rsid w:val="005B1D90"/>
    <w:rsid w:val="005B3CA4"/>
    <w:rsid w:val="005C180F"/>
    <w:rsid w:val="005C1935"/>
    <w:rsid w:val="005C29D8"/>
    <w:rsid w:val="005D3C21"/>
    <w:rsid w:val="005D4B5F"/>
    <w:rsid w:val="005D5CD8"/>
    <w:rsid w:val="005E2699"/>
    <w:rsid w:val="005E2E93"/>
    <w:rsid w:val="005F2AA0"/>
    <w:rsid w:val="005F3A16"/>
    <w:rsid w:val="005F448E"/>
    <w:rsid w:val="00602C3B"/>
    <w:rsid w:val="00611C52"/>
    <w:rsid w:val="00616B6A"/>
    <w:rsid w:val="006269DD"/>
    <w:rsid w:val="00626F4E"/>
    <w:rsid w:val="006363A0"/>
    <w:rsid w:val="00645F90"/>
    <w:rsid w:val="00647BC5"/>
    <w:rsid w:val="00657FD2"/>
    <w:rsid w:val="006674B3"/>
    <w:rsid w:val="0067687B"/>
    <w:rsid w:val="0068398A"/>
    <w:rsid w:val="00692E68"/>
    <w:rsid w:val="006A2AEC"/>
    <w:rsid w:val="006A47B6"/>
    <w:rsid w:val="006B0EE6"/>
    <w:rsid w:val="006B120A"/>
    <w:rsid w:val="006B58F6"/>
    <w:rsid w:val="006C326F"/>
    <w:rsid w:val="006C75CE"/>
    <w:rsid w:val="007157E8"/>
    <w:rsid w:val="00724360"/>
    <w:rsid w:val="00725384"/>
    <w:rsid w:val="00725C85"/>
    <w:rsid w:val="00730371"/>
    <w:rsid w:val="00737889"/>
    <w:rsid w:val="00742E12"/>
    <w:rsid w:val="00745AB4"/>
    <w:rsid w:val="00747FA0"/>
    <w:rsid w:val="00750967"/>
    <w:rsid w:val="00773FD6"/>
    <w:rsid w:val="0077545A"/>
    <w:rsid w:val="00776830"/>
    <w:rsid w:val="007825E3"/>
    <w:rsid w:val="0078652F"/>
    <w:rsid w:val="00791219"/>
    <w:rsid w:val="007918C8"/>
    <w:rsid w:val="00797160"/>
    <w:rsid w:val="007A1B23"/>
    <w:rsid w:val="007B177A"/>
    <w:rsid w:val="007B4614"/>
    <w:rsid w:val="007B6A0A"/>
    <w:rsid w:val="007D3CE0"/>
    <w:rsid w:val="007D4768"/>
    <w:rsid w:val="007E3DE9"/>
    <w:rsid w:val="007F4504"/>
    <w:rsid w:val="008171C6"/>
    <w:rsid w:val="00822104"/>
    <w:rsid w:val="008227BA"/>
    <w:rsid w:val="00824BF5"/>
    <w:rsid w:val="0082612F"/>
    <w:rsid w:val="0083400D"/>
    <w:rsid w:val="0084265D"/>
    <w:rsid w:val="00842A2E"/>
    <w:rsid w:val="0084432E"/>
    <w:rsid w:val="00846B6B"/>
    <w:rsid w:val="00854F1F"/>
    <w:rsid w:val="00857519"/>
    <w:rsid w:val="008676B7"/>
    <w:rsid w:val="008717A2"/>
    <w:rsid w:val="0087429B"/>
    <w:rsid w:val="00884DE9"/>
    <w:rsid w:val="00885929"/>
    <w:rsid w:val="0088779A"/>
    <w:rsid w:val="00887A30"/>
    <w:rsid w:val="0089198F"/>
    <w:rsid w:val="00892AEA"/>
    <w:rsid w:val="008A0BEB"/>
    <w:rsid w:val="008A28F1"/>
    <w:rsid w:val="008A2F38"/>
    <w:rsid w:val="008C1A95"/>
    <w:rsid w:val="008C459B"/>
    <w:rsid w:val="008C63E9"/>
    <w:rsid w:val="008C6EAA"/>
    <w:rsid w:val="008C759B"/>
    <w:rsid w:val="008D2D0B"/>
    <w:rsid w:val="008D3FB8"/>
    <w:rsid w:val="008D57E5"/>
    <w:rsid w:val="008E7B9D"/>
    <w:rsid w:val="008F1444"/>
    <w:rsid w:val="008F164C"/>
    <w:rsid w:val="009143A6"/>
    <w:rsid w:val="00927B64"/>
    <w:rsid w:val="009342A5"/>
    <w:rsid w:val="009400A9"/>
    <w:rsid w:val="009520D4"/>
    <w:rsid w:val="0095391E"/>
    <w:rsid w:val="009706BB"/>
    <w:rsid w:val="00980671"/>
    <w:rsid w:val="00980DCF"/>
    <w:rsid w:val="009822A9"/>
    <w:rsid w:val="00984205"/>
    <w:rsid w:val="009852CC"/>
    <w:rsid w:val="00994DF0"/>
    <w:rsid w:val="009A2F24"/>
    <w:rsid w:val="009A7368"/>
    <w:rsid w:val="009B4806"/>
    <w:rsid w:val="009C0CE3"/>
    <w:rsid w:val="009C154E"/>
    <w:rsid w:val="009C329E"/>
    <w:rsid w:val="009E0700"/>
    <w:rsid w:val="009E1E8F"/>
    <w:rsid w:val="009E2CFA"/>
    <w:rsid w:val="009E3828"/>
    <w:rsid w:val="009F101E"/>
    <w:rsid w:val="009F5F4A"/>
    <w:rsid w:val="009F6D77"/>
    <w:rsid w:val="009F7776"/>
    <w:rsid w:val="00A005F4"/>
    <w:rsid w:val="00A012CC"/>
    <w:rsid w:val="00A04E83"/>
    <w:rsid w:val="00A12337"/>
    <w:rsid w:val="00A168FC"/>
    <w:rsid w:val="00A17E47"/>
    <w:rsid w:val="00A210ED"/>
    <w:rsid w:val="00A21380"/>
    <w:rsid w:val="00A2313D"/>
    <w:rsid w:val="00A30615"/>
    <w:rsid w:val="00A34F62"/>
    <w:rsid w:val="00A36E1C"/>
    <w:rsid w:val="00A45319"/>
    <w:rsid w:val="00A52404"/>
    <w:rsid w:val="00A52DE7"/>
    <w:rsid w:val="00A55E3A"/>
    <w:rsid w:val="00A5784B"/>
    <w:rsid w:val="00A6182D"/>
    <w:rsid w:val="00A61CE6"/>
    <w:rsid w:val="00A62C74"/>
    <w:rsid w:val="00A727DA"/>
    <w:rsid w:val="00A801BD"/>
    <w:rsid w:val="00A95491"/>
    <w:rsid w:val="00AA069B"/>
    <w:rsid w:val="00AB1BE9"/>
    <w:rsid w:val="00AB5BBC"/>
    <w:rsid w:val="00AB6709"/>
    <w:rsid w:val="00AC30E7"/>
    <w:rsid w:val="00AC3907"/>
    <w:rsid w:val="00AC4A0C"/>
    <w:rsid w:val="00AD7846"/>
    <w:rsid w:val="00AE4316"/>
    <w:rsid w:val="00AE664E"/>
    <w:rsid w:val="00AE69F6"/>
    <w:rsid w:val="00AE6A65"/>
    <w:rsid w:val="00AE7DFD"/>
    <w:rsid w:val="00AF45B8"/>
    <w:rsid w:val="00AF56A9"/>
    <w:rsid w:val="00AF792B"/>
    <w:rsid w:val="00B079E5"/>
    <w:rsid w:val="00B126D6"/>
    <w:rsid w:val="00B15177"/>
    <w:rsid w:val="00B30BC3"/>
    <w:rsid w:val="00B3675C"/>
    <w:rsid w:val="00B43516"/>
    <w:rsid w:val="00B54405"/>
    <w:rsid w:val="00B60CF5"/>
    <w:rsid w:val="00B62B1D"/>
    <w:rsid w:val="00B759EE"/>
    <w:rsid w:val="00B8373C"/>
    <w:rsid w:val="00B936DC"/>
    <w:rsid w:val="00B97203"/>
    <w:rsid w:val="00BA2CBA"/>
    <w:rsid w:val="00BB7E1F"/>
    <w:rsid w:val="00BC4B40"/>
    <w:rsid w:val="00BC77A3"/>
    <w:rsid w:val="00BC7811"/>
    <w:rsid w:val="00BD3311"/>
    <w:rsid w:val="00BD3AF4"/>
    <w:rsid w:val="00BD5470"/>
    <w:rsid w:val="00BD6A05"/>
    <w:rsid w:val="00BD6D3C"/>
    <w:rsid w:val="00BE23B1"/>
    <w:rsid w:val="00BE4F86"/>
    <w:rsid w:val="00C003FA"/>
    <w:rsid w:val="00C11080"/>
    <w:rsid w:val="00C23D4A"/>
    <w:rsid w:val="00C3537E"/>
    <w:rsid w:val="00C431B6"/>
    <w:rsid w:val="00C45786"/>
    <w:rsid w:val="00C46B0E"/>
    <w:rsid w:val="00C61F86"/>
    <w:rsid w:val="00C63A65"/>
    <w:rsid w:val="00C657B1"/>
    <w:rsid w:val="00C6620F"/>
    <w:rsid w:val="00C6775E"/>
    <w:rsid w:val="00C75721"/>
    <w:rsid w:val="00C856A8"/>
    <w:rsid w:val="00C904A9"/>
    <w:rsid w:val="00C9607B"/>
    <w:rsid w:val="00CA1813"/>
    <w:rsid w:val="00CD344E"/>
    <w:rsid w:val="00CD42FE"/>
    <w:rsid w:val="00CE24A4"/>
    <w:rsid w:val="00D15103"/>
    <w:rsid w:val="00D17D37"/>
    <w:rsid w:val="00D51787"/>
    <w:rsid w:val="00D627BB"/>
    <w:rsid w:val="00D63CB0"/>
    <w:rsid w:val="00D64010"/>
    <w:rsid w:val="00D640A6"/>
    <w:rsid w:val="00D6410C"/>
    <w:rsid w:val="00D67D3F"/>
    <w:rsid w:val="00D704BA"/>
    <w:rsid w:val="00D742EE"/>
    <w:rsid w:val="00D7457C"/>
    <w:rsid w:val="00D808AF"/>
    <w:rsid w:val="00D81789"/>
    <w:rsid w:val="00D94A06"/>
    <w:rsid w:val="00D9603E"/>
    <w:rsid w:val="00DA0EEE"/>
    <w:rsid w:val="00DA2711"/>
    <w:rsid w:val="00DA3711"/>
    <w:rsid w:val="00DB66EB"/>
    <w:rsid w:val="00DC27A6"/>
    <w:rsid w:val="00DC30CD"/>
    <w:rsid w:val="00DD1972"/>
    <w:rsid w:val="00DE4CAD"/>
    <w:rsid w:val="00DF1E09"/>
    <w:rsid w:val="00DF5AD6"/>
    <w:rsid w:val="00DF740A"/>
    <w:rsid w:val="00E1182F"/>
    <w:rsid w:val="00E12737"/>
    <w:rsid w:val="00E204A6"/>
    <w:rsid w:val="00E23DDF"/>
    <w:rsid w:val="00E31902"/>
    <w:rsid w:val="00E4134F"/>
    <w:rsid w:val="00E41931"/>
    <w:rsid w:val="00E41AE4"/>
    <w:rsid w:val="00E47822"/>
    <w:rsid w:val="00E55284"/>
    <w:rsid w:val="00E553E5"/>
    <w:rsid w:val="00E822F7"/>
    <w:rsid w:val="00E8563D"/>
    <w:rsid w:val="00E921C2"/>
    <w:rsid w:val="00EA2530"/>
    <w:rsid w:val="00EA3128"/>
    <w:rsid w:val="00EA79BF"/>
    <w:rsid w:val="00EA79D3"/>
    <w:rsid w:val="00EB01CF"/>
    <w:rsid w:val="00EB0965"/>
    <w:rsid w:val="00EB30B4"/>
    <w:rsid w:val="00EB4BC7"/>
    <w:rsid w:val="00EB6140"/>
    <w:rsid w:val="00EB7D84"/>
    <w:rsid w:val="00ED4BA8"/>
    <w:rsid w:val="00EE1F70"/>
    <w:rsid w:val="00EE2BEF"/>
    <w:rsid w:val="00EE4063"/>
    <w:rsid w:val="00EE5A7B"/>
    <w:rsid w:val="00EE7D37"/>
    <w:rsid w:val="00EF0171"/>
    <w:rsid w:val="00EF609D"/>
    <w:rsid w:val="00F05CC7"/>
    <w:rsid w:val="00F117C9"/>
    <w:rsid w:val="00F231FE"/>
    <w:rsid w:val="00F44771"/>
    <w:rsid w:val="00F477C8"/>
    <w:rsid w:val="00F5001E"/>
    <w:rsid w:val="00F50AEA"/>
    <w:rsid w:val="00F55B8A"/>
    <w:rsid w:val="00F55EBA"/>
    <w:rsid w:val="00F61AD9"/>
    <w:rsid w:val="00F630BD"/>
    <w:rsid w:val="00F661CA"/>
    <w:rsid w:val="00F857F2"/>
    <w:rsid w:val="00F85F91"/>
    <w:rsid w:val="00F86389"/>
    <w:rsid w:val="00F956E5"/>
    <w:rsid w:val="00F971DC"/>
    <w:rsid w:val="00FA5838"/>
    <w:rsid w:val="00FB66E1"/>
    <w:rsid w:val="00FD4A9D"/>
    <w:rsid w:val="00FE5005"/>
    <w:rsid w:val="00FE6476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C39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A5C3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07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5C39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E239A"/>
    <w:pPr>
      <w:tabs>
        <w:tab w:val="num" w:pos="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1A5C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39"/>
    <w:pPr>
      <w:jc w:val="center"/>
    </w:pPr>
    <w:rPr>
      <w:sz w:val="20"/>
      <w:szCs w:val="20"/>
    </w:rPr>
  </w:style>
  <w:style w:type="paragraph" w:styleId="a5">
    <w:name w:val="Title"/>
    <w:basedOn w:val="a"/>
    <w:qFormat/>
    <w:rsid w:val="001A5C39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1A5C39"/>
    <w:pPr>
      <w:jc w:val="center"/>
    </w:pPr>
    <w:rPr>
      <w:sz w:val="28"/>
    </w:rPr>
  </w:style>
  <w:style w:type="paragraph" w:styleId="21">
    <w:name w:val="Body Text 2"/>
    <w:basedOn w:val="a"/>
    <w:link w:val="22"/>
    <w:rsid w:val="001A5C39"/>
    <w:pPr>
      <w:spacing w:after="120" w:line="480" w:lineRule="auto"/>
    </w:pPr>
  </w:style>
  <w:style w:type="paragraph" w:styleId="a7">
    <w:name w:val="Plain Text"/>
    <w:aliases w:val=" Знак Знак"/>
    <w:basedOn w:val="a"/>
    <w:link w:val="a8"/>
    <w:rsid w:val="001A5C39"/>
    <w:rPr>
      <w:rFonts w:ascii="Courier New" w:hAnsi="Courier New"/>
    </w:rPr>
  </w:style>
  <w:style w:type="character" w:customStyle="1" w:styleId="30">
    <w:name w:val="Заголовок 3 Знак"/>
    <w:link w:val="3"/>
    <w:rsid w:val="004074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нак Знак Знак Знак"/>
    <w:rsid w:val="001A5C39"/>
    <w:rPr>
      <w:rFonts w:ascii="Courier New" w:hAnsi="Courier New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1A5C39"/>
    <w:pPr>
      <w:spacing w:after="120"/>
      <w:ind w:left="283"/>
    </w:pPr>
  </w:style>
  <w:style w:type="character" w:styleId="ac">
    <w:name w:val="annotation reference"/>
    <w:semiHidden/>
    <w:rsid w:val="001A5C39"/>
    <w:rPr>
      <w:sz w:val="16"/>
    </w:rPr>
  </w:style>
  <w:style w:type="paragraph" w:styleId="23">
    <w:name w:val="List 2"/>
    <w:basedOn w:val="a"/>
    <w:rsid w:val="001A5C39"/>
    <w:pPr>
      <w:ind w:left="566" w:hanging="283"/>
    </w:pPr>
    <w:rPr>
      <w:szCs w:val="20"/>
    </w:rPr>
  </w:style>
  <w:style w:type="paragraph" w:customStyle="1" w:styleId="11">
    <w:name w:val="Основной текст1"/>
    <w:basedOn w:val="a"/>
    <w:rsid w:val="001A5C39"/>
    <w:pPr>
      <w:widowControl w:val="0"/>
      <w:jc w:val="both"/>
    </w:pPr>
    <w:rPr>
      <w:i/>
      <w:snapToGrid w:val="0"/>
      <w:sz w:val="20"/>
      <w:szCs w:val="20"/>
    </w:rPr>
  </w:style>
  <w:style w:type="paragraph" w:styleId="ad">
    <w:name w:val="footer"/>
    <w:basedOn w:val="a"/>
    <w:rsid w:val="001A5C3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A5C39"/>
  </w:style>
  <w:style w:type="paragraph" w:styleId="af">
    <w:name w:val="Normal (Web)"/>
    <w:basedOn w:val="a"/>
    <w:rsid w:val="001A5C39"/>
    <w:pPr>
      <w:spacing w:before="100" w:beforeAutospacing="1" w:after="100" w:afterAutospacing="1"/>
    </w:pPr>
  </w:style>
  <w:style w:type="character" w:styleId="af0">
    <w:name w:val="Strong"/>
    <w:qFormat/>
    <w:rsid w:val="001A5C39"/>
    <w:rPr>
      <w:b/>
      <w:bCs/>
    </w:rPr>
  </w:style>
  <w:style w:type="character" w:styleId="af1">
    <w:name w:val="Emphasis"/>
    <w:qFormat/>
    <w:rsid w:val="001A5C39"/>
    <w:rPr>
      <w:i/>
      <w:iCs/>
    </w:rPr>
  </w:style>
  <w:style w:type="paragraph" w:customStyle="1" w:styleId="af2">
    <w:name w:val="список с точками"/>
    <w:basedOn w:val="a"/>
    <w:rsid w:val="001A5C3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3">
    <w:name w:val="No Spacing"/>
    <w:uiPriority w:val="1"/>
    <w:qFormat/>
    <w:rsid w:val="00407471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D74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5D5CD8"/>
    <w:rPr>
      <w:color w:val="0000FF"/>
      <w:u w:val="single"/>
    </w:rPr>
  </w:style>
  <w:style w:type="character" w:styleId="af6">
    <w:name w:val="FollowedHyperlink"/>
    <w:unhideWhenUsed/>
    <w:rsid w:val="005D5CD8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E2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nhideWhenUsed/>
    <w:rsid w:val="00B759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759E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E239A"/>
    <w:rPr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0E239A"/>
    <w:rPr>
      <w:b/>
      <w:sz w:val="32"/>
    </w:rPr>
  </w:style>
  <w:style w:type="character" w:customStyle="1" w:styleId="20">
    <w:name w:val="Заголовок 2 Знак"/>
    <w:basedOn w:val="a0"/>
    <w:link w:val="2"/>
    <w:rsid w:val="000E239A"/>
    <w:rPr>
      <w:sz w:val="28"/>
    </w:rPr>
  </w:style>
  <w:style w:type="character" w:customStyle="1" w:styleId="40">
    <w:name w:val="Заголовок 4 Знак"/>
    <w:basedOn w:val="a0"/>
    <w:link w:val="4"/>
    <w:rsid w:val="000E239A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E239A"/>
  </w:style>
  <w:style w:type="character" w:customStyle="1" w:styleId="WW8Num1z0">
    <w:name w:val="WW8Num1z0"/>
    <w:rsid w:val="000E239A"/>
    <w:rPr>
      <w:rFonts w:ascii="Symbol" w:hAnsi="Symbol"/>
      <w:sz w:val="22"/>
    </w:rPr>
  </w:style>
  <w:style w:type="character" w:customStyle="1" w:styleId="WW8Num2z0">
    <w:name w:val="WW8Num2z0"/>
    <w:rsid w:val="000E239A"/>
    <w:rPr>
      <w:rFonts w:ascii="Symbol" w:hAnsi="Symbol"/>
      <w:sz w:val="20"/>
    </w:rPr>
  </w:style>
  <w:style w:type="character" w:customStyle="1" w:styleId="WW8Num3z0">
    <w:name w:val="WW8Num3z0"/>
    <w:rsid w:val="000E239A"/>
    <w:rPr>
      <w:rFonts w:ascii="Symbol" w:hAnsi="Symbol"/>
      <w:sz w:val="22"/>
    </w:rPr>
  </w:style>
  <w:style w:type="character" w:customStyle="1" w:styleId="WW8Num4z0">
    <w:name w:val="WW8Num4z0"/>
    <w:rsid w:val="000E239A"/>
    <w:rPr>
      <w:rFonts w:ascii="Symbol" w:hAnsi="Symbol"/>
      <w:sz w:val="20"/>
    </w:rPr>
  </w:style>
  <w:style w:type="character" w:customStyle="1" w:styleId="WW8Num5z0">
    <w:name w:val="WW8Num5z0"/>
    <w:rsid w:val="000E239A"/>
    <w:rPr>
      <w:rFonts w:ascii="Symbol" w:hAnsi="Symbol"/>
      <w:sz w:val="20"/>
    </w:rPr>
  </w:style>
  <w:style w:type="character" w:customStyle="1" w:styleId="WW8Num6z0">
    <w:name w:val="WW8Num6z0"/>
    <w:rsid w:val="000E239A"/>
    <w:rPr>
      <w:rFonts w:ascii="Symbol" w:hAnsi="Symbol"/>
      <w:sz w:val="20"/>
    </w:rPr>
  </w:style>
  <w:style w:type="character" w:customStyle="1" w:styleId="13">
    <w:name w:val="Основной шрифт абзаца1"/>
    <w:rsid w:val="000E239A"/>
  </w:style>
  <w:style w:type="character" w:customStyle="1" w:styleId="sel2">
    <w:name w:val="sel2"/>
    <w:rsid w:val="000E239A"/>
    <w:rPr>
      <w:color w:val="FFFFFF"/>
      <w:shd w:val="clear" w:color="auto" w:fill="7A253A"/>
    </w:rPr>
  </w:style>
  <w:style w:type="character" w:customStyle="1" w:styleId="begunadvphone1">
    <w:name w:val="begun_adv_phone1"/>
    <w:basedOn w:val="13"/>
    <w:rsid w:val="000E239A"/>
  </w:style>
  <w:style w:type="character" w:customStyle="1" w:styleId="begunadvphone3">
    <w:name w:val="begun_adv_phone3"/>
    <w:basedOn w:val="13"/>
    <w:rsid w:val="000E239A"/>
  </w:style>
  <w:style w:type="paragraph" w:customStyle="1" w:styleId="afa">
    <w:name w:val="Заголовок"/>
    <w:basedOn w:val="a"/>
    <w:next w:val="a3"/>
    <w:rsid w:val="000E239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0E239A"/>
  </w:style>
  <w:style w:type="paragraph" w:styleId="afb">
    <w:name w:val="List"/>
    <w:basedOn w:val="a3"/>
    <w:rsid w:val="000E239A"/>
    <w:pPr>
      <w:suppressAutoHyphens/>
      <w:spacing w:after="120"/>
      <w:jc w:val="left"/>
    </w:pPr>
    <w:rPr>
      <w:sz w:val="28"/>
      <w:szCs w:val="28"/>
      <w:lang w:eastAsia="ar-SA"/>
    </w:rPr>
  </w:style>
  <w:style w:type="paragraph" w:customStyle="1" w:styleId="14">
    <w:name w:val="Название1"/>
    <w:basedOn w:val="a"/>
    <w:rsid w:val="000E239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0E239A"/>
    <w:pPr>
      <w:suppressLineNumbers/>
      <w:suppressAutoHyphens/>
    </w:pPr>
    <w:rPr>
      <w:lang w:eastAsia="ar-SA"/>
    </w:rPr>
  </w:style>
  <w:style w:type="paragraph" w:styleId="afc">
    <w:name w:val="header"/>
    <w:basedOn w:val="a"/>
    <w:link w:val="afd"/>
    <w:rsid w:val="000E239A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fd">
    <w:name w:val="Верхний колонтитул Знак"/>
    <w:basedOn w:val="a0"/>
    <w:link w:val="afc"/>
    <w:rsid w:val="000E239A"/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E239A"/>
    <w:rPr>
      <w:sz w:val="24"/>
      <w:szCs w:val="24"/>
    </w:rPr>
  </w:style>
  <w:style w:type="paragraph" w:customStyle="1" w:styleId="210">
    <w:name w:val="Основной текст 21"/>
    <w:basedOn w:val="a"/>
    <w:rsid w:val="000E239A"/>
    <w:pPr>
      <w:suppressAutoHyphens/>
      <w:spacing w:line="360" w:lineRule="auto"/>
    </w:pPr>
    <w:rPr>
      <w:rFonts w:eastAsia="Batang"/>
      <w:sz w:val="28"/>
      <w:szCs w:val="44"/>
      <w:lang w:eastAsia="ar-SA"/>
    </w:rPr>
  </w:style>
  <w:style w:type="paragraph" w:customStyle="1" w:styleId="31">
    <w:name w:val="Основной текст 31"/>
    <w:basedOn w:val="a"/>
    <w:rsid w:val="000E239A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paragraph" w:customStyle="1" w:styleId="211">
    <w:name w:val="Основной текст с отступом 21"/>
    <w:basedOn w:val="a"/>
    <w:rsid w:val="000E239A"/>
    <w:pPr>
      <w:shd w:val="clear" w:color="auto" w:fill="FFFFFF"/>
      <w:suppressAutoHyphens/>
      <w:autoSpaceDE w:val="0"/>
      <w:ind w:firstLine="708"/>
    </w:pPr>
    <w:rPr>
      <w:b/>
      <w:bCs/>
      <w:color w:val="00000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E239A"/>
    <w:pPr>
      <w:suppressAutoHyphens/>
      <w:ind w:firstLine="708"/>
      <w:jc w:val="both"/>
    </w:pPr>
    <w:rPr>
      <w:lang w:eastAsia="ar-SA"/>
    </w:rPr>
  </w:style>
  <w:style w:type="paragraph" w:customStyle="1" w:styleId="16">
    <w:name w:val="Текст1"/>
    <w:basedOn w:val="a"/>
    <w:rsid w:val="000E23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FR2">
    <w:name w:val="FR2"/>
    <w:rsid w:val="000E239A"/>
    <w:pPr>
      <w:widowControl w:val="0"/>
      <w:suppressAutoHyphens/>
      <w:autoSpaceDE w:val="0"/>
      <w:spacing w:before="200"/>
      <w:jc w:val="both"/>
    </w:pPr>
    <w:rPr>
      <w:rFonts w:eastAsia="Arial"/>
      <w:sz w:val="28"/>
      <w:szCs w:val="28"/>
      <w:lang w:eastAsia="ar-SA"/>
    </w:rPr>
  </w:style>
  <w:style w:type="paragraph" w:customStyle="1" w:styleId="FR1">
    <w:name w:val="FR1"/>
    <w:rsid w:val="000E239A"/>
    <w:pPr>
      <w:widowControl w:val="0"/>
      <w:suppressAutoHyphens/>
      <w:autoSpaceDE w:val="0"/>
      <w:spacing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rsid w:val="000E239A"/>
    <w:pPr>
      <w:suppressAutoHyphens/>
      <w:spacing w:before="280" w:after="280"/>
    </w:pPr>
    <w:rPr>
      <w:sz w:val="27"/>
      <w:szCs w:val="27"/>
      <w:lang w:eastAsia="ar-SA"/>
    </w:rPr>
  </w:style>
  <w:style w:type="paragraph" w:customStyle="1" w:styleId="objecttitle">
    <w:name w:val="objecttitle"/>
    <w:basedOn w:val="a"/>
    <w:rsid w:val="000E239A"/>
    <w:pPr>
      <w:suppressAutoHyphens/>
      <w:spacing w:before="280" w:after="280"/>
    </w:pPr>
    <w:rPr>
      <w:color w:val="1A82DF"/>
      <w:lang w:eastAsia="ar-SA"/>
    </w:rPr>
  </w:style>
  <w:style w:type="paragraph" w:customStyle="1" w:styleId="contentimage">
    <w:name w:val="contentimage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contentform">
    <w:name w:val="contentform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newsform">
    <w:name w:val="newsform"/>
    <w:basedOn w:val="a"/>
    <w:rsid w:val="000E239A"/>
    <w:pPr>
      <w:suppressAutoHyphens/>
      <w:spacing w:before="280" w:after="280"/>
      <w:ind w:left="75"/>
    </w:pPr>
    <w:rPr>
      <w:lang w:eastAsia="ar-SA"/>
    </w:rPr>
  </w:style>
  <w:style w:type="paragraph" w:customStyle="1" w:styleId="content">
    <w:name w:val="content"/>
    <w:basedOn w:val="a"/>
    <w:rsid w:val="000E239A"/>
    <w:pPr>
      <w:suppressAutoHyphens/>
      <w:spacing w:before="450" w:after="300"/>
    </w:pPr>
    <w:rPr>
      <w:lang w:eastAsia="ar-SA"/>
    </w:rPr>
  </w:style>
  <w:style w:type="paragraph" w:customStyle="1" w:styleId="searchform">
    <w:name w:val="searchform"/>
    <w:basedOn w:val="a"/>
    <w:rsid w:val="000E239A"/>
    <w:pPr>
      <w:suppressAutoHyphens/>
      <w:spacing w:before="750" w:after="280"/>
      <w:jc w:val="center"/>
    </w:pPr>
    <w:rPr>
      <w:lang w:eastAsia="ar-SA"/>
    </w:rPr>
  </w:style>
  <w:style w:type="paragraph" w:customStyle="1" w:styleId="tablebody">
    <w:name w:val="tablebody"/>
    <w:basedOn w:val="a"/>
    <w:rsid w:val="000E239A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/>
    </w:pPr>
    <w:rPr>
      <w:lang w:eastAsia="ar-SA"/>
    </w:rPr>
  </w:style>
  <w:style w:type="paragraph" w:customStyle="1" w:styleId="reklamform">
    <w:name w:val="reklamform"/>
    <w:basedOn w:val="a"/>
    <w:rsid w:val="000E239A"/>
    <w:pPr>
      <w:suppressAutoHyphens/>
      <w:spacing w:before="300" w:after="450"/>
    </w:pPr>
    <w:rPr>
      <w:lang w:eastAsia="ar-SA"/>
    </w:rPr>
  </w:style>
  <w:style w:type="paragraph" w:customStyle="1" w:styleId="menu">
    <w:name w:val="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inpname">
    <w:name w:val="inpnam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inpemail">
    <w:name w:val="inpemail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apline">
    <w:name w:val="maplin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textitemmenu">
    <w:name w:val="textitem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textactivemenu">
    <w:name w:val="textactive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objectimage">
    <w:name w:val="objectimag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object">
    <w:name w:val="object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enuactive">
    <w:name w:val="menuactiv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ubmenu">
    <w:name w:val="sub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ubmenuactive">
    <w:name w:val="submenuactiv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uttonsend">
    <w:name w:val="buttonsend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">
    <w:name w:val="begun_adv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block">
    <w:name w:val="begun_adv_block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phone">
    <w:name w:val="begun_adv_phon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hover">
    <w:name w:val="begun_hover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ppcallinner">
    <w:name w:val="begun_ppcall_inner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all">
    <w:name w:val="begun_adv_all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syssignup">
    <w:name w:val="begun_adv_sys_sign_up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1">
    <w:name w:val="p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7">
    <w:name w:val="p7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8">
    <w:name w:val="p8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3">
    <w:name w:val="p3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6">
    <w:name w:val="p6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0">
    <w:name w:val="p0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5">
    <w:name w:val="p5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thumb">
    <w:name w:val="begun_thumb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ection">
    <w:name w:val="section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title">
    <w:name w:val="begun_adv_titl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enu1">
    <w:name w:val="menu1"/>
    <w:basedOn w:val="a"/>
    <w:rsid w:val="000E239A"/>
    <w:pPr>
      <w:suppressAutoHyphens/>
      <w:spacing w:before="280" w:after="280"/>
      <w:ind w:left="300"/>
    </w:pPr>
    <w:rPr>
      <w:rFonts w:ascii="Arial" w:hAnsi="Arial" w:cs="Arial"/>
      <w:b/>
      <w:bCs/>
      <w:color w:val="003B68"/>
      <w:sz w:val="18"/>
      <w:szCs w:val="18"/>
      <w:lang w:eastAsia="ar-SA"/>
    </w:rPr>
  </w:style>
  <w:style w:type="paragraph" w:customStyle="1" w:styleId="inpname1">
    <w:name w:val="inpname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inpemail1">
    <w:name w:val="inpemail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apline1">
    <w:name w:val="mapline1"/>
    <w:basedOn w:val="a"/>
    <w:rsid w:val="000E239A"/>
    <w:pPr>
      <w:suppressAutoHyphens/>
    </w:pPr>
    <w:rPr>
      <w:lang w:eastAsia="ar-SA"/>
    </w:rPr>
  </w:style>
  <w:style w:type="paragraph" w:customStyle="1" w:styleId="objecttitle1">
    <w:name w:val="objecttitle1"/>
    <w:basedOn w:val="a"/>
    <w:rsid w:val="000E239A"/>
    <w:pPr>
      <w:suppressAutoHyphens/>
      <w:spacing w:before="280" w:after="75"/>
    </w:pPr>
    <w:rPr>
      <w:color w:val="1A82DF"/>
      <w:lang w:eastAsia="ar-SA"/>
    </w:rPr>
  </w:style>
  <w:style w:type="paragraph" w:customStyle="1" w:styleId="contenttitle1">
    <w:name w:val="contenttitle1"/>
    <w:basedOn w:val="a"/>
    <w:rsid w:val="000E239A"/>
    <w:pPr>
      <w:suppressAutoHyphens/>
      <w:spacing w:before="280" w:after="280"/>
    </w:pPr>
    <w:rPr>
      <w:rFonts w:ascii="Arial" w:hAnsi="Arial" w:cs="Arial"/>
      <w:sz w:val="27"/>
      <w:szCs w:val="27"/>
      <w:lang w:eastAsia="ar-SA"/>
    </w:rPr>
  </w:style>
  <w:style w:type="paragraph" w:customStyle="1" w:styleId="menu2">
    <w:name w:val="menu2"/>
    <w:basedOn w:val="a"/>
    <w:rsid w:val="000E239A"/>
    <w:pPr>
      <w:suppressAutoHyphens/>
    </w:pPr>
    <w:rPr>
      <w:b/>
      <w:bCs/>
      <w:color w:val="003B68"/>
      <w:lang w:eastAsia="ar-SA"/>
    </w:rPr>
  </w:style>
  <w:style w:type="paragraph" w:customStyle="1" w:styleId="textitemmenu1">
    <w:name w:val="textitemmenu1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textactivemenu1">
    <w:name w:val="textactivemenu1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objectimage1">
    <w:name w:val="objectimage1"/>
    <w:basedOn w:val="a"/>
    <w:rsid w:val="000E239A"/>
    <w:pPr>
      <w:suppressAutoHyphens/>
      <w:spacing w:before="280" w:after="280"/>
      <w:ind w:right="75"/>
    </w:pPr>
    <w:rPr>
      <w:lang w:eastAsia="ar-SA"/>
    </w:rPr>
  </w:style>
  <w:style w:type="paragraph" w:customStyle="1" w:styleId="object1">
    <w:name w:val="object1"/>
    <w:basedOn w:val="a"/>
    <w:rsid w:val="000E239A"/>
    <w:pPr>
      <w:suppressAutoHyphens/>
      <w:spacing w:before="280" w:after="150"/>
    </w:pPr>
    <w:rPr>
      <w:lang w:eastAsia="ar-SA"/>
    </w:rPr>
  </w:style>
  <w:style w:type="paragraph" w:customStyle="1" w:styleId="menuactive1">
    <w:name w:val="menuactive1"/>
    <w:basedOn w:val="a"/>
    <w:rsid w:val="000E239A"/>
    <w:pPr>
      <w:suppressAutoHyphens/>
    </w:pPr>
    <w:rPr>
      <w:b/>
      <w:bCs/>
      <w:color w:val="238CC5"/>
      <w:lang w:eastAsia="ar-SA"/>
    </w:rPr>
  </w:style>
  <w:style w:type="paragraph" w:customStyle="1" w:styleId="submenu1">
    <w:name w:val="submenu1"/>
    <w:basedOn w:val="a"/>
    <w:rsid w:val="000E239A"/>
    <w:pPr>
      <w:shd w:val="clear" w:color="auto" w:fill="71DDF9"/>
      <w:suppressAutoHyphens/>
    </w:pPr>
    <w:rPr>
      <w:color w:val="FFFFFF"/>
      <w:lang w:eastAsia="ar-SA"/>
    </w:rPr>
  </w:style>
  <w:style w:type="paragraph" w:customStyle="1" w:styleId="submenuactive1">
    <w:name w:val="submenuactive1"/>
    <w:basedOn w:val="a"/>
    <w:rsid w:val="000E239A"/>
    <w:pPr>
      <w:shd w:val="clear" w:color="auto" w:fill="71DDF9"/>
      <w:suppressAutoHyphens/>
      <w:spacing w:before="280"/>
    </w:pPr>
    <w:rPr>
      <w:lang w:eastAsia="ar-SA"/>
    </w:rPr>
  </w:style>
  <w:style w:type="paragraph" w:customStyle="1" w:styleId="textactivemenu2">
    <w:name w:val="textactivemenu2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textitemmenu2">
    <w:name w:val="textitemmenu2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contentimage1">
    <w:name w:val="contentimage1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objectimage2">
    <w:name w:val="objectimage2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buttonsend1">
    <w:name w:val="buttonsend1"/>
    <w:basedOn w:val="a"/>
    <w:rsid w:val="000E239A"/>
    <w:pPr>
      <w:suppressAutoHyphens/>
      <w:spacing w:before="150" w:after="280"/>
    </w:pPr>
    <w:rPr>
      <w:lang w:eastAsia="ar-SA"/>
    </w:rPr>
  </w:style>
  <w:style w:type="paragraph" w:customStyle="1" w:styleId="begunadv1">
    <w:name w:val="begun_adv1"/>
    <w:basedOn w:val="a"/>
    <w:rsid w:val="000E239A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uppressAutoHyphens/>
      <w:spacing w:before="280" w:after="280" w:line="270" w:lineRule="atLeast"/>
    </w:pPr>
    <w:rPr>
      <w:rFonts w:ascii="Arial" w:hAnsi="Arial" w:cs="Arial"/>
      <w:sz w:val="18"/>
      <w:szCs w:val="18"/>
      <w:lang w:eastAsia="ar-SA"/>
    </w:rPr>
  </w:style>
  <w:style w:type="paragraph" w:customStyle="1" w:styleId="begunadvall1">
    <w:name w:val="begun_adv_all1"/>
    <w:basedOn w:val="a"/>
    <w:rsid w:val="000E239A"/>
    <w:pPr>
      <w:suppressAutoHyphens/>
      <w:spacing w:before="280" w:after="280" w:line="165" w:lineRule="atLeast"/>
    </w:pPr>
    <w:rPr>
      <w:rFonts w:ascii="Tahoma" w:hAnsi="Tahoma" w:cs="Tahoma"/>
      <w:sz w:val="14"/>
      <w:szCs w:val="14"/>
      <w:lang w:eastAsia="ar-SA"/>
    </w:rPr>
  </w:style>
  <w:style w:type="paragraph" w:customStyle="1" w:styleId="begunadvsyssignup1">
    <w:name w:val="begun_adv_sys_sign_up1"/>
    <w:basedOn w:val="a"/>
    <w:rsid w:val="000E239A"/>
    <w:pPr>
      <w:suppressAutoHyphens/>
      <w:spacing w:before="280" w:after="280" w:line="165" w:lineRule="atLeast"/>
    </w:pPr>
    <w:rPr>
      <w:rFonts w:ascii="Tahoma" w:hAnsi="Tahoma" w:cs="Tahoma"/>
      <w:sz w:val="14"/>
      <w:szCs w:val="14"/>
      <w:lang w:eastAsia="ar-SA"/>
    </w:rPr>
  </w:style>
  <w:style w:type="paragraph" w:customStyle="1" w:styleId="begunadvblock1">
    <w:name w:val="begun_adv_block1"/>
    <w:basedOn w:val="a"/>
    <w:rsid w:val="000E239A"/>
    <w:pPr>
      <w:suppressAutoHyphens/>
      <w:spacing w:before="75" w:after="75"/>
    </w:pPr>
    <w:rPr>
      <w:lang w:eastAsia="ar-SA"/>
    </w:rPr>
  </w:style>
  <w:style w:type="paragraph" w:customStyle="1" w:styleId="begunadvblock2">
    <w:name w:val="begun_adv_block2"/>
    <w:basedOn w:val="a"/>
    <w:rsid w:val="000E239A"/>
    <w:pPr>
      <w:suppressAutoHyphens/>
    </w:pPr>
    <w:rPr>
      <w:lang w:eastAsia="ar-SA"/>
    </w:rPr>
  </w:style>
  <w:style w:type="paragraph" w:customStyle="1" w:styleId="begunadvblock3">
    <w:name w:val="begun_adv_block3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phone2">
    <w:name w:val="begun_adv_phone2"/>
    <w:basedOn w:val="a"/>
    <w:rsid w:val="000E239A"/>
    <w:pPr>
      <w:suppressAutoHyphens/>
      <w:spacing w:before="15"/>
      <w:ind w:right="45"/>
    </w:pPr>
    <w:rPr>
      <w:lang w:eastAsia="ar-SA"/>
    </w:rPr>
  </w:style>
  <w:style w:type="paragraph" w:customStyle="1" w:styleId="p11">
    <w:name w:val="p11"/>
    <w:basedOn w:val="a"/>
    <w:rsid w:val="000E239A"/>
    <w:pPr>
      <w:suppressAutoHyphens/>
      <w:ind w:left="15" w:right="15"/>
    </w:pPr>
    <w:rPr>
      <w:lang w:eastAsia="ar-SA"/>
    </w:rPr>
  </w:style>
  <w:style w:type="paragraph" w:customStyle="1" w:styleId="p71">
    <w:name w:val="p71"/>
    <w:basedOn w:val="a"/>
    <w:rsid w:val="000E239A"/>
    <w:pPr>
      <w:suppressAutoHyphens/>
      <w:ind w:left="15" w:right="15"/>
    </w:pPr>
    <w:rPr>
      <w:lang w:eastAsia="ar-SA"/>
    </w:rPr>
  </w:style>
  <w:style w:type="paragraph" w:customStyle="1" w:styleId="p81">
    <w:name w:val="p81"/>
    <w:basedOn w:val="a"/>
    <w:rsid w:val="000E239A"/>
    <w:pPr>
      <w:suppressAutoHyphens/>
      <w:ind w:left="15" w:right="15"/>
    </w:pPr>
    <w:rPr>
      <w:lang w:eastAsia="ar-SA"/>
    </w:rPr>
  </w:style>
  <w:style w:type="paragraph" w:customStyle="1" w:styleId="p31">
    <w:name w:val="p31"/>
    <w:basedOn w:val="a"/>
    <w:rsid w:val="000E239A"/>
    <w:pPr>
      <w:suppressAutoHyphens/>
      <w:ind w:left="30" w:right="30"/>
    </w:pPr>
    <w:rPr>
      <w:lang w:eastAsia="ar-SA"/>
    </w:rPr>
  </w:style>
  <w:style w:type="paragraph" w:customStyle="1" w:styleId="p61">
    <w:name w:val="p61"/>
    <w:basedOn w:val="a"/>
    <w:rsid w:val="000E239A"/>
    <w:pPr>
      <w:suppressAutoHyphens/>
      <w:ind w:left="30" w:right="30"/>
    </w:pPr>
    <w:rPr>
      <w:lang w:eastAsia="ar-SA"/>
    </w:rPr>
  </w:style>
  <w:style w:type="paragraph" w:customStyle="1" w:styleId="p01">
    <w:name w:val="p01"/>
    <w:basedOn w:val="a"/>
    <w:rsid w:val="000E239A"/>
    <w:pPr>
      <w:suppressAutoHyphens/>
      <w:ind w:left="45" w:right="45"/>
    </w:pPr>
    <w:rPr>
      <w:lang w:eastAsia="ar-SA"/>
    </w:rPr>
  </w:style>
  <w:style w:type="paragraph" w:customStyle="1" w:styleId="p51">
    <w:name w:val="p51"/>
    <w:basedOn w:val="a"/>
    <w:rsid w:val="000E239A"/>
    <w:pPr>
      <w:suppressAutoHyphens/>
      <w:ind w:left="60" w:right="60"/>
    </w:pPr>
    <w:rPr>
      <w:lang w:eastAsia="ar-SA"/>
    </w:rPr>
  </w:style>
  <w:style w:type="paragraph" w:customStyle="1" w:styleId="begunthumb1">
    <w:name w:val="begun_thumb1"/>
    <w:basedOn w:val="a"/>
    <w:rsid w:val="000E239A"/>
    <w:pPr>
      <w:suppressAutoHyphens/>
      <w:spacing w:before="90" w:after="75"/>
      <w:ind w:left="105"/>
    </w:pPr>
    <w:rPr>
      <w:lang w:eastAsia="ar-SA"/>
    </w:rPr>
  </w:style>
  <w:style w:type="paragraph" w:customStyle="1" w:styleId="begunadvtitle1">
    <w:name w:val="begun_adv_title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ection1">
    <w:name w:val="section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block4">
    <w:name w:val="begun_adv_block4"/>
    <w:basedOn w:val="a"/>
    <w:rsid w:val="000E239A"/>
    <w:pPr>
      <w:suppressAutoHyphens/>
      <w:spacing w:before="75"/>
    </w:pPr>
    <w:rPr>
      <w:lang w:eastAsia="ar-SA"/>
    </w:rPr>
  </w:style>
  <w:style w:type="paragraph" w:customStyle="1" w:styleId="begunhover1">
    <w:name w:val="begun_hover1"/>
    <w:basedOn w:val="a"/>
    <w:rsid w:val="000E2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section2">
    <w:name w:val="section2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ppcallinner1">
    <w:name w:val="begun_ppcall_inner1"/>
    <w:basedOn w:val="a"/>
    <w:rsid w:val="000E239A"/>
    <w:pPr>
      <w:suppressAutoHyphens/>
      <w:spacing w:after="150"/>
      <w:ind w:left="150" w:right="150"/>
    </w:pPr>
    <w:rPr>
      <w:lang w:eastAsia="ar-SA"/>
    </w:rPr>
  </w:style>
  <w:style w:type="paragraph" w:customStyle="1" w:styleId="afe">
    <w:name w:val="Содержимое таблицы"/>
    <w:basedOn w:val="a"/>
    <w:rsid w:val="000E239A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0E239A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0E239A"/>
    <w:rPr>
      <w:sz w:val="24"/>
      <w:szCs w:val="24"/>
    </w:rPr>
  </w:style>
  <w:style w:type="paragraph" w:styleId="32">
    <w:name w:val="Body Text 3"/>
    <w:basedOn w:val="a"/>
    <w:link w:val="33"/>
    <w:rsid w:val="000E239A"/>
    <w:pPr>
      <w:jc w:val="both"/>
    </w:pPr>
    <w:rPr>
      <w:rFonts w:ascii="Arial" w:hAnsi="Arial"/>
      <w:sz w:val="18"/>
      <w:szCs w:val="20"/>
    </w:rPr>
  </w:style>
  <w:style w:type="character" w:customStyle="1" w:styleId="33">
    <w:name w:val="Основной текст 3 Знак"/>
    <w:basedOn w:val="a0"/>
    <w:link w:val="32"/>
    <w:rsid w:val="000E239A"/>
    <w:rPr>
      <w:rFonts w:ascii="Arial" w:hAnsi="Arial"/>
      <w:sz w:val="18"/>
    </w:rPr>
  </w:style>
  <w:style w:type="paragraph" w:styleId="24">
    <w:name w:val="Body Text Indent 2"/>
    <w:basedOn w:val="a"/>
    <w:link w:val="25"/>
    <w:rsid w:val="000E239A"/>
    <w:pPr>
      <w:shd w:val="clear" w:color="auto" w:fill="FFFFFF"/>
      <w:autoSpaceDE w:val="0"/>
      <w:autoSpaceDN w:val="0"/>
      <w:adjustRightInd w:val="0"/>
      <w:ind w:firstLine="708"/>
    </w:pPr>
    <w:rPr>
      <w:b/>
      <w:bCs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0E239A"/>
    <w:rPr>
      <w:b/>
      <w:bCs/>
      <w:color w:val="000000"/>
      <w:sz w:val="28"/>
      <w:shd w:val="clear" w:color="auto" w:fill="FFFFFF"/>
    </w:rPr>
  </w:style>
  <w:style w:type="paragraph" w:styleId="34">
    <w:name w:val="Body Text Indent 3"/>
    <w:basedOn w:val="a"/>
    <w:link w:val="35"/>
    <w:rsid w:val="000E239A"/>
    <w:pPr>
      <w:ind w:firstLine="708"/>
      <w:jc w:val="both"/>
    </w:pPr>
  </w:style>
  <w:style w:type="character" w:customStyle="1" w:styleId="35">
    <w:name w:val="Основной текст с отступом 3 Знак"/>
    <w:basedOn w:val="a0"/>
    <w:link w:val="34"/>
    <w:rsid w:val="000E239A"/>
    <w:rPr>
      <w:sz w:val="24"/>
      <w:szCs w:val="24"/>
    </w:rPr>
  </w:style>
  <w:style w:type="character" w:customStyle="1" w:styleId="a8">
    <w:name w:val="Текст Знак"/>
    <w:aliases w:val=" Знак Знак Знак"/>
    <w:basedOn w:val="a0"/>
    <w:link w:val="a7"/>
    <w:rsid w:val="000E239A"/>
    <w:rPr>
      <w:rFonts w:ascii="Courier New" w:hAnsi="Courier New"/>
      <w:sz w:val="24"/>
      <w:szCs w:val="24"/>
    </w:rPr>
  </w:style>
  <w:style w:type="character" w:customStyle="1" w:styleId="52">
    <w:name w:val="Основной текст + Курсив52"/>
    <w:uiPriority w:val="99"/>
    <w:rsid w:val="00271DE6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07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E239A"/>
    <w:pPr>
      <w:tabs>
        <w:tab w:val="num" w:pos="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sz w:val="28"/>
      <w:szCs w:val="20"/>
    </w:rPr>
  </w:style>
  <w:style w:type="paragraph" w:styleId="a6">
    <w:name w:val="Subtitle"/>
    <w:basedOn w:val="a"/>
    <w:qFormat/>
    <w:pPr>
      <w:jc w:val="center"/>
    </w:pPr>
    <w:rPr>
      <w:sz w:val="28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7">
    <w:name w:val="Plain Text"/>
    <w:aliases w:val=" Знак Знак"/>
    <w:basedOn w:val="a"/>
    <w:link w:val="a8"/>
    <w:rPr>
      <w:rFonts w:ascii="Courier New" w:hAnsi="Courier New"/>
    </w:rPr>
  </w:style>
  <w:style w:type="character" w:customStyle="1" w:styleId="30">
    <w:name w:val="Заголовок 3 Знак"/>
    <w:link w:val="3"/>
    <w:rsid w:val="004074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нак Знак Знак Знак"/>
    <w:rPr>
      <w:rFonts w:ascii="Courier New" w:hAnsi="Courier New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character" w:styleId="ac">
    <w:name w:val="annotation reference"/>
    <w:semiHidden/>
    <w:rPr>
      <w:sz w:val="16"/>
    </w:rPr>
  </w:style>
  <w:style w:type="paragraph" w:styleId="23">
    <w:name w:val="List 2"/>
    <w:basedOn w:val="a"/>
    <w:pPr>
      <w:ind w:left="566" w:hanging="283"/>
    </w:pPr>
    <w:rPr>
      <w:szCs w:val="20"/>
    </w:rPr>
  </w:style>
  <w:style w:type="paragraph" w:customStyle="1" w:styleId="11">
    <w:name w:val="Основной текст1"/>
    <w:basedOn w:val="a"/>
    <w:pPr>
      <w:widowControl w:val="0"/>
      <w:jc w:val="both"/>
    </w:pPr>
    <w:rPr>
      <w:i/>
      <w:snapToGrid w:val="0"/>
      <w:sz w:val="20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paragraph" w:styleId="af">
    <w:name w:val="Normal (Web)"/>
    <w:basedOn w:val="a"/>
    <w:pPr>
      <w:spacing w:before="100" w:beforeAutospacing="1" w:after="100" w:afterAutospacing="1"/>
    </w:pPr>
  </w:style>
  <w:style w:type="character" w:styleId="af0">
    <w:name w:val="Strong"/>
    <w:qFormat/>
    <w:rPr>
      <w:b/>
      <w:bCs/>
    </w:rPr>
  </w:style>
  <w:style w:type="character" w:styleId="af1">
    <w:name w:val="Emphasis"/>
    <w:qFormat/>
    <w:rPr>
      <w:i/>
      <w:iCs/>
    </w:rPr>
  </w:style>
  <w:style w:type="paragraph" w:customStyle="1" w:styleId="af2">
    <w:name w:val="список с точками"/>
    <w:basedOn w:val="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3">
    <w:name w:val="No Spacing"/>
    <w:uiPriority w:val="1"/>
    <w:qFormat/>
    <w:rsid w:val="00407471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D7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5D5CD8"/>
    <w:rPr>
      <w:color w:val="0000FF"/>
      <w:u w:val="single"/>
    </w:rPr>
  </w:style>
  <w:style w:type="character" w:styleId="af6">
    <w:name w:val="FollowedHyperlink"/>
    <w:unhideWhenUsed/>
    <w:rsid w:val="005D5CD8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E2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nhideWhenUsed/>
    <w:rsid w:val="00B759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759E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E239A"/>
    <w:rPr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0E239A"/>
    <w:rPr>
      <w:b/>
      <w:sz w:val="32"/>
    </w:rPr>
  </w:style>
  <w:style w:type="character" w:customStyle="1" w:styleId="20">
    <w:name w:val="Заголовок 2 Знак"/>
    <w:basedOn w:val="a0"/>
    <w:link w:val="2"/>
    <w:rsid w:val="000E239A"/>
    <w:rPr>
      <w:sz w:val="28"/>
    </w:rPr>
  </w:style>
  <w:style w:type="character" w:customStyle="1" w:styleId="40">
    <w:name w:val="Заголовок 4 Знак"/>
    <w:basedOn w:val="a0"/>
    <w:link w:val="4"/>
    <w:rsid w:val="000E239A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E239A"/>
  </w:style>
  <w:style w:type="character" w:customStyle="1" w:styleId="WW8Num1z0">
    <w:name w:val="WW8Num1z0"/>
    <w:rsid w:val="000E239A"/>
    <w:rPr>
      <w:rFonts w:ascii="Symbol" w:hAnsi="Symbol"/>
      <w:sz w:val="22"/>
    </w:rPr>
  </w:style>
  <w:style w:type="character" w:customStyle="1" w:styleId="WW8Num2z0">
    <w:name w:val="WW8Num2z0"/>
    <w:rsid w:val="000E239A"/>
    <w:rPr>
      <w:rFonts w:ascii="Symbol" w:hAnsi="Symbol"/>
      <w:sz w:val="20"/>
    </w:rPr>
  </w:style>
  <w:style w:type="character" w:customStyle="1" w:styleId="WW8Num3z0">
    <w:name w:val="WW8Num3z0"/>
    <w:rsid w:val="000E239A"/>
    <w:rPr>
      <w:rFonts w:ascii="Symbol" w:hAnsi="Symbol"/>
      <w:sz w:val="22"/>
    </w:rPr>
  </w:style>
  <w:style w:type="character" w:customStyle="1" w:styleId="WW8Num4z0">
    <w:name w:val="WW8Num4z0"/>
    <w:rsid w:val="000E239A"/>
    <w:rPr>
      <w:rFonts w:ascii="Symbol" w:hAnsi="Symbol"/>
      <w:sz w:val="20"/>
    </w:rPr>
  </w:style>
  <w:style w:type="character" w:customStyle="1" w:styleId="WW8Num5z0">
    <w:name w:val="WW8Num5z0"/>
    <w:rsid w:val="000E239A"/>
    <w:rPr>
      <w:rFonts w:ascii="Symbol" w:hAnsi="Symbol"/>
      <w:sz w:val="20"/>
    </w:rPr>
  </w:style>
  <w:style w:type="character" w:customStyle="1" w:styleId="WW8Num6z0">
    <w:name w:val="WW8Num6z0"/>
    <w:rsid w:val="000E239A"/>
    <w:rPr>
      <w:rFonts w:ascii="Symbol" w:hAnsi="Symbol"/>
      <w:sz w:val="20"/>
    </w:rPr>
  </w:style>
  <w:style w:type="character" w:customStyle="1" w:styleId="13">
    <w:name w:val="Основной шрифт абзаца1"/>
    <w:rsid w:val="000E239A"/>
  </w:style>
  <w:style w:type="character" w:customStyle="1" w:styleId="sel2">
    <w:name w:val="sel2"/>
    <w:rsid w:val="000E239A"/>
    <w:rPr>
      <w:color w:val="FFFFFF"/>
      <w:shd w:val="clear" w:color="auto" w:fill="7A253A"/>
    </w:rPr>
  </w:style>
  <w:style w:type="character" w:customStyle="1" w:styleId="begunadvphone1">
    <w:name w:val="begun_adv_phone1"/>
    <w:basedOn w:val="13"/>
    <w:rsid w:val="000E239A"/>
  </w:style>
  <w:style w:type="character" w:customStyle="1" w:styleId="begunadvphone3">
    <w:name w:val="begun_adv_phone3"/>
    <w:basedOn w:val="13"/>
    <w:rsid w:val="000E239A"/>
  </w:style>
  <w:style w:type="paragraph" w:customStyle="1" w:styleId="afa">
    <w:name w:val="Заголовок"/>
    <w:basedOn w:val="a"/>
    <w:next w:val="a3"/>
    <w:rsid w:val="000E239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0E239A"/>
  </w:style>
  <w:style w:type="paragraph" w:styleId="afb">
    <w:name w:val="List"/>
    <w:basedOn w:val="a3"/>
    <w:rsid w:val="000E239A"/>
    <w:pPr>
      <w:suppressAutoHyphens/>
      <w:spacing w:after="120"/>
      <w:jc w:val="left"/>
    </w:pPr>
    <w:rPr>
      <w:sz w:val="28"/>
      <w:szCs w:val="28"/>
      <w:lang w:eastAsia="ar-SA"/>
    </w:rPr>
  </w:style>
  <w:style w:type="paragraph" w:customStyle="1" w:styleId="14">
    <w:name w:val="Название1"/>
    <w:basedOn w:val="a"/>
    <w:rsid w:val="000E239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0E239A"/>
    <w:pPr>
      <w:suppressLineNumbers/>
      <w:suppressAutoHyphens/>
    </w:pPr>
    <w:rPr>
      <w:lang w:eastAsia="ar-SA"/>
    </w:rPr>
  </w:style>
  <w:style w:type="paragraph" w:styleId="afc">
    <w:name w:val="header"/>
    <w:basedOn w:val="a"/>
    <w:link w:val="afd"/>
    <w:rsid w:val="000E239A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fd">
    <w:name w:val="Верхний колонтитул Знак"/>
    <w:basedOn w:val="a0"/>
    <w:link w:val="afc"/>
    <w:rsid w:val="000E239A"/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E239A"/>
    <w:rPr>
      <w:sz w:val="24"/>
      <w:szCs w:val="24"/>
    </w:rPr>
  </w:style>
  <w:style w:type="paragraph" w:customStyle="1" w:styleId="210">
    <w:name w:val="Основной текст 21"/>
    <w:basedOn w:val="a"/>
    <w:rsid w:val="000E239A"/>
    <w:pPr>
      <w:suppressAutoHyphens/>
      <w:spacing w:line="360" w:lineRule="auto"/>
    </w:pPr>
    <w:rPr>
      <w:rFonts w:eastAsia="Batang"/>
      <w:sz w:val="28"/>
      <w:szCs w:val="44"/>
      <w:lang w:eastAsia="ar-SA"/>
    </w:rPr>
  </w:style>
  <w:style w:type="paragraph" w:customStyle="1" w:styleId="31">
    <w:name w:val="Основной текст 31"/>
    <w:basedOn w:val="a"/>
    <w:rsid w:val="000E239A"/>
    <w:pPr>
      <w:suppressAutoHyphens/>
      <w:jc w:val="both"/>
    </w:pPr>
    <w:rPr>
      <w:rFonts w:ascii="Arial" w:hAnsi="Arial"/>
      <w:sz w:val="18"/>
      <w:szCs w:val="20"/>
      <w:lang w:eastAsia="ar-SA"/>
    </w:rPr>
  </w:style>
  <w:style w:type="paragraph" w:customStyle="1" w:styleId="211">
    <w:name w:val="Основной текст с отступом 21"/>
    <w:basedOn w:val="a"/>
    <w:rsid w:val="000E239A"/>
    <w:pPr>
      <w:shd w:val="clear" w:color="auto" w:fill="FFFFFF"/>
      <w:suppressAutoHyphens/>
      <w:autoSpaceDE w:val="0"/>
      <w:ind w:firstLine="708"/>
    </w:pPr>
    <w:rPr>
      <w:b/>
      <w:bCs/>
      <w:color w:val="00000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E239A"/>
    <w:pPr>
      <w:suppressAutoHyphens/>
      <w:ind w:firstLine="708"/>
      <w:jc w:val="both"/>
    </w:pPr>
    <w:rPr>
      <w:lang w:eastAsia="ar-SA"/>
    </w:rPr>
  </w:style>
  <w:style w:type="paragraph" w:customStyle="1" w:styleId="16">
    <w:name w:val="Текст1"/>
    <w:basedOn w:val="a"/>
    <w:rsid w:val="000E23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FR2">
    <w:name w:val="FR2"/>
    <w:rsid w:val="000E239A"/>
    <w:pPr>
      <w:widowControl w:val="0"/>
      <w:suppressAutoHyphens/>
      <w:autoSpaceDE w:val="0"/>
      <w:spacing w:before="200"/>
      <w:jc w:val="both"/>
    </w:pPr>
    <w:rPr>
      <w:rFonts w:eastAsia="Arial"/>
      <w:sz w:val="28"/>
      <w:szCs w:val="28"/>
      <w:lang w:eastAsia="ar-SA"/>
    </w:rPr>
  </w:style>
  <w:style w:type="paragraph" w:customStyle="1" w:styleId="FR1">
    <w:name w:val="FR1"/>
    <w:rsid w:val="000E239A"/>
    <w:pPr>
      <w:widowControl w:val="0"/>
      <w:suppressAutoHyphens/>
      <w:autoSpaceDE w:val="0"/>
      <w:spacing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rsid w:val="000E239A"/>
    <w:pPr>
      <w:suppressAutoHyphens/>
      <w:spacing w:before="280" w:after="280"/>
    </w:pPr>
    <w:rPr>
      <w:sz w:val="27"/>
      <w:szCs w:val="27"/>
      <w:lang w:eastAsia="ar-SA"/>
    </w:rPr>
  </w:style>
  <w:style w:type="paragraph" w:customStyle="1" w:styleId="objecttitle">
    <w:name w:val="objecttitle"/>
    <w:basedOn w:val="a"/>
    <w:rsid w:val="000E239A"/>
    <w:pPr>
      <w:suppressAutoHyphens/>
      <w:spacing w:before="280" w:after="280"/>
    </w:pPr>
    <w:rPr>
      <w:color w:val="1A82DF"/>
      <w:lang w:eastAsia="ar-SA"/>
    </w:rPr>
  </w:style>
  <w:style w:type="paragraph" w:customStyle="1" w:styleId="contentimage">
    <w:name w:val="contentimage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contentform">
    <w:name w:val="contentform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newsform">
    <w:name w:val="newsform"/>
    <w:basedOn w:val="a"/>
    <w:rsid w:val="000E239A"/>
    <w:pPr>
      <w:suppressAutoHyphens/>
      <w:spacing w:before="280" w:after="280"/>
      <w:ind w:left="75"/>
    </w:pPr>
    <w:rPr>
      <w:lang w:eastAsia="ar-SA"/>
    </w:rPr>
  </w:style>
  <w:style w:type="paragraph" w:customStyle="1" w:styleId="content">
    <w:name w:val="content"/>
    <w:basedOn w:val="a"/>
    <w:rsid w:val="000E239A"/>
    <w:pPr>
      <w:suppressAutoHyphens/>
      <w:spacing w:before="450" w:after="300"/>
    </w:pPr>
    <w:rPr>
      <w:lang w:eastAsia="ar-SA"/>
    </w:rPr>
  </w:style>
  <w:style w:type="paragraph" w:customStyle="1" w:styleId="searchform">
    <w:name w:val="searchform"/>
    <w:basedOn w:val="a"/>
    <w:rsid w:val="000E239A"/>
    <w:pPr>
      <w:suppressAutoHyphens/>
      <w:spacing w:before="750" w:after="280"/>
      <w:jc w:val="center"/>
    </w:pPr>
    <w:rPr>
      <w:lang w:eastAsia="ar-SA"/>
    </w:rPr>
  </w:style>
  <w:style w:type="paragraph" w:customStyle="1" w:styleId="tablebody">
    <w:name w:val="tablebody"/>
    <w:basedOn w:val="a"/>
    <w:rsid w:val="000E239A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uppressAutoHyphens/>
      <w:spacing w:before="280" w:after="280"/>
    </w:pPr>
    <w:rPr>
      <w:lang w:eastAsia="ar-SA"/>
    </w:rPr>
  </w:style>
  <w:style w:type="paragraph" w:customStyle="1" w:styleId="reklamform">
    <w:name w:val="reklamform"/>
    <w:basedOn w:val="a"/>
    <w:rsid w:val="000E239A"/>
    <w:pPr>
      <w:suppressAutoHyphens/>
      <w:spacing w:before="300" w:after="450"/>
    </w:pPr>
    <w:rPr>
      <w:lang w:eastAsia="ar-SA"/>
    </w:rPr>
  </w:style>
  <w:style w:type="paragraph" w:customStyle="1" w:styleId="menu">
    <w:name w:val="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inpname">
    <w:name w:val="inpnam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inpemail">
    <w:name w:val="inpemail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apline">
    <w:name w:val="maplin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textitemmenu">
    <w:name w:val="textitem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textactivemenu">
    <w:name w:val="textactive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objectimage">
    <w:name w:val="objectimag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object">
    <w:name w:val="object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enuactive">
    <w:name w:val="menuactiv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ubmenu">
    <w:name w:val="submenu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ubmenuactive">
    <w:name w:val="submenuactiv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uttonsend">
    <w:name w:val="buttonsend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">
    <w:name w:val="begun_adv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block">
    <w:name w:val="begun_adv_block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phone">
    <w:name w:val="begun_adv_phon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hover">
    <w:name w:val="begun_hover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ppcallinner">
    <w:name w:val="begun_ppcall_inner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all">
    <w:name w:val="begun_adv_all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syssignup">
    <w:name w:val="begun_adv_sys_sign_up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1">
    <w:name w:val="p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7">
    <w:name w:val="p7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8">
    <w:name w:val="p8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3">
    <w:name w:val="p3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6">
    <w:name w:val="p6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0">
    <w:name w:val="p0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p5">
    <w:name w:val="p5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thumb">
    <w:name w:val="begun_thumb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ection">
    <w:name w:val="section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title">
    <w:name w:val="begun_adv_title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enu1">
    <w:name w:val="menu1"/>
    <w:basedOn w:val="a"/>
    <w:rsid w:val="000E239A"/>
    <w:pPr>
      <w:suppressAutoHyphens/>
      <w:spacing w:before="280" w:after="280"/>
      <w:ind w:left="300"/>
    </w:pPr>
    <w:rPr>
      <w:rFonts w:ascii="Arial" w:hAnsi="Arial" w:cs="Arial"/>
      <w:b/>
      <w:bCs/>
      <w:color w:val="003B68"/>
      <w:sz w:val="18"/>
      <w:szCs w:val="18"/>
      <w:lang w:eastAsia="ar-SA"/>
    </w:rPr>
  </w:style>
  <w:style w:type="paragraph" w:customStyle="1" w:styleId="inpname1">
    <w:name w:val="inpname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inpemail1">
    <w:name w:val="inpemail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mapline1">
    <w:name w:val="mapline1"/>
    <w:basedOn w:val="a"/>
    <w:rsid w:val="000E239A"/>
    <w:pPr>
      <w:suppressAutoHyphens/>
    </w:pPr>
    <w:rPr>
      <w:lang w:eastAsia="ar-SA"/>
    </w:rPr>
  </w:style>
  <w:style w:type="paragraph" w:customStyle="1" w:styleId="objecttitle1">
    <w:name w:val="objecttitle1"/>
    <w:basedOn w:val="a"/>
    <w:rsid w:val="000E239A"/>
    <w:pPr>
      <w:suppressAutoHyphens/>
      <w:spacing w:before="280" w:after="75"/>
    </w:pPr>
    <w:rPr>
      <w:color w:val="1A82DF"/>
      <w:lang w:eastAsia="ar-SA"/>
    </w:rPr>
  </w:style>
  <w:style w:type="paragraph" w:customStyle="1" w:styleId="contenttitle1">
    <w:name w:val="contenttitle1"/>
    <w:basedOn w:val="a"/>
    <w:rsid w:val="000E239A"/>
    <w:pPr>
      <w:suppressAutoHyphens/>
      <w:spacing w:before="280" w:after="280"/>
    </w:pPr>
    <w:rPr>
      <w:rFonts w:ascii="Arial" w:hAnsi="Arial" w:cs="Arial"/>
      <w:sz w:val="27"/>
      <w:szCs w:val="27"/>
      <w:lang w:eastAsia="ar-SA"/>
    </w:rPr>
  </w:style>
  <w:style w:type="paragraph" w:customStyle="1" w:styleId="menu2">
    <w:name w:val="menu2"/>
    <w:basedOn w:val="a"/>
    <w:rsid w:val="000E239A"/>
    <w:pPr>
      <w:suppressAutoHyphens/>
    </w:pPr>
    <w:rPr>
      <w:b/>
      <w:bCs/>
      <w:color w:val="003B68"/>
      <w:lang w:eastAsia="ar-SA"/>
    </w:rPr>
  </w:style>
  <w:style w:type="paragraph" w:customStyle="1" w:styleId="textitemmenu1">
    <w:name w:val="textitemmenu1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textactivemenu1">
    <w:name w:val="textactivemenu1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objectimage1">
    <w:name w:val="objectimage1"/>
    <w:basedOn w:val="a"/>
    <w:rsid w:val="000E239A"/>
    <w:pPr>
      <w:suppressAutoHyphens/>
      <w:spacing w:before="280" w:after="280"/>
      <w:ind w:right="75"/>
    </w:pPr>
    <w:rPr>
      <w:lang w:eastAsia="ar-SA"/>
    </w:rPr>
  </w:style>
  <w:style w:type="paragraph" w:customStyle="1" w:styleId="object1">
    <w:name w:val="object1"/>
    <w:basedOn w:val="a"/>
    <w:rsid w:val="000E239A"/>
    <w:pPr>
      <w:suppressAutoHyphens/>
      <w:spacing w:before="280" w:after="150"/>
    </w:pPr>
    <w:rPr>
      <w:lang w:eastAsia="ar-SA"/>
    </w:rPr>
  </w:style>
  <w:style w:type="paragraph" w:customStyle="1" w:styleId="menuactive1">
    <w:name w:val="menuactive1"/>
    <w:basedOn w:val="a"/>
    <w:rsid w:val="000E239A"/>
    <w:pPr>
      <w:suppressAutoHyphens/>
    </w:pPr>
    <w:rPr>
      <w:b/>
      <w:bCs/>
      <w:color w:val="238CC5"/>
      <w:lang w:eastAsia="ar-SA"/>
    </w:rPr>
  </w:style>
  <w:style w:type="paragraph" w:customStyle="1" w:styleId="submenu1">
    <w:name w:val="submenu1"/>
    <w:basedOn w:val="a"/>
    <w:rsid w:val="000E239A"/>
    <w:pPr>
      <w:shd w:val="clear" w:color="auto" w:fill="71DDF9"/>
      <w:suppressAutoHyphens/>
    </w:pPr>
    <w:rPr>
      <w:color w:val="FFFFFF"/>
      <w:lang w:eastAsia="ar-SA"/>
    </w:rPr>
  </w:style>
  <w:style w:type="paragraph" w:customStyle="1" w:styleId="submenuactive1">
    <w:name w:val="submenuactive1"/>
    <w:basedOn w:val="a"/>
    <w:rsid w:val="000E239A"/>
    <w:pPr>
      <w:shd w:val="clear" w:color="auto" w:fill="71DDF9"/>
      <w:suppressAutoHyphens/>
      <w:spacing w:before="280"/>
    </w:pPr>
    <w:rPr>
      <w:lang w:eastAsia="ar-SA"/>
    </w:rPr>
  </w:style>
  <w:style w:type="paragraph" w:customStyle="1" w:styleId="textactivemenu2">
    <w:name w:val="textactivemenu2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textitemmenu2">
    <w:name w:val="textitemmenu2"/>
    <w:basedOn w:val="a"/>
    <w:rsid w:val="000E239A"/>
    <w:pPr>
      <w:suppressAutoHyphens/>
      <w:spacing w:before="60" w:after="280"/>
      <w:ind w:left="1020"/>
    </w:pPr>
    <w:rPr>
      <w:lang w:eastAsia="ar-SA"/>
    </w:rPr>
  </w:style>
  <w:style w:type="paragraph" w:customStyle="1" w:styleId="contentimage1">
    <w:name w:val="contentimage1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objectimage2">
    <w:name w:val="objectimage2"/>
    <w:basedOn w:val="a"/>
    <w:rsid w:val="000E239A"/>
    <w:pPr>
      <w:suppressAutoHyphens/>
      <w:spacing w:before="280" w:after="280"/>
      <w:ind w:right="150"/>
    </w:pPr>
    <w:rPr>
      <w:lang w:eastAsia="ar-SA"/>
    </w:rPr>
  </w:style>
  <w:style w:type="paragraph" w:customStyle="1" w:styleId="buttonsend1">
    <w:name w:val="buttonsend1"/>
    <w:basedOn w:val="a"/>
    <w:rsid w:val="000E239A"/>
    <w:pPr>
      <w:suppressAutoHyphens/>
      <w:spacing w:before="150" w:after="280"/>
    </w:pPr>
    <w:rPr>
      <w:lang w:eastAsia="ar-SA"/>
    </w:rPr>
  </w:style>
  <w:style w:type="paragraph" w:customStyle="1" w:styleId="begunadv1">
    <w:name w:val="begun_adv1"/>
    <w:basedOn w:val="a"/>
    <w:rsid w:val="000E239A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uppressAutoHyphens/>
      <w:spacing w:before="280" w:after="280" w:line="270" w:lineRule="atLeast"/>
    </w:pPr>
    <w:rPr>
      <w:rFonts w:ascii="Arial" w:hAnsi="Arial" w:cs="Arial"/>
      <w:sz w:val="18"/>
      <w:szCs w:val="18"/>
      <w:lang w:eastAsia="ar-SA"/>
    </w:rPr>
  </w:style>
  <w:style w:type="paragraph" w:customStyle="1" w:styleId="begunadvall1">
    <w:name w:val="begun_adv_all1"/>
    <w:basedOn w:val="a"/>
    <w:rsid w:val="000E239A"/>
    <w:pPr>
      <w:suppressAutoHyphens/>
      <w:spacing w:before="280" w:after="280" w:line="165" w:lineRule="atLeast"/>
    </w:pPr>
    <w:rPr>
      <w:rFonts w:ascii="Tahoma" w:hAnsi="Tahoma" w:cs="Tahoma"/>
      <w:sz w:val="14"/>
      <w:szCs w:val="14"/>
      <w:lang w:eastAsia="ar-SA"/>
    </w:rPr>
  </w:style>
  <w:style w:type="paragraph" w:customStyle="1" w:styleId="begunadvsyssignup1">
    <w:name w:val="begun_adv_sys_sign_up1"/>
    <w:basedOn w:val="a"/>
    <w:rsid w:val="000E239A"/>
    <w:pPr>
      <w:suppressAutoHyphens/>
      <w:spacing w:before="280" w:after="280" w:line="165" w:lineRule="atLeast"/>
    </w:pPr>
    <w:rPr>
      <w:rFonts w:ascii="Tahoma" w:hAnsi="Tahoma" w:cs="Tahoma"/>
      <w:sz w:val="14"/>
      <w:szCs w:val="14"/>
      <w:lang w:eastAsia="ar-SA"/>
    </w:rPr>
  </w:style>
  <w:style w:type="paragraph" w:customStyle="1" w:styleId="begunadvblock1">
    <w:name w:val="begun_adv_block1"/>
    <w:basedOn w:val="a"/>
    <w:rsid w:val="000E239A"/>
    <w:pPr>
      <w:suppressAutoHyphens/>
      <w:spacing w:before="75" w:after="75"/>
    </w:pPr>
    <w:rPr>
      <w:lang w:eastAsia="ar-SA"/>
    </w:rPr>
  </w:style>
  <w:style w:type="paragraph" w:customStyle="1" w:styleId="begunadvblock2">
    <w:name w:val="begun_adv_block2"/>
    <w:basedOn w:val="a"/>
    <w:rsid w:val="000E239A"/>
    <w:pPr>
      <w:suppressAutoHyphens/>
    </w:pPr>
    <w:rPr>
      <w:lang w:eastAsia="ar-SA"/>
    </w:rPr>
  </w:style>
  <w:style w:type="paragraph" w:customStyle="1" w:styleId="begunadvblock3">
    <w:name w:val="begun_adv_block3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phone2">
    <w:name w:val="begun_adv_phone2"/>
    <w:basedOn w:val="a"/>
    <w:rsid w:val="000E239A"/>
    <w:pPr>
      <w:suppressAutoHyphens/>
      <w:spacing w:before="15"/>
      <w:ind w:right="45"/>
    </w:pPr>
    <w:rPr>
      <w:lang w:eastAsia="ar-SA"/>
    </w:rPr>
  </w:style>
  <w:style w:type="paragraph" w:customStyle="1" w:styleId="p11">
    <w:name w:val="p11"/>
    <w:basedOn w:val="a"/>
    <w:rsid w:val="000E239A"/>
    <w:pPr>
      <w:suppressAutoHyphens/>
      <w:ind w:left="15" w:right="15"/>
    </w:pPr>
    <w:rPr>
      <w:lang w:eastAsia="ar-SA"/>
    </w:rPr>
  </w:style>
  <w:style w:type="paragraph" w:customStyle="1" w:styleId="p71">
    <w:name w:val="p71"/>
    <w:basedOn w:val="a"/>
    <w:rsid w:val="000E239A"/>
    <w:pPr>
      <w:suppressAutoHyphens/>
      <w:ind w:left="15" w:right="15"/>
    </w:pPr>
    <w:rPr>
      <w:lang w:eastAsia="ar-SA"/>
    </w:rPr>
  </w:style>
  <w:style w:type="paragraph" w:customStyle="1" w:styleId="p81">
    <w:name w:val="p81"/>
    <w:basedOn w:val="a"/>
    <w:rsid w:val="000E239A"/>
    <w:pPr>
      <w:suppressAutoHyphens/>
      <w:ind w:left="15" w:right="15"/>
    </w:pPr>
    <w:rPr>
      <w:lang w:eastAsia="ar-SA"/>
    </w:rPr>
  </w:style>
  <w:style w:type="paragraph" w:customStyle="1" w:styleId="p31">
    <w:name w:val="p31"/>
    <w:basedOn w:val="a"/>
    <w:rsid w:val="000E239A"/>
    <w:pPr>
      <w:suppressAutoHyphens/>
      <w:ind w:left="30" w:right="30"/>
    </w:pPr>
    <w:rPr>
      <w:lang w:eastAsia="ar-SA"/>
    </w:rPr>
  </w:style>
  <w:style w:type="paragraph" w:customStyle="1" w:styleId="p61">
    <w:name w:val="p61"/>
    <w:basedOn w:val="a"/>
    <w:rsid w:val="000E239A"/>
    <w:pPr>
      <w:suppressAutoHyphens/>
      <w:ind w:left="30" w:right="30"/>
    </w:pPr>
    <w:rPr>
      <w:lang w:eastAsia="ar-SA"/>
    </w:rPr>
  </w:style>
  <w:style w:type="paragraph" w:customStyle="1" w:styleId="p01">
    <w:name w:val="p01"/>
    <w:basedOn w:val="a"/>
    <w:rsid w:val="000E239A"/>
    <w:pPr>
      <w:suppressAutoHyphens/>
      <w:ind w:left="45" w:right="45"/>
    </w:pPr>
    <w:rPr>
      <w:lang w:eastAsia="ar-SA"/>
    </w:rPr>
  </w:style>
  <w:style w:type="paragraph" w:customStyle="1" w:styleId="p51">
    <w:name w:val="p51"/>
    <w:basedOn w:val="a"/>
    <w:rsid w:val="000E239A"/>
    <w:pPr>
      <w:suppressAutoHyphens/>
      <w:ind w:left="60" w:right="60"/>
    </w:pPr>
    <w:rPr>
      <w:lang w:eastAsia="ar-SA"/>
    </w:rPr>
  </w:style>
  <w:style w:type="paragraph" w:customStyle="1" w:styleId="begunthumb1">
    <w:name w:val="begun_thumb1"/>
    <w:basedOn w:val="a"/>
    <w:rsid w:val="000E239A"/>
    <w:pPr>
      <w:suppressAutoHyphens/>
      <w:spacing w:before="90" w:after="75"/>
      <w:ind w:left="105"/>
    </w:pPr>
    <w:rPr>
      <w:lang w:eastAsia="ar-SA"/>
    </w:rPr>
  </w:style>
  <w:style w:type="paragraph" w:customStyle="1" w:styleId="begunadvtitle1">
    <w:name w:val="begun_adv_title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section1">
    <w:name w:val="section1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advblock4">
    <w:name w:val="begun_adv_block4"/>
    <w:basedOn w:val="a"/>
    <w:rsid w:val="000E239A"/>
    <w:pPr>
      <w:suppressAutoHyphens/>
      <w:spacing w:before="75"/>
    </w:pPr>
    <w:rPr>
      <w:lang w:eastAsia="ar-SA"/>
    </w:rPr>
  </w:style>
  <w:style w:type="paragraph" w:customStyle="1" w:styleId="begunhover1">
    <w:name w:val="begun_hover1"/>
    <w:basedOn w:val="a"/>
    <w:rsid w:val="000E23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section2">
    <w:name w:val="section2"/>
    <w:basedOn w:val="a"/>
    <w:rsid w:val="000E239A"/>
    <w:pPr>
      <w:suppressAutoHyphens/>
      <w:spacing w:before="280" w:after="280"/>
    </w:pPr>
    <w:rPr>
      <w:lang w:eastAsia="ar-SA"/>
    </w:rPr>
  </w:style>
  <w:style w:type="paragraph" w:customStyle="1" w:styleId="begunppcallinner1">
    <w:name w:val="begun_ppcall_inner1"/>
    <w:basedOn w:val="a"/>
    <w:rsid w:val="000E239A"/>
    <w:pPr>
      <w:suppressAutoHyphens/>
      <w:spacing w:after="150"/>
      <w:ind w:left="150" w:right="150"/>
    </w:pPr>
    <w:rPr>
      <w:lang w:eastAsia="ar-SA"/>
    </w:rPr>
  </w:style>
  <w:style w:type="paragraph" w:customStyle="1" w:styleId="afe">
    <w:name w:val="Содержимое таблицы"/>
    <w:basedOn w:val="a"/>
    <w:rsid w:val="000E239A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0E239A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0E239A"/>
    <w:rPr>
      <w:sz w:val="24"/>
      <w:szCs w:val="24"/>
    </w:rPr>
  </w:style>
  <w:style w:type="paragraph" w:styleId="32">
    <w:name w:val="Body Text 3"/>
    <w:basedOn w:val="a"/>
    <w:link w:val="33"/>
    <w:rsid w:val="000E239A"/>
    <w:pPr>
      <w:jc w:val="both"/>
    </w:pPr>
    <w:rPr>
      <w:rFonts w:ascii="Arial" w:hAnsi="Arial"/>
      <w:sz w:val="18"/>
      <w:szCs w:val="20"/>
    </w:rPr>
  </w:style>
  <w:style w:type="character" w:customStyle="1" w:styleId="33">
    <w:name w:val="Основной текст 3 Знак"/>
    <w:basedOn w:val="a0"/>
    <w:link w:val="32"/>
    <w:rsid w:val="000E239A"/>
    <w:rPr>
      <w:rFonts w:ascii="Arial" w:hAnsi="Arial"/>
      <w:sz w:val="18"/>
    </w:rPr>
  </w:style>
  <w:style w:type="paragraph" w:styleId="24">
    <w:name w:val="Body Text Indent 2"/>
    <w:basedOn w:val="a"/>
    <w:link w:val="25"/>
    <w:rsid w:val="000E239A"/>
    <w:pPr>
      <w:shd w:val="clear" w:color="auto" w:fill="FFFFFF"/>
      <w:autoSpaceDE w:val="0"/>
      <w:autoSpaceDN w:val="0"/>
      <w:adjustRightInd w:val="0"/>
      <w:ind w:firstLine="708"/>
    </w:pPr>
    <w:rPr>
      <w:b/>
      <w:bCs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0E239A"/>
    <w:rPr>
      <w:b/>
      <w:bCs/>
      <w:color w:val="000000"/>
      <w:sz w:val="28"/>
      <w:shd w:val="clear" w:color="auto" w:fill="FFFFFF"/>
    </w:rPr>
  </w:style>
  <w:style w:type="paragraph" w:styleId="34">
    <w:name w:val="Body Text Indent 3"/>
    <w:basedOn w:val="a"/>
    <w:link w:val="35"/>
    <w:rsid w:val="000E239A"/>
    <w:pPr>
      <w:ind w:firstLine="708"/>
      <w:jc w:val="both"/>
    </w:pPr>
  </w:style>
  <w:style w:type="character" w:customStyle="1" w:styleId="35">
    <w:name w:val="Основной текст с отступом 3 Знак"/>
    <w:basedOn w:val="a0"/>
    <w:link w:val="34"/>
    <w:rsid w:val="000E239A"/>
    <w:rPr>
      <w:sz w:val="24"/>
      <w:szCs w:val="24"/>
    </w:rPr>
  </w:style>
  <w:style w:type="character" w:customStyle="1" w:styleId="a8">
    <w:name w:val="Текст Знак"/>
    <w:aliases w:val=" Знак Знак Знак"/>
    <w:basedOn w:val="a0"/>
    <w:link w:val="a7"/>
    <w:rsid w:val="000E239A"/>
    <w:rPr>
      <w:rFonts w:ascii="Courier New" w:hAnsi="Courier New"/>
      <w:sz w:val="24"/>
      <w:szCs w:val="24"/>
    </w:rPr>
  </w:style>
  <w:style w:type="character" w:customStyle="1" w:styleId="52">
    <w:name w:val="Основной текст + Курсив52"/>
    <w:uiPriority w:val="99"/>
    <w:rsid w:val="00271DE6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o.ac.ru/phy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magn.chalmers.se/%7eigo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ysics.na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dep.if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ru/freeph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F475-31EC-470D-8B8B-64059401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9959</Words>
  <Characters>56769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ОГУ</Company>
  <LinksUpToDate>false</LinksUpToDate>
  <CharactersWithSpaces>66595</CharactersWithSpaces>
  <SharedDoc>false</SharedDoc>
  <HLinks>
    <vt:vector size="30" baseType="variant">
      <vt:variant>
        <vt:i4>2228348</vt:i4>
      </vt:variant>
      <vt:variant>
        <vt:i4>12</vt:i4>
      </vt:variant>
      <vt:variant>
        <vt:i4>0</vt:i4>
      </vt:variant>
      <vt:variant>
        <vt:i4>5</vt:i4>
      </vt:variant>
      <vt:variant>
        <vt:lpwstr>http://www.elmagn.chalmers.se/~igor</vt:lpwstr>
      </vt:variant>
      <vt:variant>
        <vt:lpwstr/>
      </vt:variant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http://physics.nad.ru/</vt:lpwstr>
      </vt:variant>
      <vt:variant>
        <vt:lpwstr/>
      </vt:variant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http://phdep.ifmo.ru/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http://www.history.ru/freeph.htm</vt:lpwstr>
      </vt:variant>
      <vt:variant>
        <vt:lpwstr/>
      </vt:variant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http://www.ivanovo.ac.ru/phys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Михаил Кучеренко</dc:creator>
  <cp:lastModifiedBy>shersteneva</cp:lastModifiedBy>
  <cp:revision>6</cp:revision>
  <cp:lastPrinted>2014-10-08T08:38:00Z</cp:lastPrinted>
  <dcterms:created xsi:type="dcterms:W3CDTF">2017-09-02T03:53:00Z</dcterms:created>
  <dcterms:modified xsi:type="dcterms:W3CDTF">2017-09-11T06:37:00Z</dcterms:modified>
</cp:coreProperties>
</file>