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891" w:rsidRPr="0016251E" w:rsidRDefault="009F6891" w:rsidP="009F6891">
      <w:pPr>
        <w:jc w:val="center"/>
        <w:rPr>
          <w:rFonts w:asciiTheme="majorHAnsi" w:hAnsiTheme="majorHAnsi"/>
          <w:sz w:val="144"/>
          <w:szCs w:val="144"/>
        </w:rPr>
      </w:pPr>
      <w:r w:rsidRPr="0016251E">
        <w:rPr>
          <w:rFonts w:asciiTheme="majorHAnsi" w:hAnsiTheme="majorHAnsi"/>
          <w:sz w:val="144"/>
          <w:szCs w:val="144"/>
        </w:rPr>
        <w:t>Устная</w:t>
      </w:r>
    </w:p>
    <w:p w:rsidR="009F6891" w:rsidRPr="0016251E" w:rsidRDefault="009F6891" w:rsidP="009F6891">
      <w:pPr>
        <w:jc w:val="center"/>
        <w:rPr>
          <w:rFonts w:asciiTheme="majorHAnsi" w:hAnsiTheme="majorHAnsi"/>
          <w:sz w:val="144"/>
          <w:szCs w:val="144"/>
        </w:rPr>
      </w:pPr>
      <w:r w:rsidRPr="0016251E">
        <w:rPr>
          <w:rFonts w:asciiTheme="majorHAnsi" w:hAnsiTheme="majorHAnsi"/>
          <w:sz w:val="144"/>
          <w:szCs w:val="144"/>
        </w:rPr>
        <w:t>переводная</w:t>
      </w:r>
    </w:p>
    <w:p w:rsidR="009F6891" w:rsidRPr="0016251E" w:rsidRDefault="009F6891" w:rsidP="009F6891">
      <w:pPr>
        <w:jc w:val="center"/>
        <w:rPr>
          <w:rFonts w:ascii="Century Gothic" w:hAnsi="Century Gothic"/>
          <w:sz w:val="144"/>
          <w:szCs w:val="144"/>
        </w:rPr>
      </w:pPr>
      <w:r w:rsidRPr="0016251E">
        <w:rPr>
          <w:rFonts w:asciiTheme="majorHAnsi" w:hAnsiTheme="majorHAnsi"/>
          <w:sz w:val="144"/>
          <w:szCs w:val="144"/>
        </w:rPr>
        <w:t>аттестация</w:t>
      </w:r>
    </w:p>
    <w:p w:rsidR="009F6891" w:rsidRPr="0016251E" w:rsidRDefault="009F6891" w:rsidP="009F6891">
      <w:pPr>
        <w:jc w:val="center"/>
        <w:rPr>
          <w:rFonts w:ascii="Century Gothic" w:hAnsi="Century Gothic"/>
          <w:i/>
          <w:sz w:val="96"/>
          <w:szCs w:val="96"/>
        </w:rPr>
      </w:pPr>
      <w:r>
        <w:rPr>
          <w:rFonts w:ascii="Century Gothic" w:hAnsi="Century Gothic"/>
          <w:i/>
          <w:sz w:val="96"/>
          <w:szCs w:val="96"/>
        </w:rPr>
        <w:t>(8</w:t>
      </w:r>
      <w:r w:rsidRPr="0016251E">
        <w:rPr>
          <w:rFonts w:ascii="Century Gothic" w:hAnsi="Century Gothic"/>
          <w:i/>
          <w:sz w:val="96"/>
          <w:szCs w:val="96"/>
        </w:rPr>
        <w:t xml:space="preserve"> класс)</w:t>
      </w:r>
    </w:p>
    <w:p w:rsidR="009F6891" w:rsidRDefault="009F6891" w:rsidP="009F6891">
      <w:pPr>
        <w:jc w:val="center"/>
        <w:rPr>
          <w:rFonts w:ascii="Century Gothic" w:hAnsi="Century Gothic"/>
          <w:sz w:val="72"/>
          <w:szCs w:val="72"/>
        </w:rPr>
      </w:pPr>
      <w:r>
        <w:rPr>
          <w:rFonts w:ascii="Century Gothic" w:hAnsi="Century Gothic"/>
          <w:noProof/>
          <w:sz w:val="72"/>
          <w:szCs w:val="72"/>
          <w:lang w:eastAsia="ru-RU"/>
        </w:rPr>
        <w:drawing>
          <wp:anchor distT="0" distB="0" distL="114300" distR="114300" simplePos="0" relativeHeight="251660288" behindDoc="1" locked="0" layoutInCell="1" allowOverlap="1">
            <wp:simplePos x="0" y="0"/>
            <wp:positionH relativeFrom="column">
              <wp:posOffset>1339215</wp:posOffset>
            </wp:positionH>
            <wp:positionV relativeFrom="paragraph">
              <wp:posOffset>48895</wp:posOffset>
            </wp:positionV>
            <wp:extent cx="2695575" cy="2857500"/>
            <wp:effectExtent l="19050" t="0" r="9525" b="0"/>
            <wp:wrapTight wrapText="bothSides">
              <wp:wrapPolygon edited="0">
                <wp:start x="-153" y="0"/>
                <wp:lineTo x="-153" y="21456"/>
                <wp:lineTo x="21676" y="21456"/>
                <wp:lineTo x="21676" y="0"/>
                <wp:lineTo x="-153"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2695575" cy="2857500"/>
                    </a:xfrm>
                    <a:prstGeom prst="rect">
                      <a:avLst/>
                    </a:prstGeom>
                    <a:noFill/>
                    <a:ln w="9525">
                      <a:noFill/>
                      <a:miter lim="800000"/>
                      <a:headEnd/>
                      <a:tailEnd/>
                    </a:ln>
                  </pic:spPr>
                </pic:pic>
              </a:graphicData>
            </a:graphic>
          </wp:anchor>
        </w:drawing>
      </w:r>
    </w:p>
    <w:p w:rsidR="009F6891" w:rsidRDefault="009F6891" w:rsidP="009F6891">
      <w:pPr>
        <w:jc w:val="center"/>
        <w:rPr>
          <w:rFonts w:ascii="Century Gothic" w:hAnsi="Century Gothic"/>
          <w:sz w:val="72"/>
          <w:szCs w:val="72"/>
        </w:rPr>
      </w:pPr>
    </w:p>
    <w:p w:rsidR="009F6891" w:rsidRDefault="009F6891" w:rsidP="009F6891">
      <w:pPr>
        <w:jc w:val="center"/>
        <w:rPr>
          <w:rFonts w:ascii="Century Gothic" w:hAnsi="Century Gothic"/>
          <w:sz w:val="72"/>
          <w:szCs w:val="72"/>
        </w:rPr>
      </w:pPr>
    </w:p>
    <w:p w:rsidR="009F6891" w:rsidRDefault="009F6891" w:rsidP="009F6891">
      <w:pPr>
        <w:jc w:val="center"/>
        <w:rPr>
          <w:rFonts w:ascii="Century Gothic" w:hAnsi="Century Gothic"/>
          <w:sz w:val="72"/>
          <w:szCs w:val="72"/>
        </w:rPr>
      </w:pPr>
    </w:p>
    <w:p w:rsidR="009F6891" w:rsidRPr="00DA3D17" w:rsidRDefault="009F6891" w:rsidP="009F6891">
      <w:pPr>
        <w:jc w:val="center"/>
        <w:rPr>
          <w:rFonts w:ascii="Century Gothic" w:hAnsi="Century Gothic"/>
          <w:b/>
          <w:sz w:val="44"/>
          <w:szCs w:val="44"/>
        </w:rPr>
      </w:pPr>
    </w:p>
    <w:p w:rsidR="009F6891" w:rsidRPr="002A1FAA" w:rsidRDefault="00C41AF4" w:rsidP="009F6891">
      <w:pPr>
        <w:jc w:val="center"/>
        <w:rPr>
          <w:rFonts w:ascii="Century Gothic" w:hAnsi="Century Gothic"/>
          <w:b/>
          <w:sz w:val="44"/>
          <w:szCs w:val="44"/>
        </w:rPr>
      </w:pPr>
      <w:r>
        <w:rPr>
          <w:rFonts w:ascii="Century Gothic" w:hAnsi="Century Gothic"/>
          <w:b/>
          <w:sz w:val="44"/>
          <w:szCs w:val="44"/>
        </w:rPr>
        <w:t xml:space="preserve">Май </w:t>
      </w:r>
      <w:r w:rsidR="002A1FAA">
        <w:rPr>
          <w:rFonts w:ascii="Century Gothic" w:hAnsi="Century Gothic"/>
          <w:b/>
          <w:sz w:val="44"/>
          <w:szCs w:val="44"/>
        </w:rPr>
        <w:t>20</w:t>
      </w:r>
      <w:r w:rsidR="002A1FAA" w:rsidRPr="002A1FAA">
        <w:rPr>
          <w:rFonts w:ascii="Century Gothic" w:hAnsi="Century Gothic"/>
          <w:b/>
          <w:sz w:val="44"/>
          <w:szCs w:val="44"/>
        </w:rPr>
        <w:t>20</w:t>
      </w:r>
      <w:bookmarkStart w:id="0" w:name="_GoBack"/>
      <w:bookmarkEnd w:id="0"/>
    </w:p>
    <w:p w:rsidR="009F6891" w:rsidRDefault="009F6891" w:rsidP="009F6891">
      <w:pPr>
        <w:rPr>
          <w:rFonts w:ascii="Century Gothic" w:hAnsi="Century Gothic"/>
          <w:b/>
          <w:i/>
          <w:sz w:val="44"/>
          <w:szCs w:val="44"/>
        </w:rPr>
      </w:pPr>
      <w:r w:rsidRPr="00620EEB">
        <w:rPr>
          <w:rFonts w:ascii="Century Gothic" w:hAnsi="Century Gothic"/>
          <w:b/>
          <w:i/>
          <w:sz w:val="44"/>
          <w:szCs w:val="44"/>
        </w:rPr>
        <w:lastRenderedPageBreak/>
        <w:t>В контроль говорения включены:</w:t>
      </w:r>
    </w:p>
    <w:p w:rsidR="009F6891" w:rsidRPr="00620EEB" w:rsidRDefault="009F6891" w:rsidP="009F6891">
      <w:pPr>
        <w:rPr>
          <w:rFonts w:ascii="Century Gothic" w:hAnsi="Century Gothic"/>
          <w:b/>
          <w:i/>
          <w:sz w:val="44"/>
          <w:szCs w:val="44"/>
        </w:rPr>
      </w:pPr>
    </w:p>
    <w:p w:rsidR="009F6891" w:rsidRDefault="009F6891" w:rsidP="009F6891">
      <w:pPr>
        <w:pStyle w:val="a3"/>
        <w:numPr>
          <w:ilvl w:val="0"/>
          <w:numId w:val="7"/>
        </w:numPr>
        <w:rPr>
          <w:rFonts w:ascii="Century Gothic" w:hAnsi="Century Gothic"/>
          <w:sz w:val="36"/>
          <w:szCs w:val="36"/>
        </w:rPr>
      </w:pPr>
      <w:r w:rsidRPr="00620EEB">
        <w:rPr>
          <w:rFonts w:ascii="Century Gothic" w:hAnsi="Century Gothic"/>
          <w:b/>
          <w:sz w:val="48"/>
          <w:szCs w:val="48"/>
        </w:rPr>
        <w:t>задание С</w:t>
      </w:r>
      <w:proofErr w:type="gramStart"/>
      <w:r w:rsidRPr="00620EEB">
        <w:rPr>
          <w:rFonts w:ascii="Century Gothic" w:hAnsi="Century Gothic"/>
          <w:b/>
          <w:sz w:val="48"/>
          <w:szCs w:val="48"/>
        </w:rPr>
        <w:t>2</w:t>
      </w:r>
      <w:proofErr w:type="gramEnd"/>
      <w:r w:rsidRPr="00620EEB">
        <w:rPr>
          <w:rFonts w:ascii="Century Gothic" w:hAnsi="Century Gothic"/>
          <w:sz w:val="36"/>
          <w:szCs w:val="36"/>
        </w:rPr>
        <w:t xml:space="preserve"> – тематическое монологическое высказывание;</w:t>
      </w:r>
    </w:p>
    <w:p w:rsidR="009F6891" w:rsidRPr="00620EEB" w:rsidRDefault="009F6891" w:rsidP="009F6891">
      <w:pPr>
        <w:pStyle w:val="a3"/>
        <w:rPr>
          <w:rFonts w:ascii="Century Gothic" w:hAnsi="Century Gothic"/>
          <w:sz w:val="36"/>
          <w:szCs w:val="36"/>
        </w:rPr>
      </w:pPr>
    </w:p>
    <w:p w:rsidR="009F6891" w:rsidRPr="00620EEB" w:rsidRDefault="009F6891" w:rsidP="009F6891">
      <w:pPr>
        <w:pStyle w:val="a3"/>
        <w:numPr>
          <w:ilvl w:val="0"/>
          <w:numId w:val="7"/>
        </w:numPr>
        <w:rPr>
          <w:rFonts w:ascii="Century Gothic" w:hAnsi="Century Gothic"/>
          <w:sz w:val="36"/>
          <w:szCs w:val="36"/>
        </w:rPr>
      </w:pPr>
      <w:r w:rsidRPr="00620EEB">
        <w:rPr>
          <w:rFonts w:ascii="Century Gothic" w:hAnsi="Century Gothic"/>
          <w:b/>
          <w:sz w:val="48"/>
          <w:szCs w:val="48"/>
        </w:rPr>
        <w:t>задание С3</w:t>
      </w:r>
      <w:r w:rsidRPr="00620EEB">
        <w:rPr>
          <w:rFonts w:ascii="Century Gothic" w:hAnsi="Century Gothic"/>
          <w:sz w:val="36"/>
          <w:szCs w:val="36"/>
        </w:rPr>
        <w:t xml:space="preserve"> – диалог-расспрос в предлагаемой ситуации общения</w:t>
      </w: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r>
        <w:rPr>
          <w:rFonts w:ascii="Century Gothic" w:hAnsi="Century Gothic"/>
          <w:noProof/>
          <w:sz w:val="36"/>
          <w:szCs w:val="36"/>
          <w:lang w:eastAsia="ru-RU"/>
        </w:rPr>
        <w:drawing>
          <wp:anchor distT="0" distB="0" distL="114300" distR="114300" simplePos="0" relativeHeight="251661312" behindDoc="1" locked="0" layoutInCell="1" allowOverlap="1">
            <wp:simplePos x="0" y="0"/>
            <wp:positionH relativeFrom="column">
              <wp:posOffset>777240</wp:posOffset>
            </wp:positionH>
            <wp:positionV relativeFrom="paragraph">
              <wp:posOffset>97155</wp:posOffset>
            </wp:positionV>
            <wp:extent cx="3838575" cy="4105275"/>
            <wp:effectExtent l="19050" t="0" r="9525" b="0"/>
            <wp:wrapTight wrapText="bothSides">
              <wp:wrapPolygon edited="0">
                <wp:start x="-107" y="0"/>
                <wp:lineTo x="-107" y="21550"/>
                <wp:lineTo x="21654" y="21550"/>
                <wp:lineTo x="21654" y="0"/>
                <wp:lineTo x="-107" y="0"/>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a:stretch>
                      <a:fillRect/>
                    </a:stretch>
                  </pic:blipFill>
                  <pic:spPr bwMode="auto">
                    <a:xfrm>
                      <a:off x="0" y="0"/>
                      <a:ext cx="3838575" cy="4105275"/>
                    </a:xfrm>
                    <a:prstGeom prst="rect">
                      <a:avLst/>
                    </a:prstGeom>
                    <a:noFill/>
                    <a:ln w="9525">
                      <a:noFill/>
                      <a:miter lim="800000"/>
                      <a:headEnd/>
                      <a:tailEnd/>
                    </a:ln>
                  </pic:spPr>
                </pic:pic>
              </a:graphicData>
            </a:graphic>
          </wp:anchor>
        </w:drawing>
      </w: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7F0909" w:rsidRDefault="002A1FAA" w:rsidP="009F6891">
      <w:pPr>
        <w:tabs>
          <w:tab w:val="left" w:pos="2295"/>
        </w:tabs>
        <w:jc w:val="center"/>
        <w:rPr>
          <w:rFonts w:ascii="Century Gothic" w:hAnsi="Century Gothic"/>
          <w:b/>
          <w:sz w:val="36"/>
          <w:szCs w:val="36"/>
        </w:rPr>
      </w:pPr>
      <w:r>
        <w:rPr>
          <w:rFonts w:ascii="Century Gothic" w:hAnsi="Century Gothic"/>
          <w:b/>
          <w:noProof/>
          <w:sz w:val="36"/>
          <w:szCs w:val="36"/>
          <w:lang w:eastAsia="ru-RU"/>
        </w:rPr>
        <w:pict>
          <v:rect id="_x0000_s1053" style="position:absolute;left:0;text-align:left;margin-left:-.3pt;margin-top:3.3pt;width:56.25pt;height:27pt;z-index:251689984" fillcolor="#ccc0d9 [1303]" strokecolor="black [3213]">
            <v:textbox>
              <w:txbxContent>
                <w:p w:rsidR="00E061E5" w:rsidRPr="00C30C4F" w:rsidRDefault="00E061E5" w:rsidP="009F6891">
                  <w:pPr>
                    <w:jc w:val="center"/>
                    <w:rPr>
                      <w:rFonts w:ascii="Bookman Old Style" w:hAnsi="Bookman Old Style"/>
                      <w:b/>
                      <w:sz w:val="36"/>
                      <w:szCs w:val="36"/>
                    </w:rPr>
                  </w:pPr>
                  <w:r w:rsidRPr="00C30C4F">
                    <w:rPr>
                      <w:rFonts w:ascii="Bookman Old Style" w:hAnsi="Bookman Old Style"/>
                      <w:b/>
                      <w:sz w:val="36"/>
                      <w:szCs w:val="36"/>
                    </w:rPr>
                    <w:t>С</w:t>
                  </w:r>
                  <w:proofErr w:type="gramStart"/>
                  <w:r w:rsidRPr="00C30C4F">
                    <w:rPr>
                      <w:rFonts w:ascii="Bookman Old Style" w:hAnsi="Bookman Old Style"/>
                      <w:b/>
                      <w:sz w:val="36"/>
                      <w:szCs w:val="36"/>
                    </w:rPr>
                    <w:t>2</w:t>
                  </w:r>
                  <w:proofErr w:type="gramEnd"/>
                </w:p>
              </w:txbxContent>
            </v:textbox>
          </v:rect>
        </w:pict>
      </w:r>
      <w:r w:rsidR="009F6891" w:rsidRPr="007F0909">
        <w:rPr>
          <w:rFonts w:ascii="Century Gothic" w:hAnsi="Century Gothic"/>
          <w:b/>
          <w:sz w:val="36"/>
          <w:szCs w:val="36"/>
        </w:rPr>
        <w:t>№ 1</w:t>
      </w:r>
    </w:p>
    <w:p w:rsidR="009F6891" w:rsidRDefault="002A1FAA" w:rsidP="009F6891">
      <w:pPr>
        <w:rPr>
          <w:rFonts w:ascii="Century Gothic" w:hAnsi="Century Gothic"/>
          <w:sz w:val="36"/>
          <w:szCs w:val="36"/>
        </w:rPr>
      </w:pPr>
      <w:r>
        <w:rPr>
          <w:rFonts w:ascii="Century Gothic" w:hAnsi="Century Gothic"/>
          <w:noProof/>
          <w:sz w:val="36"/>
          <w:szCs w:val="36"/>
          <w:lang w:eastAsia="ru-RU"/>
        </w:rPr>
        <w:pict>
          <v:rect id="_x0000_s1054" style="position:absolute;margin-left:-24.3pt;margin-top:7.35pt;width:480.75pt;height:260.25pt;z-index:251691008">
            <v:textbox>
              <w:txbxContent>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Student Card</w:t>
                  </w:r>
                </w:p>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Task 1</w:t>
                  </w:r>
                </w:p>
                <w:p w:rsidR="00E061E5" w:rsidRDefault="00E061E5" w:rsidP="009F6891">
                  <w:pPr>
                    <w:suppressAutoHyphens/>
                    <w:spacing w:after="0" w:line="100" w:lineRule="atLeast"/>
                    <w:rPr>
                      <w:rFonts w:ascii="Bookman Old Style" w:hAnsi="Bookman Old Style"/>
                      <w:b/>
                      <w:bCs/>
                      <w:sz w:val="28"/>
                      <w:szCs w:val="28"/>
                      <w:lang w:val="en-US"/>
                    </w:rPr>
                  </w:pPr>
                  <w:r w:rsidRPr="009D0496">
                    <w:rPr>
                      <w:rFonts w:ascii="Bookman Old Style" w:hAnsi="Bookman Old Style"/>
                      <w:sz w:val="28"/>
                      <w:szCs w:val="28"/>
                      <w:lang w:val="en-US"/>
                    </w:rPr>
                    <w:t xml:space="preserve">Give a </w:t>
                  </w:r>
                  <w:r w:rsidRPr="00C673BA">
                    <w:rPr>
                      <w:rFonts w:ascii="Bookman Old Style" w:hAnsi="Bookman Old Style"/>
                      <w:sz w:val="28"/>
                      <w:szCs w:val="28"/>
                      <w:lang w:val="en-US"/>
                    </w:rPr>
                    <w:t>1</w:t>
                  </w:r>
                  <w:proofErr w:type="gramStart"/>
                  <w:r>
                    <w:rPr>
                      <w:rFonts w:ascii="Bookman Old Style" w:hAnsi="Bookman Old Style"/>
                      <w:sz w:val="28"/>
                      <w:szCs w:val="28"/>
                      <w:lang w:val="en-US"/>
                    </w:rPr>
                    <w:t>,5</w:t>
                  </w:r>
                  <w:proofErr w:type="gramEnd"/>
                  <w:r>
                    <w:rPr>
                      <w:rFonts w:ascii="Bookman Old Style" w:hAnsi="Bookman Old Style"/>
                      <w:sz w:val="28"/>
                      <w:szCs w:val="28"/>
                      <w:lang w:val="en-US"/>
                    </w:rPr>
                    <w:t xml:space="preserve">-2 minute talk about </w:t>
                  </w:r>
                  <w:r>
                    <w:rPr>
                      <w:rFonts w:ascii="Bookman Old Style" w:hAnsi="Bookman Old Style"/>
                      <w:b/>
                      <w:sz w:val="28"/>
                      <w:szCs w:val="28"/>
                      <w:lang w:val="en-US"/>
                    </w:rPr>
                    <w:t>choosing a profession</w:t>
                  </w:r>
                  <w:r>
                    <w:rPr>
                      <w:rFonts w:ascii="Bookman Old Style" w:hAnsi="Bookman Old Style"/>
                      <w:b/>
                      <w:bCs/>
                      <w:sz w:val="28"/>
                      <w:szCs w:val="28"/>
                      <w:lang w:val="en-US"/>
                    </w:rPr>
                    <w:t>.</w:t>
                  </w:r>
                </w:p>
                <w:p w:rsidR="00E061E5" w:rsidRPr="009D0496" w:rsidRDefault="00E061E5" w:rsidP="009F6891">
                  <w:pPr>
                    <w:suppressAutoHyphens/>
                    <w:spacing w:after="0" w:line="100" w:lineRule="atLeast"/>
                    <w:rPr>
                      <w:rFonts w:ascii="Bookman Old Style" w:hAnsi="Bookman Old Style"/>
                      <w:b/>
                      <w:bCs/>
                      <w:sz w:val="28"/>
                      <w:szCs w:val="28"/>
                      <w:lang w:val="en-US"/>
                    </w:rPr>
                  </w:pPr>
                </w:p>
                <w:p w:rsidR="00E061E5" w:rsidRDefault="00E061E5" w:rsidP="009F6891">
                  <w:pPr>
                    <w:rPr>
                      <w:rFonts w:ascii="Bookman Old Style" w:hAnsi="Bookman Old Style"/>
                      <w:b/>
                      <w:sz w:val="32"/>
                      <w:szCs w:val="32"/>
                      <w:lang w:val="en-US"/>
                    </w:rPr>
                  </w:pPr>
                  <w:r>
                    <w:rPr>
                      <w:rFonts w:ascii="Bookman Old Style" w:hAnsi="Bookman Old Style"/>
                      <w:b/>
                      <w:sz w:val="32"/>
                      <w:szCs w:val="32"/>
                      <w:lang w:val="en-US"/>
                    </w:rPr>
                    <w:t>Remember to say:</w:t>
                  </w:r>
                </w:p>
                <w:p w:rsidR="00E061E5" w:rsidRDefault="00E061E5" w:rsidP="009F6891">
                  <w:pPr>
                    <w:pStyle w:val="a3"/>
                    <w:numPr>
                      <w:ilvl w:val="0"/>
                      <w:numId w:val="8"/>
                    </w:numPr>
                    <w:suppressAutoHyphens/>
                    <w:spacing w:after="0" w:line="100" w:lineRule="atLeast"/>
                    <w:rPr>
                      <w:rFonts w:ascii="Bookman Old Style" w:hAnsi="Bookman Old Style"/>
                      <w:sz w:val="28"/>
                      <w:szCs w:val="28"/>
                      <w:lang w:val="en-US"/>
                    </w:rPr>
                  </w:pPr>
                  <w:r>
                    <w:rPr>
                      <w:rFonts w:ascii="Bookman Old Style" w:hAnsi="Bookman Old Style"/>
                      <w:sz w:val="28"/>
                      <w:szCs w:val="28"/>
                      <w:lang w:val="en-US"/>
                    </w:rPr>
                    <w:t xml:space="preserve">what factors you </w:t>
                  </w:r>
                  <w:r w:rsidRPr="00C35794">
                    <w:rPr>
                      <w:rFonts w:ascii="Bookman Old Style" w:hAnsi="Bookman Old Style"/>
                      <w:sz w:val="28"/>
                      <w:szCs w:val="28"/>
                      <w:lang w:val="en-US"/>
                    </w:rPr>
                    <w:t xml:space="preserve">should take </w:t>
                  </w:r>
                  <w:r>
                    <w:rPr>
                      <w:rFonts w:ascii="Bookman Old Style" w:hAnsi="Bookman Old Style"/>
                      <w:sz w:val="28"/>
                      <w:szCs w:val="28"/>
                      <w:lang w:val="en-US"/>
                    </w:rPr>
                    <w:t>into consideration:</w:t>
                  </w:r>
                </w:p>
                <w:p w:rsidR="00E061E5" w:rsidRDefault="00E061E5" w:rsidP="00C35794">
                  <w:pPr>
                    <w:suppressAutoHyphens/>
                    <w:spacing w:after="0" w:line="100" w:lineRule="atLeast"/>
                    <w:ind w:left="1440"/>
                    <w:rPr>
                      <w:rFonts w:ascii="Bookman Old Style" w:hAnsi="Bookman Old Style"/>
                      <w:sz w:val="28"/>
                      <w:szCs w:val="28"/>
                      <w:lang w:val="en-US"/>
                    </w:rPr>
                  </w:pPr>
                  <w:proofErr w:type="gramStart"/>
                  <w:r w:rsidRPr="00C35794">
                    <w:rPr>
                      <w:rFonts w:ascii="Bookman Old Style" w:hAnsi="Bookman Old Style"/>
                      <w:sz w:val="28"/>
                      <w:szCs w:val="28"/>
                      <w:lang w:val="en-US"/>
                    </w:rPr>
                    <w:t>money</w:t>
                  </w:r>
                  <w:proofErr w:type="gramEnd"/>
                  <w:r>
                    <w:rPr>
                      <w:rFonts w:ascii="Bookman Old Style" w:hAnsi="Bookman Old Style"/>
                      <w:sz w:val="28"/>
                      <w:szCs w:val="28"/>
                      <w:lang w:val="en-US"/>
                    </w:rPr>
                    <w:t>, job satisfaction, your traits of character;</w:t>
                  </w:r>
                </w:p>
                <w:p w:rsidR="00E061E5" w:rsidRDefault="00E061E5" w:rsidP="00C35794">
                  <w:pPr>
                    <w:pStyle w:val="a3"/>
                    <w:numPr>
                      <w:ilvl w:val="0"/>
                      <w:numId w:val="8"/>
                    </w:numPr>
                    <w:suppressAutoHyphens/>
                    <w:spacing w:after="0" w:line="100" w:lineRule="atLeast"/>
                    <w:rPr>
                      <w:rFonts w:ascii="Bookman Old Style" w:hAnsi="Bookman Old Style"/>
                      <w:sz w:val="28"/>
                      <w:szCs w:val="28"/>
                      <w:lang w:val="en-US"/>
                    </w:rPr>
                  </w:pPr>
                  <w:r>
                    <w:rPr>
                      <w:rFonts w:ascii="Bookman Old Style" w:hAnsi="Bookman Old Style"/>
                      <w:sz w:val="28"/>
                      <w:szCs w:val="28"/>
                      <w:lang w:val="en-US"/>
                    </w:rPr>
                    <w:t>if your choice of a job can be influenced by somebody;</w:t>
                  </w:r>
                </w:p>
                <w:p w:rsidR="00E061E5" w:rsidRDefault="00E061E5" w:rsidP="00C35794">
                  <w:pPr>
                    <w:pStyle w:val="a3"/>
                    <w:numPr>
                      <w:ilvl w:val="0"/>
                      <w:numId w:val="8"/>
                    </w:numPr>
                    <w:suppressAutoHyphens/>
                    <w:spacing w:after="0" w:line="100" w:lineRule="atLeast"/>
                    <w:rPr>
                      <w:rFonts w:ascii="Bookman Old Style" w:hAnsi="Bookman Old Style"/>
                      <w:sz w:val="28"/>
                      <w:szCs w:val="28"/>
                      <w:lang w:val="en-US"/>
                    </w:rPr>
                  </w:pPr>
                  <w:r>
                    <w:rPr>
                      <w:rFonts w:ascii="Bookman Old Style" w:hAnsi="Bookman Old Style"/>
                      <w:sz w:val="28"/>
                      <w:szCs w:val="28"/>
                      <w:lang w:val="en-US"/>
                    </w:rPr>
                    <w:t>what the best way to prepare for any job is;</w:t>
                  </w:r>
                </w:p>
                <w:p w:rsidR="00E061E5" w:rsidRPr="00C35794" w:rsidRDefault="00E061E5" w:rsidP="00C35794">
                  <w:pPr>
                    <w:pStyle w:val="a3"/>
                    <w:numPr>
                      <w:ilvl w:val="0"/>
                      <w:numId w:val="8"/>
                    </w:numPr>
                    <w:suppressAutoHyphens/>
                    <w:spacing w:after="0" w:line="100" w:lineRule="atLeast"/>
                    <w:rPr>
                      <w:rFonts w:ascii="Bookman Old Style" w:hAnsi="Bookman Old Style"/>
                      <w:sz w:val="28"/>
                      <w:szCs w:val="28"/>
                      <w:lang w:val="en-US"/>
                    </w:rPr>
                  </w:pPr>
                  <w:proofErr w:type="gramStart"/>
                  <w:r>
                    <w:rPr>
                      <w:rFonts w:ascii="Bookman Old Style" w:hAnsi="Bookman Old Style"/>
                      <w:sz w:val="28"/>
                      <w:szCs w:val="28"/>
                      <w:lang w:val="en-US"/>
                    </w:rPr>
                    <w:t>if</w:t>
                  </w:r>
                  <w:proofErr w:type="gramEnd"/>
                  <w:r>
                    <w:rPr>
                      <w:rFonts w:ascii="Bookman Old Style" w:hAnsi="Bookman Old Style"/>
                      <w:sz w:val="28"/>
                      <w:szCs w:val="28"/>
                      <w:lang w:val="en-US"/>
                    </w:rPr>
                    <w:t xml:space="preserve"> you have decided what you will be in the future.</w:t>
                  </w:r>
                </w:p>
                <w:p w:rsidR="00E061E5" w:rsidRPr="00C35794" w:rsidRDefault="00E061E5" w:rsidP="00C35794">
                  <w:pPr>
                    <w:pStyle w:val="a3"/>
                    <w:suppressAutoHyphens/>
                    <w:spacing w:after="0" w:line="100" w:lineRule="atLeast"/>
                    <w:ind w:left="1800"/>
                    <w:rPr>
                      <w:rFonts w:ascii="Bookman Old Style" w:hAnsi="Bookman Old Style"/>
                      <w:sz w:val="28"/>
                      <w:szCs w:val="28"/>
                      <w:lang w:val="en-US"/>
                    </w:rPr>
                  </w:pPr>
                </w:p>
                <w:p w:rsidR="00E061E5" w:rsidRPr="009D0496" w:rsidRDefault="00E061E5" w:rsidP="009F6891">
                  <w:pPr>
                    <w:rPr>
                      <w:rFonts w:ascii="Bookman Old Style" w:hAnsi="Bookman Old Style"/>
                      <w:sz w:val="28"/>
                      <w:szCs w:val="28"/>
                      <w:lang w:val="en-US"/>
                    </w:rPr>
                  </w:pPr>
                  <w:r w:rsidRPr="009D0496">
                    <w:rPr>
                      <w:rFonts w:ascii="Bookman Old Style" w:hAnsi="Bookman Old Style"/>
                      <w:sz w:val="28"/>
                      <w:szCs w:val="28"/>
                      <w:lang w:val="en-US"/>
                    </w:rPr>
                    <w:t xml:space="preserve">You have </w:t>
                  </w:r>
                  <w:r>
                    <w:rPr>
                      <w:rFonts w:ascii="Bookman Old Style" w:hAnsi="Bookman Old Style"/>
                      <w:sz w:val="28"/>
                      <w:szCs w:val="28"/>
                      <w:lang w:val="en-US"/>
                    </w:rPr>
                    <w:t xml:space="preserve">to talk for </w:t>
                  </w:r>
                  <w:r>
                    <w:rPr>
                      <w:rFonts w:ascii="Bookman Old Style" w:hAnsi="Bookman Old Style"/>
                      <w:b/>
                      <w:sz w:val="28"/>
                      <w:szCs w:val="28"/>
                      <w:lang w:val="en-US"/>
                    </w:rPr>
                    <w:t>1</w:t>
                  </w:r>
                  <w:proofErr w:type="gramStart"/>
                  <w:r>
                    <w:rPr>
                      <w:rFonts w:ascii="Bookman Old Style" w:hAnsi="Bookman Old Style"/>
                      <w:b/>
                      <w:sz w:val="28"/>
                      <w:szCs w:val="28"/>
                      <w:lang w:val="en-US"/>
                    </w:rPr>
                    <w:t>,5</w:t>
                  </w:r>
                  <w:proofErr w:type="gramEnd"/>
                  <w:r>
                    <w:rPr>
                      <w:rFonts w:ascii="Bookman Old Style" w:hAnsi="Bookman Old Style"/>
                      <w:b/>
                      <w:sz w:val="28"/>
                      <w:szCs w:val="28"/>
                      <w:lang w:val="en-US"/>
                    </w:rPr>
                    <w:t>-2 minutes</w:t>
                  </w:r>
                  <w:r>
                    <w:rPr>
                      <w:rFonts w:ascii="Bookman Old Style" w:hAnsi="Bookman Old Style"/>
                      <w:sz w:val="28"/>
                      <w:szCs w:val="28"/>
                      <w:lang w:val="en-US"/>
                    </w:rPr>
                    <w:t>. The examiner will listen until you have finished. Then he \ she will ask you some questions.</w:t>
                  </w:r>
                </w:p>
              </w:txbxContent>
            </v:textbox>
          </v:rect>
        </w:pict>
      </w:r>
    </w:p>
    <w:p w:rsidR="009F6891" w:rsidRPr="009D0496" w:rsidRDefault="009F6891" w:rsidP="009F6891">
      <w:pPr>
        <w:rPr>
          <w:rFonts w:ascii="Century Gothic" w:hAnsi="Century Gothic"/>
          <w:sz w:val="36"/>
          <w:szCs w:val="36"/>
        </w:rPr>
      </w:pPr>
    </w:p>
    <w:p w:rsidR="009F6891" w:rsidRPr="009D0496" w:rsidRDefault="009F6891" w:rsidP="009F6891">
      <w:pPr>
        <w:rPr>
          <w:rFonts w:ascii="Century Gothic" w:hAnsi="Century Gothic"/>
          <w:sz w:val="36"/>
          <w:szCs w:val="36"/>
        </w:rPr>
      </w:pPr>
    </w:p>
    <w:p w:rsidR="009F6891" w:rsidRPr="009D0496" w:rsidRDefault="009F6891" w:rsidP="009F6891">
      <w:pPr>
        <w:rPr>
          <w:rFonts w:ascii="Century Gothic" w:hAnsi="Century Gothic"/>
          <w:sz w:val="36"/>
          <w:szCs w:val="36"/>
        </w:rPr>
      </w:pPr>
    </w:p>
    <w:p w:rsidR="009F6891" w:rsidRPr="009D0496" w:rsidRDefault="009F6891" w:rsidP="009F6891">
      <w:pPr>
        <w:rPr>
          <w:rFonts w:ascii="Century Gothic" w:hAnsi="Century Gothic"/>
          <w:sz w:val="36"/>
          <w:szCs w:val="36"/>
        </w:rPr>
      </w:pPr>
    </w:p>
    <w:p w:rsidR="009F6891" w:rsidRPr="009D0496" w:rsidRDefault="009F6891" w:rsidP="009F6891">
      <w:pPr>
        <w:rPr>
          <w:rFonts w:ascii="Century Gothic" w:hAnsi="Century Gothic"/>
          <w:sz w:val="36"/>
          <w:szCs w:val="36"/>
        </w:rPr>
      </w:pPr>
    </w:p>
    <w:p w:rsidR="009F6891" w:rsidRPr="009D0496" w:rsidRDefault="009F6891" w:rsidP="009F6891">
      <w:pPr>
        <w:rPr>
          <w:rFonts w:ascii="Century Gothic" w:hAnsi="Century Gothic"/>
          <w:sz w:val="36"/>
          <w:szCs w:val="36"/>
        </w:rPr>
      </w:pPr>
    </w:p>
    <w:p w:rsidR="009F6891" w:rsidRDefault="002A1FAA" w:rsidP="009F6891">
      <w:pPr>
        <w:rPr>
          <w:rFonts w:ascii="Century Gothic" w:hAnsi="Century Gothic"/>
          <w:sz w:val="36"/>
          <w:szCs w:val="36"/>
        </w:rPr>
      </w:pPr>
      <w:r>
        <w:rPr>
          <w:rFonts w:ascii="Century Gothic" w:hAnsi="Century Gothic"/>
          <w:noProof/>
          <w:sz w:val="36"/>
          <w:szCs w:val="36"/>
          <w:lang w:eastAsia="ru-RU"/>
        </w:rPr>
        <w:pict>
          <v:rect id="_x0000_s1055" style="position:absolute;margin-left:-24.3pt;margin-top:33.1pt;width:60.75pt;height:30pt;z-index:251692032"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C3</w:t>
                  </w:r>
                </w:p>
              </w:txbxContent>
            </v:textbox>
          </v:rect>
        </w:pict>
      </w:r>
    </w:p>
    <w:p w:rsidR="009F6891" w:rsidRPr="00983FD5" w:rsidRDefault="002A1FAA" w:rsidP="009F6891">
      <w:pPr>
        <w:rPr>
          <w:rFonts w:ascii="Century Gothic" w:hAnsi="Century Gothic"/>
          <w:sz w:val="36"/>
          <w:szCs w:val="36"/>
        </w:rPr>
      </w:pPr>
      <w:r>
        <w:rPr>
          <w:rFonts w:ascii="Century Gothic" w:hAnsi="Century Gothic"/>
          <w:noProof/>
          <w:sz w:val="36"/>
          <w:szCs w:val="36"/>
          <w:lang w:eastAsia="ru-RU"/>
        </w:rPr>
        <w:pict>
          <v:rect id="_x0000_s1056" style="position:absolute;margin-left:-22.05pt;margin-top:27.75pt;width:471pt;height:367.5pt;z-index:251693056">
            <v:textbox>
              <w:txbxContent>
                <w:p w:rsidR="00E061E5" w:rsidRPr="00D44B46" w:rsidRDefault="00E061E5" w:rsidP="009F6891">
                  <w:pPr>
                    <w:shd w:val="clear" w:color="auto" w:fill="FFFFFF"/>
                    <w:ind w:right="-18"/>
                    <w:rPr>
                      <w:rFonts w:ascii="Bookman Old Style" w:hAnsi="Bookman Old Style"/>
                      <w:b/>
                      <w:bCs/>
                      <w:color w:val="000000"/>
                      <w:spacing w:val="-2"/>
                      <w:sz w:val="28"/>
                      <w:szCs w:val="28"/>
                      <w:lang w:val="en-US"/>
                    </w:rPr>
                  </w:pPr>
                  <w:r w:rsidRPr="00D44B46">
                    <w:rPr>
                      <w:rFonts w:ascii="Bookman Old Style" w:hAnsi="Bookman Old Style"/>
                      <w:b/>
                      <w:bCs/>
                      <w:color w:val="000000"/>
                      <w:spacing w:val="-2"/>
                      <w:sz w:val="28"/>
                      <w:szCs w:val="28"/>
                      <w:lang w:val="en-US"/>
                    </w:rPr>
                    <w:t xml:space="preserve">Student Card </w:t>
                  </w:r>
                </w:p>
                <w:p w:rsidR="00E061E5" w:rsidRDefault="00E061E5" w:rsidP="009F6891">
                  <w:pPr>
                    <w:shd w:val="clear" w:color="auto" w:fill="FFFFFF"/>
                    <w:ind w:right="-18"/>
                    <w:rPr>
                      <w:rFonts w:ascii="Bookman Old Style" w:hAnsi="Bookman Old Style"/>
                      <w:b/>
                      <w:bCs/>
                      <w:color w:val="000000"/>
                      <w:spacing w:val="-1"/>
                      <w:sz w:val="28"/>
                      <w:szCs w:val="28"/>
                      <w:lang w:val="en-US"/>
                    </w:rPr>
                  </w:pPr>
                  <w:r w:rsidRPr="00D44B46">
                    <w:rPr>
                      <w:rFonts w:ascii="Bookman Old Style" w:hAnsi="Bookman Old Style"/>
                      <w:b/>
                      <w:bCs/>
                      <w:color w:val="000000"/>
                      <w:spacing w:val="-1"/>
                      <w:sz w:val="28"/>
                      <w:szCs w:val="28"/>
                      <w:lang w:val="en-US"/>
                    </w:rPr>
                    <w:t>Task 2 (2—3 minutes)</w:t>
                  </w:r>
                </w:p>
                <w:p w:rsidR="00E061E5" w:rsidRDefault="00E061E5" w:rsidP="008657F2">
                  <w:pPr>
                    <w:shd w:val="clear" w:color="auto" w:fill="FFFFFF"/>
                    <w:spacing w:after="0" w:line="240" w:lineRule="auto"/>
                    <w:ind w:right="-17"/>
                    <w:rPr>
                      <w:rFonts w:ascii="Bookman Old Style" w:hAnsi="Bookman Old Style"/>
                      <w:bCs/>
                      <w:color w:val="000000"/>
                      <w:spacing w:val="-1"/>
                      <w:sz w:val="28"/>
                      <w:szCs w:val="28"/>
                      <w:lang w:val="en-US"/>
                    </w:rPr>
                  </w:pPr>
                  <w:r w:rsidRPr="00F40D04">
                    <w:rPr>
                      <w:rFonts w:ascii="Bookman Old Style" w:hAnsi="Bookman Old Style"/>
                      <w:bCs/>
                      <w:color w:val="000000"/>
                      <w:spacing w:val="-1"/>
                      <w:sz w:val="28"/>
                      <w:szCs w:val="28"/>
                      <w:lang w:val="en-US"/>
                    </w:rPr>
                    <w:t>You</w:t>
                  </w:r>
                  <w:r w:rsidRPr="008657F2">
                    <w:rPr>
                      <w:rFonts w:ascii="Bookman Old Style" w:hAnsi="Bookman Old Style"/>
                      <w:bCs/>
                      <w:color w:val="000000"/>
                      <w:spacing w:val="-1"/>
                      <w:sz w:val="28"/>
                      <w:szCs w:val="28"/>
                      <w:lang w:val="en-US"/>
                    </w:rPr>
                    <w:t xml:space="preserve"> </w:t>
                  </w:r>
                  <w:r>
                    <w:rPr>
                      <w:rFonts w:ascii="Bookman Old Style" w:hAnsi="Bookman Old Style"/>
                      <w:bCs/>
                      <w:color w:val="000000"/>
                      <w:spacing w:val="-1"/>
                      <w:sz w:val="28"/>
                      <w:szCs w:val="28"/>
                      <w:lang w:val="en-US"/>
                    </w:rPr>
                    <w:t xml:space="preserve">are looking for </w:t>
                  </w:r>
                  <w:r w:rsidRPr="008657F2">
                    <w:rPr>
                      <w:rFonts w:ascii="Bookman Old Style" w:hAnsi="Bookman Old Style"/>
                      <w:b/>
                      <w:bCs/>
                      <w:color w:val="000000"/>
                      <w:spacing w:val="-1"/>
                      <w:sz w:val="28"/>
                      <w:szCs w:val="28"/>
                      <w:lang w:val="en-US"/>
                    </w:rPr>
                    <w:t xml:space="preserve">a new pair of </w:t>
                  </w:r>
                  <w:r>
                    <w:rPr>
                      <w:rFonts w:ascii="Bookman Old Style" w:hAnsi="Bookman Old Style"/>
                      <w:b/>
                      <w:bCs/>
                      <w:color w:val="000000"/>
                      <w:spacing w:val="-1"/>
                      <w:sz w:val="28"/>
                      <w:szCs w:val="28"/>
                      <w:lang w:val="en-US"/>
                    </w:rPr>
                    <w:t xml:space="preserve">black </w:t>
                  </w:r>
                  <w:r w:rsidRPr="008657F2">
                    <w:rPr>
                      <w:rFonts w:ascii="Bookman Old Style" w:hAnsi="Bookman Old Style"/>
                      <w:b/>
                      <w:bCs/>
                      <w:color w:val="000000"/>
                      <w:spacing w:val="-1"/>
                      <w:sz w:val="28"/>
                      <w:szCs w:val="28"/>
                      <w:lang w:val="en-US"/>
                    </w:rPr>
                    <w:t>trousers</w:t>
                  </w:r>
                  <w:r>
                    <w:rPr>
                      <w:rFonts w:ascii="Bookman Old Style" w:hAnsi="Bookman Old Style"/>
                      <w:bCs/>
                      <w:color w:val="000000"/>
                      <w:spacing w:val="-1"/>
                      <w:sz w:val="28"/>
                      <w:szCs w:val="28"/>
                      <w:lang w:val="en-US"/>
                    </w:rPr>
                    <w:t xml:space="preserve">. Your teacher plays the part of a shop assistant. </w:t>
                  </w:r>
                </w:p>
                <w:p w:rsidR="00E061E5" w:rsidRDefault="00E061E5" w:rsidP="009F6891">
                  <w:pPr>
                    <w:shd w:val="clear" w:color="auto" w:fill="FFFFFF"/>
                    <w:ind w:right="-18"/>
                    <w:rPr>
                      <w:rFonts w:ascii="Bookman Old Style" w:hAnsi="Bookman Old Style"/>
                      <w:b/>
                      <w:bCs/>
                      <w:color w:val="000000"/>
                      <w:spacing w:val="-1"/>
                      <w:sz w:val="28"/>
                      <w:szCs w:val="28"/>
                      <w:lang w:val="en-US"/>
                    </w:rPr>
                  </w:pPr>
                </w:p>
                <w:p w:rsidR="00E061E5" w:rsidRPr="00F40D04" w:rsidRDefault="00E061E5" w:rsidP="009F6891">
                  <w:pPr>
                    <w:shd w:val="clear" w:color="auto" w:fill="FFFFFF"/>
                    <w:ind w:right="-18"/>
                    <w:rPr>
                      <w:rFonts w:ascii="Bookman Old Style" w:hAnsi="Bookman Old Style"/>
                      <w:bCs/>
                      <w:color w:val="000000"/>
                      <w:spacing w:val="-1"/>
                      <w:sz w:val="28"/>
                      <w:szCs w:val="28"/>
                      <w:lang w:val="en-US"/>
                    </w:rPr>
                  </w:pPr>
                  <w:r>
                    <w:rPr>
                      <w:rFonts w:ascii="Bookman Old Style" w:hAnsi="Bookman Old Style"/>
                      <w:b/>
                      <w:bCs/>
                      <w:color w:val="000000"/>
                      <w:spacing w:val="-1"/>
                      <w:sz w:val="28"/>
                      <w:szCs w:val="28"/>
                      <w:lang w:val="en-US"/>
                    </w:rPr>
                    <w:t>Discuss with your partner:</w:t>
                  </w:r>
                  <w:r>
                    <w:rPr>
                      <w:rFonts w:ascii="Bookman Old Style" w:hAnsi="Bookman Old Style"/>
                      <w:bCs/>
                      <w:color w:val="000000"/>
                      <w:spacing w:val="-1"/>
                      <w:sz w:val="28"/>
                      <w:szCs w:val="28"/>
                      <w:lang w:val="en-US"/>
                    </w:rPr>
                    <w:t xml:space="preserve"> </w:t>
                  </w:r>
                </w:p>
                <w:p w:rsidR="00E061E5"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color w:val="000000"/>
                      <w:sz w:val="28"/>
                      <w:szCs w:val="28"/>
                      <w:lang w:val="en-US"/>
                    </w:rPr>
                  </w:pPr>
                  <w:r>
                    <w:rPr>
                      <w:rFonts w:ascii="Bookman Old Style" w:hAnsi="Bookman Old Style"/>
                      <w:color w:val="000000"/>
                      <w:sz w:val="28"/>
                      <w:szCs w:val="28"/>
                      <w:lang w:val="en-US"/>
                    </w:rPr>
                    <w:t>if  she could help you;</w:t>
                  </w:r>
                </w:p>
                <w:p w:rsidR="00E061E5"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color w:val="000000"/>
                      <w:sz w:val="28"/>
                      <w:szCs w:val="28"/>
                      <w:lang w:val="en-US"/>
                    </w:rPr>
                  </w:pPr>
                  <w:r>
                    <w:rPr>
                      <w:rFonts w:ascii="Bookman Old Style" w:hAnsi="Bookman Old Style"/>
                      <w:color w:val="000000"/>
                      <w:sz w:val="28"/>
                      <w:szCs w:val="28"/>
                      <w:lang w:val="en-US"/>
                    </w:rPr>
                    <w:t>your size;</w:t>
                  </w:r>
                </w:p>
                <w:p w:rsidR="00E061E5"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color w:val="000000"/>
                      <w:sz w:val="28"/>
                      <w:szCs w:val="28"/>
                      <w:lang w:val="en-US"/>
                    </w:rPr>
                  </w:pPr>
                  <w:r>
                    <w:rPr>
                      <w:rFonts w:ascii="Bookman Old Style" w:hAnsi="Bookman Old Style"/>
                      <w:color w:val="000000"/>
                      <w:sz w:val="28"/>
                      <w:szCs w:val="28"/>
                      <w:lang w:val="en-US"/>
                    </w:rPr>
                    <w:t>if you could try them on;</w:t>
                  </w:r>
                </w:p>
                <w:p w:rsidR="00E061E5"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color w:val="000000"/>
                      <w:sz w:val="28"/>
                      <w:szCs w:val="28"/>
                      <w:lang w:val="en-US"/>
                    </w:rPr>
                  </w:pPr>
                  <w:r>
                    <w:rPr>
                      <w:rFonts w:ascii="Bookman Old Style" w:hAnsi="Bookman Old Style"/>
                      <w:color w:val="000000"/>
                      <w:sz w:val="28"/>
                      <w:szCs w:val="28"/>
                      <w:lang w:val="en-US"/>
                    </w:rPr>
                    <w:t>how they feel;</w:t>
                  </w:r>
                </w:p>
                <w:p w:rsidR="00E061E5"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color w:val="000000"/>
                      <w:sz w:val="28"/>
                      <w:szCs w:val="28"/>
                      <w:lang w:val="en-US"/>
                    </w:rPr>
                  </w:pPr>
                  <w:r>
                    <w:rPr>
                      <w:rFonts w:ascii="Bookman Old Style" w:hAnsi="Bookman Old Style"/>
                      <w:color w:val="000000"/>
                      <w:sz w:val="28"/>
                      <w:szCs w:val="28"/>
                      <w:lang w:val="en-US"/>
                    </w:rPr>
                    <w:t>the price;</w:t>
                  </w:r>
                </w:p>
                <w:p w:rsidR="00E061E5" w:rsidRPr="00D44B46" w:rsidRDefault="00E061E5" w:rsidP="009F6891">
                  <w:pPr>
                    <w:widowControl w:val="0"/>
                    <w:shd w:val="clear" w:color="auto" w:fill="FFFFFF"/>
                    <w:tabs>
                      <w:tab w:val="left" w:pos="341"/>
                    </w:tabs>
                    <w:autoSpaceDE w:val="0"/>
                    <w:autoSpaceDN w:val="0"/>
                    <w:adjustRightInd w:val="0"/>
                    <w:spacing w:after="0"/>
                    <w:ind w:left="5"/>
                    <w:rPr>
                      <w:rFonts w:ascii="Bookman Old Style" w:hAnsi="Bookman Old Style"/>
                      <w:color w:val="000000"/>
                      <w:sz w:val="28"/>
                      <w:szCs w:val="28"/>
                      <w:lang w:val="en-US"/>
                    </w:rPr>
                  </w:pPr>
                  <w:r>
                    <w:rPr>
                      <w:rFonts w:ascii="Bookman Old Style" w:hAnsi="Bookman Old Style"/>
                      <w:color w:val="000000"/>
                      <w:sz w:val="28"/>
                      <w:szCs w:val="28"/>
                      <w:lang w:val="en-US"/>
                    </w:rPr>
                    <w:t xml:space="preserve"> </w:t>
                  </w:r>
                  <w:r w:rsidRPr="00D44B46">
                    <w:rPr>
                      <w:rFonts w:ascii="Bookman Old Style" w:hAnsi="Bookman Old Style"/>
                      <w:b/>
                      <w:color w:val="000000"/>
                      <w:sz w:val="28"/>
                      <w:szCs w:val="28"/>
                      <w:lang w:val="en-US"/>
                    </w:rPr>
                    <w:t>You begin</w:t>
                  </w:r>
                  <w:r w:rsidRPr="00D44B46">
                    <w:rPr>
                      <w:rFonts w:ascii="Bookman Old Style" w:hAnsi="Bookman Old Style"/>
                      <w:color w:val="000000"/>
                      <w:sz w:val="28"/>
                      <w:szCs w:val="28"/>
                      <w:lang w:val="en-US"/>
                    </w:rPr>
                    <w:t xml:space="preserve"> the conversation. The teacher will play the part of your partner.</w:t>
                  </w:r>
                </w:p>
                <w:p w:rsidR="00E061E5" w:rsidRPr="00D44B46" w:rsidRDefault="00E061E5" w:rsidP="009F6891">
                  <w:pPr>
                    <w:shd w:val="clear" w:color="auto" w:fill="FFFFFF"/>
                    <w:ind w:left="5"/>
                    <w:rPr>
                      <w:rFonts w:ascii="Bookman Old Style" w:hAnsi="Bookman Old Style"/>
                      <w:color w:val="000000"/>
                      <w:sz w:val="28"/>
                      <w:szCs w:val="28"/>
                    </w:rPr>
                  </w:pPr>
                  <w:r w:rsidRPr="00D44B46">
                    <w:rPr>
                      <w:rFonts w:ascii="Bookman Old Style" w:hAnsi="Bookman Old Style"/>
                      <w:b/>
                      <w:bCs/>
                      <w:color w:val="000000"/>
                      <w:spacing w:val="3"/>
                      <w:sz w:val="28"/>
                      <w:szCs w:val="28"/>
                      <w:lang w:val="en-US"/>
                    </w:rPr>
                    <w:t>Remember to:</w:t>
                  </w:r>
                </w:p>
                <w:p w:rsidR="00E061E5" w:rsidRPr="00D44B46"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rPr>
                  </w:pPr>
                  <w:r w:rsidRPr="00D44B46">
                    <w:rPr>
                      <w:rFonts w:ascii="Bookman Old Style" w:hAnsi="Bookman Old Style"/>
                      <w:color w:val="000000"/>
                      <w:spacing w:val="6"/>
                      <w:sz w:val="28"/>
                      <w:szCs w:val="28"/>
                      <w:lang w:val="en-US"/>
                    </w:rPr>
                    <w:t>be active and polite;</w:t>
                  </w:r>
                </w:p>
                <w:p w:rsidR="00E061E5" w:rsidRPr="00F40D04"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lang w:val="en-US"/>
                    </w:rPr>
                  </w:pPr>
                  <w:proofErr w:type="gramStart"/>
                  <w:r w:rsidRPr="00D44B46">
                    <w:rPr>
                      <w:rFonts w:ascii="Bookman Old Style" w:hAnsi="Bookman Old Style"/>
                      <w:color w:val="000000"/>
                      <w:spacing w:val="13"/>
                      <w:sz w:val="28"/>
                      <w:szCs w:val="28"/>
                      <w:lang w:val="en-US"/>
                    </w:rPr>
                    <w:t>ask</w:t>
                  </w:r>
                  <w:proofErr w:type="gramEnd"/>
                  <w:r w:rsidRPr="00D44B46">
                    <w:rPr>
                      <w:rFonts w:ascii="Bookman Old Style" w:hAnsi="Bookman Old Style"/>
                      <w:color w:val="000000"/>
                      <w:spacing w:val="13"/>
                      <w:sz w:val="28"/>
                      <w:szCs w:val="28"/>
                      <w:lang w:val="en-US"/>
                    </w:rPr>
                    <w:t xml:space="preserve"> questions and find out all the information </w:t>
                  </w:r>
                  <w:r>
                    <w:rPr>
                      <w:rFonts w:ascii="Bookman Old Style" w:hAnsi="Bookman Old Style"/>
                      <w:color w:val="000000"/>
                      <w:spacing w:val="6"/>
                      <w:sz w:val="28"/>
                      <w:szCs w:val="28"/>
                      <w:lang w:val="en-US"/>
                    </w:rPr>
                    <w:t>you need.</w:t>
                  </w:r>
                </w:p>
                <w:p w:rsidR="00E061E5" w:rsidRPr="00534E23" w:rsidRDefault="00E061E5" w:rsidP="009F6891">
                  <w:pPr>
                    <w:widowControl w:val="0"/>
                    <w:shd w:val="clear" w:color="auto" w:fill="FFFFFF"/>
                    <w:tabs>
                      <w:tab w:val="left" w:pos="326"/>
                    </w:tabs>
                    <w:autoSpaceDE w:val="0"/>
                    <w:autoSpaceDN w:val="0"/>
                    <w:adjustRightInd w:val="0"/>
                    <w:spacing w:after="0"/>
                    <w:ind w:left="5"/>
                    <w:rPr>
                      <w:rFonts w:ascii="Bookman Old Style" w:hAnsi="Bookman Old Style"/>
                      <w:color w:val="000000"/>
                      <w:sz w:val="28"/>
                      <w:szCs w:val="28"/>
                      <w:lang w:val="en-US"/>
                    </w:rPr>
                  </w:pPr>
                </w:p>
                <w:p w:rsidR="00E061E5" w:rsidRPr="00534E23" w:rsidRDefault="00E061E5" w:rsidP="009F6891">
                  <w:pPr>
                    <w:rPr>
                      <w:lang w:val="en-US"/>
                    </w:rPr>
                  </w:pPr>
                </w:p>
              </w:txbxContent>
            </v:textbox>
          </v:rect>
        </w:pict>
      </w:r>
    </w:p>
    <w:p w:rsidR="009F6891" w:rsidRDefault="009F6891" w:rsidP="009F6891">
      <w:pPr>
        <w:rPr>
          <w:rFonts w:ascii="Century Gothic" w:hAnsi="Century Gothic"/>
          <w:sz w:val="36"/>
          <w:szCs w:val="36"/>
        </w:rPr>
      </w:pPr>
    </w:p>
    <w:p w:rsidR="009F6891" w:rsidRPr="00534E23" w:rsidRDefault="009F6891" w:rsidP="009F6891">
      <w:pPr>
        <w:rPr>
          <w:rFonts w:ascii="Century Gothic" w:hAnsi="Century Gothic"/>
          <w:sz w:val="36"/>
          <w:szCs w:val="36"/>
        </w:rPr>
      </w:pPr>
    </w:p>
    <w:p w:rsidR="009F6891" w:rsidRPr="00534E23" w:rsidRDefault="009F6891" w:rsidP="009F6891">
      <w:pPr>
        <w:rPr>
          <w:rFonts w:ascii="Century Gothic" w:hAnsi="Century Gothic"/>
          <w:sz w:val="36"/>
          <w:szCs w:val="36"/>
        </w:rPr>
      </w:pPr>
    </w:p>
    <w:p w:rsidR="009F6891" w:rsidRPr="00534E23" w:rsidRDefault="009F6891" w:rsidP="009F6891">
      <w:pPr>
        <w:rPr>
          <w:rFonts w:ascii="Century Gothic" w:hAnsi="Century Gothic"/>
          <w:sz w:val="36"/>
          <w:szCs w:val="36"/>
        </w:rPr>
      </w:pPr>
    </w:p>
    <w:p w:rsidR="009F6891" w:rsidRPr="00534E23" w:rsidRDefault="009F6891" w:rsidP="009F6891">
      <w:pPr>
        <w:rPr>
          <w:rFonts w:ascii="Century Gothic" w:hAnsi="Century Gothic"/>
          <w:sz w:val="36"/>
          <w:szCs w:val="36"/>
        </w:rPr>
      </w:pPr>
    </w:p>
    <w:p w:rsidR="009F6891" w:rsidRPr="00534E23" w:rsidRDefault="009F6891" w:rsidP="009F6891">
      <w:pPr>
        <w:rPr>
          <w:rFonts w:ascii="Century Gothic" w:hAnsi="Century Gothic"/>
          <w:sz w:val="36"/>
          <w:szCs w:val="36"/>
        </w:rPr>
      </w:pPr>
    </w:p>
    <w:p w:rsidR="009F6891" w:rsidRPr="00534E23" w:rsidRDefault="009F6891" w:rsidP="009F6891">
      <w:pPr>
        <w:rPr>
          <w:rFonts w:ascii="Century Gothic" w:hAnsi="Century Gothic"/>
          <w:sz w:val="36"/>
          <w:szCs w:val="36"/>
        </w:rPr>
      </w:pPr>
    </w:p>
    <w:p w:rsidR="009F6891" w:rsidRDefault="009F6891" w:rsidP="009F6891">
      <w:pPr>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7F0909" w:rsidRDefault="002A1FAA" w:rsidP="009F6891">
      <w:pPr>
        <w:tabs>
          <w:tab w:val="left" w:pos="4005"/>
        </w:tabs>
        <w:jc w:val="center"/>
        <w:rPr>
          <w:rFonts w:ascii="Century Gothic" w:hAnsi="Century Gothic"/>
          <w:b/>
          <w:sz w:val="36"/>
          <w:szCs w:val="36"/>
        </w:rPr>
      </w:pPr>
      <w:r>
        <w:rPr>
          <w:rFonts w:ascii="Century Gothic" w:hAnsi="Century Gothic"/>
          <w:b/>
          <w:noProof/>
          <w:sz w:val="28"/>
          <w:szCs w:val="28"/>
          <w:lang w:eastAsia="ru-RU"/>
        </w:rPr>
        <w:pict>
          <v:rect id="_x0000_s1026" style="position:absolute;left:0;text-align:left;margin-left:.45pt;margin-top:-1.5pt;width:54.75pt;height:30.75pt;z-index:251662336" fillcolor="#ccc0d9 [1303]">
            <v:textbox>
              <w:txbxContent>
                <w:p w:rsidR="00E061E5" w:rsidRPr="00534E23" w:rsidRDefault="00E061E5" w:rsidP="009F6891">
                  <w:pPr>
                    <w:jc w:val="center"/>
                    <w:rPr>
                      <w:rFonts w:ascii="Bookman Old Style" w:hAnsi="Bookman Old Style"/>
                      <w:b/>
                      <w:sz w:val="36"/>
                      <w:szCs w:val="36"/>
                      <w:lang w:val="en-US"/>
                    </w:rPr>
                  </w:pPr>
                  <w:r w:rsidRPr="00534E23">
                    <w:rPr>
                      <w:rFonts w:ascii="Bookman Old Style" w:hAnsi="Bookman Old Style"/>
                      <w:b/>
                      <w:sz w:val="36"/>
                      <w:szCs w:val="36"/>
                      <w:lang w:val="en-US"/>
                    </w:rPr>
                    <w:t>C2</w:t>
                  </w:r>
                </w:p>
              </w:txbxContent>
            </v:textbox>
          </v:rect>
        </w:pict>
      </w:r>
      <w:r w:rsidR="009F6891" w:rsidRPr="007F0909">
        <w:rPr>
          <w:rFonts w:ascii="Century Gothic" w:hAnsi="Century Gothic"/>
          <w:b/>
          <w:sz w:val="36"/>
          <w:szCs w:val="36"/>
        </w:rPr>
        <w:t>№ 2</w:t>
      </w:r>
    </w:p>
    <w:p w:rsidR="009F6891" w:rsidRPr="00620EEB" w:rsidRDefault="002A1FAA" w:rsidP="009F6891">
      <w:pPr>
        <w:rPr>
          <w:rFonts w:ascii="Century Gothic" w:hAnsi="Century Gothic"/>
          <w:sz w:val="36"/>
          <w:szCs w:val="36"/>
        </w:rPr>
      </w:pPr>
      <w:r>
        <w:rPr>
          <w:rFonts w:ascii="Century Gothic" w:hAnsi="Century Gothic"/>
          <w:noProof/>
          <w:sz w:val="36"/>
          <w:szCs w:val="36"/>
          <w:lang w:eastAsia="ru-RU"/>
        </w:rPr>
        <w:pict>
          <v:rect id="_x0000_s1027" style="position:absolute;margin-left:-16.8pt;margin-top:10.35pt;width:481.5pt;height:263.5pt;z-index:251663360">
            <v:textbox>
              <w:txbxContent>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Student Card</w:t>
                  </w:r>
                </w:p>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Task 1</w:t>
                  </w:r>
                </w:p>
                <w:p w:rsidR="00E061E5" w:rsidRDefault="00E061E5" w:rsidP="009F6891">
                  <w:pPr>
                    <w:suppressAutoHyphens/>
                    <w:spacing w:after="0" w:line="100" w:lineRule="atLeast"/>
                    <w:rPr>
                      <w:rFonts w:ascii="Bookman Old Style" w:hAnsi="Bookman Old Style"/>
                      <w:b/>
                      <w:bCs/>
                      <w:sz w:val="28"/>
                      <w:szCs w:val="28"/>
                      <w:lang w:val="en-US"/>
                    </w:rPr>
                  </w:pPr>
                  <w:r w:rsidRPr="009D0496">
                    <w:rPr>
                      <w:rFonts w:ascii="Bookman Old Style" w:hAnsi="Bookman Old Style"/>
                      <w:sz w:val="28"/>
                      <w:szCs w:val="28"/>
                      <w:lang w:val="en-US"/>
                    </w:rPr>
                    <w:t xml:space="preserve">Give a </w:t>
                  </w:r>
                  <w:r>
                    <w:rPr>
                      <w:rFonts w:ascii="Bookman Old Style" w:hAnsi="Bookman Old Style"/>
                      <w:sz w:val="28"/>
                      <w:szCs w:val="28"/>
                      <w:lang w:val="en-US"/>
                    </w:rPr>
                    <w:t>1</w:t>
                  </w:r>
                  <w:proofErr w:type="gramStart"/>
                  <w:r>
                    <w:rPr>
                      <w:rFonts w:ascii="Bookman Old Style" w:hAnsi="Bookman Old Style"/>
                      <w:sz w:val="28"/>
                      <w:szCs w:val="28"/>
                      <w:lang w:val="en-US"/>
                    </w:rPr>
                    <w:t>,5</w:t>
                  </w:r>
                  <w:proofErr w:type="gramEnd"/>
                  <w:r>
                    <w:rPr>
                      <w:rFonts w:ascii="Bookman Old Style" w:hAnsi="Bookman Old Style"/>
                      <w:sz w:val="28"/>
                      <w:szCs w:val="28"/>
                      <w:lang w:val="en-US"/>
                    </w:rPr>
                    <w:t>-2 minu</w:t>
                  </w:r>
                  <w:r w:rsidRPr="009D0496">
                    <w:rPr>
                      <w:rFonts w:ascii="Bookman Old Style" w:hAnsi="Bookman Old Style"/>
                      <w:sz w:val="28"/>
                      <w:szCs w:val="28"/>
                      <w:lang w:val="en-US"/>
                    </w:rPr>
                    <w:t>t</w:t>
                  </w:r>
                  <w:r>
                    <w:rPr>
                      <w:rFonts w:ascii="Bookman Old Style" w:hAnsi="Bookman Old Style"/>
                      <w:sz w:val="28"/>
                      <w:szCs w:val="28"/>
                      <w:lang w:val="en-US"/>
                    </w:rPr>
                    <w:t xml:space="preserve">e talk on </w:t>
                  </w:r>
                  <w:r>
                    <w:rPr>
                      <w:rFonts w:ascii="Bookman Old Style" w:hAnsi="Bookman Old Style"/>
                      <w:b/>
                      <w:sz w:val="28"/>
                      <w:szCs w:val="28"/>
                      <w:lang w:val="en-US"/>
                    </w:rPr>
                    <w:t>British education</w:t>
                  </w:r>
                  <w:r>
                    <w:rPr>
                      <w:rFonts w:ascii="Bookman Old Style" w:hAnsi="Bookman Old Style"/>
                      <w:b/>
                      <w:bCs/>
                      <w:sz w:val="28"/>
                      <w:szCs w:val="28"/>
                      <w:lang w:val="en-US"/>
                    </w:rPr>
                    <w:t>.</w:t>
                  </w:r>
                </w:p>
                <w:p w:rsidR="00E061E5" w:rsidRPr="009D0496" w:rsidRDefault="00E061E5" w:rsidP="009F6891">
                  <w:pPr>
                    <w:suppressAutoHyphens/>
                    <w:spacing w:after="0" w:line="100" w:lineRule="atLeast"/>
                    <w:rPr>
                      <w:rFonts w:ascii="Bookman Old Style" w:hAnsi="Bookman Old Style"/>
                      <w:b/>
                      <w:bCs/>
                      <w:sz w:val="28"/>
                      <w:szCs w:val="28"/>
                      <w:lang w:val="en-US"/>
                    </w:rPr>
                  </w:pPr>
                </w:p>
                <w:p w:rsidR="00E061E5" w:rsidRDefault="00E061E5" w:rsidP="009F6891">
                  <w:pPr>
                    <w:rPr>
                      <w:rFonts w:ascii="Bookman Old Style" w:hAnsi="Bookman Old Style"/>
                      <w:b/>
                      <w:sz w:val="32"/>
                      <w:szCs w:val="32"/>
                      <w:lang w:val="en-US"/>
                    </w:rPr>
                  </w:pPr>
                  <w:r>
                    <w:rPr>
                      <w:rFonts w:ascii="Bookman Old Style" w:hAnsi="Bookman Old Style"/>
                      <w:b/>
                      <w:sz w:val="32"/>
                      <w:szCs w:val="32"/>
                      <w:lang w:val="en-US"/>
                    </w:rPr>
                    <w:t>Remember to say:</w:t>
                  </w:r>
                </w:p>
                <w:p w:rsidR="00E061E5" w:rsidRDefault="00E061E5" w:rsidP="009F6891">
                  <w:pPr>
                    <w:numPr>
                      <w:ilvl w:val="0"/>
                      <w:numId w:val="1"/>
                    </w:numPr>
                    <w:suppressAutoHyphens/>
                    <w:spacing w:after="0" w:line="100" w:lineRule="atLeast"/>
                    <w:rPr>
                      <w:rFonts w:ascii="Bookman Old Style" w:hAnsi="Bookman Old Style"/>
                      <w:sz w:val="28"/>
                      <w:szCs w:val="28"/>
                      <w:lang w:val="en-US"/>
                    </w:rPr>
                  </w:pPr>
                  <w:r>
                    <w:rPr>
                      <w:rFonts w:ascii="Bookman Old Style" w:hAnsi="Bookman Old Style"/>
                      <w:sz w:val="28"/>
                      <w:szCs w:val="28"/>
                      <w:lang w:val="en-US"/>
                    </w:rPr>
                    <w:t>when British children start school;</w:t>
                  </w:r>
                </w:p>
                <w:p w:rsidR="00E061E5" w:rsidRDefault="00E061E5" w:rsidP="009F6891">
                  <w:pPr>
                    <w:numPr>
                      <w:ilvl w:val="0"/>
                      <w:numId w:val="1"/>
                    </w:numPr>
                    <w:suppressAutoHyphens/>
                    <w:spacing w:after="0" w:line="100" w:lineRule="atLeast"/>
                    <w:rPr>
                      <w:rFonts w:ascii="Bookman Old Style" w:hAnsi="Bookman Old Style"/>
                      <w:sz w:val="28"/>
                      <w:szCs w:val="28"/>
                      <w:lang w:val="en-US"/>
                    </w:rPr>
                  </w:pPr>
                  <w:r>
                    <w:rPr>
                      <w:rFonts w:ascii="Bookman Old Style" w:hAnsi="Bookman Old Style"/>
                      <w:sz w:val="28"/>
                      <w:szCs w:val="28"/>
                      <w:lang w:val="en-US"/>
                    </w:rPr>
                    <w:t>optional and compulsory education;</w:t>
                  </w:r>
                </w:p>
                <w:p w:rsidR="00E061E5" w:rsidRDefault="00E061E5" w:rsidP="009F6891">
                  <w:pPr>
                    <w:numPr>
                      <w:ilvl w:val="0"/>
                      <w:numId w:val="1"/>
                    </w:numPr>
                    <w:suppressAutoHyphens/>
                    <w:spacing w:after="0" w:line="100" w:lineRule="atLeast"/>
                    <w:rPr>
                      <w:rFonts w:ascii="Bookman Old Style" w:hAnsi="Bookman Old Style"/>
                      <w:sz w:val="28"/>
                      <w:szCs w:val="28"/>
                      <w:lang w:val="en-US"/>
                    </w:rPr>
                  </w:pPr>
                  <w:r>
                    <w:rPr>
                      <w:rFonts w:ascii="Bookman Old Style" w:hAnsi="Bookman Old Style"/>
                      <w:sz w:val="28"/>
                      <w:szCs w:val="28"/>
                      <w:lang w:val="en-US"/>
                    </w:rPr>
                    <w:t>different kinds of schools (state, private, boarding, comprehensive);</w:t>
                  </w:r>
                </w:p>
                <w:p w:rsidR="00E061E5" w:rsidRDefault="00E061E5" w:rsidP="009F6891">
                  <w:pPr>
                    <w:numPr>
                      <w:ilvl w:val="0"/>
                      <w:numId w:val="1"/>
                    </w:numPr>
                    <w:suppressAutoHyphens/>
                    <w:spacing w:after="0" w:line="100" w:lineRule="atLeast"/>
                    <w:rPr>
                      <w:rFonts w:ascii="Bookman Old Style" w:hAnsi="Bookman Old Style"/>
                      <w:sz w:val="28"/>
                      <w:szCs w:val="28"/>
                      <w:lang w:val="en-US"/>
                    </w:rPr>
                  </w:pPr>
                  <w:proofErr w:type="gramStart"/>
                  <w:r>
                    <w:rPr>
                      <w:rFonts w:ascii="Bookman Old Style" w:hAnsi="Bookman Old Style"/>
                      <w:sz w:val="28"/>
                      <w:szCs w:val="28"/>
                      <w:lang w:val="en-US"/>
                    </w:rPr>
                    <w:t>exams</w:t>
                  </w:r>
                  <w:proofErr w:type="gramEnd"/>
                  <w:r>
                    <w:rPr>
                      <w:rFonts w:ascii="Bookman Old Style" w:hAnsi="Bookman Old Style"/>
                      <w:sz w:val="28"/>
                      <w:szCs w:val="28"/>
                      <w:lang w:val="en-US"/>
                    </w:rPr>
                    <w:t>.</w:t>
                  </w:r>
                </w:p>
                <w:p w:rsidR="00E061E5" w:rsidRPr="009D0496" w:rsidRDefault="00E061E5" w:rsidP="009F6891">
                  <w:pPr>
                    <w:suppressAutoHyphens/>
                    <w:spacing w:after="0" w:line="100" w:lineRule="atLeast"/>
                    <w:ind w:left="720"/>
                    <w:rPr>
                      <w:rFonts w:ascii="Bookman Old Style" w:hAnsi="Bookman Old Style"/>
                      <w:sz w:val="28"/>
                      <w:szCs w:val="28"/>
                      <w:lang w:val="en-US"/>
                    </w:rPr>
                  </w:pPr>
                </w:p>
                <w:p w:rsidR="00E061E5" w:rsidRPr="009D0496" w:rsidRDefault="00E061E5" w:rsidP="009F6891">
                  <w:pPr>
                    <w:rPr>
                      <w:rFonts w:ascii="Bookman Old Style" w:hAnsi="Bookman Old Style"/>
                      <w:sz w:val="28"/>
                      <w:szCs w:val="28"/>
                      <w:lang w:val="en-US"/>
                    </w:rPr>
                  </w:pPr>
                  <w:r w:rsidRPr="009D0496">
                    <w:rPr>
                      <w:rFonts w:ascii="Bookman Old Style" w:hAnsi="Bookman Old Style"/>
                      <w:sz w:val="28"/>
                      <w:szCs w:val="28"/>
                      <w:lang w:val="en-US"/>
                    </w:rPr>
                    <w:t xml:space="preserve">You have </w:t>
                  </w:r>
                  <w:r>
                    <w:rPr>
                      <w:rFonts w:ascii="Bookman Old Style" w:hAnsi="Bookman Old Style"/>
                      <w:sz w:val="28"/>
                      <w:szCs w:val="28"/>
                      <w:lang w:val="en-US"/>
                    </w:rPr>
                    <w:t xml:space="preserve">to talk for </w:t>
                  </w:r>
                  <w:r>
                    <w:rPr>
                      <w:rFonts w:ascii="Bookman Old Style" w:hAnsi="Bookman Old Style"/>
                      <w:b/>
                      <w:sz w:val="28"/>
                      <w:szCs w:val="28"/>
                      <w:lang w:val="en-US"/>
                    </w:rPr>
                    <w:t>1</w:t>
                  </w:r>
                  <w:proofErr w:type="gramStart"/>
                  <w:r>
                    <w:rPr>
                      <w:rFonts w:ascii="Bookman Old Style" w:hAnsi="Bookman Old Style"/>
                      <w:b/>
                      <w:sz w:val="28"/>
                      <w:szCs w:val="28"/>
                      <w:lang w:val="en-US"/>
                    </w:rPr>
                    <w:t>,5</w:t>
                  </w:r>
                  <w:proofErr w:type="gramEnd"/>
                  <w:r>
                    <w:rPr>
                      <w:rFonts w:ascii="Bookman Old Style" w:hAnsi="Bookman Old Style"/>
                      <w:b/>
                      <w:sz w:val="28"/>
                      <w:szCs w:val="28"/>
                      <w:lang w:val="en-US"/>
                    </w:rPr>
                    <w:t>-2 minutes</w:t>
                  </w:r>
                  <w:r>
                    <w:rPr>
                      <w:rFonts w:ascii="Bookman Old Style" w:hAnsi="Bookman Old Style"/>
                      <w:sz w:val="28"/>
                      <w:szCs w:val="28"/>
                      <w:lang w:val="en-US"/>
                    </w:rPr>
                    <w:t>. The examiner will listen until you have finished. Then he \ she will ask you some questions.</w:t>
                  </w:r>
                </w:p>
                <w:p w:rsidR="00E061E5" w:rsidRPr="00521DAA" w:rsidRDefault="00E061E5" w:rsidP="009F6891">
                  <w:pPr>
                    <w:rPr>
                      <w:lang w:val="en-US"/>
                    </w:rPr>
                  </w:pPr>
                </w:p>
              </w:txbxContent>
            </v:textbox>
          </v:rect>
        </w:pict>
      </w: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2A1FAA" w:rsidP="009F6891">
      <w:pPr>
        <w:rPr>
          <w:rFonts w:ascii="Century Gothic" w:hAnsi="Century Gothic"/>
          <w:sz w:val="36"/>
          <w:szCs w:val="36"/>
        </w:rPr>
      </w:pPr>
      <w:r>
        <w:rPr>
          <w:rFonts w:ascii="Century Gothic" w:hAnsi="Century Gothic"/>
          <w:noProof/>
          <w:sz w:val="36"/>
          <w:szCs w:val="36"/>
          <w:lang w:eastAsia="ru-RU"/>
        </w:rPr>
        <w:pict>
          <v:rect id="_x0000_s1028" style="position:absolute;margin-left:-22.05pt;margin-top:.6pt;width:60.75pt;height:30pt;z-index:251664384"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C3</w:t>
                  </w:r>
                </w:p>
              </w:txbxContent>
            </v:textbox>
          </v:rect>
        </w:pict>
      </w:r>
    </w:p>
    <w:p w:rsidR="009F6891" w:rsidRPr="00620EEB" w:rsidRDefault="002A1FAA" w:rsidP="009F6891">
      <w:pPr>
        <w:rPr>
          <w:rFonts w:ascii="Century Gothic" w:hAnsi="Century Gothic"/>
          <w:sz w:val="36"/>
          <w:szCs w:val="36"/>
        </w:rPr>
      </w:pPr>
      <w:r>
        <w:rPr>
          <w:rFonts w:ascii="Century Gothic" w:hAnsi="Century Gothic"/>
          <w:noProof/>
          <w:sz w:val="36"/>
          <w:szCs w:val="36"/>
          <w:lang w:eastAsia="ru-RU"/>
        </w:rPr>
        <w:pict>
          <v:rect id="_x0000_s1029" style="position:absolute;margin-left:-38.55pt;margin-top:5.25pt;width:503.25pt;height:356.15pt;z-index:251665408">
            <v:textbox>
              <w:txbxContent>
                <w:p w:rsidR="00E061E5" w:rsidRPr="00D44B46" w:rsidRDefault="00E061E5" w:rsidP="009F6891">
                  <w:pPr>
                    <w:shd w:val="clear" w:color="auto" w:fill="FFFFFF"/>
                    <w:ind w:right="-18"/>
                    <w:rPr>
                      <w:rFonts w:ascii="Bookman Old Style" w:hAnsi="Bookman Old Style"/>
                      <w:b/>
                      <w:bCs/>
                      <w:color w:val="000000"/>
                      <w:spacing w:val="-2"/>
                      <w:sz w:val="28"/>
                      <w:szCs w:val="28"/>
                      <w:lang w:val="en-US"/>
                    </w:rPr>
                  </w:pPr>
                  <w:r w:rsidRPr="00D44B46">
                    <w:rPr>
                      <w:rFonts w:ascii="Bookman Old Style" w:hAnsi="Bookman Old Style"/>
                      <w:b/>
                      <w:bCs/>
                      <w:color w:val="000000"/>
                      <w:spacing w:val="-2"/>
                      <w:sz w:val="28"/>
                      <w:szCs w:val="28"/>
                      <w:lang w:val="en-US"/>
                    </w:rPr>
                    <w:t xml:space="preserve">Student Card </w:t>
                  </w:r>
                </w:p>
                <w:p w:rsidR="00E061E5" w:rsidRDefault="00E061E5" w:rsidP="009F6891">
                  <w:pPr>
                    <w:shd w:val="clear" w:color="auto" w:fill="FFFFFF"/>
                    <w:ind w:right="-18"/>
                    <w:rPr>
                      <w:rFonts w:ascii="Bookman Old Style" w:hAnsi="Bookman Old Style"/>
                      <w:b/>
                      <w:bCs/>
                      <w:color w:val="000000"/>
                      <w:spacing w:val="-1"/>
                      <w:sz w:val="28"/>
                      <w:szCs w:val="28"/>
                      <w:lang w:val="en-US"/>
                    </w:rPr>
                  </w:pPr>
                  <w:r w:rsidRPr="00D44B46">
                    <w:rPr>
                      <w:rFonts w:ascii="Bookman Old Style" w:hAnsi="Bookman Old Style"/>
                      <w:b/>
                      <w:bCs/>
                      <w:color w:val="000000"/>
                      <w:spacing w:val="-1"/>
                      <w:sz w:val="28"/>
                      <w:szCs w:val="28"/>
                      <w:lang w:val="en-US"/>
                    </w:rPr>
                    <w:t>Task 2 (2—3 minutes)</w:t>
                  </w:r>
                </w:p>
                <w:p w:rsidR="00E061E5" w:rsidRPr="00B15754" w:rsidRDefault="00E061E5" w:rsidP="009F6891">
                  <w:pPr>
                    <w:shd w:val="clear" w:color="auto" w:fill="FFFFFF"/>
                    <w:ind w:right="-18"/>
                    <w:rPr>
                      <w:rFonts w:ascii="Bookman Old Style" w:hAnsi="Bookman Old Style"/>
                      <w:bCs/>
                      <w:color w:val="000000"/>
                      <w:spacing w:val="-1"/>
                      <w:sz w:val="28"/>
                      <w:szCs w:val="28"/>
                      <w:lang w:val="en-US"/>
                    </w:rPr>
                  </w:pPr>
                  <w:r w:rsidRPr="00B15754">
                    <w:rPr>
                      <w:rFonts w:ascii="Bookman Old Style" w:hAnsi="Bookman Old Style"/>
                      <w:bCs/>
                      <w:color w:val="000000"/>
                      <w:spacing w:val="-1"/>
                      <w:sz w:val="28"/>
                      <w:szCs w:val="28"/>
                      <w:lang w:val="en-US"/>
                    </w:rPr>
                    <w:t>You</w:t>
                  </w:r>
                  <w:r>
                    <w:rPr>
                      <w:rFonts w:ascii="Bookman Old Style" w:hAnsi="Bookman Old Style"/>
                      <w:bCs/>
                      <w:color w:val="000000"/>
                      <w:spacing w:val="-1"/>
                      <w:sz w:val="28"/>
                      <w:szCs w:val="28"/>
                      <w:lang w:val="en-US"/>
                    </w:rPr>
                    <w:t xml:space="preserve"> and in England and have lost your way. Ask a passer-by about </w:t>
                  </w:r>
                  <w:r w:rsidRPr="00EC548B">
                    <w:rPr>
                      <w:rFonts w:ascii="Bookman Old Style" w:hAnsi="Bookman Old Style"/>
                      <w:b/>
                      <w:bCs/>
                      <w:color w:val="000000"/>
                      <w:spacing w:val="-1"/>
                      <w:sz w:val="28"/>
                      <w:szCs w:val="28"/>
                      <w:lang w:val="en-US"/>
                    </w:rPr>
                    <w:t>the way to your hotel.</w:t>
                  </w:r>
                  <w:r>
                    <w:rPr>
                      <w:rFonts w:ascii="Bookman Old Style" w:hAnsi="Bookman Old Style"/>
                      <w:bCs/>
                      <w:color w:val="000000"/>
                      <w:spacing w:val="-1"/>
                      <w:sz w:val="28"/>
                      <w:szCs w:val="28"/>
                      <w:lang w:val="en-US"/>
                    </w:rPr>
                    <w:t xml:space="preserve"> Your teacher is your partner.</w:t>
                  </w:r>
                </w:p>
                <w:p w:rsidR="00E061E5" w:rsidRDefault="00E061E5" w:rsidP="009F6891">
                  <w:pPr>
                    <w:shd w:val="clear" w:color="auto" w:fill="FFFFFF"/>
                    <w:ind w:left="5"/>
                    <w:rPr>
                      <w:rFonts w:ascii="Bookman Old Style" w:hAnsi="Bookman Old Style"/>
                      <w:b/>
                      <w:bCs/>
                      <w:color w:val="000000"/>
                      <w:spacing w:val="3"/>
                      <w:sz w:val="28"/>
                      <w:szCs w:val="28"/>
                      <w:lang w:val="en-US"/>
                    </w:rPr>
                  </w:pPr>
                  <w:r>
                    <w:rPr>
                      <w:rFonts w:ascii="Bookman Old Style" w:hAnsi="Bookman Old Style"/>
                      <w:b/>
                      <w:bCs/>
                      <w:color w:val="000000"/>
                      <w:spacing w:val="3"/>
                      <w:sz w:val="28"/>
                      <w:szCs w:val="28"/>
                      <w:lang w:val="en-US"/>
                    </w:rPr>
                    <w:t>Ask him \ her</w:t>
                  </w:r>
                  <w:r w:rsidRPr="00D44B46">
                    <w:rPr>
                      <w:rFonts w:ascii="Bookman Old Style" w:hAnsi="Bookman Old Style"/>
                      <w:b/>
                      <w:bCs/>
                      <w:color w:val="000000"/>
                      <w:spacing w:val="3"/>
                      <w:sz w:val="28"/>
                      <w:szCs w:val="28"/>
                      <w:lang w:val="en-US"/>
                    </w:rPr>
                    <w:t>:</w:t>
                  </w:r>
                </w:p>
                <w:p w:rsidR="00E061E5" w:rsidRDefault="00E061E5" w:rsidP="009F6891">
                  <w:pPr>
                    <w:pStyle w:val="a3"/>
                    <w:numPr>
                      <w:ilvl w:val="0"/>
                      <w:numId w:val="9"/>
                    </w:numPr>
                    <w:shd w:val="clear" w:color="auto" w:fill="FFFFFF"/>
                    <w:rPr>
                      <w:rFonts w:ascii="Bookman Old Style" w:hAnsi="Bookman Old Style"/>
                      <w:color w:val="000000"/>
                      <w:sz w:val="28"/>
                      <w:szCs w:val="28"/>
                      <w:lang w:val="en-US"/>
                    </w:rPr>
                  </w:pPr>
                  <w:r>
                    <w:rPr>
                      <w:rFonts w:ascii="Bookman Old Style" w:hAnsi="Bookman Old Style"/>
                      <w:color w:val="000000"/>
                      <w:sz w:val="28"/>
                      <w:szCs w:val="28"/>
                      <w:lang w:val="en-US"/>
                    </w:rPr>
                    <w:t>how far your hotel is;</w:t>
                  </w:r>
                </w:p>
                <w:p w:rsidR="00E061E5" w:rsidRDefault="00E061E5" w:rsidP="009F6891">
                  <w:pPr>
                    <w:pStyle w:val="a3"/>
                    <w:numPr>
                      <w:ilvl w:val="0"/>
                      <w:numId w:val="9"/>
                    </w:numPr>
                    <w:shd w:val="clear" w:color="auto" w:fill="FFFFFF"/>
                    <w:rPr>
                      <w:rFonts w:ascii="Bookman Old Style" w:hAnsi="Bookman Old Style"/>
                      <w:color w:val="000000"/>
                      <w:sz w:val="28"/>
                      <w:szCs w:val="28"/>
                      <w:lang w:val="en-US"/>
                    </w:rPr>
                  </w:pPr>
                  <w:r>
                    <w:rPr>
                      <w:rFonts w:ascii="Bookman Old Style" w:hAnsi="Bookman Old Style"/>
                      <w:color w:val="000000"/>
                      <w:sz w:val="28"/>
                      <w:szCs w:val="28"/>
                      <w:lang w:val="en-US"/>
                    </w:rPr>
                    <w:t>what the name of the station is;</w:t>
                  </w:r>
                </w:p>
                <w:p w:rsidR="00E061E5" w:rsidRDefault="00E061E5" w:rsidP="009F6891">
                  <w:pPr>
                    <w:pStyle w:val="a3"/>
                    <w:numPr>
                      <w:ilvl w:val="0"/>
                      <w:numId w:val="9"/>
                    </w:numPr>
                    <w:shd w:val="clear" w:color="auto" w:fill="FFFFFF"/>
                    <w:rPr>
                      <w:rFonts w:ascii="Bookman Old Style" w:hAnsi="Bookman Old Style"/>
                      <w:color w:val="000000"/>
                      <w:sz w:val="28"/>
                      <w:szCs w:val="28"/>
                      <w:lang w:val="en-US"/>
                    </w:rPr>
                  </w:pPr>
                  <w:r>
                    <w:rPr>
                      <w:rFonts w:ascii="Bookman Old Style" w:hAnsi="Bookman Old Style"/>
                      <w:color w:val="000000"/>
                      <w:sz w:val="28"/>
                      <w:szCs w:val="28"/>
                      <w:lang w:val="en-US"/>
                    </w:rPr>
                    <w:t>where the nearest bus stop</w:t>
                  </w:r>
                  <w:r w:rsidRPr="0009695F">
                    <w:rPr>
                      <w:rFonts w:ascii="Bookman Old Style" w:hAnsi="Bookman Old Style"/>
                      <w:color w:val="000000"/>
                      <w:sz w:val="28"/>
                      <w:szCs w:val="28"/>
                      <w:lang w:val="en-US"/>
                    </w:rPr>
                    <w:t xml:space="preserve"> </w:t>
                  </w:r>
                  <w:r>
                    <w:rPr>
                      <w:rFonts w:ascii="Bookman Old Style" w:hAnsi="Bookman Old Style"/>
                      <w:color w:val="000000"/>
                      <w:sz w:val="28"/>
                      <w:szCs w:val="28"/>
                      <w:lang w:val="en-US"/>
                    </w:rPr>
                    <w:t>is;</w:t>
                  </w:r>
                </w:p>
                <w:p w:rsidR="00E061E5" w:rsidRPr="00B15754" w:rsidRDefault="00E061E5" w:rsidP="009F6891">
                  <w:pPr>
                    <w:pStyle w:val="a3"/>
                    <w:numPr>
                      <w:ilvl w:val="0"/>
                      <w:numId w:val="9"/>
                    </w:numPr>
                    <w:shd w:val="clear" w:color="auto" w:fill="FFFFFF"/>
                    <w:rPr>
                      <w:rFonts w:ascii="Bookman Old Style" w:hAnsi="Bookman Old Style"/>
                      <w:color w:val="000000"/>
                      <w:sz w:val="28"/>
                      <w:szCs w:val="28"/>
                      <w:lang w:val="en-US"/>
                    </w:rPr>
                  </w:pPr>
                  <w:proofErr w:type="gramStart"/>
                  <w:r>
                    <w:rPr>
                      <w:rFonts w:ascii="Bookman Old Style" w:hAnsi="Bookman Old Style"/>
                      <w:color w:val="000000"/>
                      <w:sz w:val="28"/>
                      <w:szCs w:val="28"/>
                      <w:lang w:val="en-US"/>
                    </w:rPr>
                    <w:t>how</w:t>
                  </w:r>
                  <w:proofErr w:type="gramEnd"/>
                  <w:r>
                    <w:rPr>
                      <w:rFonts w:ascii="Bookman Old Style" w:hAnsi="Bookman Old Style"/>
                      <w:color w:val="000000"/>
                      <w:sz w:val="28"/>
                      <w:szCs w:val="28"/>
                      <w:lang w:val="en-US"/>
                    </w:rPr>
                    <w:t xml:space="preserve"> long it takes you to get there.</w:t>
                  </w:r>
                </w:p>
                <w:p w:rsidR="00E061E5" w:rsidRPr="00D44B46" w:rsidRDefault="00E061E5" w:rsidP="009F6891">
                  <w:pPr>
                    <w:shd w:val="clear" w:color="auto" w:fill="FFFFFF"/>
                    <w:ind w:left="5"/>
                    <w:rPr>
                      <w:rFonts w:ascii="Bookman Old Style" w:hAnsi="Bookman Old Style"/>
                      <w:color w:val="000000"/>
                      <w:sz w:val="28"/>
                      <w:szCs w:val="28"/>
                      <w:lang w:val="en-US"/>
                    </w:rPr>
                  </w:pPr>
                  <w:r w:rsidRPr="00D44B46">
                    <w:rPr>
                      <w:rFonts w:ascii="Bookman Old Style" w:hAnsi="Bookman Old Style"/>
                      <w:b/>
                      <w:color w:val="000000"/>
                      <w:sz w:val="28"/>
                      <w:szCs w:val="28"/>
                      <w:lang w:val="en-US"/>
                    </w:rPr>
                    <w:t>You begin</w:t>
                  </w:r>
                  <w:r w:rsidRPr="00D44B46">
                    <w:rPr>
                      <w:rFonts w:ascii="Bookman Old Style" w:hAnsi="Bookman Old Style"/>
                      <w:color w:val="000000"/>
                      <w:sz w:val="28"/>
                      <w:szCs w:val="28"/>
                      <w:lang w:val="en-US"/>
                    </w:rPr>
                    <w:t xml:space="preserve"> the conversation. The teacher wi</w:t>
                  </w:r>
                  <w:r>
                    <w:rPr>
                      <w:rFonts w:ascii="Bookman Old Style" w:hAnsi="Bookman Old Style"/>
                      <w:color w:val="000000"/>
                      <w:sz w:val="28"/>
                      <w:szCs w:val="28"/>
                      <w:lang w:val="en-US"/>
                    </w:rPr>
                    <w:t>ll play the part of a passer-by</w:t>
                  </w:r>
                  <w:r w:rsidRPr="00D44B46">
                    <w:rPr>
                      <w:rFonts w:ascii="Bookman Old Style" w:hAnsi="Bookman Old Style"/>
                      <w:color w:val="000000"/>
                      <w:sz w:val="28"/>
                      <w:szCs w:val="28"/>
                      <w:lang w:val="en-US"/>
                    </w:rPr>
                    <w:t xml:space="preserve">. </w:t>
                  </w:r>
                </w:p>
                <w:p w:rsidR="00E061E5" w:rsidRPr="00D44B46" w:rsidRDefault="00E061E5" w:rsidP="009F6891">
                  <w:pPr>
                    <w:shd w:val="clear" w:color="auto" w:fill="FFFFFF"/>
                    <w:ind w:left="5"/>
                    <w:rPr>
                      <w:rFonts w:ascii="Bookman Old Style" w:hAnsi="Bookman Old Style"/>
                      <w:color w:val="000000"/>
                      <w:sz w:val="28"/>
                      <w:szCs w:val="28"/>
                    </w:rPr>
                  </w:pPr>
                  <w:r w:rsidRPr="00D44B46">
                    <w:rPr>
                      <w:rFonts w:ascii="Bookman Old Style" w:hAnsi="Bookman Old Style"/>
                      <w:b/>
                      <w:bCs/>
                      <w:color w:val="000000"/>
                      <w:spacing w:val="3"/>
                      <w:sz w:val="28"/>
                      <w:szCs w:val="28"/>
                      <w:lang w:val="en-US"/>
                    </w:rPr>
                    <w:t>Remember to:</w:t>
                  </w:r>
                </w:p>
                <w:p w:rsidR="00E061E5" w:rsidRPr="00D44B46"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rPr>
                  </w:pPr>
                  <w:r w:rsidRPr="00D44B46">
                    <w:rPr>
                      <w:rFonts w:ascii="Bookman Old Style" w:hAnsi="Bookman Old Style"/>
                      <w:color w:val="000000"/>
                      <w:spacing w:val="6"/>
                      <w:sz w:val="28"/>
                      <w:szCs w:val="28"/>
                      <w:lang w:val="en-US"/>
                    </w:rPr>
                    <w:t>be active and polite;</w:t>
                  </w:r>
                </w:p>
                <w:p w:rsidR="00E061E5" w:rsidRPr="00534E23"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lang w:val="en-US"/>
                    </w:rPr>
                  </w:pPr>
                  <w:proofErr w:type="gramStart"/>
                  <w:r w:rsidRPr="00D44B46">
                    <w:rPr>
                      <w:rFonts w:ascii="Bookman Old Style" w:hAnsi="Bookman Old Style"/>
                      <w:color w:val="000000"/>
                      <w:spacing w:val="13"/>
                      <w:sz w:val="28"/>
                      <w:szCs w:val="28"/>
                      <w:lang w:val="en-US"/>
                    </w:rPr>
                    <w:t>ask</w:t>
                  </w:r>
                  <w:proofErr w:type="gramEnd"/>
                  <w:r w:rsidRPr="00D44B46">
                    <w:rPr>
                      <w:rFonts w:ascii="Bookman Old Style" w:hAnsi="Bookman Old Style"/>
                      <w:color w:val="000000"/>
                      <w:spacing w:val="13"/>
                      <w:sz w:val="28"/>
                      <w:szCs w:val="28"/>
                      <w:lang w:val="en-US"/>
                    </w:rPr>
                    <w:t xml:space="preserve"> questions and find out all the information </w:t>
                  </w:r>
                  <w:r>
                    <w:rPr>
                      <w:rFonts w:ascii="Bookman Old Style" w:hAnsi="Bookman Old Style"/>
                      <w:color w:val="000000"/>
                      <w:spacing w:val="6"/>
                      <w:sz w:val="28"/>
                      <w:szCs w:val="28"/>
                      <w:lang w:val="en-US"/>
                    </w:rPr>
                    <w:t>you need.</w:t>
                  </w:r>
                </w:p>
                <w:p w:rsidR="00E061E5" w:rsidRPr="00534E23" w:rsidRDefault="00E061E5" w:rsidP="009F6891">
                  <w:pPr>
                    <w:rPr>
                      <w:lang w:val="en-US"/>
                    </w:rPr>
                  </w:pPr>
                </w:p>
              </w:txbxContent>
            </v:textbox>
          </v:rect>
        </w:pict>
      </w: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7F0909" w:rsidRDefault="009F6891" w:rsidP="009F6891">
      <w:pPr>
        <w:tabs>
          <w:tab w:val="left" w:pos="1395"/>
          <w:tab w:val="left" w:pos="3990"/>
        </w:tabs>
        <w:jc w:val="center"/>
        <w:rPr>
          <w:rFonts w:ascii="Century Gothic" w:hAnsi="Century Gothic"/>
          <w:b/>
          <w:sz w:val="36"/>
          <w:szCs w:val="36"/>
        </w:rPr>
      </w:pPr>
      <w:r>
        <w:rPr>
          <w:rFonts w:ascii="Century Gothic" w:hAnsi="Century Gothic"/>
          <w:b/>
          <w:sz w:val="36"/>
          <w:szCs w:val="36"/>
        </w:rPr>
        <w:t>№ 3</w:t>
      </w:r>
    </w:p>
    <w:p w:rsidR="009F6891" w:rsidRPr="00620EEB" w:rsidRDefault="009F6891" w:rsidP="009F6891">
      <w:pPr>
        <w:tabs>
          <w:tab w:val="left" w:pos="1395"/>
        </w:tabs>
        <w:rPr>
          <w:rFonts w:ascii="Century Gothic" w:hAnsi="Century Gothic"/>
          <w:sz w:val="36"/>
          <w:szCs w:val="36"/>
        </w:rPr>
      </w:pPr>
    </w:p>
    <w:p w:rsidR="009F6891" w:rsidRPr="00620EEB" w:rsidRDefault="002A1FAA" w:rsidP="009F6891">
      <w:pPr>
        <w:rPr>
          <w:rFonts w:ascii="Century Gothic" w:hAnsi="Century Gothic"/>
          <w:sz w:val="36"/>
          <w:szCs w:val="36"/>
        </w:rPr>
      </w:pPr>
      <w:r>
        <w:rPr>
          <w:rFonts w:ascii="Century Gothic" w:hAnsi="Century Gothic"/>
          <w:noProof/>
          <w:sz w:val="36"/>
          <w:szCs w:val="36"/>
          <w:lang w:eastAsia="ru-RU"/>
        </w:rPr>
        <w:pict>
          <v:rect id="_x0000_s1030" style="position:absolute;margin-left:-22.05pt;margin-top:167pt;width:481.5pt;height:49.5pt;z-index:251666432">
            <v:textbox>
              <w:txbxContent>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Student Card</w:t>
                  </w:r>
                </w:p>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Task 1</w:t>
                  </w:r>
                </w:p>
                <w:p w:rsidR="00E061E5" w:rsidRDefault="00E061E5" w:rsidP="009F6891">
                  <w:pPr>
                    <w:suppressAutoHyphens/>
                    <w:spacing w:after="0" w:line="100" w:lineRule="atLeast"/>
                    <w:rPr>
                      <w:rFonts w:ascii="Bookman Old Style" w:hAnsi="Bookman Old Style"/>
                      <w:b/>
                      <w:bCs/>
                      <w:sz w:val="28"/>
                      <w:szCs w:val="28"/>
                      <w:lang w:val="en-US"/>
                    </w:rPr>
                  </w:pPr>
                  <w:r w:rsidRPr="009D0496">
                    <w:rPr>
                      <w:rFonts w:ascii="Bookman Old Style" w:hAnsi="Bookman Old Style"/>
                      <w:sz w:val="28"/>
                      <w:szCs w:val="28"/>
                      <w:lang w:val="en-US"/>
                    </w:rPr>
                    <w:t xml:space="preserve">Give a talk about </w:t>
                  </w:r>
                  <w:r>
                    <w:rPr>
                      <w:rFonts w:ascii="Bookman Old Style" w:hAnsi="Bookman Old Style"/>
                      <w:b/>
                      <w:bCs/>
                      <w:sz w:val="28"/>
                      <w:szCs w:val="28"/>
                      <w:lang w:val="en-US"/>
                    </w:rPr>
                    <w:t>your friend.</w:t>
                  </w:r>
                </w:p>
                <w:p w:rsidR="00E061E5" w:rsidRPr="009D0496" w:rsidRDefault="00E061E5" w:rsidP="009F6891">
                  <w:pPr>
                    <w:suppressAutoHyphens/>
                    <w:spacing w:after="0" w:line="100" w:lineRule="atLeast"/>
                    <w:rPr>
                      <w:rFonts w:ascii="Bookman Old Style" w:hAnsi="Bookman Old Style"/>
                      <w:b/>
                      <w:bCs/>
                      <w:sz w:val="28"/>
                      <w:szCs w:val="28"/>
                      <w:lang w:val="en-US"/>
                    </w:rPr>
                  </w:pPr>
                </w:p>
                <w:p w:rsidR="00E061E5" w:rsidRDefault="00E061E5" w:rsidP="009F6891">
                  <w:pPr>
                    <w:rPr>
                      <w:rFonts w:ascii="Bookman Old Style" w:hAnsi="Bookman Old Style"/>
                      <w:b/>
                      <w:sz w:val="32"/>
                      <w:szCs w:val="32"/>
                      <w:lang w:val="en-US"/>
                    </w:rPr>
                  </w:pPr>
                  <w:r>
                    <w:rPr>
                      <w:rFonts w:ascii="Bookman Old Style" w:hAnsi="Bookman Old Style"/>
                      <w:b/>
                      <w:sz w:val="32"/>
                      <w:szCs w:val="32"/>
                      <w:lang w:val="en-US"/>
                    </w:rPr>
                    <w:t>Remember to say:</w:t>
                  </w:r>
                </w:p>
                <w:p w:rsidR="00E061E5" w:rsidRPr="00237A04" w:rsidRDefault="00E061E5" w:rsidP="009F6891">
                  <w:pPr>
                    <w:numPr>
                      <w:ilvl w:val="0"/>
                      <w:numId w:val="3"/>
                    </w:numPr>
                    <w:suppressAutoHyphens/>
                    <w:spacing w:after="0" w:line="240" w:lineRule="auto"/>
                    <w:rPr>
                      <w:rFonts w:ascii="Bookman Old Style" w:hAnsi="Bookman Old Style"/>
                      <w:sz w:val="28"/>
                      <w:szCs w:val="28"/>
                      <w:lang w:val="en-US"/>
                    </w:rPr>
                  </w:pPr>
                  <w:r w:rsidRPr="00237A04">
                    <w:rPr>
                      <w:rFonts w:ascii="Bookman Old Style" w:hAnsi="Bookman Old Style"/>
                      <w:sz w:val="28"/>
                      <w:szCs w:val="28"/>
                      <w:lang w:val="en-US"/>
                    </w:rPr>
                    <w:t>description of your friend;</w:t>
                  </w:r>
                </w:p>
                <w:p w:rsidR="00E061E5" w:rsidRPr="00237A04" w:rsidRDefault="00E061E5" w:rsidP="009F6891">
                  <w:pPr>
                    <w:numPr>
                      <w:ilvl w:val="0"/>
                      <w:numId w:val="3"/>
                    </w:numPr>
                    <w:suppressAutoHyphens/>
                    <w:spacing w:after="0" w:line="240" w:lineRule="auto"/>
                    <w:rPr>
                      <w:rFonts w:ascii="Bookman Old Style" w:hAnsi="Bookman Old Style"/>
                      <w:sz w:val="28"/>
                      <w:szCs w:val="28"/>
                      <w:lang w:val="en-US"/>
                    </w:rPr>
                  </w:pPr>
                  <w:r w:rsidRPr="00237A04">
                    <w:rPr>
                      <w:rFonts w:ascii="Bookman Old Style" w:hAnsi="Bookman Old Style"/>
                      <w:sz w:val="28"/>
                      <w:szCs w:val="28"/>
                      <w:lang w:val="en-US"/>
                    </w:rPr>
                    <w:t>what you like in him / her;</w:t>
                  </w:r>
                </w:p>
                <w:p w:rsidR="00E061E5" w:rsidRDefault="00E061E5" w:rsidP="009F6891">
                  <w:pPr>
                    <w:numPr>
                      <w:ilvl w:val="0"/>
                      <w:numId w:val="3"/>
                    </w:numPr>
                    <w:suppressAutoHyphens/>
                    <w:spacing w:after="0" w:line="240" w:lineRule="auto"/>
                    <w:rPr>
                      <w:lang w:val="en-US"/>
                    </w:rPr>
                  </w:pPr>
                  <w:proofErr w:type="gramStart"/>
                  <w:r w:rsidRPr="00237A04">
                    <w:rPr>
                      <w:rFonts w:ascii="Bookman Old Style" w:hAnsi="Bookman Old Style"/>
                      <w:sz w:val="28"/>
                      <w:szCs w:val="28"/>
                      <w:lang w:val="en-US"/>
                    </w:rPr>
                    <w:t>how</w:t>
                  </w:r>
                  <w:proofErr w:type="gramEnd"/>
                  <w:r w:rsidRPr="00237A04">
                    <w:rPr>
                      <w:rFonts w:ascii="Bookman Old Style" w:hAnsi="Bookman Old Style"/>
                      <w:sz w:val="28"/>
                      <w:szCs w:val="28"/>
                      <w:lang w:val="en-US"/>
                    </w:rPr>
                    <w:t xml:space="preserve"> you spend spare time with him / her</w:t>
                  </w:r>
                  <w:r>
                    <w:rPr>
                      <w:lang w:val="en-US"/>
                    </w:rPr>
                    <w:t>.</w:t>
                  </w:r>
                </w:p>
                <w:p w:rsidR="00E061E5" w:rsidRPr="009D0496" w:rsidRDefault="00E061E5" w:rsidP="009F6891">
                  <w:pPr>
                    <w:suppressAutoHyphens/>
                    <w:spacing w:after="0" w:line="100" w:lineRule="atLeast"/>
                    <w:ind w:left="720"/>
                    <w:rPr>
                      <w:rFonts w:ascii="Bookman Old Style" w:hAnsi="Bookman Old Style"/>
                      <w:sz w:val="28"/>
                      <w:szCs w:val="28"/>
                      <w:lang w:val="en-US"/>
                    </w:rPr>
                  </w:pPr>
                </w:p>
                <w:p w:rsidR="00E061E5" w:rsidRPr="009D0496" w:rsidRDefault="00E061E5" w:rsidP="009F6891">
                  <w:pPr>
                    <w:rPr>
                      <w:rFonts w:ascii="Bookman Old Style" w:hAnsi="Bookman Old Style"/>
                      <w:sz w:val="28"/>
                      <w:szCs w:val="28"/>
                      <w:lang w:val="en-US"/>
                    </w:rPr>
                  </w:pPr>
                  <w:r w:rsidRPr="009D0496">
                    <w:rPr>
                      <w:rFonts w:ascii="Bookman Old Style" w:hAnsi="Bookman Old Style"/>
                      <w:sz w:val="28"/>
                      <w:szCs w:val="28"/>
                      <w:lang w:val="en-US"/>
                    </w:rPr>
                    <w:t xml:space="preserve">You have </w:t>
                  </w:r>
                  <w:r>
                    <w:rPr>
                      <w:rFonts w:ascii="Bookman Old Style" w:hAnsi="Bookman Old Style"/>
                      <w:sz w:val="28"/>
                      <w:szCs w:val="28"/>
                      <w:lang w:val="en-US"/>
                    </w:rPr>
                    <w:t xml:space="preserve">to talk for </w:t>
                  </w:r>
                  <w:r>
                    <w:rPr>
                      <w:rFonts w:ascii="Bookman Old Style" w:hAnsi="Bookman Old Style"/>
                      <w:b/>
                      <w:sz w:val="28"/>
                      <w:szCs w:val="28"/>
                      <w:lang w:val="en-US"/>
                    </w:rPr>
                    <w:t>1</w:t>
                  </w:r>
                  <w:proofErr w:type="gramStart"/>
                  <w:r>
                    <w:rPr>
                      <w:rFonts w:ascii="Bookman Old Style" w:hAnsi="Bookman Old Style"/>
                      <w:b/>
                      <w:sz w:val="28"/>
                      <w:szCs w:val="28"/>
                      <w:lang w:val="en-US"/>
                    </w:rPr>
                    <w:t>,5</w:t>
                  </w:r>
                  <w:proofErr w:type="gramEnd"/>
                  <w:r>
                    <w:rPr>
                      <w:rFonts w:ascii="Bookman Old Style" w:hAnsi="Bookman Old Style"/>
                      <w:b/>
                      <w:sz w:val="28"/>
                      <w:szCs w:val="28"/>
                      <w:lang w:val="en-US"/>
                    </w:rPr>
                    <w:t>-2 minutes</w:t>
                  </w:r>
                  <w:r>
                    <w:rPr>
                      <w:rFonts w:ascii="Bookman Old Style" w:hAnsi="Bookman Old Style"/>
                      <w:sz w:val="28"/>
                      <w:szCs w:val="28"/>
                      <w:lang w:val="en-US"/>
                    </w:rPr>
                    <w:t>. The examiner will listen until you have finished. Then he \ she will ask you some questions.</w:t>
                  </w:r>
                </w:p>
                <w:p w:rsidR="00E061E5" w:rsidRDefault="00E061E5" w:rsidP="009F6891"/>
              </w:txbxContent>
            </v:textbox>
          </v:rect>
        </w:pict>
      </w:r>
      <w:r>
        <w:rPr>
          <w:rFonts w:ascii="Century Gothic" w:hAnsi="Century Gothic"/>
          <w:noProof/>
          <w:sz w:val="36"/>
          <w:szCs w:val="36"/>
          <w:lang w:eastAsia="ru-RU"/>
        </w:rPr>
        <w:pict>
          <v:rect id="_x0000_s1031" style="position:absolute;margin-left:-22.05pt;margin-top:297.5pt;width:503.25pt;height:342.75pt;z-index:251667456">
            <v:textbox>
              <w:txbxContent>
                <w:p w:rsidR="00E061E5" w:rsidRPr="00D44B46" w:rsidRDefault="00E061E5" w:rsidP="009F6891">
                  <w:pPr>
                    <w:shd w:val="clear" w:color="auto" w:fill="FFFFFF"/>
                    <w:ind w:right="-18"/>
                    <w:rPr>
                      <w:rFonts w:ascii="Bookman Old Style" w:hAnsi="Bookman Old Style"/>
                      <w:b/>
                      <w:bCs/>
                      <w:color w:val="000000"/>
                      <w:spacing w:val="-2"/>
                      <w:sz w:val="28"/>
                      <w:szCs w:val="28"/>
                      <w:lang w:val="en-US"/>
                    </w:rPr>
                  </w:pPr>
                  <w:r w:rsidRPr="00D44B46">
                    <w:rPr>
                      <w:rFonts w:ascii="Bookman Old Style" w:hAnsi="Bookman Old Style"/>
                      <w:b/>
                      <w:bCs/>
                      <w:color w:val="000000"/>
                      <w:spacing w:val="-2"/>
                      <w:sz w:val="28"/>
                      <w:szCs w:val="28"/>
                      <w:lang w:val="en-US"/>
                    </w:rPr>
                    <w:t xml:space="preserve">Student Card </w:t>
                  </w:r>
                </w:p>
                <w:p w:rsidR="00E061E5" w:rsidRDefault="00E061E5" w:rsidP="009F6891">
                  <w:pPr>
                    <w:shd w:val="clear" w:color="auto" w:fill="FFFFFF"/>
                    <w:ind w:right="-18"/>
                    <w:rPr>
                      <w:rFonts w:ascii="Bookman Old Style" w:hAnsi="Bookman Old Style"/>
                      <w:b/>
                      <w:bCs/>
                      <w:color w:val="000000"/>
                      <w:spacing w:val="-1"/>
                      <w:sz w:val="28"/>
                      <w:szCs w:val="28"/>
                      <w:lang w:val="en-US"/>
                    </w:rPr>
                  </w:pPr>
                  <w:r w:rsidRPr="00D44B46">
                    <w:rPr>
                      <w:rFonts w:ascii="Bookman Old Style" w:hAnsi="Bookman Old Style"/>
                      <w:b/>
                      <w:bCs/>
                      <w:color w:val="000000"/>
                      <w:spacing w:val="-1"/>
                      <w:sz w:val="28"/>
                      <w:szCs w:val="28"/>
                      <w:lang w:val="en-US"/>
                    </w:rPr>
                    <w:t>Task 2 (2—3 minutes)</w:t>
                  </w:r>
                </w:p>
                <w:p w:rsidR="00E061E5" w:rsidRPr="00D44B46" w:rsidRDefault="00E061E5" w:rsidP="009F6891">
                  <w:pPr>
                    <w:shd w:val="clear" w:color="auto" w:fill="FFFFFF"/>
                    <w:ind w:right="-18"/>
                    <w:rPr>
                      <w:rFonts w:ascii="Bookman Old Style" w:hAnsi="Bookman Old Style"/>
                      <w:bCs/>
                      <w:color w:val="000000"/>
                      <w:spacing w:val="-1"/>
                      <w:sz w:val="28"/>
                      <w:szCs w:val="28"/>
                      <w:lang w:val="en-US"/>
                    </w:rPr>
                  </w:pPr>
                  <w:r>
                    <w:rPr>
                      <w:rFonts w:ascii="Bookman Old Style" w:hAnsi="Bookman Old Style"/>
                      <w:bCs/>
                      <w:color w:val="000000"/>
                      <w:spacing w:val="-1"/>
                      <w:sz w:val="28"/>
                      <w:szCs w:val="28"/>
                      <w:lang w:val="en-US"/>
                    </w:rPr>
                    <w:t xml:space="preserve">Your </w:t>
                  </w:r>
                  <w:r w:rsidRPr="00B15665">
                    <w:rPr>
                      <w:rFonts w:ascii="Bookman Old Style" w:hAnsi="Bookman Old Style"/>
                      <w:b/>
                      <w:bCs/>
                      <w:color w:val="000000"/>
                      <w:spacing w:val="-1"/>
                      <w:sz w:val="28"/>
                      <w:szCs w:val="28"/>
                      <w:lang w:val="en-US"/>
                    </w:rPr>
                    <w:t>friend from London</w:t>
                  </w:r>
                  <w:r>
                    <w:rPr>
                      <w:rFonts w:ascii="Bookman Old Style" w:hAnsi="Bookman Old Style"/>
                      <w:bCs/>
                      <w:color w:val="000000"/>
                      <w:spacing w:val="-1"/>
                      <w:sz w:val="28"/>
                      <w:szCs w:val="28"/>
                      <w:lang w:val="en-US"/>
                    </w:rPr>
                    <w:t xml:space="preserve"> is calling you. He \ She is coming to Russia and would like you to meet him \ her at the airport. </w:t>
                  </w:r>
                </w:p>
                <w:p w:rsidR="00E061E5" w:rsidRPr="00D44B46" w:rsidRDefault="00E061E5" w:rsidP="009F6891">
                  <w:pPr>
                    <w:shd w:val="clear" w:color="auto" w:fill="FFFFFF"/>
                    <w:ind w:left="5"/>
                    <w:rPr>
                      <w:rFonts w:ascii="Bookman Old Style" w:hAnsi="Bookman Old Style"/>
                      <w:color w:val="000000"/>
                      <w:sz w:val="28"/>
                      <w:szCs w:val="28"/>
                      <w:lang w:val="en-US"/>
                    </w:rPr>
                  </w:pPr>
                  <w:r>
                    <w:rPr>
                      <w:rFonts w:ascii="Bookman Old Style" w:hAnsi="Bookman Old Style"/>
                      <w:b/>
                      <w:bCs/>
                      <w:color w:val="000000"/>
                      <w:spacing w:val="3"/>
                      <w:sz w:val="28"/>
                      <w:szCs w:val="28"/>
                      <w:lang w:val="en-US"/>
                    </w:rPr>
                    <w:t>Ask him \ her</w:t>
                  </w:r>
                  <w:r w:rsidRPr="00D44B46">
                    <w:rPr>
                      <w:rFonts w:ascii="Bookman Old Style" w:hAnsi="Bookman Old Style"/>
                      <w:b/>
                      <w:bCs/>
                      <w:color w:val="000000"/>
                      <w:spacing w:val="3"/>
                      <w:sz w:val="28"/>
                      <w:szCs w:val="28"/>
                      <w:lang w:val="en-US"/>
                    </w:rPr>
                    <w:t>:</w:t>
                  </w:r>
                </w:p>
                <w:p w:rsidR="00E061E5" w:rsidRPr="00D44B46"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color w:val="000000"/>
                      <w:sz w:val="28"/>
                      <w:szCs w:val="28"/>
                      <w:lang w:val="en-US"/>
                    </w:rPr>
                  </w:pPr>
                  <w:r w:rsidRPr="00D44B46">
                    <w:rPr>
                      <w:rFonts w:ascii="Bookman Old Style" w:hAnsi="Bookman Old Style"/>
                      <w:color w:val="000000"/>
                      <w:spacing w:val="7"/>
                      <w:sz w:val="28"/>
                      <w:szCs w:val="28"/>
                      <w:lang w:val="en-US"/>
                    </w:rPr>
                    <w:t xml:space="preserve">about </w:t>
                  </w:r>
                  <w:r>
                    <w:rPr>
                      <w:rFonts w:ascii="Bookman Old Style" w:hAnsi="Bookman Old Style"/>
                      <w:color w:val="000000"/>
                      <w:spacing w:val="7"/>
                      <w:sz w:val="28"/>
                      <w:szCs w:val="28"/>
                      <w:lang w:val="en-US"/>
                    </w:rPr>
                    <w:t>the flight number</w:t>
                  </w:r>
                  <w:r w:rsidRPr="00D44B46">
                    <w:rPr>
                      <w:rFonts w:ascii="Bookman Old Style" w:hAnsi="Bookman Old Style"/>
                      <w:color w:val="000000"/>
                      <w:spacing w:val="7"/>
                      <w:sz w:val="28"/>
                      <w:szCs w:val="28"/>
                      <w:lang w:val="en-US"/>
                    </w:rPr>
                    <w:t>;</w:t>
                  </w:r>
                </w:p>
                <w:p w:rsidR="00E061E5" w:rsidRPr="00D44B46"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color w:val="000000"/>
                      <w:sz w:val="28"/>
                      <w:szCs w:val="28"/>
                      <w:lang w:val="en-US"/>
                    </w:rPr>
                  </w:pPr>
                  <w:r>
                    <w:rPr>
                      <w:rFonts w:ascii="Bookman Old Style" w:hAnsi="Bookman Old Style"/>
                      <w:color w:val="000000"/>
                      <w:spacing w:val="10"/>
                      <w:sz w:val="28"/>
                      <w:szCs w:val="28"/>
                      <w:lang w:val="en-US"/>
                    </w:rPr>
                    <w:t>what sights he \ she would like to see</w:t>
                  </w:r>
                  <w:r w:rsidRPr="00D44B46">
                    <w:rPr>
                      <w:rFonts w:ascii="Bookman Old Style" w:hAnsi="Bookman Old Style"/>
                      <w:color w:val="000000"/>
                      <w:spacing w:val="6"/>
                      <w:sz w:val="28"/>
                      <w:szCs w:val="28"/>
                      <w:lang w:val="en-US"/>
                    </w:rPr>
                    <w:t>;</w:t>
                  </w:r>
                </w:p>
                <w:p w:rsidR="00E061E5" w:rsidRPr="00D44B46" w:rsidRDefault="00E061E5" w:rsidP="009F6891">
                  <w:pPr>
                    <w:numPr>
                      <w:ilvl w:val="0"/>
                      <w:numId w:val="2"/>
                    </w:numPr>
                    <w:shd w:val="clear" w:color="auto" w:fill="FFFFFF"/>
                    <w:tabs>
                      <w:tab w:val="left" w:pos="284"/>
                    </w:tabs>
                    <w:suppressAutoHyphens/>
                    <w:spacing w:after="0"/>
                    <w:ind w:left="0" w:firstLine="0"/>
                    <w:rPr>
                      <w:rFonts w:ascii="Bookman Old Style" w:hAnsi="Bookman Old Style"/>
                      <w:b/>
                      <w:color w:val="000000"/>
                      <w:sz w:val="28"/>
                      <w:szCs w:val="28"/>
                      <w:lang w:val="en-US"/>
                    </w:rPr>
                  </w:pPr>
                  <w:r w:rsidRPr="00D44B46">
                    <w:rPr>
                      <w:rFonts w:ascii="Bookman Old Style" w:hAnsi="Bookman Old Style"/>
                      <w:color w:val="000000"/>
                      <w:spacing w:val="7"/>
                      <w:sz w:val="28"/>
                      <w:szCs w:val="28"/>
                      <w:lang w:val="en-US"/>
                    </w:rPr>
                    <w:t xml:space="preserve"> </w:t>
                  </w:r>
                  <w:proofErr w:type="gramStart"/>
                  <w:r>
                    <w:rPr>
                      <w:rFonts w:ascii="Bookman Old Style" w:hAnsi="Bookman Old Style"/>
                      <w:color w:val="000000"/>
                      <w:spacing w:val="7"/>
                      <w:sz w:val="28"/>
                      <w:szCs w:val="28"/>
                      <w:lang w:val="en-US"/>
                    </w:rPr>
                    <w:t>where</w:t>
                  </w:r>
                  <w:proofErr w:type="gramEnd"/>
                  <w:r>
                    <w:rPr>
                      <w:rFonts w:ascii="Bookman Old Style" w:hAnsi="Bookman Old Style"/>
                      <w:color w:val="000000"/>
                      <w:spacing w:val="7"/>
                      <w:sz w:val="28"/>
                      <w:szCs w:val="28"/>
                      <w:lang w:val="en-US"/>
                    </w:rPr>
                    <w:t xml:space="preserve"> to go</w:t>
                  </w:r>
                  <w:r w:rsidRPr="00D44B46">
                    <w:rPr>
                      <w:rFonts w:ascii="Bookman Old Style" w:hAnsi="Bookman Old Style"/>
                      <w:color w:val="000000"/>
                      <w:spacing w:val="7"/>
                      <w:sz w:val="28"/>
                      <w:szCs w:val="28"/>
                      <w:lang w:val="en-US"/>
                    </w:rPr>
                    <w:t>.</w:t>
                  </w:r>
                  <w:r w:rsidRPr="00D44B46">
                    <w:rPr>
                      <w:rFonts w:ascii="Bookman Old Style" w:hAnsi="Bookman Old Style"/>
                      <w:color w:val="000000"/>
                      <w:spacing w:val="7"/>
                      <w:sz w:val="28"/>
                      <w:szCs w:val="28"/>
                      <w:lang w:val="en-US"/>
                    </w:rPr>
                    <w:br/>
                  </w:r>
                </w:p>
                <w:p w:rsidR="00E061E5" w:rsidRPr="00D44B46" w:rsidRDefault="00E061E5" w:rsidP="009F6891">
                  <w:pPr>
                    <w:shd w:val="clear" w:color="auto" w:fill="FFFFFF"/>
                    <w:ind w:left="5"/>
                    <w:rPr>
                      <w:rFonts w:ascii="Bookman Old Style" w:hAnsi="Bookman Old Style"/>
                      <w:color w:val="000000"/>
                      <w:sz w:val="28"/>
                      <w:szCs w:val="28"/>
                      <w:lang w:val="en-US"/>
                    </w:rPr>
                  </w:pPr>
                  <w:r w:rsidRPr="00D44B46">
                    <w:rPr>
                      <w:rFonts w:ascii="Bookman Old Style" w:hAnsi="Bookman Old Style"/>
                      <w:b/>
                      <w:color w:val="000000"/>
                      <w:sz w:val="28"/>
                      <w:szCs w:val="28"/>
                      <w:lang w:val="en-US"/>
                    </w:rPr>
                    <w:t>You begin</w:t>
                  </w:r>
                  <w:r w:rsidRPr="00D44B46">
                    <w:rPr>
                      <w:rFonts w:ascii="Bookman Old Style" w:hAnsi="Bookman Old Style"/>
                      <w:color w:val="000000"/>
                      <w:sz w:val="28"/>
                      <w:szCs w:val="28"/>
                      <w:lang w:val="en-US"/>
                    </w:rPr>
                    <w:t xml:space="preserve"> the conversation. The teacher will play the part of your partner. </w:t>
                  </w:r>
                </w:p>
                <w:p w:rsidR="00E061E5" w:rsidRPr="00D44B46" w:rsidRDefault="00E061E5" w:rsidP="009F6891">
                  <w:pPr>
                    <w:shd w:val="clear" w:color="auto" w:fill="FFFFFF"/>
                    <w:ind w:left="5"/>
                    <w:rPr>
                      <w:rFonts w:ascii="Bookman Old Style" w:hAnsi="Bookman Old Style"/>
                      <w:color w:val="000000"/>
                      <w:sz w:val="28"/>
                      <w:szCs w:val="28"/>
                    </w:rPr>
                  </w:pPr>
                  <w:r w:rsidRPr="00D44B46">
                    <w:rPr>
                      <w:rFonts w:ascii="Bookman Old Style" w:hAnsi="Bookman Old Style"/>
                      <w:b/>
                      <w:bCs/>
                      <w:color w:val="000000"/>
                      <w:spacing w:val="3"/>
                      <w:sz w:val="28"/>
                      <w:szCs w:val="28"/>
                      <w:lang w:val="en-US"/>
                    </w:rPr>
                    <w:t>Remember to:</w:t>
                  </w:r>
                </w:p>
                <w:p w:rsidR="00E061E5" w:rsidRPr="00D44B46"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rPr>
                  </w:pPr>
                  <w:r w:rsidRPr="00D44B46">
                    <w:rPr>
                      <w:rFonts w:ascii="Bookman Old Style" w:hAnsi="Bookman Old Style"/>
                      <w:color w:val="000000"/>
                      <w:spacing w:val="6"/>
                      <w:sz w:val="28"/>
                      <w:szCs w:val="28"/>
                      <w:lang w:val="en-US"/>
                    </w:rPr>
                    <w:t>be active and polite;</w:t>
                  </w:r>
                </w:p>
                <w:p w:rsidR="00E061E5" w:rsidRPr="00534E23"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lang w:val="en-US"/>
                    </w:rPr>
                  </w:pPr>
                  <w:proofErr w:type="gramStart"/>
                  <w:r w:rsidRPr="00D44B46">
                    <w:rPr>
                      <w:rFonts w:ascii="Bookman Old Style" w:hAnsi="Bookman Old Style"/>
                      <w:color w:val="000000"/>
                      <w:spacing w:val="13"/>
                      <w:sz w:val="28"/>
                      <w:szCs w:val="28"/>
                      <w:lang w:val="en-US"/>
                    </w:rPr>
                    <w:t>ask</w:t>
                  </w:r>
                  <w:proofErr w:type="gramEnd"/>
                  <w:r w:rsidRPr="00D44B46">
                    <w:rPr>
                      <w:rFonts w:ascii="Bookman Old Style" w:hAnsi="Bookman Old Style"/>
                      <w:color w:val="000000"/>
                      <w:spacing w:val="13"/>
                      <w:sz w:val="28"/>
                      <w:szCs w:val="28"/>
                      <w:lang w:val="en-US"/>
                    </w:rPr>
                    <w:t xml:space="preserve"> questions and find out all the information </w:t>
                  </w:r>
                  <w:r>
                    <w:rPr>
                      <w:rFonts w:ascii="Bookman Old Style" w:hAnsi="Bookman Old Style"/>
                      <w:color w:val="000000"/>
                      <w:spacing w:val="6"/>
                      <w:sz w:val="28"/>
                      <w:szCs w:val="28"/>
                      <w:lang w:val="en-US"/>
                    </w:rPr>
                    <w:t>you need.</w:t>
                  </w:r>
                </w:p>
                <w:p w:rsidR="00E061E5" w:rsidRPr="00534E23" w:rsidRDefault="00E061E5" w:rsidP="009F6891">
                  <w:pPr>
                    <w:rPr>
                      <w:lang w:val="en-US"/>
                    </w:rPr>
                  </w:pPr>
                </w:p>
              </w:txbxContent>
            </v:textbox>
          </v:rect>
        </w:pict>
      </w:r>
      <w:r>
        <w:rPr>
          <w:rFonts w:ascii="Century Gothic" w:hAnsi="Century Gothic"/>
          <w:noProof/>
          <w:sz w:val="36"/>
          <w:szCs w:val="36"/>
          <w:lang w:eastAsia="ru-RU"/>
        </w:rPr>
        <w:pict>
          <v:rect id="_x0000_s1032" style="position:absolute;margin-left:-1.05pt;margin-top:239.75pt;width:60.75pt;height:30pt;z-index:251668480"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C3</w:t>
                  </w:r>
                </w:p>
              </w:txbxContent>
            </v:textbox>
          </v:rect>
        </w:pict>
      </w:r>
    </w:p>
    <w:p w:rsidR="009F6891" w:rsidRPr="00620EEB" w:rsidRDefault="009F6891" w:rsidP="009F6891">
      <w:pPr>
        <w:rPr>
          <w:rFonts w:ascii="Century Gothic" w:hAnsi="Century Gothic"/>
          <w:sz w:val="36"/>
          <w:szCs w:val="36"/>
        </w:rPr>
      </w:pPr>
    </w:p>
    <w:p w:rsidR="009F6891" w:rsidRPr="00983FD5" w:rsidRDefault="002A1FAA" w:rsidP="009F6891">
      <w:pPr>
        <w:tabs>
          <w:tab w:val="center" w:pos="4677"/>
        </w:tabs>
        <w:rPr>
          <w:rFonts w:ascii="Century Gothic" w:hAnsi="Century Gothic"/>
          <w:b/>
          <w:sz w:val="36"/>
          <w:szCs w:val="36"/>
        </w:rPr>
      </w:pPr>
      <w:r>
        <w:rPr>
          <w:rFonts w:ascii="Century Gothic" w:hAnsi="Century Gothic"/>
          <w:noProof/>
          <w:sz w:val="36"/>
          <w:szCs w:val="36"/>
          <w:lang w:eastAsia="ru-RU"/>
        </w:rPr>
        <w:pict>
          <v:rect id="_x0000_s1057" style="position:absolute;margin-left:-13.05pt;margin-top:2.55pt;width:54.75pt;height:30.75pt;z-index:251694080" fillcolor="#ccc0d9 [1303]">
            <v:textbox>
              <w:txbxContent>
                <w:p w:rsidR="00E061E5" w:rsidRPr="00534E23" w:rsidRDefault="00E061E5" w:rsidP="009F6891">
                  <w:pPr>
                    <w:jc w:val="center"/>
                    <w:rPr>
                      <w:rFonts w:ascii="Bookman Old Style" w:hAnsi="Bookman Old Style"/>
                      <w:b/>
                      <w:sz w:val="36"/>
                      <w:szCs w:val="36"/>
                      <w:lang w:val="en-US"/>
                    </w:rPr>
                  </w:pPr>
                  <w:r w:rsidRPr="00534E23">
                    <w:rPr>
                      <w:rFonts w:ascii="Bookman Old Style" w:hAnsi="Bookman Old Style"/>
                      <w:b/>
                      <w:sz w:val="36"/>
                      <w:szCs w:val="36"/>
                      <w:lang w:val="en-US"/>
                    </w:rPr>
                    <w:t>C2</w:t>
                  </w:r>
                </w:p>
              </w:txbxContent>
            </v:textbox>
          </v:rect>
        </w:pict>
      </w:r>
      <w:r w:rsidR="009F6891">
        <w:rPr>
          <w:rFonts w:ascii="Century Gothic" w:hAnsi="Century Gothic"/>
          <w:sz w:val="36"/>
          <w:szCs w:val="36"/>
        </w:rPr>
        <w:tab/>
      </w:r>
      <w:r w:rsidR="009F6891">
        <w:rPr>
          <w:rFonts w:ascii="Century Gothic" w:hAnsi="Century Gothic"/>
          <w:b/>
          <w:sz w:val="36"/>
          <w:szCs w:val="36"/>
        </w:rPr>
        <w:t>№ 3</w:t>
      </w:r>
    </w:p>
    <w:p w:rsidR="009F6891" w:rsidRPr="00983FD5" w:rsidRDefault="002A1FAA" w:rsidP="009F6891">
      <w:pPr>
        <w:tabs>
          <w:tab w:val="center" w:pos="4677"/>
        </w:tabs>
        <w:rPr>
          <w:rFonts w:ascii="Century Gothic" w:hAnsi="Century Gothic"/>
          <w:sz w:val="36"/>
          <w:szCs w:val="36"/>
        </w:rPr>
      </w:pPr>
      <w:r>
        <w:rPr>
          <w:rFonts w:ascii="Century Gothic" w:hAnsi="Century Gothic"/>
          <w:noProof/>
          <w:sz w:val="36"/>
          <w:szCs w:val="36"/>
          <w:lang w:eastAsia="ru-RU"/>
        </w:rPr>
        <w:pict>
          <v:rect id="_x0000_s1058" style="position:absolute;margin-left:-4.8pt;margin-top:5.1pt;width:456pt;height:283.15pt;z-index:251695104">
            <v:textbox>
              <w:txbxContent>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Student Card</w:t>
                  </w:r>
                </w:p>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Task 1</w:t>
                  </w:r>
                </w:p>
                <w:p w:rsidR="00E061E5" w:rsidRPr="00521DAA" w:rsidRDefault="00E061E5" w:rsidP="009F6891">
                  <w:pPr>
                    <w:suppressAutoHyphens/>
                    <w:spacing w:after="0" w:line="100" w:lineRule="atLeast"/>
                    <w:rPr>
                      <w:rFonts w:ascii="Bookman Old Style" w:hAnsi="Bookman Old Style"/>
                      <w:b/>
                      <w:bCs/>
                      <w:sz w:val="28"/>
                      <w:szCs w:val="28"/>
                      <w:lang w:val="en-US"/>
                    </w:rPr>
                  </w:pPr>
                  <w:r w:rsidRPr="009D0496">
                    <w:rPr>
                      <w:rFonts w:ascii="Bookman Old Style" w:hAnsi="Bookman Old Style"/>
                      <w:sz w:val="28"/>
                      <w:szCs w:val="28"/>
                      <w:lang w:val="en-US"/>
                    </w:rPr>
                    <w:t xml:space="preserve">Give a </w:t>
                  </w:r>
                  <w:r>
                    <w:rPr>
                      <w:rFonts w:ascii="Bookman Old Style" w:hAnsi="Bookman Old Style"/>
                      <w:sz w:val="28"/>
                      <w:szCs w:val="28"/>
                      <w:lang w:val="en-US"/>
                    </w:rPr>
                    <w:t>1</w:t>
                  </w:r>
                  <w:proofErr w:type="gramStart"/>
                  <w:r>
                    <w:rPr>
                      <w:rFonts w:ascii="Bookman Old Style" w:hAnsi="Bookman Old Style"/>
                      <w:sz w:val="28"/>
                      <w:szCs w:val="28"/>
                      <w:lang w:val="en-US"/>
                    </w:rPr>
                    <w:t>,5</w:t>
                  </w:r>
                  <w:proofErr w:type="gramEnd"/>
                  <w:r>
                    <w:rPr>
                      <w:rFonts w:ascii="Bookman Old Style" w:hAnsi="Bookman Old Style"/>
                      <w:sz w:val="28"/>
                      <w:szCs w:val="28"/>
                      <w:lang w:val="en-US"/>
                    </w:rPr>
                    <w:t>-2 minu</w:t>
                  </w:r>
                  <w:r w:rsidRPr="009D0496">
                    <w:rPr>
                      <w:rFonts w:ascii="Bookman Old Style" w:hAnsi="Bookman Old Style"/>
                      <w:sz w:val="28"/>
                      <w:szCs w:val="28"/>
                      <w:lang w:val="en-US"/>
                    </w:rPr>
                    <w:t>t</w:t>
                  </w:r>
                  <w:r>
                    <w:rPr>
                      <w:rFonts w:ascii="Bookman Old Style" w:hAnsi="Bookman Old Style"/>
                      <w:sz w:val="28"/>
                      <w:szCs w:val="28"/>
                      <w:lang w:val="en-US"/>
                    </w:rPr>
                    <w:t xml:space="preserve">e talk on </w:t>
                  </w:r>
                  <w:r>
                    <w:rPr>
                      <w:rFonts w:ascii="Bookman Old Style" w:hAnsi="Bookman Old Style"/>
                      <w:b/>
                      <w:sz w:val="28"/>
                      <w:szCs w:val="28"/>
                      <w:lang w:val="en-US"/>
                    </w:rPr>
                    <w:t>shopping</w:t>
                  </w:r>
                  <w:r w:rsidRPr="00521DAA">
                    <w:rPr>
                      <w:rFonts w:ascii="Bookman Old Style" w:hAnsi="Bookman Old Style"/>
                      <w:b/>
                      <w:bCs/>
                      <w:sz w:val="28"/>
                      <w:szCs w:val="28"/>
                      <w:lang w:val="en-US"/>
                    </w:rPr>
                    <w:t>.</w:t>
                  </w:r>
                </w:p>
                <w:p w:rsidR="00E061E5" w:rsidRPr="00521DAA" w:rsidRDefault="00E061E5" w:rsidP="009F6891">
                  <w:pPr>
                    <w:suppressAutoHyphens/>
                    <w:spacing w:after="0" w:line="100" w:lineRule="atLeast"/>
                    <w:rPr>
                      <w:rFonts w:ascii="Bookman Old Style" w:hAnsi="Bookman Old Style"/>
                      <w:b/>
                      <w:bCs/>
                      <w:sz w:val="28"/>
                      <w:szCs w:val="28"/>
                      <w:lang w:val="en-US"/>
                    </w:rPr>
                  </w:pPr>
                </w:p>
                <w:p w:rsidR="00E061E5" w:rsidRDefault="00E061E5" w:rsidP="009F6891">
                  <w:pPr>
                    <w:rPr>
                      <w:rFonts w:ascii="Bookman Old Style" w:hAnsi="Bookman Old Style"/>
                      <w:b/>
                      <w:sz w:val="32"/>
                      <w:szCs w:val="32"/>
                      <w:lang w:val="en-US"/>
                    </w:rPr>
                  </w:pPr>
                  <w:r>
                    <w:rPr>
                      <w:rFonts w:ascii="Bookman Old Style" w:hAnsi="Bookman Old Style"/>
                      <w:b/>
                      <w:sz w:val="32"/>
                      <w:szCs w:val="32"/>
                      <w:lang w:val="en-US"/>
                    </w:rPr>
                    <w:t>Remember to say:</w:t>
                  </w:r>
                </w:p>
                <w:p w:rsidR="00E061E5" w:rsidRDefault="00E061E5" w:rsidP="009F6891">
                  <w:pPr>
                    <w:numPr>
                      <w:ilvl w:val="0"/>
                      <w:numId w:val="1"/>
                    </w:numPr>
                    <w:suppressAutoHyphens/>
                    <w:spacing w:after="0" w:line="100" w:lineRule="atLeast"/>
                    <w:rPr>
                      <w:rFonts w:ascii="Bookman Old Style" w:hAnsi="Bookman Old Style"/>
                      <w:sz w:val="28"/>
                      <w:szCs w:val="28"/>
                      <w:lang w:val="en-US"/>
                    </w:rPr>
                  </w:pPr>
                  <w:r>
                    <w:rPr>
                      <w:rFonts w:ascii="Bookman Old Style" w:hAnsi="Bookman Old Style"/>
                      <w:sz w:val="28"/>
                      <w:szCs w:val="28"/>
                      <w:lang w:val="en-US"/>
                    </w:rPr>
                    <w:t>the types of shops;</w:t>
                  </w:r>
                </w:p>
                <w:p w:rsidR="00E061E5" w:rsidRDefault="00E061E5" w:rsidP="009F6891">
                  <w:pPr>
                    <w:numPr>
                      <w:ilvl w:val="0"/>
                      <w:numId w:val="1"/>
                    </w:numPr>
                    <w:suppressAutoHyphens/>
                    <w:spacing w:after="0" w:line="100" w:lineRule="atLeast"/>
                    <w:rPr>
                      <w:rFonts w:ascii="Bookman Old Style" w:hAnsi="Bookman Old Style"/>
                      <w:sz w:val="28"/>
                      <w:szCs w:val="28"/>
                      <w:lang w:val="en-US"/>
                    </w:rPr>
                  </w:pPr>
                  <w:r>
                    <w:rPr>
                      <w:rFonts w:ascii="Bookman Old Style" w:hAnsi="Bookman Old Style"/>
                      <w:sz w:val="28"/>
                      <w:szCs w:val="28"/>
                      <w:lang w:val="en-US"/>
                    </w:rPr>
                    <w:t>what they sell;</w:t>
                  </w:r>
                </w:p>
                <w:p w:rsidR="00E061E5" w:rsidRDefault="00E061E5" w:rsidP="009F6891">
                  <w:pPr>
                    <w:numPr>
                      <w:ilvl w:val="0"/>
                      <w:numId w:val="1"/>
                    </w:numPr>
                    <w:suppressAutoHyphens/>
                    <w:spacing w:after="0" w:line="100" w:lineRule="atLeast"/>
                    <w:rPr>
                      <w:rFonts w:ascii="Bookman Old Style" w:hAnsi="Bookman Old Style"/>
                      <w:sz w:val="28"/>
                      <w:szCs w:val="28"/>
                      <w:lang w:val="en-US"/>
                    </w:rPr>
                  </w:pPr>
                  <w:r>
                    <w:rPr>
                      <w:rFonts w:ascii="Bookman Old Style" w:hAnsi="Bookman Old Style"/>
                      <w:sz w:val="28"/>
                      <w:szCs w:val="28"/>
                      <w:lang w:val="en-US"/>
                    </w:rPr>
                    <w:t>how often you go shopping;</w:t>
                  </w:r>
                </w:p>
                <w:p w:rsidR="00E061E5" w:rsidRDefault="00E061E5" w:rsidP="009F6891">
                  <w:pPr>
                    <w:numPr>
                      <w:ilvl w:val="0"/>
                      <w:numId w:val="1"/>
                    </w:numPr>
                    <w:suppressAutoHyphens/>
                    <w:spacing w:after="0" w:line="100" w:lineRule="atLeast"/>
                    <w:rPr>
                      <w:rFonts w:ascii="Bookman Old Style" w:hAnsi="Bookman Old Style"/>
                      <w:sz w:val="28"/>
                      <w:szCs w:val="28"/>
                      <w:lang w:val="en-US"/>
                    </w:rPr>
                  </w:pPr>
                  <w:proofErr w:type="gramStart"/>
                  <w:r>
                    <w:rPr>
                      <w:rFonts w:ascii="Bookman Old Style" w:hAnsi="Bookman Old Style"/>
                      <w:sz w:val="28"/>
                      <w:szCs w:val="28"/>
                      <w:lang w:val="en-US"/>
                    </w:rPr>
                    <w:t>some</w:t>
                  </w:r>
                  <w:proofErr w:type="gramEnd"/>
                  <w:r>
                    <w:rPr>
                      <w:rFonts w:ascii="Bookman Old Style" w:hAnsi="Bookman Old Style"/>
                      <w:sz w:val="28"/>
                      <w:szCs w:val="28"/>
                      <w:lang w:val="en-US"/>
                    </w:rPr>
                    <w:t xml:space="preserve"> rules of shopping.</w:t>
                  </w:r>
                </w:p>
                <w:p w:rsidR="00E061E5" w:rsidRPr="009D0496" w:rsidRDefault="00E061E5" w:rsidP="009F6891">
                  <w:pPr>
                    <w:suppressAutoHyphens/>
                    <w:spacing w:after="0" w:line="100" w:lineRule="atLeast"/>
                    <w:ind w:left="720"/>
                    <w:rPr>
                      <w:rFonts w:ascii="Bookman Old Style" w:hAnsi="Bookman Old Style"/>
                      <w:sz w:val="28"/>
                      <w:szCs w:val="28"/>
                      <w:lang w:val="en-US"/>
                    </w:rPr>
                  </w:pPr>
                </w:p>
                <w:p w:rsidR="00E061E5" w:rsidRPr="009D0496" w:rsidRDefault="00E061E5" w:rsidP="009F6891">
                  <w:pPr>
                    <w:rPr>
                      <w:rFonts w:ascii="Bookman Old Style" w:hAnsi="Bookman Old Style"/>
                      <w:sz w:val="28"/>
                      <w:szCs w:val="28"/>
                      <w:lang w:val="en-US"/>
                    </w:rPr>
                  </w:pPr>
                  <w:r w:rsidRPr="009D0496">
                    <w:rPr>
                      <w:rFonts w:ascii="Bookman Old Style" w:hAnsi="Bookman Old Style"/>
                      <w:sz w:val="28"/>
                      <w:szCs w:val="28"/>
                      <w:lang w:val="en-US"/>
                    </w:rPr>
                    <w:t xml:space="preserve">You have </w:t>
                  </w:r>
                  <w:r>
                    <w:rPr>
                      <w:rFonts w:ascii="Bookman Old Style" w:hAnsi="Bookman Old Style"/>
                      <w:sz w:val="28"/>
                      <w:szCs w:val="28"/>
                      <w:lang w:val="en-US"/>
                    </w:rPr>
                    <w:t xml:space="preserve">to talk for </w:t>
                  </w:r>
                  <w:r>
                    <w:rPr>
                      <w:rFonts w:ascii="Bookman Old Style" w:hAnsi="Bookman Old Style"/>
                      <w:b/>
                      <w:sz w:val="28"/>
                      <w:szCs w:val="28"/>
                      <w:lang w:val="en-US"/>
                    </w:rPr>
                    <w:t>1</w:t>
                  </w:r>
                  <w:proofErr w:type="gramStart"/>
                  <w:r>
                    <w:rPr>
                      <w:rFonts w:ascii="Bookman Old Style" w:hAnsi="Bookman Old Style"/>
                      <w:b/>
                      <w:sz w:val="28"/>
                      <w:szCs w:val="28"/>
                      <w:lang w:val="en-US"/>
                    </w:rPr>
                    <w:t>,5</w:t>
                  </w:r>
                  <w:proofErr w:type="gramEnd"/>
                  <w:r>
                    <w:rPr>
                      <w:rFonts w:ascii="Bookman Old Style" w:hAnsi="Bookman Old Style"/>
                      <w:b/>
                      <w:sz w:val="28"/>
                      <w:szCs w:val="28"/>
                      <w:lang w:val="en-US"/>
                    </w:rPr>
                    <w:t>-2 minutes</w:t>
                  </w:r>
                  <w:r>
                    <w:rPr>
                      <w:rFonts w:ascii="Bookman Old Style" w:hAnsi="Bookman Old Style"/>
                      <w:sz w:val="28"/>
                      <w:szCs w:val="28"/>
                      <w:lang w:val="en-US"/>
                    </w:rPr>
                    <w:t>. The examiner will listen until you have finished. Then he \ she will ask you some questions.</w:t>
                  </w:r>
                </w:p>
                <w:p w:rsidR="00E061E5" w:rsidRPr="00521DAA" w:rsidRDefault="00E061E5" w:rsidP="009F6891">
                  <w:pPr>
                    <w:rPr>
                      <w:lang w:val="en-US"/>
                    </w:rPr>
                  </w:pPr>
                </w:p>
              </w:txbxContent>
            </v:textbox>
          </v:rect>
        </w:pict>
      </w: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620EEB" w:rsidRDefault="002A1FAA" w:rsidP="009F6891">
      <w:pPr>
        <w:jc w:val="right"/>
        <w:rPr>
          <w:rFonts w:ascii="Century Gothic" w:hAnsi="Century Gothic"/>
          <w:sz w:val="36"/>
          <w:szCs w:val="36"/>
        </w:rPr>
      </w:pPr>
      <w:r>
        <w:rPr>
          <w:rFonts w:ascii="Century Gothic" w:hAnsi="Century Gothic"/>
          <w:noProof/>
          <w:sz w:val="36"/>
          <w:szCs w:val="36"/>
          <w:lang w:eastAsia="ru-RU"/>
        </w:rPr>
        <w:pict>
          <v:rect id="_x0000_s1059" style="position:absolute;left:0;text-align:left;margin-left:-19.05pt;margin-top:12.6pt;width:60.75pt;height:30pt;z-index:251696128"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C3</w:t>
                  </w:r>
                </w:p>
              </w:txbxContent>
            </v:textbox>
          </v:rect>
        </w:pict>
      </w:r>
    </w:p>
    <w:p w:rsidR="009F6891" w:rsidRPr="00620EEB" w:rsidRDefault="002A1FAA" w:rsidP="009F6891">
      <w:pPr>
        <w:rPr>
          <w:rFonts w:ascii="Century Gothic" w:hAnsi="Century Gothic"/>
          <w:sz w:val="36"/>
          <w:szCs w:val="36"/>
        </w:rPr>
      </w:pPr>
      <w:r>
        <w:rPr>
          <w:rFonts w:ascii="Century Gothic" w:hAnsi="Century Gothic"/>
          <w:noProof/>
          <w:sz w:val="36"/>
          <w:szCs w:val="36"/>
          <w:lang w:eastAsia="ru-RU"/>
        </w:rPr>
        <w:pict>
          <v:rect id="_x0000_s1060" style="position:absolute;margin-left:-26.55pt;margin-top:16.7pt;width:503.25pt;height:367.5pt;z-index:251697152">
            <v:textbox>
              <w:txbxContent>
                <w:p w:rsidR="00E061E5" w:rsidRPr="00D44B46" w:rsidRDefault="00E061E5" w:rsidP="009F6891">
                  <w:pPr>
                    <w:shd w:val="clear" w:color="auto" w:fill="FFFFFF"/>
                    <w:ind w:right="-18"/>
                    <w:rPr>
                      <w:rFonts w:ascii="Bookman Old Style" w:hAnsi="Bookman Old Style"/>
                      <w:b/>
                      <w:bCs/>
                      <w:color w:val="000000"/>
                      <w:spacing w:val="-2"/>
                      <w:sz w:val="28"/>
                      <w:szCs w:val="28"/>
                      <w:lang w:val="en-US"/>
                    </w:rPr>
                  </w:pPr>
                  <w:r w:rsidRPr="00D44B46">
                    <w:rPr>
                      <w:rFonts w:ascii="Bookman Old Style" w:hAnsi="Bookman Old Style"/>
                      <w:b/>
                      <w:bCs/>
                      <w:color w:val="000000"/>
                      <w:spacing w:val="-2"/>
                      <w:sz w:val="28"/>
                      <w:szCs w:val="28"/>
                      <w:lang w:val="en-US"/>
                    </w:rPr>
                    <w:t xml:space="preserve">Student Card </w:t>
                  </w:r>
                </w:p>
                <w:p w:rsidR="00E061E5" w:rsidRDefault="00E061E5" w:rsidP="009F6891">
                  <w:pPr>
                    <w:shd w:val="clear" w:color="auto" w:fill="FFFFFF"/>
                    <w:ind w:right="-18"/>
                    <w:rPr>
                      <w:rFonts w:ascii="Bookman Old Style" w:hAnsi="Bookman Old Style"/>
                      <w:b/>
                      <w:bCs/>
                      <w:color w:val="000000"/>
                      <w:spacing w:val="-1"/>
                      <w:sz w:val="28"/>
                      <w:szCs w:val="28"/>
                      <w:lang w:val="en-US"/>
                    </w:rPr>
                  </w:pPr>
                  <w:r w:rsidRPr="00D44B46">
                    <w:rPr>
                      <w:rFonts w:ascii="Bookman Old Style" w:hAnsi="Bookman Old Style"/>
                      <w:b/>
                      <w:bCs/>
                      <w:color w:val="000000"/>
                      <w:spacing w:val="-1"/>
                      <w:sz w:val="28"/>
                      <w:szCs w:val="28"/>
                      <w:lang w:val="en-US"/>
                    </w:rPr>
                    <w:t>Task 2 (2—3 minutes)</w:t>
                  </w:r>
                </w:p>
                <w:p w:rsidR="00E061E5" w:rsidRPr="00521DAA" w:rsidRDefault="00E061E5" w:rsidP="009F6891">
                  <w:pPr>
                    <w:shd w:val="clear" w:color="auto" w:fill="FFFFFF"/>
                    <w:ind w:right="-18"/>
                    <w:rPr>
                      <w:rFonts w:ascii="Bookman Old Style" w:hAnsi="Bookman Old Style"/>
                      <w:bCs/>
                      <w:color w:val="000000"/>
                      <w:spacing w:val="-1"/>
                      <w:sz w:val="28"/>
                      <w:szCs w:val="28"/>
                      <w:lang w:val="en-US"/>
                    </w:rPr>
                  </w:pPr>
                  <w:proofErr w:type="gramStart"/>
                  <w:r>
                    <w:rPr>
                      <w:rFonts w:ascii="Bookman Old Style" w:hAnsi="Bookman Old Style"/>
                      <w:bCs/>
                      <w:color w:val="000000"/>
                      <w:spacing w:val="-1"/>
                      <w:sz w:val="28"/>
                      <w:szCs w:val="28"/>
                      <w:lang w:val="en-US"/>
                    </w:rPr>
                    <w:t>You</w:t>
                  </w:r>
                  <w:r w:rsidRPr="00ED6F0B">
                    <w:rPr>
                      <w:lang w:val="en-US"/>
                    </w:rPr>
                    <w:t xml:space="preserve"> </w:t>
                  </w:r>
                  <w:r>
                    <w:rPr>
                      <w:rFonts w:ascii="Bookman Old Style" w:hAnsi="Bookman Old Style"/>
                      <w:bCs/>
                      <w:color w:val="000000"/>
                      <w:spacing w:val="-1"/>
                      <w:sz w:val="28"/>
                      <w:szCs w:val="28"/>
                      <w:lang w:val="en-US"/>
                    </w:rPr>
                    <w:t xml:space="preserve"> and</w:t>
                  </w:r>
                  <w:proofErr w:type="gramEnd"/>
                  <w:r>
                    <w:rPr>
                      <w:rFonts w:ascii="Bookman Old Style" w:hAnsi="Bookman Old Style"/>
                      <w:bCs/>
                      <w:color w:val="000000"/>
                      <w:spacing w:val="-1"/>
                      <w:sz w:val="28"/>
                      <w:szCs w:val="28"/>
                      <w:lang w:val="en-US"/>
                    </w:rPr>
                    <w:t xml:space="preserve"> your friend are discussing </w:t>
                  </w:r>
                  <w:r w:rsidRPr="003E4E71">
                    <w:rPr>
                      <w:rFonts w:ascii="Bookman Old Style" w:hAnsi="Bookman Old Style"/>
                      <w:b/>
                      <w:bCs/>
                      <w:color w:val="000000"/>
                      <w:spacing w:val="-1"/>
                      <w:sz w:val="28"/>
                      <w:szCs w:val="28"/>
                      <w:lang w:val="en-US"/>
                    </w:rPr>
                    <w:t>your future profession</w:t>
                  </w:r>
                  <w:r w:rsidRPr="00F04B40">
                    <w:rPr>
                      <w:rFonts w:ascii="Bookman Old Style" w:hAnsi="Bookman Old Style"/>
                      <w:bCs/>
                      <w:color w:val="000000"/>
                      <w:spacing w:val="-1"/>
                      <w:sz w:val="28"/>
                      <w:szCs w:val="28"/>
                      <w:lang w:val="en-US"/>
                    </w:rPr>
                    <w:t>.</w:t>
                  </w:r>
                  <w:r>
                    <w:rPr>
                      <w:rFonts w:ascii="Bookman Old Style" w:hAnsi="Bookman Old Style"/>
                      <w:bCs/>
                      <w:color w:val="000000"/>
                      <w:spacing w:val="-1"/>
                      <w:sz w:val="28"/>
                      <w:szCs w:val="28"/>
                      <w:lang w:val="en-US"/>
                    </w:rPr>
                    <w:t xml:space="preserve"> You teacher is a partner.</w:t>
                  </w:r>
                </w:p>
                <w:p w:rsidR="00E061E5" w:rsidRDefault="00E061E5" w:rsidP="009F6891">
                  <w:pPr>
                    <w:shd w:val="clear" w:color="auto" w:fill="FFFFFF"/>
                    <w:ind w:left="5"/>
                    <w:rPr>
                      <w:rFonts w:ascii="Bookman Old Style" w:hAnsi="Bookman Old Style"/>
                      <w:b/>
                      <w:bCs/>
                      <w:color w:val="000000"/>
                      <w:spacing w:val="3"/>
                      <w:sz w:val="28"/>
                      <w:szCs w:val="28"/>
                      <w:lang w:val="en-US"/>
                    </w:rPr>
                  </w:pPr>
                  <w:r>
                    <w:rPr>
                      <w:rFonts w:ascii="Bookman Old Style" w:hAnsi="Bookman Old Style"/>
                      <w:b/>
                      <w:bCs/>
                      <w:color w:val="000000"/>
                      <w:spacing w:val="3"/>
                      <w:sz w:val="28"/>
                      <w:szCs w:val="28"/>
                      <w:lang w:val="en-US"/>
                    </w:rPr>
                    <w:t>Discuss with him \ her</w:t>
                  </w:r>
                  <w:r w:rsidRPr="00D44B46">
                    <w:rPr>
                      <w:rFonts w:ascii="Bookman Old Style" w:hAnsi="Bookman Old Style"/>
                      <w:b/>
                      <w:bCs/>
                      <w:color w:val="000000"/>
                      <w:spacing w:val="3"/>
                      <w:sz w:val="28"/>
                      <w:szCs w:val="28"/>
                      <w:lang w:val="en-US"/>
                    </w:rPr>
                    <w:t>:</w:t>
                  </w:r>
                </w:p>
                <w:p w:rsidR="00E061E5" w:rsidRPr="00A36995" w:rsidRDefault="00E061E5" w:rsidP="009F6891">
                  <w:pPr>
                    <w:pStyle w:val="a3"/>
                    <w:numPr>
                      <w:ilvl w:val="0"/>
                      <w:numId w:val="11"/>
                    </w:numPr>
                    <w:shd w:val="clear" w:color="auto" w:fill="FFFFFF"/>
                    <w:rPr>
                      <w:rFonts w:ascii="Bookman Old Style" w:hAnsi="Bookman Old Style"/>
                      <w:b/>
                      <w:bCs/>
                      <w:color w:val="000000"/>
                      <w:spacing w:val="3"/>
                      <w:sz w:val="28"/>
                      <w:szCs w:val="28"/>
                      <w:lang w:val="en-US"/>
                    </w:rPr>
                  </w:pPr>
                  <w:r>
                    <w:rPr>
                      <w:rFonts w:ascii="Bookman Old Style" w:hAnsi="Bookman Old Style"/>
                      <w:bCs/>
                      <w:color w:val="000000"/>
                      <w:spacing w:val="3"/>
                      <w:sz w:val="28"/>
                      <w:szCs w:val="28"/>
                      <w:lang w:val="en-US"/>
                    </w:rPr>
                    <w:t>if you decided what occupation to choose;</w:t>
                  </w:r>
                </w:p>
                <w:p w:rsidR="00E061E5" w:rsidRPr="00A36995" w:rsidRDefault="00E061E5" w:rsidP="009F6891">
                  <w:pPr>
                    <w:pStyle w:val="a3"/>
                    <w:numPr>
                      <w:ilvl w:val="0"/>
                      <w:numId w:val="11"/>
                    </w:numPr>
                    <w:shd w:val="clear" w:color="auto" w:fill="FFFFFF"/>
                    <w:rPr>
                      <w:rFonts w:ascii="Bookman Old Style" w:hAnsi="Bookman Old Style"/>
                      <w:b/>
                      <w:bCs/>
                      <w:color w:val="000000"/>
                      <w:spacing w:val="3"/>
                      <w:sz w:val="28"/>
                      <w:szCs w:val="28"/>
                      <w:lang w:val="en-US"/>
                    </w:rPr>
                  </w:pPr>
                  <w:r>
                    <w:rPr>
                      <w:rFonts w:ascii="Bookman Old Style" w:hAnsi="Bookman Old Style"/>
                      <w:bCs/>
                      <w:color w:val="000000"/>
                      <w:spacing w:val="3"/>
                      <w:sz w:val="28"/>
                      <w:szCs w:val="28"/>
                      <w:lang w:val="en-US"/>
                    </w:rPr>
                    <w:t>why you have chosen this job;</w:t>
                  </w:r>
                </w:p>
                <w:p w:rsidR="00E061E5" w:rsidRPr="00A36995" w:rsidRDefault="00E061E5" w:rsidP="009F6891">
                  <w:pPr>
                    <w:pStyle w:val="a3"/>
                    <w:numPr>
                      <w:ilvl w:val="0"/>
                      <w:numId w:val="11"/>
                    </w:numPr>
                    <w:shd w:val="clear" w:color="auto" w:fill="FFFFFF"/>
                    <w:rPr>
                      <w:rFonts w:ascii="Bookman Old Style" w:hAnsi="Bookman Old Style"/>
                      <w:b/>
                      <w:bCs/>
                      <w:color w:val="000000"/>
                      <w:spacing w:val="3"/>
                      <w:sz w:val="28"/>
                      <w:szCs w:val="28"/>
                      <w:lang w:val="en-US"/>
                    </w:rPr>
                  </w:pPr>
                  <w:r>
                    <w:rPr>
                      <w:rFonts w:ascii="Bookman Old Style" w:hAnsi="Bookman Old Style"/>
                      <w:bCs/>
                      <w:color w:val="000000"/>
                      <w:spacing w:val="3"/>
                      <w:sz w:val="28"/>
                      <w:szCs w:val="28"/>
                      <w:lang w:val="en-US"/>
                    </w:rPr>
                    <w:t>which traits of character you need;</w:t>
                  </w:r>
                </w:p>
                <w:p w:rsidR="00E061E5" w:rsidRPr="00A36995" w:rsidRDefault="00E061E5" w:rsidP="009F6891">
                  <w:pPr>
                    <w:pStyle w:val="a3"/>
                    <w:numPr>
                      <w:ilvl w:val="0"/>
                      <w:numId w:val="11"/>
                    </w:numPr>
                    <w:shd w:val="clear" w:color="auto" w:fill="FFFFFF"/>
                    <w:rPr>
                      <w:rFonts w:ascii="Bookman Old Style" w:hAnsi="Bookman Old Style"/>
                      <w:b/>
                      <w:bCs/>
                      <w:color w:val="000000"/>
                      <w:spacing w:val="3"/>
                      <w:sz w:val="28"/>
                      <w:szCs w:val="28"/>
                      <w:lang w:val="en-US"/>
                    </w:rPr>
                  </w:pPr>
                  <w:r>
                    <w:rPr>
                      <w:rFonts w:ascii="Bookman Old Style" w:hAnsi="Bookman Old Style"/>
                      <w:bCs/>
                      <w:color w:val="000000"/>
                      <w:spacing w:val="3"/>
                      <w:sz w:val="28"/>
                      <w:szCs w:val="28"/>
                      <w:lang w:val="en-US"/>
                    </w:rPr>
                    <w:t>advantages and disadvantages of your future job;</w:t>
                  </w:r>
                </w:p>
                <w:p w:rsidR="00E061E5" w:rsidRPr="00A36995" w:rsidRDefault="00E061E5" w:rsidP="009F6891">
                  <w:pPr>
                    <w:pStyle w:val="a3"/>
                    <w:numPr>
                      <w:ilvl w:val="0"/>
                      <w:numId w:val="11"/>
                    </w:numPr>
                    <w:shd w:val="clear" w:color="auto" w:fill="FFFFFF"/>
                    <w:rPr>
                      <w:rFonts w:ascii="Bookman Old Style" w:hAnsi="Bookman Old Style"/>
                      <w:b/>
                      <w:bCs/>
                      <w:color w:val="000000"/>
                      <w:spacing w:val="3"/>
                      <w:sz w:val="28"/>
                      <w:szCs w:val="28"/>
                      <w:lang w:val="en-US"/>
                    </w:rPr>
                  </w:pPr>
                  <w:proofErr w:type="gramStart"/>
                  <w:r>
                    <w:rPr>
                      <w:rFonts w:ascii="Bookman Old Style" w:hAnsi="Bookman Old Style"/>
                      <w:bCs/>
                      <w:color w:val="000000"/>
                      <w:spacing w:val="3"/>
                      <w:sz w:val="28"/>
                      <w:szCs w:val="28"/>
                      <w:lang w:val="en-US"/>
                    </w:rPr>
                    <w:t>who</w:t>
                  </w:r>
                  <w:proofErr w:type="gramEnd"/>
                  <w:r>
                    <w:rPr>
                      <w:rFonts w:ascii="Bookman Old Style" w:hAnsi="Bookman Old Style"/>
                      <w:bCs/>
                      <w:color w:val="000000"/>
                      <w:spacing w:val="3"/>
                      <w:sz w:val="28"/>
                      <w:szCs w:val="28"/>
                      <w:lang w:val="en-US"/>
                    </w:rPr>
                    <w:t xml:space="preserve"> influenced your choice.</w:t>
                  </w:r>
                </w:p>
                <w:p w:rsidR="00E061E5" w:rsidRPr="00E60A2C" w:rsidRDefault="00E061E5" w:rsidP="009F6891">
                  <w:pPr>
                    <w:shd w:val="clear" w:color="auto" w:fill="FFFFFF"/>
                    <w:rPr>
                      <w:rFonts w:ascii="Bookman Old Style" w:hAnsi="Bookman Old Style"/>
                      <w:color w:val="000000"/>
                      <w:sz w:val="28"/>
                      <w:szCs w:val="28"/>
                      <w:lang w:val="en-US"/>
                    </w:rPr>
                  </w:pPr>
                  <w:r w:rsidRPr="00E60A2C">
                    <w:rPr>
                      <w:rFonts w:ascii="Bookman Old Style" w:hAnsi="Bookman Old Style"/>
                      <w:b/>
                      <w:color w:val="000000"/>
                      <w:sz w:val="28"/>
                      <w:szCs w:val="28"/>
                      <w:lang w:val="en-US"/>
                    </w:rPr>
                    <w:t>You begin</w:t>
                  </w:r>
                  <w:r w:rsidRPr="00E60A2C">
                    <w:rPr>
                      <w:rFonts w:ascii="Bookman Old Style" w:hAnsi="Bookman Old Style"/>
                      <w:color w:val="000000"/>
                      <w:sz w:val="28"/>
                      <w:szCs w:val="28"/>
                      <w:lang w:val="en-US"/>
                    </w:rPr>
                    <w:t xml:space="preserve"> the conversation. The teacher will play the part of </w:t>
                  </w:r>
                  <w:r>
                    <w:rPr>
                      <w:rFonts w:ascii="Bookman Old Style" w:hAnsi="Bookman Old Style"/>
                      <w:color w:val="000000"/>
                      <w:sz w:val="28"/>
                      <w:szCs w:val="28"/>
                      <w:lang w:val="en-US"/>
                    </w:rPr>
                    <w:t>your partner</w:t>
                  </w:r>
                  <w:r w:rsidRPr="00E60A2C">
                    <w:rPr>
                      <w:rFonts w:ascii="Bookman Old Style" w:hAnsi="Bookman Old Style"/>
                      <w:color w:val="000000"/>
                      <w:sz w:val="28"/>
                      <w:szCs w:val="28"/>
                      <w:lang w:val="en-US"/>
                    </w:rPr>
                    <w:t xml:space="preserve">. </w:t>
                  </w:r>
                </w:p>
                <w:p w:rsidR="00E061E5" w:rsidRPr="00D44B46" w:rsidRDefault="00E061E5" w:rsidP="009F6891">
                  <w:pPr>
                    <w:shd w:val="clear" w:color="auto" w:fill="FFFFFF"/>
                    <w:ind w:left="5"/>
                    <w:rPr>
                      <w:rFonts w:ascii="Bookman Old Style" w:hAnsi="Bookman Old Style"/>
                      <w:color w:val="000000"/>
                      <w:sz w:val="28"/>
                      <w:szCs w:val="28"/>
                    </w:rPr>
                  </w:pPr>
                  <w:r w:rsidRPr="00D44B46">
                    <w:rPr>
                      <w:rFonts w:ascii="Bookman Old Style" w:hAnsi="Bookman Old Style"/>
                      <w:b/>
                      <w:bCs/>
                      <w:color w:val="000000"/>
                      <w:spacing w:val="3"/>
                      <w:sz w:val="28"/>
                      <w:szCs w:val="28"/>
                      <w:lang w:val="en-US"/>
                    </w:rPr>
                    <w:t>Remember to:</w:t>
                  </w:r>
                </w:p>
                <w:p w:rsidR="00E061E5" w:rsidRPr="00D44B46"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rPr>
                  </w:pPr>
                  <w:r w:rsidRPr="00D44B46">
                    <w:rPr>
                      <w:rFonts w:ascii="Bookman Old Style" w:hAnsi="Bookman Old Style"/>
                      <w:color w:val="000000"/>
                      <w:spacing w:val="6"/>
                      <w:sz w:val="28"/>
                      <w:szCs w:val="28"/>
                      <w:lang w:val="en-US"/>
                    </w:rPr>
                    <w:t>be active and polite;</w:t>
                  </w:r>
                </w:p>
                <w:p w:rsidR="00E061E5" w:rsidRPr="00E60A2C"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lang w:val="en-US"/>
                    </w:rPr>
                  </w:pPr>
                  <w:r w:rsidRPr="00D44B46">
                    <w:rPr>
                      <w:rFonts w:ascii="Bookman Old Style" w:hAnsi="Bookman Old Style"/>
                      <w:color w:val="000000"/>
                      <w:spacing w:val="13"/>
                      <w:sz w:val="28"/>
                      <w:szCs w:val="28"/>
                      <w:lang w:val="en-US"/>
                    </w:rPr>
                    <w:t xml:space="preserve">ask questions and find out all the information </w:t>
                  </w:r>
                  <w:r>
                    <w:rPr>
                      <w:rFonts w:ascii="Bookman Old Style" w:hAnsi="Bookman Old Style"/>
                      <w:color w:val="000000"/>
                      <w:spacing w:val="6"/>
                      <w:sz w:val="28"/>
                      <w:szCs w:val="28"/>
                      <w:lang w:val="en-US"/>
                    </w:rPr>
                    <w:t>you need;</w:t>
                  </w:r>
                </w:p>
                <w:p w:rsidR="00E061E5" w:rsidRPr="00534E23"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lang w:val="en-US"/>
                    </w:rPr>
                  </w:pPr>
                  <w:proofErr w:type="gramStart"/>
                  <w:r>
                    <w:rPr>
                      <w:rFonts w:ascii="Bookman Old Style" w:hAnsi="Bookman Old Style"/>
                      <w:color w:val="000000"/>
                      <w:spacing w:val="6"/>
                      <w:sz w:val="28"/>
                      <w:szCs w:val="28"/>
                      <w:lang w:val="en-US"/>
                    </w:rPr>
                    <w:t>thank</w:t>
                  </w:r>
                  <w:proofErr w:type="gramEnd"/>
                  <w:r>
                    <w:rPr>
                      <w:rFonts w:ascii="Bookman Old Style" w:hAnsi="Bookman Old Style"/>
                      <w:color w:val="000000"/>
                      <w:spacing w:val="6"/>
                      <w:sz w:val="28"/>
                      <w:szCs w:val="28"/>
                      <w:lang w:val="en-US"/>
                    </w:rPr>
                    <w:t xml:space="preserve"> for help.</w:t>
                  </w:r>
                </w:p>
                <w:p w:rsidR="00E061E5" w:rsidRPr="00534E23" w:rsidRDefault="00E061E5" w:rsidP="009F6891">
                  <w:pPr>
                    <w:rPr>
                      <w:lang w:val="en-US"/>
                    </w:rPr>
                  </w:pPr>
                </w:p>
              </w:txbxContent>
            </v:textbox>
          </v:rect>
        </w:pict>
      </w:r>
    </w:p>
    <w:p w:rsidR="009F6891" w:rsidRPr="00620EEB" w:rsidRDefault="009F6891" w:rsidP="009F6891">
      <w:pPr>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983FD5" w:rsidRDefault="009F6891" w:rsidP="009F6891">
      <w:pPr>
        <w:jc w:val="right"/>
        <w:rPr>
          <w:rFonts w:ascii="Century Gothic" w:hAnsi="Century Gothic"/>
          <w:sz w:val="36"/>
          <w:szCs w:val="36"/>
        </w:rPr>
      </w:pPr>
    </w:p>
    <w:p w:rsidR="009F6891" w:rsidRPr="00983FD5" w:rsidRDefault="009F6891" w:rsidP="009F6891">
      <w:pPr>
        <w:jc w:val="right"/>
        <w:rPr>
          <w:rFonts w:ascii="Century Gothic" w:hAnsi="Century Gothic"/>
          <w:sz w:val="36"/>
          <w:szCs w:val="36"/>
        </w:rPr>
      </w:pPr>
    </w:p>
    <w:p w:rsidR="009F6891" w:rsidRPr="00983FD5" w:rsidRDefault="009F6891" w:rsidP="009F6891">
      <w:pPr>
        <w:jc w:val="right"/>
        <w:rPr>
          <w:rFonts w:ascii="Century Gothic" w:hAnsi="Century Gothic"/>
          <w:sz w:val="36"/>
          <w:szCs w:val="36"/>
        </w:rPr>
      </w:pPr>
    </w:p>
    <w:p w:rsidR="009F6891" w:rsidRPr="00983FD5" w:rsidRDefault="009F6891" w:rsidP="009F6891">
      <w:pPr>
        <w:jc w:val="right"/>
        <w:rPr>
          <w:rFonts w:ascii="Century Gothic" w:hAnsi="Century Gothic"/>
          <w:sz w:val="36"/>
          <w:szCs w:val="36"/>
        </w:rPr>
      </w:pPr>
    </w:p>
    <w:p w:rsidR="009F6891" w:rsidRPr="00983FD5" w:rsidRDefault="009F6891" w:rsidP="009F6891">
      <w:pPr>
        <w:jc w:val="right"/>
        <w:rPr>
          <w:rFonts w:ascii="Century Gothic" w:hAnsi="Century Gothic"/>
          <w:sz w:val="36"/>
          <w:szCs w:val="36"/>
        </w:rPr>
      </w:pPr>
    </w:p>
    <w:p w:rsidR="009F6891" w:rsidRPr="00D157CC" w:rsidRDefault="002A1FAA" w:rsidP="009F6891">
      <w:pPr>
        <w:tabs>
          <w:tab w:val="left" w:pos="4140"/>
        </w:tabs>
        <w:jc w:val="center"/>
        <w:rPr>
          <w:rFonts w:ascii="Century Gothic" w:hAnsi="Century Gothic"/>
          <w:b/>
          <w:sz w:val="36"/>
          <w:szCs w:val="36"/>
        </w:rPr>
      </w:pPr>
      <w:r>
        <w:rPr>
          <w:rFonts w:ascii="Century Gothic" w:hAnsi="Century Gothic"/>
          <w:noProof/>
          <w:sz w:val="36"/>
          <w:szCs w:val="36"/>
          <w:lang w:eastAsia="ru-RU"/>
        </w:rPr>
        <w:pict>
          <v:rect id="_x0000_s1033" style="position:absolute;left:0;text-align:left;margin-left:10.95pt;margin-top:-3.75pt;width:60.75pt;height:33pt;z-index:251669504"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C2</w:t>
                  </w:r>
                </w:p>
              </w:txbxContent>
            </v:textbox>
          </v:rect>
        </w:pict>
      </w:r>
      <w:r w:rsidR="009F6891">
        <w:rPr>
          <w:rFonts w:ascii="Century Gothic" w:hAnsi="Century Gothic"/>
          <w:b/>
          <w:sz w:val="36"/>
          <w:szCs w:val="36"/>
        </w:rPr>
        <w:t>№ 4</w:t>
      </w:r>
    </w:p>
    <w:p w:rsidR="009F6891" w:rsidRPr="00620EEB" w:rsidRDefault="002A1FAA" w:rsidP="009F6891">
      <w:pPr>
        <w:rPr>
          <w:rFonts w:ascii="Century Gothic" w:hAnsi="Century Gothic"/>
          <w:sz w:val="36"/>
          <w:szCs w:val="36"/>
        </w:rPr>
      </w:pPr>
      <w:r>
        <w:rPr>
          <w:rFonts w:ascii="Century Gothic" w:hAnsi="Century Gothic"/>
          <w:noProof/>
          <w:sz w:val="36"/>
          <w:szCs w:val="36"/>
          <w:lang w:eastAsia="ru-RU"/>
        </w:rPr>
        <w:pict>
          <v:rect id="_x0000_s1034" style="position:absolute;margin-left:-10.05pt;margin-top:.6pt;width:481.5pt;height:239.1pt;z-index:251670528">
            <v:textbox>
              <w:txbxContent>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Student Card</w:t>
                  </w:r>
                </w:p>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Task 1</w:t>
                  </w:r>
                </w:p>
                <w:p w:rsidR="00E061E5" w:rsidRDefault="00E061E5" w:rsidP="009F6891">
                  <w:pPr>
                    <w:suppressAutoHyphens/>
                    <w:spacing w:after="0" w:line="100" w:lineRule="atLeast"/>
                    <w:rPr>
                      <w:rFonts w:ascii="Bookman Old Style" w:hAnsi="Bookman Old Style"/>
                      <w:b/>
                      <w:bCs/>
                      <w:sz w:val="28"/>
                      <w:szCs w:val="28"/>
                      <w:lang w:val="en-US"/>
                    </w:rPr>
                  </w:pPr>
                  <w:r w:rsidRPr="009D0496">
                    <w:rPr>
                      <w:rFonts w:ascii="Bookman Old Style" w:hAnsi="Bookman Old Style"/>
                      <w:sz w:val="28"/>
                      <w:szCs w:val="28"/>
                      <w:lang w:val="en-US"/>
                    </w:rPr>
                    <w:t xml:space="preserve">Give a </w:t>
                  </w:r>
                  <w:r>
                    <w:rPr>
                      <w:rFonts w:ascii="Bookman Old Style" w:hAnsi="Bookman Old Style"/>
                      <w:sz w:val="28"/>
                      <w:szCs w:val="28"/>
                      <w:lang w:val="en-US"/>
                    </w:rPr>
                    <w:t>1</w:t>
                  </w:r>
                  <w:proofErr w:type="gramStart"/>
                  <w:r>
                    <w:rPr>
                      <w:rFonts w:ascii="Bookman Old Style" w:hAnsi="Bookman Old Style"/>
                      <w:sz w:val="28"/>
                      <w:szCs w:val="28"/>
                      <w:lang w:val="en-US"/>
                    </w:rPr>
                    <w:t>,5</w:t>
                  </w:r>
                  <w:proofErr w:type="gramEnd"/>
                  <w:r>
                    <w:rPr>
                      <w:rFonts w:ascii="Bookman Old Style" w:hAnsi="Bookman Old Style"/>
                      <w:sz w:val="28"/>
                      <w:szCs w:val="28"/>
                      <w:lang w:val="en-US"/>
                    </w:rPr>
                    <w:t xml:space="preserve">-2 minute talk on </w:t>
                  </w:r>
                  <w:r w:rsidRPr="00ED6F0B">
                    <w:rPr>
                      <w:rFonts w:ascii="Bookman Old Style" w:hAnsi="Bookman Old Style"/>
                      <w:b/>
                      <w:sz w:val="28"/>
                      <w:szCs w:val="28"/>
                      <w:lang w:val="en-US"/>
                    </w:rPr>
                    <w:t>science and technology</w:t>
                  </w:r>
                  <w:r>
                    <w:rPr>
                      <w:rFonts w:ascii="Bookman Old Style" w:hAnsi="Bookman Old Style"/>
                      <w:b/>
                      <w:bCs/>
                      <w:sz w:val="28"/>
                      <w:szCs w:val="28"/>
                      <w:lang w:val="en-US"/>
                    </w:rPr>
                    <w:t>.</w:t>
                  </w:r>
                </w:p>
                <w:p w:rsidR="00E061E5" w:rsidRPr="009D0496" w:rsidRDefault="00E061E5" w:rsidP="009F6891">
                  <w:pPr>
                    <w:suppressAutoHyphens/>
                    <w:spacing w:after="0" w:line="100" w:lineRule="atLeast"/>
                    <w:rPr>
                      <w:rFonts w:ascii="Bookman Old Style" w:hAnsi="Bookman Old Style"/>
                      <w:b/>
                      <w:bCs/>
                      <w:sz w:val="28"/>
                      <w:szCs w:val="28"/>
                      <w:lang w:val="en-US"/>
                    </w:rPr>
                  </w:pPr>
                </w:p>
                <w:p w:rsidR="00E061E5" w:rsidRDefault="00E061E5" w:rsidP="009F6891">
                  <w:pPr>
                    <w:rPr>
                      <w:rFonts w:ascii="Bookman Old Style" w:hAnsi="Bookman Old Style"/>
                      <w:b/>
                      <w:sz w:val="32"/>
                      <w:szCs w:val="32"/>
                      <w:lang w:val="en-US"/>
                    </w:rPr>
                  </w:pPr>
                  <w:r>
                    <w:rPr>
                      <w:rFonts w:ascii="Bookman Old Style" w:hAnsi="Bookman Old Style"/>
                      <w:b/>
                      <w:sz w:val="32"/>
                      <w:szCs w:val="32"/>
                      <w:lang w:val="en-US"/>
                    </w:rPr>
                    <w:t>Remember to say:</w:t>
                  </w:r>
                </w:p>
                <w:p w:rsidR="00E061E5" w:rsidRDefault="00E061E5" w:rsidP="009F6891">
                  <w:pPr>
                    <w:numPr>
                      <w:ilvl w:val="0"/>
                      <w:numId w:val="4"/>
                    </w:numPr>
                    <w:suppressAutoHyphens/>
                    <w:spacing w:after="0" w:line="240" w:lineRule="auto"/>
                    <w:rPr>
                      <w:rFonts w:ascii="Bookman Old Style" w:hAnsi="Bookman Old Style"/>
                      <w:sz w:val="28"/>
                      <w:szCs w:val="28"/>
                      <w:lang w:val="en-US"/>
                    </w:rPr>
                  </w:pPr>
                  <w:r>
                    <w:rPr>
                      <w:rFonts w:ascii="Bookman Old Style" w:hAnsi="Bookman Old Style"/>
                      <w:sz w:val="28"/>
                      <w:szCs w:val="28"/>
                      <w:lang w:val="en-US"/>
                    </w:rPr>
                    <w:t>why science and technology play an important part in our life;</w:t>
                  </w:r>
                </w:p>
                <w:p w:rsidR="00E061E5" w:rsidRDefault="00E061E5" w:rsidP="009F6891">
                  <w:pPr>
                    <w:numPr>
                      <w:ilvl w:val="0"/>
                      <w:numId w:val="4"/>
                    </w:numPr>
                    <w:suppressAutoHyphens/>
                    <w:spacing w:after="0" w:line="240" w:lineRule="auto"/>
                    <w:rPr>
                      <w:rFonts w:ascii="Bookman Old Style" w:hAnsi="Bookman Old Style"/>
                      <w:sz w:val="28"/>
                      <w:szCs w:val="28"/>
                      <w:lang w:val="en-US"/>
                    </w:rPr>
                  </w:pPr>
                  <w:r>
                    <w:rPr>
                      <w:rFonts w:ascii="Bookman Old Style" w:hAnsi="Bookman Old Style"/>
                      <w:sz w:val="28"/>
                      <w:szCs w:val="28"/>
                      <w:lang w:val="en-US"/>
                    </w:rPr>
                    <w:t>without what people can’t live;</w:t>
                  </w:r>
                </w:p>
                <w:p w:rsidR="00E061E5" w:rsidRDefault="00E061E5" w:rsidP="009F6891">
                  <w:pPr>
                    <w:numPr>
                      <w:ilvl w:val="0"/>
                      <w:numId w:val="4"/>
                    </w:numPr>
                    <w:suppressAutoHyphens/>
                    <w:spacing w:after="0" w:line="240" w:lineRule="auto"/>
                    <w:rPr>
                      <w:rFonts w:ascii="Bookman Old Style" w:hAnsi="Bookman Old Style"/>
                      <w:sz w:val="28"/>
                      <w:szCs w:val="28"/>
                      <w:lang w:val="en-US"/>
                    </w:rPr>
                  </w:pPr>
                  <w:proofErr w:type="gramStart"/>
                  <w:r>
                    <w:rPr>
                      <w:rFonts w:ascii="Bookman Old Style" w:hAnsi="Bookman Old Style"/>
                      <w:sz w:val="28"/>
                      <w:szCs w:val="28"/>
                      <w:lang w:val="en-US"/>
                    </w:rPr>
                    <w:t>what</w:t>
                  </w:r>
                  <w:proofErr w:type="gramEnd"/>
                  <w:r>
                    <w:rPr>
                      <w:rFonts w:ascii="Bookman Old Style" w:hAnsi="Bookman Old Style"/>
                      <w:sz w:val="28"/>
                      <w:szCs w:val="28"/>
                      <w:lang w:val="en-US"/>
                    </w:rPr>
                    <w:t xml:space="preserve"> great inventions you can name.</w:t>
                  </w:r>
                </w:p>
                <w:p w:rsidR="00E061E5" w:rsidRPr="009D0496" w:rsidRDefault="00E061E5" w:rsidP="009F6891">
                  <w:pPr>
                    <w:suppressAutoHyphens/>
                    <w:spacing w:after="0" w:line="240" w:lineRule="auto"/>
                    <w:ind w:left="720"/>
                    <w:rPr>
                      <w:rFonts w:ascii="Bookman Old Style" w:hAnsi="Bookman Old Style"/>
                      <w:sz w:val="28"/>
                      <w:szCs w:val="28"/>
                      <w:lang w:val="en-US"/>
                    </w:rPr>
                  </w:pPr>
                </w:p>
                <w:p w:rsidR="00E061E5" w:rsidRPr="009D0496" w:rsidRDefault="00E061E5" w:rsidP="009F6891">
                  <w:pPr>
                    <w:rPr>
                      <w:rFonts w:ascii="Bookman Old Style" w:hAnsi="Bookman Old Style"/>
                      <w:sz w:val="28"/>
                      <w:szCs w:val="28"/>
                      <w:lang w:val="en-US"/>
                    </w:rPr>
                  </w:pPr>
                  <w:r w:rsidRPr="009D0496">
                    <w:rPr>
                      <w:rFonts w:ascii="Bookman Old Style" w:hAnsi="Bookman Old Style"/>
                      <w:sz w:val="28"/>
                      <w:szCs w:val="28"/>
                      <w:lang w:val="en-US"/>
                    </w:rPr>
                    <w:t xml:space="preserve">You have </w:t>
                  </w:r>
                  <w:r>
                    <w:rPr>
                      <w:rFonts w:ascii="Bookman Old Style" w:hAnsi="Bookman Old Style"/>
                      <w:sz w:val="28"/>
                      <w:szCs w:val="28"/>
                      <w:lang w:val="en-US"/>
                    </w:rPr>
                    <w:t xml:space="preserve">to talk for </w:t>
                  </w:r>
                  <w:r>
                    <w:rPr>
                      <w:rFonts w:ascii="Bookman Old Style" w:hAnsi="Bookman Old Style"/>
                      <w:b/>
                      <w:sz w:val="28"/>
                      <w:szCs w:val="28"/>
                      <w:lang w:val="en-US"/>
                    </w:rPr>
                    <w:t>1</w:t>
                  </w:r>
                  <w:proofErr w:type="gramStart"/>
                  <w:r>
                    <w:rPr>
                      <w:rFonts w:ascii="Bookman Old Style" w:hAnsi="Bookman Old Style"/>
                      <w:b/>
                      <w:sz w:val="28"/>
                      <w:szCs w:val="28"/>
                      <w:lang w:val="en-US"/>
                    </w:rPr>
                    <w:t>,5</w:t>
                  </w:r>
                  <w:proofErr w:type="gramEnd"/>
                  <w:r>
                    <w:rPr>
                      <w:rFonts w:ascii="Bookman Old Style" w:hAnsi="Bookman Old Style"/>
                      <w:b/>
                      <w:sz w:val="28"/>
                      <w:szCs w:val="28"/>
                      <w:lang w:val="en-US"/>
                    </w:rPr>
                    <w:t>-2 minutes</w:t>
                  </w:r>
                  <w:r>
                    <w:rPr>
                      <w:rFonts w:ascii="Bookman Old Style" w:hAnsi="Bookman Old Style"/>
                      <w:sz w:val="28"/>
                      <w:szCs w:val="28"/>
                      <w:lang w:val="en-US"/>
                    </w:rPr>
                    <w:t>. The examiner will listen until you have finished. Then he \ she will ask you some questions.</w:t>
                  </w:r>
                </w:p>
                <w:p w:rsidR="00E061E5" w:rsidRDefault="00E061E5" w:rsidP="009F6891"/>
              </w:txbxContent>
            </v:textbox>
          </v:rect>
        </w:pict>
      </w: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2A1FAA" w:rsidP="009F6891">
      <w:pPr>
        <w:rPr>
          <w:rFonts w:ascii="Century Gothic" w:hAnsi="Century Gothic"/>
          <w:sz w:val="36"/>
          <w:szCs w:val="36"/>
        </w:rPr>
      </w:pPr>
      <w:r>
        <w:rPr>
          <w:rFonts w:ascii="Century Gothic" w:hAnsi="Century Gothic"/>
          <w:noProof/>
          <w:sz w:val="36"/>
          <w:szCs w:val="36"/>
          <w:lang w:eastAsia="ru-RU"/>
        </w:rPr>
        <w:pict>
          <v:rect id="_x0000_s1035" style="position:absolute;margin-left:10.95pt;margin-top:4.1pt;width:60.75pt;height:35.25pt;z-index:251671552"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C3</w:t>
                  </w:r>
                </w:p>
              </w:txbxContent>
            </v:textbox>
          </v:rect>
        </w:pict>
      </w:r>
    </w:p>
    <w:p w:rsidR="009F6891" w:rsidRPr="00620EEB" w:rsidRDefault="002A1FAA" w:rsidP="009F6891">
      <w:pPr>
        <w:rPr>
          <w:rFonts w:ascii="Century Gothic" w:hAnsi="Century Gothic"/>
          <w:sz w:val="36"/>
          <w:szCs w:val="36"/>
        </w:rPr>
      </w:pPr>
      <w:r>
        <w:rPr>
          <w:rFonts w:ascii="Century Gothic" w:hAnsi="Century Gothic"/>
          <w:noProof/>
          <w:sz w:val="36"/>
          <w:szCs w:val="36"/>
          <w:lang w:eastAsia="ru-RU"/>
        </w:rPr>
        <w:pict>
          <v:rect id="_x0000_s1036" style="position:absolute;margin-left:-14.55pt;margin-top:19.95pt;width:486pt;height:358.45pt;z-index:251672576">
            <v:textbox>
              <w:txbxContent>
                <w:p w:rsidR="00E061E5" w:rsidRPr="00D44B46" w:rsidRDefault="00E061E5" w:rsidP="009F6891">
                  <w:pPr>
                    <w:shd w:val="clear" w:color="auto" w:fill="FFFFFF"/>
                    <w:ind w:right="-18"/>
                    <w:rPr>
                      <w:rFonts w:ascii="Bookman Old Style" w:hAnsi="Bookman Old Style"/>
                      <w:b/>
                      <w:bCs/>
                      <w:color w:val="000000"/>
                      <w:spacing w:val="-2"/>
                      <w:sz w:val="28"/>
                      <w:szCs w:val="28"/>
                      <w:lang w:val="en-US"/>
                    </w:rPr>
                  </w:pPr>
                  <w:r w:rsidRPr="00D44B46">
                    <w:rPr>
                      <w:rFonts w:ascii="Bookman Old Style" w:hAnsi="Bookman Old Style"/>
                      <w:b/>
                      <w:bCs/>
                      <w:color w:val="000000"/>
                      <w:spacing w:val="-2"/>
                      <w:sz w:val="28"/>
                      <w:szCs w:val="28"/>
                      <w:lang w:val="en-US"/>
                    </w:rPr>
                    <w:t xml:space="preserve">Student Card </w:t>
                  </w:r>
                </w:p>
                <w:p w:rsidR="00E061E5" w:rsidRDefault="00E061E5" w:rsidP="009F6891">
                  <w:pPr>
                    <w:shd w:val="clear" w:color="auto" w:fill="FFFFFF"/>
                    <w:ind w:right="-18"/>
                    <w:rPr>
                      <w:rFonts w:ascii="Bookman Old Style" w:hAnsi="Bookman Old Style"/>
                      <w:b/>
                      <w:bCs/>
                      <w:color w:val="000000"/>
                      <w:spacing w:val="-1"/>
                      <w:sz w:val="28"/>
                      <w:szCs w:val="28"/>
                      <w:lang w:val="en-US"/>
                    </w:rPr>
                  </w:pPr>
                  <w:r w:rsidRPr="00D44B46">
                    <w:rPr>
                      <w:rFonts w:ascii="Bookman Old Style" w:hAnsi="Bookman Old Style"/>
                      <w:b/>
                      <w:bCs/>
                      <w:color w:val="000000"/>
                      <w:spacing w:val="-1"/>
                      <w:sz w:val="28"/>
                      <w:szCs w:val="28"/>
                      <w:lang w:val="en-US"/>
                    </w:rPr>
                    <w:t>Task 2 (2—3 minutes)</w:t>
                  </w:r>
                </w:p>
                <w:p w:rsidR="00E061E5" w:rsidRPr="00D44B46" w:rsidRDefault="00E061E5" w:rsidP="009F6891">
                  <w:pPr>
                    <w:shd w:val="clear" w:color="auto" w:fill="FFFFFF"/>
                    <w:ind w:right="-18"/>
                    <w:rPr>
                      <w:rFonts w:ascii="Bookman Old Style" w:hAnsi="Bookman Old Style"/>
                      <w:bCs/>
                      <w:color w:val="000000"/>
                      <w:spacing w:val="-1"/>
                      <w:sz w:val="28"/>
                      <w:szCs w:val="28"/>
                      <w:lang w:val="en-US"/>
                    </w:rPr>
                  </w:pPr>
                  <w:r>
                    <w:rPr>
                      <w:rFonts w:ascii="Bookman Old Style" w:hAnsi="Bookman Old Style"/>
                      <w:bCs/>
                      <w:color w:val="000000"/>
                      <w:spacing w:val="-1"/>
                      <w:sz w:val="28"/>
                      <w:szCs w:val="28"/>
                      <w:lang w:val="en-US"/>
                    </w:rPr>
                    <w:t xml:space="preserve">You are calling to London Language School. You want </w:t>
                  </w:r>
                  <w:r>
                    <w:rPr>
                      <w:rFonts w:ascii="Bookman Old Style" w:hAnsi="Bookman Old Style"/>
                      <w:b/>
                      <w:bCs/>
                      <w:color w:val="000000"/>
                      <w:spacing w:val="-1"/>
                      <w:sz w:val="28"/>
                      <w:szCs w:val="28"/>
                      <w:lang w:val="en-US"/>
                    </w:rPr>
                    <w:t>to enroll</w:t>
                  </w:r>
                  <w:r w:rsidRPr="000E08FD">
                    <w:rPr>
                      <w:rFonts w:ascii="Bookman Old Style" w:hAnsi="Bookman Old Style"/>
                      <w:b/>
                      <w:bCs/>
                      <w:color w:val="000000"/>
                      <w:spacing w:val="-1"/>
                      <w:sz w:val="28"/>
                      <w:szCs w:val="28"/>
                      <w:lang w:val="en-US"/>
                    </w:rPr>
                    <w:t xml:space="preserve"> </w:t>
                  </w:r>
                  <w:r>
                    <w:rPr>
                      <w:rFonts w:ascii="Bookman Old Style" w:hAnsi="Bookman Old Style"/>
                      <w:b/>
                      <w:bCs/>
                      <w:color w:val="000000"/>
                      <w:spacing w:val="-1"/>
                      <w:sz w:val="28"/>
                      <w:szCs w:val="28"/>
                      <w:lang w:val="en-US"/>
                    </w:rPr>
                    <w:t xml:space="preserve">on </w:t>
                  </w:r>
                  <w:r w:rsidRPr="003E4E71">
                    <w:rPr>
                      <w:rFonts w:ascii="Bookman Old Style" w:hAnsi="Bookman Old Style"/>
                      <w:b/>
                      <w:bCs/>
                      <w:color w:val="000000"/>
                      <w:spacing w:val="-1"/>
                      <w:sz w:val="28"/>
                      <w:szCs w:val="28"/>
                      <w:lang w:val="en-US"/>
                    </w:rPr>
                    <w:t>the English courses.</w:t>
                  </w:r>
                  <w:r w:rsidRPr="00ED6F0B">
                    <w:rPr>
                      <w:rFonts w:ascii="Bookman Old Style" w:hAnsi="Bookman Old Style"/>
                      <w:bCs/>
                      <w:color w:val="000000"/>
                      <w:spacing w:val="-1"/>
                      <w:sz w:val="28"/>
                      <w:szCs w:val="28"/>
                      <w:lang w:val="en-US"/>
                    </w:rPr>
                    <w:t xml:space="preserve"> </w:t>
                  </w:r>
                  <w:r>
                    <w:rPr>
                      <w:rFonts w:ascii="Bookman Old Style" w:hAnsi="Bookman Old Style"/>
                      <w:bCs/>
                      <w:color w:val="000000"/>
                      <w:spacing w:val="-1"/>
                      <w:sz w:val="28"/>
                      <w:szCs w:val="28"/>
                      <w:lang w:val="en-US"/>
                    </w:rPr>
                    <w:t xml:space="preserve">Your teacher is a secretary at these courses. </w:t>
                  </w:r>
                </w:p>
                <w:p w:rsidR="00E061E5" w:rsidRPr="00D44B46" w:rsidRDefault="00E061E5" w:rsidP="009F6891">
                  <w:pPr>
                    <w:shd w:val="clear" w:color="auto" w:fill="FFFFFF"/>
                    <w:ind w:left="5"/>
                    <w:rPr>
                      <w:rFonts w:ascii="Bookman Old Style" w:hAnsi="Bookman Old Style"/>
                      <w:color w:val="000000"/>
                      <w:sz w:val="28"/>
                      <w:szCs w:val="28"/>
                      <w:lang w:val="en-US"/>
                    </w:rPr>
                  </w:pPr>
                  <w:r>
                    <w:rPr>
                      <w:rFonts w:ascii="Bookman Old Style" w:hAnsi="Bookman Old Style"/>
                      <w:b/>
                      <w:bCs/>
                      <w:color w:val="000000"/>
                      <w:spacing w:val="3"/>
                      <w:sz w:val="28"/>
                      <w:szCs w:val="28"/>
                      <w:lang w:val="en-US"/>
                    </w:rPr>
                    <w:t>Ask her</w:t>
                  </w:r>
                  <w:r w:rsidRPr="00D44B46">
                    <w:rPr>
                      <w:rFonts w:ascii="Bookman Old Style" w:hAnsi="Bookman Old Style"/>
                      <w:b/>
                      <w:bCs/>
                      <w:color w:val="000000"/>
                      <w:spacing w:val="3"/>
                      <w:sz w:val="28"/>
                      <w:szCs w:val="28"/>
                      <w:lang w:val="en-US"/>
                    </w:rPr>
                    <w:t>:</w:t>
                  </w:r>
                </w:p>
                <w:p w:rsidR="00E061E5" w:rsidRPr="00D44B46"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color w:val="000000"/>
                      <w:spacing w:val="7"/>
                      <w:sz w:val="28"/>
                      <w:szCs w:val="28"/>
                      <w:lang w:val="en-US"/>
                    </w:rPr>
                  </w:pPr>
                  <w:r>
                    <w:rPr>
                      <w:rFonts w:ascii="Bookman Old Style" w:hAnsi="Bookman Old Style"/>
                      <w:color w:val="000000"/>
                      <w:spacing w:val="7"/>
                      <w:sz w:val="28"/>
                      <w:szCs w:val="28"/>
                      <w:lang w:val="en-US"/>
                    </w:rPr>
                    <w:t>how long the courses are;</w:t>
                  </w:r>
                </w:p>
                <w:p w:rsidR="00E061E5" w:rsidRPr="00E60A2C" w:rsidRDefault="00E061E5" w:rsidP="009F6891">
                  <w:pPr>
                    <w:numPr>
                      <w:ilvl w:val="0"/>
                      <w:numId w:val="2"/>
                    </w:numPr>
                    <w:shd w:val="clear" w:color="auto" w:fill="FFFFFF"/>
                    <w:tabs>
                      <w:tab w:val="left" w:pos="284"/>
                    </w:tabs>
                    <w:suppressAutoHyphens/>
                    <w:spacing w:after="0"/>
                    <w:ind w:left="0" w:firstLine="0"/>
                    <w:rPr>
                      <w:rFonts w:ascii="Bookman Old Style" w:hAnsi="Bookman Old Style"/>
                      <w:b/>
                      <w:color w:val="000000"/>
                      <w:sz w:val="28"/>
                      <w:szCs w:val="28"/>
                      <w:lang w:val="en-US"/>
                    </w:rPr>
                  </w:pPr>
                  <w:r>
                    <w:rPr>
                      <w:rFonts w:ascii="Bookman Old Style" w:hAnsi="Bookman Old Style"/>
                      <w:color w:val="000000"/>
                      <w:spacing w:val="7"/>
                      <w:sz w:val="28"/>
                      <w:szCs w:val="28"/>
                      <w:lang w:val="en-US"/>
                    </w:rPr>
                    <w:t>which language course you will choose;</w:t>
                  </w:r>
                </w:p>
                <w:p w:rsidR="00E061E5" w:rsidRPr="0041599A" w:rsidRDefault="00E061E5" w:rsidP="009F6891">
                  <w:pPr>
                    <w:numPr>
                      <w:ilvl w:val="0"/>
                      <w:numId w:val="2"/>
                    </w:numPr>
                    <w:shd w:val="clear" w:color="auto" w:fill="FFFFFF"/>
                    <w:tabs>
                      <w:tab w:val="left" w:pos="284"/>
                    </w:tabs>
                    <w:suppressAutoHyphens/>
                    <w:spacing w:after="0"/>
                    <w:ind w:left="0" w:firstLine="0"/>
                    <w:rPr>
                      <w:rFonts w:ascii="Bookman Old Style" w:hAnsi="Bookman Old Style"/>
                      <w:b/>
                      <w:color w:val="000000"/>
                      <w:sz w:val="28"/>
                      <w:szCs w:val="28"/>
                      <w:lang w:val="en-US"/>
                    </w:rPr>
                  </w:pPr>
                  <w:r>
                    <w:rPr>
                      <w:rFonts w:ascii="Bookman Old Style" w:hAnsi="Bookman Old Style"/>
                      <w:color w:val="000000"/>
                      <w:spacing w:val="7"/>
                      <w:sz w:val="28"/>
                      <w:szCs w:val="28"/>
                      <w:lang w:val="en-US"/>
                    </w:rPr>
                    <w:t>how often these courses are;</w:t>
                  </w:r>
                </w:p>
                <w:p w:rsidR="00E061E5" w:rsidRPr="00D44B46" w:rsidRDefault="00E061E5" w:rsidP="009F6891">
                  <w:pPr>
                    <w:numPr>
                      <w:ilvl w:val="0"/>
                      <w:numId w:val="2"/>
                    </w:numPr>
                    <w:shd w:val="clear" w:color="auto" w:fill="FFFFFF"/>
                    <w:tabs>
                      <w:tab w:val="left" w:pos="284"/>
                    </w:tabs>
                    <w:suppressAutoHyphens/>
                    <w:spacing w:after="0"/>
                    <w:ind w:left="0" w:firstLine="0"/>
                    <w:rPr>
                      <w:rFonts w:ascii="Bookman Old Style" w:hAnsi="Bookman Old Style"/>
                      <w:b/>
                      <w:color w:val="000000"/>
                      <w:sz w:val="28"/>
                      <w:szCs w:val="28"/>
                      <w:lang w:val="en-US"/>
                    </w:rPr>
                  </w:pPr>
                  <w:proofErr w:type="gramStart"/>
                  <w:r>
                    <w:rPr>
                      <w:rFonts w:ascii="Bookman Old Style" w:hAnsi="Bookman Old Style"/>
                      <w:color w:val="000000"/>
                      <w:spacing w:val="7"/>
                      <w:sz w:val="28"/>
                      <w:szCs w:val="28"/>
                      <w:lang w:val="en-US"/>
                    </w:rPr>
                    <w:t>the</w:t>
                  </w:r>
                  <w:proofErr w:type="gramEnd"/>
                  <w:r>
                    <w:rPr>
                      <w:rFonts w:ascii="Bookman Old Style" w:hAnsi="Bookman Old Style"/>
                      <w:color w:val="000000"/>
                      <w:spacing w:val="7"/>
                      <w:sz w:val="28"/>
                      <w:szCs w:val="28"/>
                      <w:lang w:val="en-US"/>
                    </w:rPr>
                    <w:t xml:space="preserve"> price and the address of the courses.</w:t>
                  </w:r>
                  <w:r w:rsidRPr="00D44B46">
                    <w:rPr>
                      <w:rFonts w:ascii="Bookman Old Style" w:hAnsi="Bookman Old Style"/>
                      <w:color w:val="000000"/>
                      <w:spacing w:val="7"/>
                      <w:sz w:val="28"/>
                      <w:szCs w:val="28"/>
                      <w:lang w:val="en-US"/>
                    </w:rPr>
                    <w:br/>
                  </w:r>
                </w:p>
                <w:p w:rsidR="00E061E5" w:rsidRPr="00D44B46" w:rsidRDefault="00E061E5" w:rsidP="009F6891">
                  <w:pPr>
                    <w:shd w:val="clear" w:color="auto" w:fill="FFFFFF"/>
                    <w:ind w:left="5"/>
                    <w:rPr>
                      <w:rFonts w:ascii="Bookman Old Style" w:hAnsi="Bookman Old Style"/>
                      <w:color w:val="000000"/>
                      <w:sz w:val="28"/>
                      <w:szCs w:val="28"/>
                      <w:lang w:val="en-US"/>
                    </w:rPr>
                  </w:pPr>
                  <w:r w:rsidRPr="00D44B46">
                    <w:rPr>
                      <w:rFonts w:ascii="Bookman Old Style" w:hAnsi="Bookman Old Style"/>
                      <w:b/>
                      <w:color w:val="000000"/>
                      <w:sz w:val="28"/>
                      <w:szCs w:val="28"/>
                      <w:lang w:val="en-US"/>
                    </w:rPr>
                    <w:t>You begin</w:t>
                  </w:r>
                  <w:r w:rsidRPr="00D44B46">
                    <w:rPr>
                      <w:rFonts w:ascii="Bookman Old Style" w:hAnsi="Bookman Old Style"/>
                      <w:color w:val="000000"/>
                      <w:sz w:val="28"/>
                      <w:szCs w:val="28"/>
                      <w:lang w:val="en-US"/>
                    </w:rPr>
                    <w:t xml:space="preserve"> the conversation. The teacher will play the part of </w:t>
                  </w:r>
                  <w:r>
                    <w:rPr>
                      <w:rFonts w:ascii="Bookman Old Style" w:hAnsi="Bookman Old Style"/>
                      <w:color w:val="000000"/>
                      <w:sz w:val="28"/>
                      <w:szCs w:val="28"/>
                      <w:lang w:val="en-US"/>
                    </w:rPr>
                    <w:t>the secretary</w:t>
                  </w:r>
                  <w:r w:rsidRPr="00D44B46">
                    <w:rPr>
                      <w:rFonts w:ascii="Bookman Old Style" w:hAnsi="Bookman Old Style"/>
                      <w:color w:val="000000"/>
                      <w:sz w:val="28"/>
                      <w:szCs w:val="28"/>
                      <w:lang w:val="en-US"/>
                    </w:rPr>
                    <w:t xml:space="preserve">. </w:t>
                  </w:r>
                </w:p>
                <w:p w:rsidR="00E061E5" w:rsidRPr="00D44B46" w:rsidRDefault="00E061E5" w:rsidP="009F6891">
                  <w:pPr>
                    <w:shd w:val="clear" w:color="auto" w:fill="FFFFFF"/>
                    <w:ind w:left="5"/>
                    <w:rPr>
                      <w:rFonts w:ascii="Bookman Old Style" w:hAnsi="Bookman Old Style"/>
                      <w:color w:val="000000"/>
                      <w:sz w:val="28"/>
                      <w:szCs w:val="28"/>
                    </w:rPr>
                  </w:pPr>
                  <w:r w:rsidRPr="00D44B46">
                    <w:rPr>
                      <w:rFonts w:ascii="Bookman Old Style" w:hAnsi="Bookman Old Style"/>
                      <w:b/>
                      <w:bCs/>
                      <w:color w:val="000000"/>
                      <w:spacing w:val="3"/>
                      <w:sz w:val="28"/>
                      <w:szCs w:val="28"/>
                      <w:lang w:val="en-US"/>
                    </w:rPr>
                    <w:t>Remember to:</w:t>
                  </w:r>
                </w:p>
                <w:p w:rsidR="00E061E5" w:rsidRPr="00D44B46"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rPr>
                  </w:pPr>
                  <w:r w:rsidRPr="00D44B46">
                    <w:rPr>
                      <w:rFonts w:ascii="Bookman Old Style" w:hAnsi="Bookman Old Style"/>
                      <w:color w:val="000000"/>
                      <w:spacing w:val="6"/>
                      <w:sz w:val="28"/>
                      <w:szCs w:val="28"/>
                      <w:lang w:val="en-US"/>
                    </w:rPr>
                    <w:t>be active and polite;</w:t>
                  </w:r>
                </w:p>
                <w:p w:rsidR="00E061E5" w:rsidRPr="00534E23"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lang w:val="en-US"/>
                    </w:rPr>
                  </w:pPr>
                  <w:proofErr w:type="gramStart"/>
                  <w:r w:rsidRPr="00D44B46">
                    <w:rPr>
                      <w:rFonts w:ascii="Bookman Old Style" w:hAnsi="Bookman Old Style"/>
                      <w:color w:val="000000"/>
                      <w:spacing w:val="13"/>
                      <w:sz w:val="28"/>
                      <w:szCs w:val="28"/>
                      <w:lang w:val="en-US"/>
                    </w:rPr>
                    <w:t>ask</w:t>
                  </w:r>
                  <w:proofErr w:type="gramEnd"/>
                  <w:r w:rsidRPr="00D44B46">
                    <w:rPr>
                      <w:rFonts w:ascii="Bookman Old Style" w:hAnsi="Bookman Old Style"/>
                      <w:color w:val="000000"/>
                      <w:spacing w:val="13"/>
                      <w:sz w:val="28"/>
                      <w:szCs w:val="28"/>
                      <w:lang w:val="en-US"/>
                    </w:rPr>
                    <w:t xml:space="preserve"> questions and find out all the information </w:t>
                  </w:r>
                  <w:r>
                    <w:rPr>
                      <w:rFonts w:ascii="Bookman Old Style" w:hAnsi="Bookman Old Style"/>
                      <w:color w:val="000000"/>
                      <w:spacing w:val="6"/>
                      <w:sz w:val="28"/>
                      <w:szCs w:val="28"/>
                      <w:lang w:val="en-US"/>
                    </w:rPr>
                    <w:t>you need.</w:t>
                  </w:r>
                </w:p>
                <w:p w:rsidR="00E061E5" w:rsidRPr="00534E23" w:rsidRDefault="00E061E5" w:rsidP="009F6891">
                  <w:pPr>
                    <w:rPr>
                      <w:lang w:val="en-US"/>
                    </w:rPr>
                  </w:pPr>
                </w:p>
              </w:txbxContent>
            </v:textbox>
          </v:rect>
        </w:pict>
      </w: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D157CC" w:rsidRDefault="002A1FAA" w:rsidP="009F6891">
      <w:pPr>
        <w:tabs>
          <w:tab w:val="left" w:pos="4005"/>
        </w:tabs>
        <w:jc w:val="center"/>
        <w:rPr>
          <w:rFonts w:ascii="Century Gothic" w:hAnsi="Century Gothic"/>
          <w:b/>
          <w:sz w:val="36"/>
          <w:szCs w:val="36"/>
        </w:rPr>
      </w:pPr>
      <w:r>
        <w:rPr>
          <w:rFonts w:ascii="Century Gothic" w:hAnsi="Century Gothic"/>
          <w:noProof/>
          <w:sz w:val="36"/>
          <w:szCs w:val="36"/>
          <w:lang w:eastAsia="ru-RU"/>
        </w:rPr>
        <w:pict>
          <v:rect id="_x0000_s1037" style="position:absolute;left:0;text-align:left;margin-left:-16.8pt;margin-top:4.5pt;width:60.75pt;height:33pt;z-index:251673600"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C2</w:t>
                  </w:r>
                </w:p>
              </w:txbxContent>
            </v:textbox>
          </v:rect>
        </w:pict>
      </w:r>
      <w:r w:rsidR="009F6891">
        <w:rPr>
          <w:rFonts w:ascii="Century Gothic" w:hAnsi="Century Gothic"/>
          <w:b/>
          <w:sz w:val="36"/>
          <w:szCs w:val="36"/>
        </w:rPr>
        <w:t>№ 5</w:t>
      </w:r>
    </w:p>
    <w:p w:rsidR="009F6891" w:rsidRPr="00620EEB" w:rsidRDefault="002A1FAA" w:rsidP="009F6891">
      <w:pPr>
        <w:ind w:firstLine="708"/>
        <w:rPr>
          <w:rFonts w:ascii="Century Gothic" w:hAnsi="Century Gothic"/>
          <w:sz w:val="36"/>
          <w:szCs w:val="36"/>
        </w:rPr>
      </w:pPr>
      <w:r>
        <w:rPr>
          <w:rFonts w:ascii="Century Gothic" w:hAnsi="Century Gothic"/>
          <w:noProof/>
          <w:sz w:val="36"/>
          <w:szCs w:val="36"/>
          <w:lang w:eastAsia="ru-RU"/>
        </w:rPr>
        <w:pict>
          <v:rect id="_x0000_s1038" style="position:absolute;left:0;text-align:left;margin-left:-16.8pt;margin-top:6.6pt;width:487.5pt;height:237.75pt;z-index:251674624">
            <v:textbox>
              <w:txbxContent>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Student Card</w:t>
                  </w:r>
                </w:p>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Task 1</w:t>
                  </w:r>
                </w:p>
                <w:p w:rsidR="00E061E5" w:rsidRDefault="00E061E5" w:rsidP="009F6891">
                  <w:pPr>
                    <w:suppressAutoHyphens/>
                    <w:spacing w:after="0" w:line="100" w:lineRule="atLeast"/>
                    <w:rPr>
                      <w:rFonts w:ascii="Bookman Old Style" w:hAnsi="Bookman Old Style"/>
                      <w:b/>
                      <w:sz w:val="28"/>
                      <w:szCs w:val="28"/>
                      <w:lang w:val="en-US"/>
                    </w:rPr>
                  </w:pPr>
                  <w:r w:rsidRPr="009D0496">
                    <w:rPr>
                      <w:rFonts w:ascii="Bookman Old Style" w:hAnsi="Bookman Old Style"/>
                      <w:sz w:val="28"/>
                      <w:szCs w:val="28"/>
                      <w:lang w:val="en-US"/>
                    </w:rPr>
                    <w:t xml:space="preserve">Give a </w:t>
                  </w:r>
                  <w:r>
                    <w:rPr>
                      <w:rFonts w:ascii="Bookman Old Style" w:hAnsi="Bookman Old Style"/>
                      <w:sz w:val="28"/>
                      <w:szCs w:val="28"/>
                      <w:lang w:val="en-US"/>
                    </w:rPr>
                    <w:t>1</w:t>
                  </w:r>
                  <w:proofErr w:type="gramStart"/>
                  <w:r>
                    <w:rPr>
                      <w:rFonts w:ascii="Bookman Old Style" w:hAnsi="Bookman Old Style"/>
                      <w:sz w:val="28"/>
                      <w:szCs w:val="28"/>
                      <w:lang w:val="en-US"/>
                    </w:rPr>
                    <w:t>,5</w:t>
                  </w:r>
                  <w:proofErr w:type="gramEnd"/>
                  <w:r>
                    <w:rPr>
                      <w:rFonts w:ascii="Bookman Old Style" w:hAnsi="Bookman Old Style"/>
                      <w:sz w:val="28"/>
                      <w:szCs w:val="28"/>
                      <w:lang w:val="en-US"/>
                    </w:rPr>
                    <w:t xml:space="preserve"> – 3 minute talk on </w:t>
                  </w:r>
                  <w:r w:rsidRPr="0009695F">
                    <w:rPr>
                      <w:rFonts w:ascii="Bookman Old Style" w:hAnsi="Bookman Old Style"/>
                      <w:b/>
                      <w:sz w:val="28"/>
                      <w:szCs w:val="28"/>
                      <w:lang w:val="en-US"/>
                    </w:rPr>
                    <w:t>t</w:t>
                  </w:r>
                  <w:r w:rsidRPr="00ED6F0B">
                    <w:rPr>
                      <w:rFonts w:ascii="Bookman Old Style" w:hAnsi="Bookman Old Style"/>
                      <w:b/>
                      <w:sz w:val="28"/>
                      <w:szCs w:val="28"/>
                      <w:lang w:val="en-US"/>
                    </w:rPr>
                    <w:t>ravelling</w:t>
                  </w:r>
                  <w:r>
                    <w:rPr>
                      <w:rFonts w:ascii="Bookman Old Style" w:hAnsi="Bookman Old Style"/>
                      <w:b/>
                      <w:sz w:val="28"/>
                      <w:szCs w:val="28"/>
                      <w:lang w:val="en-US"/>
                    </w:rPr>
                    <w:t>.</w:t>
                  </w:r>
                </w:p>
                <w:p w:rsidR="00E061E5" w:rsidRPr="00615B11" w:rsidRDefault="00E061E5" w:rsidP="009F6891">
                  <w:pPr>
                    <w:suppressAutoHyphens/>
                    <w:spacing w:after="0" w:line="100" w:lineRule="atLeast"/>
                    <w:rPr>
                      <w:rFonts w:ascii="Bookman Old Style" w:hAnsi="Bookman Old Style"/>
                      <w:b/>
                      <w:bCs/>
                      <w:sz w:val="28"/>
                      <w:szCs w:val="28"/>
                      <w:lang w:val="en-US"/>
                    </w:rPr>
                  </w:pPr>
                </w:p>
                <w:p w:rsidR="00E061E5" w:rsidRDefault="00E061E5" w:rsidP="009F6891">
                  <w:pPr>
                    <w:rPr>
                      <w:rFonts w:ascii="Bookman Old Style" w:hAnsi="Bookman Old Style"/>
                      <w:b/>
                      <w:sz w:val="32"/>
                      <w:szCs w:val="32"/>
                      <w:lang w:val="en-US"/>
                    </w:rPr>
                  </w:pPr>
                  <w:r>
                    <w:rPr>
                      <w:rFonts w:ascii="Bookman Old Style" w:hAnsi="Bookman Old Style"/>
                      <w:b/>
                      <w:sz w:val="32"/>
                      <w:szCs w:val="32"/>
                      <w:lang w:val="en-US"/>
                    </w:rPr>
                    <w:t>Remember to say:</w:t>
                  </w:r>
                </w:p>
                <w:p w:rsidR="00E061E5" w:rsidRPr="00E60A2C" w:rsidRDefault="00E061E5" w:rsidP="009F6891">
                  <w:pPr>
                    <w:pStyle w:val="a3"/>
                    <w:numPr>
                      <w:ilvl w:val="0"/>
                      <w:numId w:val="10"/>
                    </w:numPr>
                    <w:rPr>
                      <w:rFonts w:ascii="Bookman Old Style" w:hAnsi="Bookman Old Style"/>
                      <w:b/>
                      <w:sz w:val="28"/>
                      <w:szCs w:val="28"/>
                      <w:lang w:val="en-US"/>
                    </w:rPr>
                  </w:pPr>
                  <w:r>
                    <w:rPr>
                      <w:rFonts w:ascii="Bookman Old Style" w:hAnsi="Bookman Old Style"/>
                      <w:sz w:val="28"/>
                      <w:szCs w:val="28"/>
                      <w:lang w:val="en-US"/>
                    </w:rPr>
                    <w:t>why people travel;</w:t>
                  </w:r>
                </w:p>
                <w:p w:rsidR="00E061E5" w:rsidRDefault="00E061E5" w:rsidP="009F6891">
                  <w:pPr>
                    <w:pStyle w:val="a3"/>
                    <w:numPr>
                      <w:ilvl w:val="0"/>
                      <w:numId w:val="10"/>
                    </w:numPr>
                    <w:rPr>
                      <w:rFonts w:ascii="Bookman Old Style" w:hAnsi="Bookman Old Style"/>
                      <w:sz w:val="28"/>
                      <w:szCs w:val="28"/>
                      <w:lang w:val="en-US"/>
                    </w:rPr>
                  </w:pPr>
                  <w:r>
                    <w:rPr>
                      <w:rFonts w:ascii="Bookman Old Style" w:hAnsi="Bookman Old Style"/>
                      <w:sz w:val="28"/>
                      <w:szCs w:val="28"/>
                      <w:lang w:val="en-US"/>
                    </w:rPr>
                    <w:t>means of transport;</w:t>
                  </w:r>
                </w:p>
                <w:p w:rsidR="00E061E5" w:rsidRPr="00E60A2C" w:rsidRDefault="00E061E5" w:rsidP="009F6891">
                  <w:pPr>
                    <w:pStyle w:val="a3"/>
                    <w:numPr>
                      <w:ilvl w:val="0"/>
                      <w:numId w:val="10"/>
                    </w:numPr>
                    <w:rPr>
                      <w:rFonts w:ascii="Bookman Old Style" w:hAnsi="Bookman Old Style"/>
                      <w:sz w:val="28"/>
                      <w:szCs w:val="28"/>
                      <w:lang w:val="en-US"/>
                    </w:rPr>
                  </w:pPr>
                  <w:proofErr w:type="gramStart"/>
                  <w:r>
                    <w:rPr>
                      <w:rFonts w:ascii="Bookman Old Style" w:hAnsi="Bookman Old Style"/>
                      <w:sz w:val="28"/>
                      <w:szCs w:val="28"/>
                      <w:lang w:val="en-US"/>
                    </w:rPr>
                    <w:t>your</w:t>
                  </w:r>
                  <w:proofErr w:type="gramEnd"/>
                  <w:r>
                    <w:rPr>
                      <w:rFonts w:ascii="Bookman Old Style" w:hAnsi="Bookman Old Style"/>
                      <w:sz w:val="28"/>
                      <w:szCs w:val="28"/>
                      <w:lang w:val="en-US"/>
                    </w:rPr>
                    <w:t xml:space="preserve"> </w:t>
                  </w:r>
                  <w:proofErr w:type="spellStart"/>
                  <w:r>
                    <w:rPr>
                      <w:rFonts w:ascii="Bookman Old Style" w:hAnsi="Bookman Old Style"/>
                      <w:sz w:val="28"/>
                      <w:szCs w:val="28"/>
                      <w:lang w:val="en-US"/>
                    </w:rPr>
                    <w:t>favourite</w:t>
                  </w:r>
                  <w:proofErr w:type="spellEnd"/>
                  <w:r>
                    <w:rPr>
                      <w:rFonts w:ascii="Bookman Old Style" w:hAnsi="Bookman Old Style"/>
                      <w:sz w:val="28"/>
                      <w:szCs w:val="28"/>
                      <w:lang w:val="en-US"/>
                    </w:rPr>
                    <w:t xml:space="preserve"> way of travelling and why.</w:t>
                  </w:r>
                </w:p>
                <w:p w:rsidR="00E061E5" w:rsidRPr="00615B11" w:rsidRDefault="00E061E5" w:rsidP="009F6891">
                  <w:pPr>
                    <w:pStyle w:val="a3"/>
                    <w:suppressAutoHyphens/>
                    <w:spacing w:after="0" w:line="100" w:lineRule="atLeast"/>
                    <w:ind w:left="1440"/>
                    <w:rPr>
                      <w:rFonts w:ascii="Bookman Old Style" w:hAnsi="Bookman Old Style"/>
                      <w:sz w:val="28"/>
                      <w:szCs w:val="28"/>
                      <w:lang w:val="en-US"/>
                    </w:rPr>
                  </w:pPr>
                </w:p>
                <w:p w:rsidR="00E061E5" w:rsidRPr="009D0496" w:rsidRDefault="00E061E5" w:rsidP="009F6891">
                  <w:pPr>
                    <w:rPr>
                      <w:rFonts w:ascii="Bookman Old Style" w:hAnsi="Bookman Old Style"/>
                      <w:sz w:val="28"/>
                      <w:szCs w:val="28"/>
                      <w:lang w:val="en-US"/>
                    </w:rPr>
                  </w:pPr>
                  <w:r w:rsidRPr="009D0496">
                    <w:rPr>
                      <w:rFonts w:ascii="Bookman Old Style" w:hAnsi="Bookman Old Style"/>
                      <w:sz w:val="28"/>
                      <w:szCs w:val="28"/>
                      <w:lang w:val="en-US"/>
                    </w:rPr>
                    <w:t xml:space="preserve">You have </w:t>
                  </w:r>
                  <w:r>
                    <w:rPr>
                      <w:rFonts w:ascii="Bookman Old Style" w:hAnsi="Bookman Old Style"/>
                      <w:sz w:val="28"/>
                      <w:szCs w:val="28"/>
                      <w:lang w:val="en-US"/>
                    </w:rPr>
                    <w:t xml:space="preserve">to talk for </w:t>
                  </w:r>
                  <w:r>
                    <w:rPr>
                      <w:rFonts w:ascii="Bookman Old Style" w:hAnsi="Bookman Old Style"/>
                      <w:b/>
                      <w:sz w:val="28"/>
                      <w:szCs w:val="28"/>
                      <w:lang w:val="en-US"/>
                    </w:rPr>
                    <w:t>1</w:t>
                  </w:r>
                  <w:proofErr w:type="gramStart"/>
                  <w:r>
                    <w:rPr>
                      <w:rFonts w:ascii="Bookman Old Style" w:hAnsi="Bookman Old Style"/>
                      <w:b/>
                      <w:sz w:val="28"/>
                      <w:szCs w:val="28"/>
                      <w:lang w:val="en-US"/>
                    </w:rPr>
                    <w:t>,5</w:t>
                  </w:r>
                  <w:proofErr w:type="gramEnd"/>
                  <w:r>
                    <w:rPr>
                      <w:rFonts w:ascii="Bookman Old Style" w:hAnsi="Bookman Old Style"/>
                      <w:b/>
                      <w:sz w:val="28"/>
                      <w:szCs w:val="28"/>
                      <w:lang w:val="en-US"/>
                    </w:rPr>
                    <w:t>-2 minutes</w:t>
                  </w:r>
                  <w:r>
                    <w:rPr>
                      <w:rFonts w:ascii="Bookman Old Style" w:hAnsi="Bookman Old Style"/>
                      <w:sz w:val="28"/>
                      <w:szCs w:val="28"/>
                      <w:lang w:val="en-US"/>
                    </w:rPr>
                    <w:t>. The examiner will listen until you have finished. Then he \ she will ask you some questions.</w:t>
                  </w:r>
                </w:p>
                <w:p w:rsidR="00E061E5" w:rsidRDefault="00E061E5" w:rsidP="009F6891"/>
              </w:txbxContent>
            </v:textbox>
          </v:rect>
        </w:pict>
      </w: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tabs>
          <w:tab w:val="left" w:pos="915"/>
        </w:tabs>
        <w:rPr>
          <w:rFonts w:ascii="Century Gothic" w:hAnsi="Century Gothic"/>
          <w:sz w:val="36"/>
          <w:szCs w:val="36"/>
        </w:rPr>
      </w:pPr>
      <w:r w:rsidRPr="00620EEB">
        <w:rPr>
          <w:rFonts w:ascii="Century Gothic" w:hAnsi="Century Gothic"/>
          <w:sz w:val="36"/>
          <w:szCs w:val="36"/>
        </w:rPr>
        <w:tab/>
      </w:r>
    </w:p>
    <w:p w:rsidR="009F6891" w:rsidRPr="00620EEB" w:rsidRDefault="002A1FAA" w:rsidP="009F6891">
      <w:pPr>
        <w:rPr>
          <w:rFonts w:ascii="Century Gothic" w:hAnsi="Century Gothic"/>
          <w:sz w:val="36"/>
          <w:szCs w:val="36"/>
        </w:rPr>
      </w:pPr>
      <w:r>
        <w:rPr>
          <w:rFonts w:ascii="Century Gothic" w:hAnsi="Century Gothic"/>
          <w:noProof/>
          <w:sz w:val="36"/>
          <w:szCs w:val="36"/>
          <w:lang w:eastAsia="ru-RU"/>
        </w:rPr>
        <w:pict>
          <v:rect id="_x0000_s1039" style="position:absolute;margin-left:-16.8pt;margin-top:5.7pt;width:60.75pt;height:35.25pt;z-index:251675648"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C3</w:t>
                  </w:r>
                </w:p>
              </w:txbxContent>
            </v:textbox>
          </v:rect>
        </w:pict>
      </w:r>
    </w:p>
    <w:p w:rsidR="009F6891" w:rsidRPr="00620EEB" w:rsidRDefault="002A1FAA" w:rsidP="009F6891">
      <w:pPr>
        <w:rPr>
          <w:rFonts w:ascii="Century Gothic" w:hAnsi="Century Gothic"/>
          <w:sz w:val="36"/>
          <w:szCs w:val="36"/>
        </w:rPr>
      </w:pPr>
      <w:r>
        <w:rPr>
          <w:rFonts w:ascii="Century Gothic" w:hAnsi="Century Gothic"/>
          <w:noProof/>
          <w:sz w:val="36"/>
          <w:szCs w:val="36"/>
          <w:lang w:eastAsia="ru-RU"/>
        </w:rPr>
        <w:pict>
          <v:rect id="_x0000_s1040" style="position:absolute;margin-left:-16.8pt;margin-top:13.85pt;width:483pt;height:377.6pt;z-index:251676672">
            <v:textbox>
              <w:txbxContent>
                <w:p w:rsidR="00E061E5" w:rsidRPr="00D44B46" w:rsidRDefault="00E061E5" w:rsidP="009F6891">
                  <w:pPr>
                    <w:shd w:val="clear" w:color="auto" w:fill="FFFFFF"/>
                    <w:ind w:right="-18"/>
                    <w:rPr>
                      <w:rFonts w:ascii="Bookman Old Style" w:hAnsi="Bookman Old Style"/>
                      <w:b/>
                      <w:bCs/>
                      <w:color w:val="000000"/>
                      <w:spacing w:val="-2"/>
                      <w:sz w:val="28"/>
                      <w:szCs w:val="28"/>
                      <w:lang w:val="en-US"/>
                    </w:rPr>
                  </w:pPr>
                  <w:r w:rsidRPr="00D44B46">
                    <w:rPr>
                      <w:rFonts w:ascii="Bookman Old Style" w:hAnsi="Bookman Old Style"/>
                      <w:b/>
                      <w:bCs/>
                      <w:color w:val="000000"/>
                      <w:spacing w:val="-2"/>
                      <w:sz w:val="28"/>
                      <w:szCs w:val="28"/>
                      <w:lang w:val="en-US"/>
                    </w:rPr>
                    <w:t xml:space="preserve">Student Card </w:t>
                  </w:r>
                </w:p>
                <w:p w:rsidR="00E061E5" w:rsidRDefault="00E061E5" w:rsidP="009F6891">
                  <w:pPr>
                    <w:shd w:val="clear" w:color="auto" w:fill="FFFFFF"/>
                    <w:ind w:right="-18"/>
                    <w:rPr>
                      <w:rFonts w:ascii="Bookman Old Style" w:hAnsi="Bookman Old Style"/>
                      <w:b/>
                      <w:bCs/>
                      <w:color w:val="000000"/>
                      <w:spacing w:val="-1"/>
                      <w:sz w:val="28"/>
                      <w:szCs w:val="28"/>
                      <w:lang w:val="en-US"/>
                    </w:rPr>
                  </w:pPr>
                  <w:r w:rsidRPr="00D44B46">
                    <w:rPr>
                      <w:rFonts w:ascii="Bookman Old Style" w:hAnsi="Bookman Old Style"/>
                      <w:b/>
                      <w:bCs/>
                      <w:color w:val="000000"/>
                      <w:spacing w:val="-1"/>
                      <w:sz w:val="28"/>
                      <w:szCs w:val="28"/>
                      <w:lang w:val="en-US"/>
                    </w:rPr>
                    <w:t>Task 2 (2—3 minutes)</w:t>
                  </w:r>
                </w:p>
                <w:p w:rsidR="00E061E5" w:rsidRPr="0041599A" w:rsidRDefault="00E061E5" w:rsidP="009F6891">
                  <w:pPr>
                    <w:shd w:val="clear" w:color="auto" w:fill="FFFFFF"/>
                    <w:ind w:right="-18"/>
                    <w:rPr>
                      <w:rFonts w:ascii="Bookman Old Style" w:hAnsi="Bookman Old Style"/>
                      <w:b/>
                      <w:bCs/>
                      <w:color w:val="000000"/>
                      <w:spacing w:val="-1"/>
                      <w:sz w:val="28"/>
                      <w:szCs w:val="28"/>
                      <w:lang w:val="en-US"/>
                    </w:rPr>
                  </w:pPr>
                  <w:r>
                    <w:rPr>
                      <w:rFonts w:ascii="Bookman Old Style" w:hAnsi="Bookman Old Style"/>
                      <w:bCs/>
                      <w:color w:val="000000"/>
                      <w:spacing w:val="-1"/>
                      <w:sz w:val="28"/>
                      <w:szCs w:val="28"/>
                      <w:lang w:val="en-US"/>
                    </w:rPr>
                    <w:t xml:space="preserve">You and your friend are discussing </w:t>
                  </w:r>
                  <w:r w:rsidRPr="0041599A">
                    <w:rPr>
                      <w:rFonts w:ascii="Bookman Old Style" w:hAnsi="Bookman Old Style"/>
                      <w:b/>
                      <w:bCs/>
                      <w:color w:val="000000"/>
                      <w:spacing w:val="-1"/>
                      <w:sz w:val="28"/>
                      <w:szCs w:val="28"/>
                      <w:lang w:val="en-US"/>
                    </w:rPr>
                    <w:t>the best way of getting information about the world.</w:t>
                  </w:r>
                </w:p>
                <w:p w:rsidR="00E061E5" w:rsidRPr="00D44B46" w:rsidRDefault="00E061E5" w:rsidP="009F6891">
                  <w:pPr>
                    <w:shd w:val="clear" w:color="auto" w:fill="FFFFFF"/>
                    <w:ind w:left="5"/>
                    <w:rPr>
                      <w:rFonts w:ascii="Bookman Old Style" w:hAnsi="Bookman Old Style"/>
                      <w:color w:val="000000"/>
                      <w:sz w:val="28"/>
                      <w:szCs w:val="28"/>
                      <w:lang w:val="en-US"/>
                    </w:rPr>
                  </w:pPr>
                  <w:r>
                    <w:rPr>
                      <w:rFonts w:ascii="Bookman Old Style" w:hAnsi="Bookman Old Style"/>
                      <w:b/>
                      <w:bCs/>
                      <w:color w:val="000000"/>
                      <w:spacing w:val="3"/>
                      <w:sz w:val="28"/>
                      <w:szCs w:val="28"/>
                      <w:lang w:val="en-US"/>
                    </w:rPr>
                    <w:t>Discuss with your friend</w:t>
                  </w:r>
                  <w:r w:rsidRPr="00D44B46">
                    <w:rPr>
                      <w:rFonts w:ascii="Bookman Old Style" w:hAnsi="Bookman Old Style"/>
                      <w:b/>
                      <w:bCs/>
                      <w:color w:val="000000"/>
                      <w:spacing w:val="3"/>
                      <w:sz w:val="28"/>
                      <w:szCs w:val="28"/>
                      <w:lang w:val="en-US"/>
                    </w:rPr>
                    <w:t>:</w:t>
                  </w:r>
                </w:p>
                <w:p w:rsidR="00E061E5" w:rsidRPr="0041599A"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b/>
                      <w:color w:val="000000"/>
                      <w:sz w:val="28"/>
                      <w:szCs w:val="28"/>
                      <w:lang w:val="en-US"/>
                    </w:rPr>
                  </w:pPr>
                  <w:r>
                    <w:rPr>
                      <w:rFonts w:ascii="Bookman Old Style" w:hAnsi="Bookman Old Style"/>
                      <w:color w:val="000000"/>
                      <w:spacing w:val="7"/>
                      <w:sz w:val="28"/>
                      <w:szCs w:val="28"/>
                      <w:lang w:val="en-US"/>
                    </w:rPr>
                    <w:t>newspapers;</w:t>
                  </w:r>
                </w:p>
                <w:p w:rsidR="00E061E5" w:rsidRPr="0041599A"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b/>
                      <w:color w:val="000000"/>
                      <w:sz w:val="28"/>
                      <w:szCs w:val="28"/>
                      <w:lang w:val="en-US"/>
                    </w:rPr>
                  </w:pPr>
                  <w:r>
                    <w:rPr>
                      <w:rFonts w:ascii="Bookman Old Style" w:hAnsi="Bookman Old Style"/>
                      <w:color w:val="000000"/>
                      <w:sz w:val="28"/>
                      <w:szCs w:val="28"/>
                      <w:lang w:val="en-US"/>
                    </w:rPr>
                    <w:t>television;</w:t>
                  </w:r>
                </w:p>
                <w:p w:rsidR="00E061E5" w:rsidRPr="0041599A"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b/>
                      <w:color w:val="000000"/>
                      <w:sz w:val="28"/>
                      <w:szCs w:val="28"/>
                      <w:lang w:val="en-US"/>
                    </w:rPr>
                  </w:pPr>
                  <w:r>
                    <w:rPr>
                      <w:rFonts w:ascii="Bookman Old Style" w:hAnsi="Bookman Old Style"/>
                      <w:color w:val="000000"/>
                      <w:sz w:val="28"/>
                      <w:szCs w:val="28"/>
                      <w:lang w:val="en-US"/>
                    </w:rPr>
                    <w:t>radio;</w:t>
                  </w:r>
                </w:p>
                <w:p w:rsidR="00E061E5" w:rsidRPr="0041599A" w:rsidRDefault="00E061E5" w:rsidP="009F6891">
                  <w:pPr>
                    <w:widowControl w:val="0"/>
                    <w:numPr>
                      <w:ilvl w:val="0"/>
                      <w:numId w:val="2"/>
                    </w:numPr>
                    <w:shd w:val="clear" w:color="auto" w:fill="FFFFFF"/>
                    <w:tabs>
                      <w:tab w:val="left" w:pos="341"/>
                    </w:tabs>
                    <w:autoSpaceDE w:val="0"/>
                    <w:autoSpaceDN w:val="0"/>
                    <w:adjustRightInd w:val="0"/>
                    <w:spacing w:after="0"/>
                    <w:ind w:left="5" w:firstLine="0"/>
                    <w:rPr>
                      <w:rFonts w:ascii="Bookman Old Style" w:hAnsi="Bookman Old Style"/>
                      <w:color w:val="000000"/>
                      <w:spacing w:val="7"/>
                      <w:sz w:val="28"/>
                      <w:szCs w:val="28"/>
                      <w:lang w:val="en-US"/>
                    </w:rPr>
                  </w:pPr>
                  <w:proofErr w:type="gramStart"/>
                  <w:r w:rsidRPr="0041599A">
                    <w:rPr>
                      <w:rFonts w:ascii="Bookman Old Style" w:hAnsi="Bookman Old Style"/>
                      <w:color w:val="000000"/>
                      <w:sz w:val="28"/>
                      <w:szCs w:val="28"/>
                      <w:lang w:val="en-US"/>
                    </w:rPr>
                    <w:t>the</w:t>
                  </w:r>
                  <w:proofErr w:type="gramEnd"/>
                  <w:r w:rsidRPr="0041599A">
                    <w:rPr>
                      <w:rFonts w:ascii="Bookman Old Style" w:hAnsi="Bookman Old Style"/>
                      <w:color w:val="000000"/>
                      <w:sz w:val="28"/>
                      <w:szCs w:val="28"/>
                      <w:lang w:val="en-US"/>
                    </w:rPr>
                    <w:t xml:space="preserve"> Internet.</w:t>
                  </w:r>
                </w:p>
                <w:p w:rsidR="00E061E5" w:rsidRPr="00D44B46" w:rsidRDefault="00E061E5" w:rsidP="009F6891">
                  <w:pPr>
                    <w:shd w:val="clear" w:color="auto" w:fill="FFFFFF"/>
                    <w:tabs>
                      <w:tab w:val="left" w:pos="284"/>
                    </w:tabs>
                    <w:suppressAutoHyphens/>
                    <w:spacing w:after="0"/>
                    <w:rPr>
                      <w:rFonts w:ascii="Bookman Old Style" w:hAnsi="Bookman Old Style"/>
                      <w:b/>
                      <w:color w:val="000000"/>
                      <w:sz w:val="28"/>
                      <w:szCs w:val="28"/>
                      <w:lang w:val="en-US"/>
                    </w:rPr>
                  </w:pPr>
                </w:p>
                <w:p w:rsidR="00E061E5" w:rsidRPr="00D44B46" w:rsidRDefault="00E061E5" w:rsidP="009F6891">
                  <w:pPr>
                    <w:shd w:val="clear" w:color="auto" w:fill="FFFFFF"/>
                    <w:ind w:left="5"/>
                    <w:rPr>
                      <w:rFonts w:ascii="Bookman Old Style" w:hAnsi="Bookman Old Style"/>
                      <w:color w:val="000000"/>
                      <w:sz w:val="28"/>
                      <w:szCs w:val="28"/>
                      <w:lang w:val="en-US"/>
                    </w:rPr>
                  </w:pPr>
                  <w:r w:rsidRPr="00D44B46">
                    <w:rPr>
                      <w:rFonts w:ascii="Bookman Old Style" w:hAnsi="Bookman Old Style"/>
                      <w:b/>
                      <w:color w:val="000000"/>
                      <w:sz w:val="28"/>
                      <w:szCs w:val="28"/>
                      <w:lang w:val="en-US"/>
                    </w:rPr>
                    <w:t>You begin</w:t>
                  </w:r>
                  <w:r w:rsidRPr="00D44B46">
                    <w:rPr>
                      <w:rFonts w:ascii="Bookman Old Style" w:hAnsi="Bookman Old Style"/>
                      <w:color w:val="000000"/>
                      <w:sz w:val="28"/>
                      <w:szCs w:val="28"/>
                      <w:lang w:val="en-US"/>
                    </w:rPr>
                    <w:t xml:space="preserve"> the conversation. The teacher will play the part of your partner. </w:t>
                  </w:r>
                </w:p>
                <w:p w:rsidR="00E061E5" w:rsidRPr="00D44B46" w:rsidRDefault="00E061E5" w:rsidP="009F6891">
                  <w:pPr>
                    <w:shd w:val="clear" w:color="auto" w:fill="FFFFFF"/>
                    <w:ind w:left="5"/>
                    <w:rPr>
                      <w:rFonts w:ascii="Bookman Old Style" w:hAnsi="Bookman Old Style"/>
                      <w:color w:val="000000"/>
                      <w:sz w:val="28"/>
                      <w:szCs w:val="28"/>
                    </w:rPr>
                  </w:pPr>
                  <w:r w:rsidRPr="00D44B46">
                    <w:rPr>
                      <w:rFonts w:ascii="Bookman Old Style" w:hAnsi="Bookman Old Style"/>
                      <w:b/>
                      <w:bCs/>
                      <w:color w:val="000000"/>
                      <w:spacing w:val="3"/>
                      <w:sz w:val="28"/>
                      <w:szCs w:val="28"/>
                      <w:lang w:val="en-US"/>
                    </w:rPr>
                    <w:t>Remember to:</w:t>
                  </w:r>
                </w:p>
                <w:p w:rsidR="00E061E5" w:rsidRPr="00D44B46"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rPr>
                  </w:pPr>
                  <w:r w:rsidRPr="00D44B46">
                    <w:rPr>
                      <w:rFonts w:ascii="Bookman Old Style" w:hAnsi="Bookman Old Style"/>
                      <w:color w:val="000000"/>
                      <w:spacing w:val="6"/>
                      <w:sz w:val="28"/>
                      <w:szCs w:val="28"/>
                      <w:lang w:val="en-US"/>
                    </w:rPr>
                    <w:t>be active and polite;</w:t>
                  </w:r>
                </w:p>
                <w:p w:rsidR="00E061E5" w:rsidRPr="002456E0"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lang w:val="en-US"/>
                    </w:rPr>
                  </w:pPr>
                  <w:proofErr w:type="gramStart"/>
                  <w:r w:rsidRPr="00D44B46">
                    <w:rPr>
                      <w:rFonts w:ascii="Bookman Old Style" w:hAnsi="Bookman Old Style"/>
                      <w:color w:val="000000"/>
                      <w:spacing w:val="13"/>
                      <w:sz w:val="28"/>
                      <w:szCs w:val="28"/>
                      <w:lang w:val="en-US"/>
                    </w:rPr>
                    <w:t>ask</w:t>
                  </w:r>
                  <w:proofErr w:type="gramEnd"/>
                  <w:r w:rsidRPr="00D44B46">
                    <w:rPr>
                      <w:rFonts w:ascii="Bookman Old Style" w:hAnsi="Bookman Old Style"/>
                      <w:color w:val="000000"/>
                      <w:spacing w:val="13"/>
                      <w:sz w:val="28"/>
                      <w:szCs w:val="28"/>
                      <w:lang w:val="en-US"/>
                    </w:rPr>
                    <w:t xml:space="preserve"> questions and find out all the information </w:t>
                  </w:r>
                  <w:r>
                    <w:rPr>
                      <w:rFonts w:ascii="Bookman Old Style" w:hAnsi="Bookman Old Style"/>
                      <w:color w:val="000000"/>
                      <w:spacing w:val="6"/>
                      <w:sz w:val="28"/>
                      <w:szCs w:val="28"/>
                      <w:lang w:val="en-US"/>
                    </w:rPr>
                    <w:t>you need.</w:t>
                  </w:r>
                </w:p>
                <w:p w:rsidR="00E061E5" w:rsidRDefault="00E061E5" w:rsidP="009F6891">
                  <w:pPr>
                    <w:widowControl w:val="0"/>
                    <w:shd w:val="clear" w:color="auto" w:fill="FFFFFF"/>
                    <w:tabs>
                      <w:tab w:val="left" w:pos="326"/>
                    </w:tabs>
                    <w:autoSpaceDE w:val="0"/>
                    <w:autoSpaceDN w:val="0"/>
                    <w:adjustRightInd w:val="0"/>
                    <w:spacing w:after="0"/>
                    <w:rPr>
                      <w:rFonts w:ascii="Bookman Old Style" w:hAnsi="Bookman Old Style"/>
                      <w:color w:val="000000"/>
                      <w:spacing w:val="6"/>
                      <w:sz w:val="28"/>
                      <w:szCs w:val="28"/>
                      <w:lang w:val="en-US"/>
                    </w:rPr>
                  </w:pPr>
                </w:p>
                <w:p w:rsidR="00E061E5" w:rsidRDefault="00E061E5" w:rsidP="009F6891">
                  <w:pPr>
                    <w:widowControl w:val="0"/>
                    <w:shd w:val="clear" w:color="auto" w:fill="FFFFFF"/>
                    <w:tabs>
                      <w:tab w:val="left" w:pos="326"/>
                    </w:tabs>
                    <w:autoSpaceDE w:val="0"/>
                    <w:autoSpaceDN w:val="0"/>
                    <w:adjustRightInd w:val="0"/>
                    <w:spacing w:after="0"/>
                    <w:rPr>
                      <w:rFonts w:ascii="Bookman Old Style" w:hAnsi="Bookman Old Style"/>
                      <w:color w:val="000000"/>
                      <w:spacing w:val="6"/>
                      <w:sz w:val="28"/>
                      <w:szCs w:val="28"/>
                      <w:lang w:val="en-US"/>
                    </w:rPr>
                  </w:pPr>
                </w:p>
                <w:p w:rsidR="00E061E5" w:rsidRPr="00534E23" w:rsidRDefault="00E061E5" w:rsidP="009F6891">
                  <w:pPr>
                    <w:widowControl w:val="0"/>
                    <w:shd w:val="clear" w:color="auto" w:fill="FFFFFF"/>
                    <w:tabs>
                      <w:tab w:val="left" w:pos="326"/>
                    </w:tabs>
                    <w:autoSpaceDE w:val="0"/>
                    <w:autoSpaceDN w:val="0"/>
                    <w:adjustRightInd w:val="0"/>
                    <w:spacing w:after="0"/>
                    <w:rPr>
                      <w:rFonts w:ascii="Bookman Old Style" w:hAnsi="Bookman Old Style"/>
                      <w:color w:val="000000"/>
                      <w:sz w:val="28"/>
                      <w:szCs w:val="28"/>
                      <w:lang w:val="en-US"/>
                    </w:rPr>
                  </w:pPr>
                </w:p>
                <w:p w:rsidR="00E061E5" w:rsidRPr="00534E23" w:rsidRDefault="00E061E5" w:rsidP="009F6891">
                  <w:pPr>
                    <w:rPr>
                      <w:lang w:val="en-US"/>
                    </w:rPr>
                  </w:pPr>
                </w:p>
              </w:txbxContent>
            </v:textbox>
          </v:rect>
        </w:pict>
      </w:r>
    </w:p>
    <w:p w:rsidR="009F6891" w:rsidRPr="00620EEB" w:rsidRDefault="009F6891" w:rsidP="009F6891">
      <w:pPr>
        <w:ind w:firstLine="708"/>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D157CC" w:rsidRDefault="002A1FAA" w:rsidP="009F6891">
      <w:pPr>
        <w:tabs>
          <w:tab w:val="left" w:pos="3450"/>
        </w:tabs>
        <w:jc w:val="center"/>
        <w:rPr>
          <w:rFonts w:ascii="Century Gothic" w:hAnsi="Century Gothic"/>
          <w:b/>
          <w:sz w:val="36"/>
          <w:szCs w:val="36"/>
        </w:rPr>
      </w:pPr>
      <w:r>
        <w:rPr>
          <w:rFonts w:ascii="Century Gothic" w:hAnsi="Century Gothic"/>
          <w:noProof/>
          <w:sz w:val="36"/>
          <w:szCs w:val="36"/>
          <w:lang w:eastAsia="ru-RU"/>
        </w:rPr>
        <w:pict>
          <v:rect id="_x0000_s1041" style="position:absolute;left:0;text-align:left;margin-left:6.45pt;margin-top:4.5pt;width:60.75pt;height:33pt;z-index:251677696"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C2</w:t>
                  </w:r>
                </w:p>
              </w:txbxContent>
            </v:textbox>
          </v:rect>
        </w:pict>
      </w:r>
      <w:r w:rsidR="009F6891">
        <w:rPr>
          <w:rFonts w:ascii="Century Gothic" w:hAnsi="Century Gothic"/>
          <w:b/>
          <w:sz w:val="36"/>
          <w:szCs w:val="36"/>
        </w:rPr>
        <w:t>№ 6</w:t>
      </w:r>
    </w:p>
    <w:p w:rsidR="009F6891" w:rsidRPr="00620EEB" w:rsidRDefault="002A1FAA" w:rsidP="009F6891">
      <w:pPr>
        <w:rPr>
          <w:rFonts w:ascii="Century Gothic" w:hAnsi="Century Gothic"/>
          <w:sz w:val="36"/>
          <w:szCs w:val="36"/>
        </w:rPr>
      </w:pPr>
      <w:r>
        <w:rPr>
          <w:rFonts w:ascii="Century Gothic" w:hAnsi="Century Gothic"/>
          <w:noProof/>
          <w:sz w:val="36"/>
          <w:szCs w:val="36"/>
          <w:lang w:eastAsia="ru-RU"/>
        </w:rPr>
        <w:pict>
          <v:rect id="_x0000_s1042" style="position:absolute;margin-left:-13.05pt;margin-top:24.6pt;width:482.25pt;height:237.75pt;z-index:251678720">
            <v:textbox>
              <w:txbxContent>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Student Card</w:t>
                  </w:r>
                </w:p>
                <w:p w:rsidR="00E061E5" w:rsidRDefault="00E061E5" w:rsidP="009F6891">
                  <w:pPr>
                    <w:spacing w:after="120" w:line="240" w:lineRule="auto"/>
                    <w:rPr>
                      <w:rFonts w:ascii="Bookman Old Style" w:hAnsi="Bookman Old Style"/>
                      <w:b/>
                      <w:sz w:val="32"/>
                      <w:szCs w:val="32"/>
                      <w:lang w:val="en-US"/>
                    </w:rPr>
                  </w:pPr>
                  <w:r>
                    <w:rPr>
                      <w:rFonts w:ascii="Bookman Old Style" w:hAnsi="Bookman Old Style"/>
                      <w:b/>
                      <w:sz w:val="32"/>
                      <w:szCs w:val="32"/>
                      <w:lang w:val="en-US"/>
                    </w:rPr>
                    <w:t>Task 1</w:t>
                  </w:r>
                </w:p>
                <w:p w:rsidR="00E061E5" w:rsidRDefault="00E061E5" w:rsidP="009F6891">
                  <w:pPr>
                    <w:suppressAutoHyphens/>
                    <w:spacing w:after="0" w:line="100" w:lineRule="atLeast"/>
                    <w:rPr>
                      <w:rFonts w:ascii="Bookman Old Style" w:hAnsi="Bookman Old Style"/>
                      <w:b/>
                      <w:sz w:val="28"/>
                      <w:szCs w:val="28"/>
                      <w:lang w:val="en-US"/>
                    </w:rPr>
                  </w:pPr>
                  <w:r w:rsidRPr="009D0496">
                    <w:rPr>
                      <w:rFonts w:ascii="Bookman Old Style" w:hAnsi="Bookman Old Style"/>
                      <w:sz w:val="28"/>
                      <w:szCs w:val="28"/>
                      <w:lang w:val="en-US"/>
                    </w:rPr>
                    <w:t xml:space="preserve">Give a </w:t>
                  </w:r>
                  <w:r>
                    <w:rPr>
                      <w:rFonts w:ascii="Bookman Old Style" w:hAnsi="Bookman Old Style"/>
                      <w:sz w:val="28"/>
                      <w:szCs w:val="28"/>
                      <w:lang w:val="en-US"/>
                    </w:rPr>
                    <w:t>1</w:t>
                  </w:r>
                  <w:proofErr w:type="gramStart"/>
                  <w:r>
                    <w:rPr>
                      <w:rFonts w:ascii="Bookman Old Style" w:hAnsi="Bookman Old Style"/>
                      <w:sz w:val="28"/>
                      <w:szCs w:val="28"/>
                      <w:lang w:val="en-US"/>
                    </w:rPr>
                    <w:t>,5</w:t>
                  </w:r>
                  <w:proofErr w:type="gramEnd"/>
                  <w:r>
                    <w:rPr>
                      <w:rFonts w:ascii="Bookman Old Style" w:hAnsi="Bookman Old Style"/>
                      <w:sz w:val="28"/>
                      <w:szCs w:val="28"/>
                      <w:lang w:val="en-US"/>
                    </w:rPr>
                    <w:t xml:space="preserve">-2 minute </w:t>
                  </w:r>
                  <w:r w:rsidRPr="009D0496">
                    <w:rPr>
                      <w:rFonts w:ascii="Bookman Old Style" w:hAnsi="Bookman Old Style"/>
                      <w:sz w:val="28"/>
                      <w:szCs w:val="28"/>
                      <w:lang w:val="en-US"/>
                    </w:rPr>
                    <w:t xml:space="preserve">talk about </w:t>
                  </w:r>
                  <w:r>
                    <w:rPr>
                      <w:rFonts w:ascii="Bookman Old Style" w:hAnsi="Bookman Old Style"/>
                      <w:b/>
                      <w:sz w:val="28"/>
                      <w:szCs w:val="28"/>
                      <w:lang w:val="en-US"/>
                    </w:rPr>
                    <w:t>mass media.</w:t>
                  </w:r>
                </w:p>
                <w:p w:rsidR="00E061E5" w:rsidRPr="00615B11" w:rsidRDefault="00E061E5" w:rsidP="009F6891">
                  <w:pPr>
                    <w:suppressAutoHyphens/>
                    <w:spacing w:after="0" w:line="100" w:lineRule="atLeast"/>
                    <w:rPr>
                      <w:rFonts w:ascii="Bookman Old Style" w:hAnsi="Bookman Old Style"/>
                      <w:b/>
                      <w:bCs/>
                      <w:sz w:val="28"/>
                      <w:szCs w:val="28"/>
                      <w:lang w:val="en-US"/>
                    </w:rPr>
                  </w:pPr>
                </w:p>
                <w:p w:rsidR="00E061E5" w:rsidRDefault="00E061E5" w:rsidP="009F6891">
                  <w:pPr>
                    <w:rPr>
                      <w:rFonts w:ascii="Bookman Old Style" w:hAnsi="Bookman Old Style"/>
                      <w:b/>
                      <w:sz w:val="32"/>
                      <w:szCs w:val="32"/>
                      <w:lang w:val="en-US"/>
                    </w:rPr>
                  </w:pPr>
                  <w:r>
                    <w:rPr>
                      <w:rFonts w:ascii="Bookman Old Style" w:hAnsi="Bookman Old Style"/>
                      <w:b/>
                      <w:sz w:val="32"/>
                      <w:szCs w:val="32"/>
                      <w:lang w:val="en-US"/>
                    </w:rPr>
                    <w:t>Remember to say:</w:t>
                  </w:r>
                </w:p>
                <w:p w:rsidR="00E061E5" w:rsidRPr="0041599A" w:rsidRDefault="00E061E5" w:rsidP="009F6891">
                  <w:pPr>
                    <w:pStyle w:val="a3"/>
                    <w:numPr>
                      <w:ilvl w:val="0"/>
                      <w:numId w:val="5"/>
                    </w:numPr>
                    <w:suppressAutoHyphens/>
                    <w:spacing w:after="0" w:line="100" w:lineRule="atLeast"/>
                    <w:ind w:left="1276"/>
                    <w:rPr>
                      <w:rFonts w:ascii="Bookman Old Style" w:hAnsi="Bookman Old Style"/>
                      <w:b/>
                      <w:sz w:val="28"/>
                      <w:szCs w:val="28"/>
                      <w:lang w:val="en-US"/>
                    </w:rPr>
                  </w:pPr>
                  <w:r>
                    <w:rPr>
                      <w:rFonts w:ascii="Bookman Old Style" w:hAnsi="Bookman Old Style"/>
                      <w:sz w:val="28"/>
                      <w:szCs w:val="28"/>
                      <w:lang w:val="en-US"/>
                    </w:rPr>
                    <w:t>what mass media include;</w:t>
                  </w:r>
                </w:p>
                <w:p w:rsidR="00E061E5" w:rsidRPr="00801D95" w:rsidRDefault="00E061E5" w:rsidP="009F6891">
                  <w:pPr>
                    <w:pStyle w:val="a3"/>
                    <w:numPr>
                      <w:ilvl w:val="0"/>
                      <w:numId w:val="5"/>
                    </w:numPr>
                    <w:suppressAutoHyphens/>
                    <w:spacing w:after="0" w:line="100" w:lineRule="atLeast"/>
                    <w:ind w:left="1276"/>
                    <w:rPr>
                      <w:rFonts w:ascii="Bookman Old Style" w:hAnsi="Bookman Old Style"/>
                      <w:b/>
                      <w:sz w:val="28"/>
                      <w:szCs w:val="28"/>
                      <w:lang w:val="en-US"/>
                    </w:rPr>
                  </w:pPr>
                  <w:r>
                    <w:rPr>
                      <w:rFonts w:ascii="Bookman Old Style" w:hAnsi="Bookman Old Style"/>
                      <w:sz w:val="28"/>
                      <w:szCs w:val="28"/>
                      <w:lang w:val="en-US"/>
                    </w:rPr>
                    <w:t>how mass media influence people;</w:t>
                  </w:r>
                </w:p>
                <w:p w:rsidR="00E061E5" w:rsidRDefault="00E061E5" w:rsidP="009F6891">
                  <w:pPr>
                    <w:pStyle w:val="a3"/>
                    <w:numPr>
                      <w:ilvl w:val="0"/>
                      <w:numId w:val="5"/>
                    </w:numPr>
                    <w:suppressAutoHyphens/>
                    <w:spacing w:after="0" w:line="100" w:lineRule="atLeast"/>
                    <w:ind w:left="1276"/>
                    <w:rPr>
                      <w:rFonts w:ascii="Bookman Old Style" w:hAnsi="Bookman Old Style"/>
                      <w:sz w:val="28"/>
                      <w:szCs w:val="28"/>
                      <w:lang w:val="en-US"/>
                    </w:rPr>
                  </w:pPr>
                  <w:proofErr w:type="gramStart"/>
                  <w:r>
                    <w:rPr>
                      <w:rFonts w:ascii="Bookman Old Style" w:hAnsi="Bookman Old Style"/>
                      <w:sz w:val="28"/>
                      <w:szCs w:val="28"/>
                      <w:lang w:val="en-US"/>
                    </w:rPr>
                    <w:t>your</w:t>
                  </w:r>
                  <w:proofErr w:type="gramEnd"/>
                  <w:r>
                    <w:rPr>
                      <w:rFonts w:ascii="Bookman Old Style" w:hAnsi="Bookman Old Style"/>
                      <w:sz w:val="28"/>
                      <w:szCs w:val="28"/>
                      <w:lang w:val="en-US"/>
                    </w:rPr>
                    <w:t xml:space="preserve"> </w:t>
                  </w:r>
                  <w:proofErr w:type="spellStart"/>
                  <w:r>
                    <w:rPr>
                      <w:rFonts w:ascii="Bookman Old Style" w:hAnsi="Bookman Old Style"/>
                      <w:sz w:val="28"/>
                      <w:szCs w:val="28"/>
                      <w:lang w:val="en-US"/>
                    </w:rPr>
                    <w:t>favourite</w:t>
                  </w:r>
                  <w:proofErr w:type="spellEnd"/>
                  <w:r>
                    <w:rPr>
                      <w:rFonts w:ascii="Bookman Old Style" w:hAnsi="Bookman Old Style"/>
                      <w:sz w:val="28"/>
                      <w:szCs w:val="28"/>
                      <w:lang w:val="en-US"/>
                    </w:rPr>
                    <w:t xml:space="preserve"> types of media.</w:t>
                  </w:r>
                </w:p>
                <w:p w:rsidR="00E061E5" w:rsidRPr="00801D95" w:rsidRDefault="00E061E5" w:rsidP="009F6891">
                  <w:pPr>
                    <w:pStyle w:val="a3"/>
                    <w:suppressAutoHyphens/>
                    <w:spacing w:after="0" w:line="100" w:lineRule="atLeast"/>
                    <w:ind w:left="1276"/>
                    <w:rPr>
                      <w:rFonts w:ascii="Bookman Old Style" w:hAnsi="Bookman Old Style"/>
                      <w:sz w:val="28"/>
                      <w:szCs w:val="28"/>
                      <w:lang w:val="en-US"/>
                    </w:rPr>
                  </w:pPr>
                </w:p>
                <w:p w:rsidR="00E061E5" w:rsidRPr="009D0496" w:rsidRDefault="00E061E5" w:rsidP="009F6891">
                  <w:pPr>
                    <w:rPr>
                      <w:rFonts w:ascii="Bookman Old Style" w:hAnsi="Bookman Old Style"/>
                      <w:sz w:val="28"/>
                      <w:szCs w:val="28"/>
                      <w:lang w:val="en-US"/>
                    </w:rPr>
                  </w:pPr>
                  <w:r w:rsidRPr="00801D95">
                    <w:rPr>
                      <w:rFonts w:ascii="Bookman Old Style" w:hAnsi="Bookman Old Style"/>
                      <w:sz w:val="28"/>
                      <w:szCs w:val="28"/>
                      <w:lang w:val="en-US"/>
                    </w:rPr>
                    <w:t>You have to talk for 1</w:t>
                  </w:r>
                  <w:proofErr w:type="gramStart"/>
                  <w:r w:rsidRPr="00801D95">
                    <w:rPr>
                      <w:rFonts w:ascii="Bookman Old Style" w:hAnsi="Bookman Old Style"/>
                      <w:sz w:val="28"/>
                      <w:szCs w:val="28"/>
                      <w:lang w:val="en-US"/>
                    </w:rPr>
                    <w:t>,5</w:t>
                  </w:r>
                  <w:proofErr w:type="gramEnd"/>
                  <w:r w:rsidRPr="00801D95">
                    <w:rPr>
                      <w:rFonts w:ascii="Bookman Old Style" w:hAnsi="Bookman Old Style"/>
                      <w:sz w:val="28"/>
                      <w:szCs w:val="28"/>
                      <w:lang w:val="en-US"/>
                    </w:rPr>
                    <w:t>-2 minutes. The examiner</w:t>
                  </w:r>
                  <w:r>
                    <w:rPr>
                      <w:rFonts w:ascii="Bookman Old Style" w:hAnsi="Bookman Old Style"/>
                      <w:sz w:val="28"/>
                      <w:szCs w:val="28"/>
                      <w:lang w:val="en-US"/>
                    </w:rPr>
                    <w:t xml:space="preserve"> will listen until you have finished. Then he \ she will ask you some questions.</w:t>
                  </w:r>
                </w:p>
                <w:p w:rsidR="00E061E5" w:rsidRDefault="00E061E5" w:rsidP="009F6891"/>
              </w:txbxContent>
            </v:textbox>
          </v:rect>
        </w:pict>
      </w:r>
    </w:p>
    <w:p w:rsidR="009F6891" w:rsidRPr="00620EEB" w:rsidRDefault="009F6891" w:rsidP="009F6891">
      <w:pPr>
        <w:ind w:firstLine="708"/>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2A1FAA" w:rsidP="009F6891">
      <w:pPr>
        <w:rPr>
          <w:rFonts w:ascii="Century Gothic" w:hAnsi="Century Gothic"/>
          <w:sz w:val="36"/>
          <w:szCs w:val="36"/>
        </w:rPr>
      </w:pPr>
      <w:r>
        <w:rPr>
          <w:rFonts w:ascii="Century Gothic" w:hAnsi="Century Gothic"/>
          <w:noProof/>
          <w:sz w:val="36"/>
          <w:szCs w:val="36"/>
          <w:lang w:eastAsia="ru-RU"/>
        </w:rPr>
        <w:pict>
          <v:rect id="_x0000_s1043" style="position:absolute;margin-left:-8.55pt;margin-top:24.45pt;width:60.75pt;height:35.25pt;z-index:251679744"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C3</w:t>
                  </w:r>
                </w:p>
              </w:txbxContent>
            </v:textbox>
          </v:rect>
        </w:pict>
      </w:r>
    </w:p>
    <w:p w:rsidR="009F6891" w:rsidRPr="00620EEB" w:rsidRDefault="009F6891" w:rsidP="009F6891">
      <w:pPr>
        <w:ind w:firstLine="708"/>
        <w:rPr>
          <w:rFonts w:ascii="Century Gothic" w:hAnsi="Century Gothic"/>
          <w:sz w:val="36"/>
          <w:szCs w:val="36"/>
        </w:rPr>
      </w:pPr>
    </w:p>
    <w:p w:rsidR="009F6891" w:rsidRPr="00620EEB" w:rsidRDefault="002A1FAA" w:rsidP="009F6891">
      <w:pPr>
        <w:rPr>
          <w:rFonts w:ascii="Century Gothic" w:hAnsi="Century Gothic"/>
          <w:sz w:val="36"/>
          <w:szCs w:val="36"/>
        </w:rPr>
      </w:pPr>
      <w:r>
        <w:rPr>
          <w:rFonts w:ascii="Century Gothic" w:hAnsi="Century Gothic"/>
          <w:noProof/>
          <w:sz w:val="36"/>
          <w:szCs w:val="36"/>
          <w:lang w:eastAsia="ru-RU"/>
        </w:rPr>
        <w:pict>
          <v:rect id="_x0000_s1044" style="position:absolute;margin-left:-19.8pt;margin-top:2.45pt;width:485.25pt;height:344.25pt;z-index:251680768">
            <v:textbox>
              <w:txbxContent>
                <w:p w:rsidR="00E061E5" w:rsidRPr="00D44B46" w:rsidRDefault="00E061E5" w:rsidP="009F6891">
                  <w:pPr>
                    <w:shd w:val="clear" w:color="auto" w:fill="FFFFFF"/>
                    <w:ind w:right="-18"/>
                    <w:rPr>
                      <w:rFonts w:ascii="Bookman Old Style" w:hAnsi="Bookman Old Style"/>
                      <w:b/>
                      <w:bCs/>
                      <w:color w:val="000000"/>
                      <w:spacing w:val="-2"/>
                      <w:sz w:val="28"/>
                      <w:szCs w:val="28"/>
                      <w:lang w:val="en-US"/>
                    </w:rPr>
                  </w:pPr>
                  <w:r w:rsidRPr="00D44B46">
                    <w:rPr>
                      <w:rFonts w:ascii="Bookman Old Style" w:hAnsi="Bookman Old Style"/>
                      <w:b/>
                      <w:bCs/>
                      <w:color w:val="000000"/>
                      <w:spacing w:val="-2"/>
                      <w:sz w:val="28"/>
                      <w:szCs w:val="28"/>
                      <w:lang w:val="en-US"/>
                    </w:rPr>
                    <w:t xml:space="preserve">Student Card </w:t>
                  </w:r>
                </w:p>
                <w:p w:rsidR="00E061E5" w:rsidRDefault="00E061E5" w:rsidP="009F6891">
                  <w:pPr>
                    <w:shd w:val="clear" w:color="auto" w:fill="FFFFFF"/>
                    <w:ind w:right="-18"/>
                    <w:rPr>
                      <w:rFonts w:ascii="Bookman Old Style" w:hAnsi="Bookman Old Style"/>
                      <w:b/>
                      <w:bCs/>
                      <w:color w:val="000000"/>
                      <w:spacing w:val="-1"/>
                      <w:sz w:val="28"/>
                      <w:szCs w:val="28"/>
                      <w:lang w:val="en-US"/>
                    </w:rPr>
                  </w:pPr>
                  <w:r w:rsidRPr="00D44B46">
                    <w:rPr>
                      <w:rFonts w:ascii="Bookman Old Style" w:hAnsi="Bookman Old Style"/>
                      <w:b/>
                      <w:bCs/>
                      <w:color w:val="000000"/>
                      <w:spacing w:val="-1"/>
                      <w:sz w:val="28"/>
                      <w:szCs w:val="28"/>
                      <w:lang w:val="en-US"/>
                    </w:rPr>
                    <w:t>Task 2 (2—3 minutes)</w:t>
                  </w:r>
                </w:p>
                <w:p w:rsidR="00E061E5" w:rsidRPr="00D44B46" w:rsidRDefault="00E061E5" w:rsidP="009F6891">
                  <w:pPr>
                    <w:shd w:val="clear" w:color="auto" w:fill="FFFFFF"/>
                    <w:ind w:right="-18"/>
                    <w:rPr>
                      <w:rFonts w:ascii="Bookman Old Style" w:hAnsi="Bookman Old Style"/>
                      <w:bCs/>
                      <w:color w:val="000000"/>
                      <w:spacing w:val="-1"/>
                      <w:sz w:val="28"/>
                      <w:szCs w:val="28"/>
                      <w:lang w:val="en-US"/>
                    </w:rPr>
                  </w:pPr>
                  <w:r>
                    <w:rPr>
                      <w:rFonts w:ascii="Bookman Old Style" w:hAnsi="Bookman Old Style"/>
                      <w:bCs/>
                      <w:color w:val="000000"/>
                      <w:spacing w:val="-1"/>
                      <w:sz w:val="28"/>
                      <w:szCs w:val="28"/>
                      <w:lang w:val="en-US"/>
                    </w:rPr>
                    <w:t xml:space="preserve">You and your friend are discussing advantages and disadvantages of </w:t>
                  </w:r>
                  <w:r w:rsidRPr="00627CB8">
                    <w:rPr>
                      <w:rFonts w:ascii="Bookman Old Style" w:hAnsi="Bookman Old Style"/>
                      <w:b/>
                      <w:bCs/>
                      <w:color w:val="000000"/>
                      <w:spacing w:val="-1"/>
                      <w:sz w:val="28"/>
                      <w:szCs w:val="28"/>
                      <w:lang w:val="en-US"/>
                    </w:rPr>
                    <w:t>modern technology</w:t>
                  </w:r>
                  <w:r>
                    <w:rPr>
                      <w:rFonts w:ascii="Bookman Old Style" w:hAnsi="Bookman Old Style"/>
                      <w:bCs/>
                      <w:color w:val="000000"/>
                      <w:spacing w:val="-1"/>
                      <w:sz w:val="28"/>
                      <w:szCs w:val="28"/>
                      <w:lang w:val="en-US"/>
                    </w:rPr>
                    <w:t>.</w:t>
                  </w:r>
                </w:p>
                <w:p w:rsidR="00E061E5" w:rsidRDefault="00E061E5" w:rsidP="009F6891">
                  <w:pPr>
                    <w:shd w:val="clear" w:color="auto" w:fill="FFFFFF"/>
                    <w:ind w:left="5"/>
                    <w:rPr>
                      <w:rFonts w:ascii="Bookman Old Style" w:hAnsi="Bookman Old Style"/>
                      <w:b/>
                      <w:bCs/>
                      <w:color w:val="000000"/>
                      <w:spacing w:val="3"/>
                      <w:sz w:val="28"/>
                      <w:szCs w:val="28"/>
                      <w:lang w:val="en-US"/>
                    </w:rPr>
                  </w:pPr>
                  <w:r>
                    <w:rPr>
                      <w:rFonts w:ascii="Bookman Old Style" w:hAnsi="Bookman Old Style"/>
                      <w:b/>
                      <w:bCs/>
                      <w:color w:val="000000"/>
                      <w:spacing w:val="3"/>
                      <w:sz w:val="28"/>
                      <w:szCs w:val="28"/>
                      <w:lang w:val="en-US"/>
                    </w:rPr>
                    <w:t>Discuss with him \ her</w:t>
                  </w:r>
                  <w:r w:rsidRPr="00D44B46">
                    <w:rPr>
                      <w:rFonts w:ascii="Bookman Old Style" w:hAnsi="Bookman Old Style"/>
                      <w:b/>
                      <w:bCs/>
                      <w:color w:val="000000"/>
                      <w:spacing w:val="3"/>
                      <w:sz w:val="28"/>
                      <w:szCs w:val="28"/>
                      <w:lang w:val="en-US"/>
                    </w:rPr>
                    <w:t>:</w:t>
                  </w:r>
                </w:p>
                <w:p w:rsidR="00E061E5" w:rsidRPr="00DB3D91" w:rsidRDefault="00E061E5" w:rsidP="009F6891">
                  <w:pPr>
                    <w:numPr>
                      <w:ilvl w:val="0"/>
                      <w:numId w:val="4"/>
                    </w:numPr>
                    <w:suppressAutoHyphens/>
                    <w:spacing w:after="0" w:line="240" w:lineRule="auto"/>
                    <w:rPr>
                      <w:rFonts w:ascii="Bookman Old Style" w:hAnsi="Bookman Old Style"/>
                      <w:color w:val="000000"/>
                      <w:sz w:val="28"/>
                      <w:szCs w:val="28"/>
                      <w:lang w:val="en-US"/>
                    </w:rPr>
                  </w:pPr>
                  <w:r>
                    <w:rPr>
                      <w:rFonts w:ascii="Bookman Old Style" w:hAnsi="Bookman Old Style"/>
                      <w:sz w:val="28"/>
                      <w:szCs w:val="28"/>
                      <w:lang w:val="en-US"/>
                    </w:rPr>
                    <w:t>if modern technology has made our life easier;</w:t>
                  </w:r>
                </w:p>
                <w:p w:rsidR="00E061E5" w:rsidRPr="00DB3D91" w:rsidRDefault="00E061E5" w:rsidP="009F6891">
                  <w:pPr>
                    <w:numPr>
                      <w:ilvl w:val="0"/>
                      <w:numId w:val="4"/>
                    </w:numPr>
                    <w:suppressAutoHyphens/>
                    <w:spacing w:after="0" w:line="240" w:lineRule="auto"/>
                    <w:rPr>
                      <w:rFonts w:ascii="Bookman Old Style" w:hAnsi="Bookman Old Style"/>
                      <w:color w:val="000000"/>
                      <w:sz w:val="28"/>
                      <w:szCs w:val="28"/>
                      <w:lang w:val="en-US"/>
                    </w:rPr>
                  </w:pPr>
                  <w:r>
                    <w:rPr>
                      <w:rFonts w:ascii="Bookman Old Style" w:hAnsi="Bookman Old Style"/>
                      <w:sz w:val="28"/>
                      <w:szCs w:val="28"/>
                      <w:lang w:val="en-US"/>
                    </w:rPr>
                    <w:t>advantages (examples);</w:t>
                  </w:r>
                </w:p>
                <w:p w:rsidR="00E061E5" w:rsidRPr="00DB3D91" w:rsidRDefault="00E061E5" w:rsidP="009F6891">
                  <w:pPr>
                    <w:numPr>
                      <w:ilvl w:val="0"/>
                      <w:numId w:val="4"/>
                    </w:numPr>
                    <w:suppressAutoHyphens/>
                    <w:spacing w:after="0" w:line="240" w:lineRule="auto"/>
                    <w:rPr>
                      <w:rFonts w:ascii="Bookman Old Style" w:hAnsi="Bookman Old Style"/>
                      <w:color w:val="000000"/>
                      <w:sz w:val="28"/>
                      <w:szCs w:val="28"/>
                      <w:lang w:val="en-US"/>
                    </w:rPr>
                  </w:pPr>
                  <w:proofErr w:type="gramStart"/>
                  <w:r>
                    <w:rPr>
                      <w:rFonts w:ascii="Bookman Old Style" w:hAnsi="Bookman Old Style"/>
                      <w:sz w:val="28"/>
                      <w:szCs w:val="28"/>
                      <w:lang w:val="en-US"/>
                    </w:rPr>
                    <w:t>disadvantages</w:t>
                  </w:r>
                  <w:proofErr w:type="gramEnd"/>
                  <w:r>
                    <w:rPr>
                      <w:rFonts w:ascii="Bookman Old Style" w:hAnsi="Bookman Old Style"/>
                      <w:sz w:val="28"/>
                      <w:szCs w:val="28"/>
                      <w:lang w:val="en-US"/>
                    </w:rPr>
                    <w:t xml:space="preserve"> (examples).</w:t>
                  </w:r>
                </w:p>
                <w:p w:rsidR="00E061E5" w:rsidRPr="00DB3D91" w:rsidRDefault="00E061E5" w:rsidP="009F6891">
                  <w:pPr>
                    <w:suppressAutoHyphens/>
                    <w:spacing w:after="0" w:line="240" w:lineRule="auto"/>
                    <w:ind w:left="720"/>
                    <w:rPr>
                      <w:rFonts w:ascii="Bookman Old Style" w:hAnsi="Bookman Old Style"/>
                      <w:color w:val="000000"/>
                      <w:sz w:val="28"/>
                      <w:szCs w:val="28"/>
                      <w:lang w:val="en-US"/>
                    </w:rPr>
                  </w:pPr>
                </w:p>
                <w:p w:rsidR="00E061E5" w:rsidRPr="00D44B46" w:rsidRDefault="00E061E5" w:rsidP="009F6891">
                  <w:pPr>
                    <w:suppressAutoHyphens/>
                    <w:spacing w:after="0" w:line="240" w:lineRule="auto"/>
                    <w:ind w:left="360"/>
                    <w:rPr>
                      <w:rFonts w:ascii="Bookman Old Style" w:hAnsi="Bookman Old Style"/>
                      <w:color w:val="000000"/>
                      <w:sz w:val="28"/>
                      <w:szCs w:val="28"/>
                      <w:lang w:val="en-US"/>
                    </w:rPr>
                  </w:pPr>
                  <w:r w:rsidRPr="00D44B46">
                    <w:rPr>
                      <w:rFonts w:ascii="Bookman Old Style" w:hAnsi="Bookman Old Style"/>
                      <w:b/>
                      <w:color w:val="000000"/>
                      <w:sz w:val="28"/>
                      <w:szCs w:val="28"/>
                      <w:lang w:val="en-US"/>
                    </w:rPr>
                    <w:t>You begin</w:t>
                  </w:r>
                  <w:r w:rsidRPr="00D44B46">
                    <w:rPr>
                      <w:rFonts w:ascii="Bookman Old Style" w:hAnsi="Bookman Old Style"/>
                      <w:color w:val="000000"/>
                      <w:sz w:val="28"/>
                      <w:szCs w:val="28"/>
                      <w:lang w:val="en-US"/>
                    </w:rPr>
                    <w:t xml:space="preserve"> the conversation. The teacher will play the part of </w:t>
                  </w:r>
                  <w:r>
                    <w:rPr>
                      <w:rFonts w:ascii="Bookman Old Style" w:hAnsi="Bookman Old Style"/>
                      <w:color w:val="000000"/>
                      <w:sz w:val="28"/>
                      <w:szCs w:val="28"/>
                      <w:lang w:val="en-US"/>
                    </w:rPr>
                    <w:t>your friend</w:t>
                  </w:r>
                  <w:r w:rsidRPr="00D44B46">
                    <w:rPr>
                      <w:rFonts w:ascii="Bookman Old Style" w:hAnsi="Bookman Old Style"/>
                      <w:color w:val="000000"/>
                      <w:sz w:val="28"/>
                      <w:szCs w:val="28"/>
                      <w:lang w:val="en-US"/>
                    </w:rPr>
                    <w:t xml:space="preserve">. </w:t>
                  </w:r>
                </w:p>
                <w:p w:rsidR="00E061E5" w:rsidRPr="00D44B46" w:rsidRDefault="00E061E5" w:rsidP="009F6891">
                  <w:pPr>
                    <w:shd w:val="clear" w:color="auto" w:fill="FFFFFF"/>
                    <w:ind w:left="5"/>
                    <w:rPr>
                      <w:rFonts w:ascii="Bookman Old Style" w:hAnsi="Bookman Old Style"/>
                      <w:color w:val="000000"/>
                      <w:sz w:val="28"/>
                      <w:szCs w:val="28"/>
                    </w:rPr>
                  </w:pPr>
                  <w:r w:rsidRPr="00D44B46">
                    <w:rPr>
                      <w:rFonts w:ascii="Bookman Old Style" w:hAnsi="Bookman Old Style"/>
                      <w:b/>
                      <w:bCs/>
                      <w:color w:val="000000"/>
                      <w:spacing w:val="3"/>
                      <w:sz w:val="28"/>
                      <w:szCs w:val="28"/>
                      <w:lang w:val="en-US"/>
                    </w:rPr>
                    <w:t>Remember to:</w:t>
                  </w:r>
                </w:p>
                <w:p w:rsidR="00E061E5" w:rsidRPr="00D44B46"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rPr>
                  </w:pPr>
                  <w:r w:rsidRPr="00D44B46">
                    <w:rPr>
                      <w:rFonts w:ascii="Bookman Old Style" w:hAnsi="Bookman Old Style"/>
                      <w:color w:val="000000"/>
                      <w:spacing w:val="6"/>
                      <w:sz w:val="28"/>
                      <w:szCs w:val="28"/>
                      <w:lang w:val="en-US"/>
                    </w:rPr>
                    <w:t>be active and polite;</w:t>
                  </w:r>
                </w:p>
                <w:p w:rsidR="00E061E5" w:rsidRPr="002456E0" w:rsidRDefault="00E061E5" w:rsidP="009F6891">
                  <w:pPr>
                    <w:widowControl w:val="0"/>
                    <w:numPr>
                      <w:ilvl w:val="0"/>
                      <w:numId w:val="2"/>
                    </w:numPr>
                    <w:shd w:val="clear" w:color="auto" w:fill="FFFFFF"/>
                    <w:tabs>
                      <w:tab w:val="left" w:pos="326"/>
                    </w:tabs>
                    <w:autoSpaceDE w:val="0"/>
                    <w:autoSpaceDN w:val="0"/>
                    <w:adjustRightInd w:val="0"/>
                    <w:spacing w:after="0"/>
                    <w:ind w:left="5" w:firstLine="0"/>
                    <w:rPr>
                      <w:rFonts w:ascii="Bookman Old Style" w:hAnsi="Bookman Old Style"/>
                      <w:color w:val="000000"/>
                      <w:sz w:val="28"/>
                      <w:szCs w:val="28"/>
                      <w:lang w:val="en-US"/>
                    </w:rPr>
                  </w:pPr>
                  <w:proofErr w:type="gramStart"/>
                  <w:r w:rsidRPr="00D44B46">
                    <w:rPr>
                      <w:rFonts w:ascii="Bookman Old Style" w:hAnsi="Bookman Old Style"/>
                      <w:color w:val="000000"/>
                      <w:spacing w:val="13"/>
                      <w:sz w:val="28"/>
                      <w:szCs w:val="28"/>
                      <w:lang w:val="en-US"/>
                    </w:rPr>
                    <w:t>ask</w:t>
                  </w:r>
                  <w:proofErr w:type="gramEnd"/>
                  <w:r w:rsidRPr="00D44B46">
                    <w:rPr>
                      <w:rFonts w:ascii="Bookman Old Style" w:hAnsi="Bookman Old Style"/>
                      <w:color w:val="000000"/>
                      <w:spacing w:val="13"/>
                      <w:sz w:val="28"/>
                      <w:szCs w:val="28"/>
                      <w:lang w:val="en-US"/>
                    </w:rPr>
                    <w:t xml:space="preserve"> questions and find out all the information </w:t>
                  </w:r>
                  <w:r>
                    <w:rPr>
                      <w:rFonts w:ascii="Bookman Old Style" w:hAnsi="Bookman Old Style"/>
                      <w:color w:val="000000"/>
                      <w:spacing w:val="6"/>
                      <w:sz w:val="28"/>
                      <w:szCs w:val="28"/>
                      <w:lang w:val="en-US"/>
                    </w:rPr>
                    <w:t>you need.</w:t>
                  </w:r>
                </w:p>
                <w:p w:rsidR="00E061E5" w:rsidRDefault="00E061E5" w:rsidP="009F6891">
                  <w:pPr>
                    <w:widowControl w:val="0"/>
                    <w:shd w:val="clear" w:color="auto" w:fill="FFFFFF"/>
                    <w:tabs>
                      <w:tab w:val="left" w:pos="326"/>
                    </w:tabs>
                    <w:autoSpaceDE w:val="0"/>
                    <w:autoSpaceDN w:val="0"/>
                    <w:adjustRightInd w:val="0"/>
                    <w:spacing w:after="0"/>
                    <w:rPr>
                      <w:rFonts w:ascii="Bookman Old Style" w:hAnsi="Bookman Old Style"/>
                      <w:color w:val="000000"/>
                      <w:spacing w:val="6"/>
                      <w:sz w:val="28"/>
                      <w:szCs w:val="28"/>
                      <w:lang w:val="en-US"/>
                    </w:rPr>
                  </w:pPr>
                </w:p>
                <w:p w:rsidR="00E061E5" w:rsidRDefault="00E061E5" w:rsidP="009F6891">
                  <w:pPr>
                    <w:widowControl w:val="0"/>
                    <w:shd w:val="clear" w:color="auto" w:fill="FFFFFF"/>
                    <w:tabs>
                      <w:tab w:val="left" w:pos="326"/>
                    </w:tabs>
                    <w:autoSpaceDE w:val="0"/>
                    <w:autoSpaceDN w:val="0"/>
                    <w:adjustRightInd w:val="0"/>
                    <w:spacing w:after="0"/>
                    <w:rPr>
                      <w:rFonts w:ascii="Bookman Old Style" w:hAnsi="Bookman Old Style"/>
                      <w:color w:val="000000"/>
                      <w:spacing w:val="6"/>
                      <w:sz w:val="28"/>
                      <w:szCs w:val="28"/>
                      <w:lang w:val="en-US"/>
                    </w:rPr>
                  </w:pPr>
                </w:p>
                <w:p w:rsidR="00E061E5" w:rsidRPr="00534E23" w:rsidRDefault="00E061E5" w:rsidP="009F6891">
                  <w:pPr>
                    <w:widowControl w:val="0"/>
                    <w:shd w:val="clear" w:color="auto" w:fill="FFFFFF"/>
                    <w:tabs>
                      <w:tab w:val="left" w:pos="326"/>
                    </w:tabs>
                    <w:autoSpaceDE w:val="0"/>
                    <w:autoSpaceDN w:val="0"/>
                    <w:adjustRightInd w:val="0"/>
                    <w:spacing w:after="0"/>
                    <w:rPr>
                      <w:rFonts w:ascii="Bookman Old Style" w:hAnsi="Bookman Old Style"/>
                      <w:color w:val="000000"/>
                      <w:sz w:val="28"/>
                      <w:szCs w:val="28"/>
                      <w:lang w:val="en-US"/>
                    </w:rPr>
                  </w:pPr>
                </w:p>
                <w:p w:rsidR="00E061E5" w:rsidRPr="00534E23" w:rsidRDefault="00E061E5" w:rsidP="009F6891">
                  <w:pPr>
                    <w:rPr>
                      <w:lang w:val="en-US"/>
                    </w:rPr>
                  </w:pPr>
                </w:p>
              </w:txbxContent>
            </v:textbox>
          </v:rect>
        </w:pict>
      </w: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Pr="00620EEB" w:rsidRDefault="009F6891" w:rsidP="009F6891">
      <w:pPr>
        <w:jc w:val="right"/>
        <w:rPr>
          <w:rFonts w:ascii="Century Gothic" w:hAnsi="Century Gothic"/>
          <w:sz w:val="36"/>
          <w:szCs w:val="36"/>
        </w:rPr>
      </w:pPr>
    </w:p>
    <w:p w:rsidR="009F6891" w:rsidRDefault="002A1FAA" w:rsidP="009F6891">
      <w:pPr>
        <w:jc w:val="center"/>
        <w:rPr>
          <w:rFonts w:ascii="Bookman Old Style" w:hAnsi="Bookman Old Style"/>
          <w:b/>
          <w:sz w:val="32"/>
          <w:szCs w:val="32"/>
        </w:rPr>
      </w:pPr>
      <w:r>
        <w:rPr>
          <w:rFonts w:ascii="Bookman Old Style" w:hAnsi="Bookman Old Style"/>
          <w:b/>
          <w:noProof/>
          <w:sz w:val="32"/>
          <w:szCs w:val="32"/>
          <w:lang w:eastAsia="ru-RU"/>
        </w:rPr>
        <w:pict>
          <v:rect id="_x0000_s1061" style="position:absolute;left:0;text-align:left;margin-left:-30.3pt;margin-top:25.5pt;width:60.75pt;height:33pt;z-index:251699200"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C2</w:t>
                  </w:r>
                </w:p>
              </w:txbxContent>
            </v:textbox>
          </v:rect>
        </w:pict>
      </w:r>
      <w:r w:rsidR="009F6891">
        <w:rPr>
          <w:rFonts w:ascii="Bookman Old Style" w:hAnsi="Bookman Old Style"/>
          <w:b/>
          <w:sz w:val="32"/>
          <w:szCs w:val="32"/>
        </w:rPr>
        <w:t>Карточка экзаменатора-собеседника</w:t>
      </w:r>
    </w:p>
    <w:p w:rsidR="009F6891" w:rsidRPr="00D157CC" w:rsidRDefault="009F6891" w:rsidP="009F6891">
      <w:pPr>
        <w:tabs>
          <w:tab w:val="left" w:pos="6270"/>
        </w:tabs>
        <w:ind w:firstLine="708"/>
        <w:rPr>
          <w:rFonts w:ascii="Bookman Old Style" w:hAnsi="Bookman Old Style"/>
          <w:b/>
          <w:sz w:val="32"/>
          <w:szCs w:val="32"/>
        </w:rPr>
      </w:pPr>
      <w:r>
        <w:rPr>
          <w:rFonts w:ascii="Bookman Old Style" w:hAnsi="Bookman Old Style"/>
          <w:b/>
          <w:sz w:val="32"/>
          <w:szCs w:val="32"/>
          <w:lang w:val="en-US"/>
        </w:rPr>
        <w:t>INTERLOCUTER</w:t>
      </w:r>
      <w:r w:rsidRPr="007F0909">
        <w:rPr>
          <w:rFonts w:ascii="Bookman Old Style" w:hAnsi="Bookman Old Style"/>
          <w:b/>
          <w:sz w:val="32"/>
          <w:szCs w:val="32"/>
        </w:rPr>
        <w:t xml:space="preserve"> </w:t>
      </w:r>
      <w:r>
        <w:rPr>
          <w:rFonts w:ascii="Bookman Old Style" w:hAnsi="Bookman Old Style"/>
          <w:b/>
          <w:sz w:val="32"/>
          <w:szCs w:val="32"/>
          <w:lang w:val="en-US"/>
        </w:rPr>
        <w:t>CARD</w:t>
      </w:r>
      <w:r>
        <w:rPr>
          <w:rFonts w:ascii="Bookman Old Style" w:hAnsi="Bookman Old Style"/>
          <w:b/>
          <w:sz w:val="32"/>
          <w:szCs w:val="32"/>
        </w:rPr>
        <w:t xml:space="preserve">                 № 1</w:t>
      </w:r>
    </w:p>
    <w:p w:rsidR="009F6891" w:rsidRDefault="002A1FAA" w:rsidP="009F6891">
      <w:pPr>
        <w:rPr>
          <w:rFonts w:ascii="Bookman Old Style" w:hAnsi="Bookman Old Style"/>
          <w:sz w:val="32"/>
          <w:szCs w:val="32"/>
        </w:rPr>
      </w:pPr>
      <w:r>
        <w:rPr>
          <w:rFonts w:ascii="Bookman Old Style" w:hAnsi="Bookman Old Style"/>
          <w:noProof/>
          <w:sz w:val="32"/>
          <w:szCs w:val="32"/>
          <w:lang w:eastAsia="ru-RU"/>
        </w:rPr>
        <w:pict>
          <v:rect id="_x0000_s1062" style="position:absolute;margin-left:-23.55pt;margin-top:13.3pt;width:482.25pt;height:259.5pt;z-index:251700224">
            <v:textbox>
              <w:txbxContent>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Warm up</w:t>
                  </w:r>
                </w:p>
                <w:p w:rsidR="00E061E5" w:rsidRPr="00C54CD0" w:rsidRDefault="00E061E5" w:rsidP="009F6891">
                  <w:pPr>
                    <w:spacing w:after="120" w:line="240" w:lineRule="auto"/>
                    <w:rPr>
                      <w:rFonts w:ascii="Bookman Old Style" w:hAnsi="Bookman Old Style"/>
                      <w:sz w:val="24"/>
                      <w:szCs w:val="24"/>
                      <w:lang w:val="en-US"/>
                    </w:rPr>
                  </w:pPr>
                  <w:r>
                    <w:rPr>
                      <w:rFonts w:ascii="Bookman Old Style" w:hAnsi="Bookman Old Style"/>
                      <w:sz w:val="24"/>
                      <w:szCs w:val="24"/>
                      <w:lang w:val="en-US"/>
                    </w:rPr>
                    <w:t xml:space="preserve">What’s your </w:t>
                  </w:r>
                  <w:proofErr w:type="spellStart"/>
                  <w:r>
                    <w:rPr>
                      <w:rFonts w:ascii="Bookman Old Style" w:hAnsi="Bookman Old Style"/>
                      <w:sz w:val="24"/>
                      <w:szCs w:val="24"/>
                      <w:lang w:val="en-US"/>
                    </w:rPr>
                    <w:t>favourite</w:t>
                  </w:r>
                  <w:proofErr w:type="spellEnd"/>
                  <w:r>
                    <w:rPr>
                      <w:rFonts w:ascii="Bookman Old Style" w:hAnsi="Bookman Old Style"/>
                      <w:sz w:val="24"/>
                      <w:szCs w:val="24"/>
                      <w:lang w:val="en-US"/>
                    </w:rPr>
                    <w:t xml:space="preserve"> season? Why do you like it?</w:t>
                  </w:r>
                </w:p>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 xml:space="preserve">Task 1 </w:t>
                  </w:r>
                </w:p>
                <w:p w:rsidR="00E061E5" w:rsidRPr="00894F11"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Let the student talk for 1</w:t>
                  </w:r>
                  <w:proofErr w:type="gramStart"/>
                  <w:r w:rsidRPr="00894F11">
                    <w:rPr>
                      <w:rFonts w:ascii="Bookman Old Style" w:hAnsi="Bookman Old Style"/>
                      <w:sz w:val="24"/>
                      <w:szCs w:val="24"/>
                      <w:lang w:val="en-US"/>
                    </w:rPr>
                    <w:t>,5</w:t>
                  </w:r>
                  <w:proofErr w:type="gramEnd"/>
                  <w:r w:rsidRPr="00894F11">
                    <w:rPr>
                      <w:rFonts w:ascii="Bookman Old Style" w:hAnsi="Bookman Old Style"/>
                      <w:sz w:val="24"/>
                      <w:szCs w:val="24"/>
                      <w:lang w:val="en-US"/>
                    </w:rPr>
                    <w:t>-2 minutes.</w:t>
                  </w:r>
                </w:p>
                <w:p w:rsidR="00E061E5"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 xml:space="preserve">Ask </w:t>
                  </w:r>
                  <w:r w:rsidRPr="00894F11">
                    <w:rPr>
                      <w:rFonts w:ascii="Bookman Old Style" w:hAnsi="Bookman Old Style"/>
                      <w:b/>
                      <w:sz w:val="24"/>
                      <w:szCs w:val="24"/>
                      <w:lang w:val="en-US"/>
                    </w:rPr>
                    <w:t xml:space="preserve">only those questions </w:t>
                  </w:r>
                  <w:r w:rsidRPr="00894F11">
                    <w:rPr>
                      <w:rFonts w:ascii="Bookman Old Style" w:hAnsi="Bookman Old Style"/>
                      <w:sz w:val="24"/>
                      <w:szCs w:val="24"/>
                      <w:lang w:val="en-US"/>
                    </w:rPr>
                    <w:t>which the student has not covered while giving a talk.</w:t>
                  </w:r>
                </w:p>
                <w:p w:rsidR="00E061E5" w:rsidRDefault="00E061E5" w:rsidP="009F6891">
                  <w:pPr>
                    <w:pStyle w:val="a3"/>
                    <w:numPr>
                      <w:ilvl w:val="0"/>
                      <w:numId w:val="13"/>
                    </w:numPr>
                    <w:spacing w:after="120" w:line="240" w:lineRule="auto"/>
                    <w:rPr>
                      <w:rFonts w:ascii="Bookman Old Style" w:hAnsi="Bookman Old Style"/>
                      <w:sz w:val="24"/>
                      <w:szCs w:val="24"/>
                      <w:lang w:val="en-US"/>
                    </w:rPr>
                  </w:pPr>
                  <w:r>
                    <w:rPr>
                      <w:rFonts w:ascii="Bookman Old Style" w:hAnsi="Bookman Old Style"/>
                      <w:sz w:val="24"/>
                      <w:szCs w:val="24"/>
                      <w:lang w:val="en-US"/>
                    </w:rPr>
                    <w:t>Why do you want to earn much money?</w:t>
                  </w:r>
                </w:p>
                <w:p w:rsidR="00E061E5" w:rsidRDefault="00E061E5" w:rsidP="009F6891">
                  <w:pPr>
                    <w:pStyle w:val="a3"/>
                    <w:numPr>
                      <w:ilvl w:val="0"/>
                      <w:numId w:val="13"/>
                    </w:numPr>
                    <w:spacing w:after="120" w:line="240" w:lineRule="auto"/>
                    <w:rPr>
                      <w:rFonts w:ascii="Bookman Old Style" w:hAnsi="Bookman Old Style"/>
                      <w:sz w:val="24"/>
                      <w:szCs w:val="24"/>
                      <w:lang w:val="en-US"/>
                    </w:rPr>
                  </w:pPr>
                  <w:r>
                    <w:rPr>
                      <w:rFonts w:ascii="Bookman Old Style" w:hAnsi="Bookman Old Style"/>
                      <w:sz w:val="24"/>
                      <w:szCs w:val="24"/>
                      <w:lang w:val="en-US"/>
                    </w:rPr>
                    <w:t>Would you like to have a part-time job while studying at school? Why?</w:t>
                  </w:r>
                </w:p>
                <w:p w:rsidR="00E061E5" w:rsidRPr="006235A0" w:rsidRDefault="00E061E5" w:rsidP="009F6891">
                  <w:pPr>
                    <w:pStyle w:val="a3"/>
                    <w:numPr>
                      <w:ilvl w:val="0"/>
                      <w:numId w:val="13"/>
                    </w:numPr>
                    <w:spacing w:after="120" w:line="240" w:lineRule="auto"/>
                    <w:rPr>
                      <w:rFonts w:ascii="Bookman Old Style" w:hAnsi="Bookman Old Style"/>
                      <w:sz w:val="24"/>
                      <w:szCs w:val="24"/>
                      <w:lang w:val="en-US"/>
                    </w:rPr>
                  </w:pPr>
                  <w:r>
                    <w:rPr>
                      <w:rFonts w:ascii="Bookman Old Style" w:hAnsi="Bookman Old Style"/>
                      <w:sz w:val="24"/>
                      <w:szCs w:val="24"/>
                      <w:lang w:val="en-US"/>
                    </w:rPr>
                    <w:t>Do you get pocket money and how do you spend it?</w:t>
                  </w:r>
                </w:p>
                <w:p w:rsidR="00E061E5" w:rsidRPr="00894F11" w:rsidRDefault="00E061E5" w:rsidP="009F6891">
                  <w:pPr>
                    <w:spacing w:after="120" w:line="240" w:lineRule="auto"/>
                    <w:ind w:left="360"/>
                    <w:rPr>
                      <w:rFonts w:ascii="Bookman Old Style" w:hAnsi="Bookman Old Style"/>
                      <w:b/>
                      <w:sz w:val="24"/>
                      <w:szCs w:val="24"/>
                      <w:lang w:val="en-US"/>
                    </w:rPr>
                  </w:pPr>
                  <w:r w:rsidRPr="00894F11">
                    <w:rPr>
                      <w:rFonts w:ascii="Bookman Old Style" w:hAnsi="Bookman Old Style"/>
                      <w:b/>
                      <w:sz w:val="24"/>
                      <w:szCs w:val="24"/>
                      <w:lang w:val="en-US"/>
                    </w:rPr>
                    <w:t>All these ideas must be covered.</w:t>
                  </w:r>
                </w:p>
                <w:p w:rsidR="00E061E5" w:rsidRPr="00894F11" w:rsidRDefault="00E061E5" w:rsidP="009F6891">
                  <w:pPr>
                    <w:spacing w:after="120" w:line="240" w:lineRule="auto"/>
                    <w:ind w:left="360"/>
                    <w:rPr>
                      <w:rFonts w:ascii="Bookman Old Style" w:hAnsi="Bookman Old Style"/>
                      <w:sz w:val="24"/>
                      <w:szCs w:val="24"/>
                      <w:lang w:val="en-US"/>
                    </w:rPr>
                  </w:pPr>
                  <w:r w:rsidRPr="00894F11">
                    <w:rPr>
                      <w:rFonts w:ascii="Bookman Old Style" w:hAnsi="Bookman Old Style"/>
                      <w:b/>
                      <w:sz w:val="24"/>
                      <w:szCs w:val="24"/>
                      <w:lang w:val="en-US"/>
                    </w:rPr>
                    <w:t>Finally</w:t>
                  </w:r>
                  <w:r w:rsidRPr="00894F11">
                    <w:rPr>
                      <w:rFonts w:ascii="Bookman Old Style" w:hAnsi="Bookman Old Style"/>
                      <w:sz w:val="24"/>
                      <w:szCs w:val="24"/>
                      <w:lang w:val="en-US"/>
                    </w:rPr>
                    <w:t>, you must ask each student the following question:</w:t>
                  </w:r>
                </w:p>
                <w:p w:rsidR="00E061E5" w:rsidRPr="00DA3D17" w:rsidRDefault="00E061E5" w:rsidP="009F6891">
                  <w:pPr>
                    <w:rPr>
                      <w:rFonts w:ascii="Bookman Old Style" w:hAnsi="Bookman Old Style"/>
                      <w:b/>
                      <w:sz w:val="28"/>
                      <w:szCs w:val="28"/>
                      <w:lang w:val="en-US"/>
                    </w:rPr>
                  </w:pPr>
                  <w:r>
                    <w:rPr>
                      <w:rFonts w:ascii="Bookman Old Style" w:hAnsi="Bookman Old Style"/>
                      <w:b/>
                      <w:sz w:val="28"/>
                      <w:szCs w:val="28"/>
                      <w:lang w:val="en-US"/>
                    </w:rPr>
                    <w:t>Could you name any unusual jobs?</w:t>
                  </w:r>
                </w:p>
              </w:txbxContent>
            </v:textbox>
          </v:rect>
        </w:pict>
      </w:r>
    </w:p>
    <w:p w:rsidR="009F6891" w:rsidRPr="00894F11" w:rsidRDefault="009F6891" w:rsidP="009F6891">
      <w:pPr>
        <w:rPr>
          <w:rFonts w:ascii="Bookman Old Style" w:hAnsi="Bookman Old Style"/>
          <w:sz w:val="32"/>
          <w:szCs w:val="32"/>
        </w:rPr>
      </w:pPr>
    </w:p>
    <w:p w:rsidR="009F6891" w:rsidRPr="00894F11" w:rsidRDefault="009F6891" w:rsidP="009F6891">
      <w:pPr>
        <w:rPr>
          <w:rFonts w:ascii="Bookman Old Style" w:hAnsi="Bookman Old Style"/>
          <w:sz w:val="32"/>
          <w:szCs w:val="32"/>
        </w:rPr>
      </w:pPr>
    </w:p>
    <w:p w:rsidR="009F6891" w:rsidRPr="00894F11" w:rsidRDefault="009F6891" w:rsidP="009F6891">
      <w:pPr>
        <w:rPr>
          <w:rFonts w:ascii="Bookman Old Style" w:hAnsi="Bookman Old Style"/>
          <w:sz w:val="32"/>
          <w:szCs w:val="32"/>
        </w:rPr>
      </w:pPr>
    </w:p>
    <w:p w:rsidR="009F6891" w:rsidRPr="00894F11" w:rsidRDefault="009F6891" w:rsidP="009F6891">
      <w:pPr>
        <w:rPr>
          <w:rFonts w:ascii="Bookman Old Style" w:hAnsi="Bookman Old Style"/>
          <w:sz w:val="32"/>
          <w:szCs w:val="32"/>
        </w:rPr>
      </w:pPr>
    </w:p>
    <w:p w:rsidR="009F6891" w:rsidRPr="00894F11" w:rsidRDefault="009F6891" w:rsidP="009F6891">
      <w:pPr>
        <w:rPr>
          <w:rFonts w:ascii="Bookman Old Style" w:hAnsi="Bookman Old Style"/>
          <w:sz w:val="32"/>
          <w:szCs w:val="32"/>
        </w:rPr>
      </w:pPr>
    </w:p>
    <w:p w:rsidR="009F6891" w:rsidRPr="00894F11" w:rsidRDefault="009F6891" w:rsidP="009F6891">
      <w:pPr>
        <w:rPr>
          <w:rFonts w:ascii="Bookman Old Style" w:hAnsi="Bookman Old Style"/>
          <w:sz w:val="32"/>
          <w:szCs w:val="32"/>
        </w:rPr>
      </w:pPr>
    </w:p>
    <w:p w:rsidR="009F6891" w:rsidRPr="00894F11" w:rsidRDefault="009F6891" w:rsidP="009F6891">
      <w:pPr>
        <w:rPr>
          <w:rFonts w:ascii="Bookman Old Style" w:hAnsi="Bookman Old Style"/>
          <w:sz w:val="32"/>
          <w:szCs w:val="32"/>
        </w:rPr>
      </w:pPr>
    </w:p>
    <w:p w:rsidR="009F6891" w:rsidRPr="00BC6A2E" w:rsidRDefault="009F6891" w:rsidP="009F6891">
      <w:pPr>
        <w:rPr>
          <w:rFonts w:ascii="Bookman Old Style" w:hAnsi="Bookman Old Style"/>
          <w:b/>
          <w:sz w:val="32"/>
          <w:szCs w:val="32"/>
          <w:lang w:val="en-US"/>
        </w:rPr>
      </w:pPr>
      <w:r w:rsidRPr="00983FD5">
        <w:rPr>
          <w:rFonts w:ascii="Bookman Old Style" w:hAnsi="Bookman Old Style"/>
          <w:b/>
          <w:sz w:val="32"/>
          <w:szCs w:val="32"/>
        </w:rPr>
        <w:t xml:space="preserve">        </w:t>
      </w:r>
      <w:r>
        <w:rPr>
          <w:rFonts w:ascii="Bookman Old Style" w:hAnsi="Bookman Old Style"/>
          <w:b/>
          <w:sz w:val="32"/>
          <w:szCs w:val="32"/>
          <w:lang w:val="en-US"/>
        </w:rPr>
        <w:t>INTERLOCUTER</w:t>
      </w:r>
      <w:r w:rsidRPr="00BC6A2E">
        <w:rPr>
          <w:rFonts w:ascii="Bookman Old Style" w:hAnsi="Bookman Old Style"/>
          <w:b/>
          <w:sz w:val="32"/>
          <w:szCs w:val="32"/>
          <w:lang w:val="en-US"/>
        </w:rPr>
        <w:t xml:space="preserve"> </w:t>
      </w:r>
      <w:r>
        <w:rPr>
          <w:rFonts w:ascii="Bookman Old Style" w:hAnsi="Bookman Old Style"/>
          <w:b/>
          <w:sz w:val="32"/>
          <w:szCs w:val="32"/>
          <w:lang w:val="en-US"/>
        </w:rPr>
        <w:t>CARD</w:t>
      </w:r>
      <w:r w:rsidRPr="00BC6A2E">
        <w:rPr>
          <w:rFonts w:ascii="Bookman Old Style" w:hAnsi="Bookman Old Style"/>
          <w:b/>
          <w:sz w:val="32"/>
          <w:szCs w:val="32"/>
          <w:lang w:val="en-US"/>
        </w:rPr>
        <w:t xml:space="preserve">                 № 1</w:t>
      </w:r>
    </w:p>
    <w:p w:rsidR="009F6891" w:rsidRPr="00BC6A2E" w:rsidRDefault="009F6891" w:rsidP="009F6891">
      <w:pPr>
        <w:jc w:val="right"/>
        <w:rPr>
          <w:rFonts w:ascii="Bookman Old Style" w:hAnsi="Bookman Old Style"/>
          <w:sz w:val="32"/>
          <w:szCs w:val="32"/>
          <w:lang w:val="en-US"/>
        </w:rPr>
      </w:pPr>
    </w:p>
    <w:p w:rsidR="009F6891" w:rsidRPr="00BC6A2E" w:rsidRDefault="002A1FAA" w:rsidP="009F6891">
      <w:pPr>
        <w:tabs>
          <w:tab w:val="left" w:pos="1515"/>
        </w:tabs>
        <w:rPr>
          <w:rFonts w:ascii="Bookman Old Style" w:hAnsi="Bookman Old Style"/>
          <w:b/>
          <w:sz w:val="32"/>
          <w:szCs w:val="32"/>
          <w:lang w:val="en-US"/>
        </w:rPr>
      </w:pPr>
      <w:r>
        <w:rPr>
          <w:rFonts w:ascii="Bookman Old Style" w:hAnsi="Bookman Old Style"/>
          <w:noProof/>
          <w:sz w:val="32"/>
          <w:szCs w:val="32"/>
          <w:lang w:eastAsia="ru-RU"/>
        </w:rPr>
        <w:pict>
          <v:rect id="_x0000_s1065" style="position:absolute;margin-left:-25.05pt;margin-top:-2.25pt;width:60.75pt;height:33pt;z-index:251703296"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C2</w:t>
                  </w:r>
                </w:p>
              </w:txbxContent>
            </v:textbox>
          </v:rect>
        </w:pict>
      </w:r>
      <w:r w:rsidR="009F6891" w:rsidRPr="00BC6A2E">
        <w:rPr>
          <w:rFonts w:ascii="Bookman Old Style" w:hAnsi="Bookman Old Style"/>
          <w:b/>
          <w:sz w:val="32"/>
          <w:szCs w:val="32"/>
          <w:lang w:val="en-US"/>
        </w:rPr>
        <w:tab/>
      </w:r>
      <w:r w:rsidR="009F6891">
        <w:rPr>
          <w:rFonts w:ascii="Bookman Old Style" w:hAnsi="Bookman Old Style"/>
          <w:b/>
          <w:sz w:val="32"/>
          <w:szCs w:val="32"/>
          <w:lang w:val="en-US"/>
        </w:rPr>
        <w:t xml:space="preserve">INTERLOCUTER CARD          </w:t>
      </w:r>
      <w:r w:rsidR="009F6891" w:rsidRPr="00BC6A2E">
        <w:rPr>
          <w:rFonts w:ascii="Bookman Old Style" w:hAnsi="Bookman Old Style"/>
          <w:b/>
          <w:sz w:val="32"/>
          <w:szCs w:val="32"/>
          <w:lang w:val="en-US"/>
        </w:rPr>
        <w:t>№ 2</w:t>
      </w:r>
    </w:p>
    <w:p w:rsidR="009F6891" w:rsidRPr="00BC6A2E" w:rsidRDefault="002A1FAA" w:rsidP="009F6891">
      <w:pPr>
        <w:rPr>
          <w:rFonts w:ascii="Bookman Old Style" w:hAnsi="Bookman Old Style"/>
          <w:sz w:val="32"/>
          <w:szCs w:val="32"/>
          <w:lang w:val="en-US"/>
        </w:rPr>
      </w:pPr>
      <w:r>
        <w:rPr>
          <w:rFonts w:ascii="Bookman Old Style" w:hAnsi="Bookman Old Style"/>
          <w:noProof/>
          <w:sz w:val="32"/>
          <w:szCs w:val="32"/>
          <w:lang w:eastAsia="ru-RU"/>
        </w:rPr>
        <w:pict>
          <v:rect id="_x0000_s1066" style="position:absolute;margin-left:-11.55pt;margin-top:14.15pt;width:482.25pt;height:258.75pt;z-index:251704320">
            <v:textbox>
              <w:txbxContent>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Warm up</w:t>
                  </w:r>
                </w:p>
                <w:p w:rsidR="00E061E5" w:rsidRPr="00894F11" w:rsidRDefault="00E061E5" w:rsidP="009F6891">
                  <w:pPr>
                    <w:spacing w:after="120" w:line="240" w:lineRule="auto"/>
                    <w:rPr>
                      <w:rFonts w:ascii="Bookman Old Style" w:hAnsi="Bookman Old Style"/>
                      <w:sz w:val="24"/>
                      <w:szCs w:val="24"/>
                      <w:lang w:val="en-US"/>
                    </w:rPr>
                  </w:pPr>
                  <w:r>
                    <w:rPr>
                      <w:rFonts w:ascii="Bookman Old Style" w:hAnsi="Bookman Old Style"/>
                      <w:sz w:val="24"/>
                      <w:szCs w:val="24"/>
                      <w:lang w:val="en-US"/>
                    </w:rPr>
                    <w:t xml:space="preserve">What’s your </w:t>
                  </w:r>
                  <w:proofErr w:type="spellStart"/>
                  <w:r>
                    <w:rPr>
                      <w:rFonts w:ascii="Bookman Old Style" w:hAnsi="Bookman Old Style"/>
                      <w:sz w:val="24"/>
                      <w:szCs w:val="24"/>
                      <w:lang w:val="en-US"/>
                    </w:rPr>
                    <w:t>favourite</w:t>
                  </w:r>
                  <w:proofErr w:type="spellEnd"/>
                  <w:r>
                    <w:rPr>
                      <w:rFonts w:ascii="Bookman Old Style" w:hAnsi="Bookman Old Style"/>
                      <w:sz w:val="24"/>
                      <w:szCs w:val="24"/>
                      <w:lang w:val="en-US"/>
                    </w:rPr>
                    <w:t xml:space="preserve"> season? Why do you like it?</w:t>
                  </w:r>
                </w:p>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 xml:space="preserve">Task 1 </w:t>
                  </w:r>
                </w:p>
                <w:p w:rsidR="00E061E5" w:rsidRPr="00894F11"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Let the student talk for 1</w:t>
                  </w:r>
                  <w:proofErr w:type="gramStart"/>
                  <w:r w:rsidRPr="00894F11">
                    <w:rPr>
                      <w:rFonts w:ascii="Bookman Old Style" w:hAnsi="Bookman Old Style"/>
                      <w:sz w:val="24"/>
                      <w:szCs w:val="24"/>
                      <w:lang w:val="en-US"/>
                    </w:rPr>
                    <w:t>,5</w:t>
                  </w:r>
                  <w:proofErr w:type="gramEnd"/>
                  <w:r w:rsidRPr="00894F11">
                    <w:rPr>
                      <w:rFonts w:ascii="Bookman Old Style" w:hAnsi="Bookman Old Style"/>
                      <w:sz w:val="24"/>
                      <w:szCs w:val="24"/>
                      <w:lang w:val="en-US"/>
                    </w:rPr>
                    <w:t>-2 minutes.</w:t>
                  </w:r>
                </w:p>
                <w:p w:rsidR="00E061E5"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 xml:space="preserve">Ask </w:t>
                  </w:r>
                  <w:r w:rsidRPr="00894F11">
                    <w:rPr>
                      <w:rFonts w:ascii="Bookman Old Style" w:hAnsi="Bookman Old Style"/>
                      <w:b/>
                      <w:sz w:val="24"/>
                      <w:szCs w:val="24"/>
                      <w:lang w:val="en-US"/>
                    </w:rPr>
                    <w:t xml:space="preserve">only those questions </w:t>
                  </w:r>
                  <w:r w:rsidRPr="00894F11">
                    <w:rPr>
                      <w:rFonts w:ascii="Bookman Old Style" w:hAnsi="Bookman Old Style"/>
                      <w:sz w:val="24"/>
                      <w:szCs w:val="24"/>
                      <w:lang w:val="en-US"/>
                    </w:rPr>
                    <w:t>which the student has not covered while giving a talk.</w:t>
                  </w:r>
                </w:p>
                <w:p w:rsidR="00E061E5" w:rsidRDefault="00E061E5" w:rsidP="009F6891">
                  <w:pPr>
                    <w:pStyle w:val="a3"/>
                    <w:numPr>
                      <w:ilvl w:val="0"/>
                      <w:numId w:val="14"/>
                    </w:numPr>
                    <w:spacing w:after="120" w:line="240" w:lineRule="auto"/>
                    <w:rPr>
                      <w:rFonts w:ascii="Bookman Old Style" w:hAnsi="Bookman Old Style"/>
                      <w:sz w:val="24"/>
                      <w:szCs w:val="24"/>
                      <w:lang w:val="en-US"/>
                    </w:rPr>
                  </w:pPr>
                  <w:r>
                    <w:rPr>
                      <w:rFonts w:ascii="Bookman Old Style" w:hAnsi="Bookman Old Style"/>
                      <w:sz w:val="24"/>
                      <w:szCs w:val="24"/>
                      <w:lang w:val="en-US"/>
                    </w:rPr>
                    <w:t>How long do children in Russia stay in a primary school?</w:t>
                  </w:r>
                </w:p>
                <w:p w:rsidR="00E061E5" w:rsidRDefault="00E061E5" w:rsidP="009F6891">
                  <w:pPr>
                    <w:pStyle w:val="a3"/>
                    <w:numPr>
                      <w:ilvl w:val="0"/>
                      <w:numId w:val="14"/>
                    </w:numPr>
                    <w:spacing w:after="120" w:line="240" w:lineRule="auto"/>
                    <w:rPr>
                      <w:rFonts w:ascii="Bookman Old Style" w:hAnsi="Bookman Old Style"/>
                      <w:sz w:val="24"/>
                      <w:szCs w:val="24"/>
                      <w:lang w:val="en-US"/>
                    </w:rPr>
                  </w:pPr>
                  <w:r>
                    <w:rPr>
                      <w:rFonts w:ascii="Bookman Old Style" w:hAnsi="Bookman Old Style"/>
                      <w:sz w:val="24"/>
                      <w:szCs w:val="24"/>
                      <w:lang w:val="en-US"/>
                    </w:rPr>
                    <w:t>How many foreign languages do Russian children learn?</w:t>
                  </w:r>
                </w:p>
                <w:p w:rsidR="00E061E5" w:rsidRDefault="00E061E5" w:rsidP="009F6891">
                  <w:pPr>
                    <w:pStyle w:val="a3"/>
                    <w:numPr>
                      <w:ilvl w:val="0"/>
                      <w:numId w:val="14"/>
                    </w:numPr>
                    <w:spacing w:after="120" w:line="240" w:lineRule="auto"/>
                    <w:rPr>
                      <w:rFonts w:ascii="Bookman Old Style" w:hAnsi="Bookman Old Style"/>
                      <w:sz w:val="24"/>
                      <w:szCs w:val="24"/>
                      <w:lang w:val="en-US"/>
                    </w:rPr>
                  </w:pPr>
                  <w:r>
                    <w:rPr>
                      <w:rFonts w:ascii="Bookman Old Style" w:hAnsi="Bookman Old Style"/>
                      <w:sz w:val="24"/>
                      <w:szCs w:val="24"/>
                      <w:lang w:val="en-US"/>
                    </w:rPr>
                    <w:t>Do Russian schoolchildren wear a uniform? Is it compulsory?</w:t>
                  </w:r>
                </w:p>
                <w:p w:rsidR="00E061E5" w:rsidRPr="000E08FD" w:rsidRDefault="00E061E5" w:rsidP="000E08FD">
                  <w:pPr>
                    <w:spacing w:after="120" w:line="240" w:lineRule="auto"/>
                    <w:ind w:left="360"/>
                    <w:rPr>
                      <w:rFonts w:ascii="Bookman Old Style" w:hAnsi="Bookman Old Style"/>
                      <w:sz w:val="24"/>
                      <w:szCs w:val="24"/>
                      <w:lang w:val="en-US"/>
                    </w:rPr>
                  </w:pPr>
                </w:p>
                <w:p w:rsidR="00E061E5" w:rsidRPr="00894F11" w:rsidRDefault="00E061E5" w:rsidP="009F6891">
                  <w:pPr>
                    <w:spacing w:after="120" w:line="240" w:lineRule="auto"/>
                    <w:ind w:left="360"/>
                    <w:rPr>
                      <w:rFonts w:ascii="Bookman Old Style" w:hAnsi="Bookman Old Style"/>
                      <w:b/>
                      <w:sz w:val="24"/>
                      <w:szCs w:val="24"/>
                      <w:lang w:val="en-US"/>
                    </w:rPr>
                  </w:pPr>
                  <w:r w:rsidRPr="00894F11">
                    <w:rPr>
                      <w:rFonts w:ascii="Bookman Old Style" w:hAnsi="Bookman Old Style"/>
                      <w:b/>
                      <w:sz w:val="24"/>
                      <w:szCs w:val="24"/>
                      <w:lang w:val="en-US"/>
                    </w:rPr>
                    <w:t>All these ideas must be covered.</w:t>
                  </w:r>
                </w:p>
                <w:p w:rsidR="00E061E5" w:rsidRPr="00894F11" w:rsidRDefault="00E061E5" w:rsidP="009F6891">
                  <w:pPr>
                    <w:spacing w:after="120" w:line="240" w:lineRule="auto"/>
                    <w:ind w:left="360"/>
                    <w:rPr>
                      <w:rFonts w:ascii="Bookman Old Style" w:hAnsi="Bookman Old Style"/>
                      <w:sz w:val="24"/>
                      <w:szCs w:val="24"/>
                      <w:lang w:val="en-US"/>
                    </w:rPr>
                  </w:pPr>
                  <w:r w:rsidRPr="00894F11">
                    <w:rPr>
                      <w:rFonts w:ascii="Bookman Old Style" w:hAnsi="Bookman Old Style"/>
                      <w:b/>
                      <w:sz w:val="24"/>
                      <w:szCs w:val="24"/>
                      <w:lang w:val="en-US"/>
                    </w:rPr>
                    <w:t>Finally</w:t>
                  </w:r>
                  <w:r w:rsidRPr="00894F11">
                    <w:rPr>
                      <w:rFonts w:ascii="Bookman Old Style" w:hAnsi="Bookman Old Style"/>
                      <w:sz w:val="24"/>
                      <w:szCs w:val="24"/>
                      <w:lang w:val="en-US"/>
                    </w:rPr>
                    <w:t>, you must ask each student the following question:</w:t>
                  </w:r>
                </w:p>
                <w:p w:rsidR="00E061E5" w:rsidRPr="00DA3D17" w:rsidRDefault="00E061E5" w:rsidP="009F6891">
                  <w:pPr>
                    <w:rPr>
                      <w:rFonts w:ascii="Bookman Old Style" w:hAnsi="Bookman Old Style"/>
                      <w:b/>
                      <w:sz w:val="28"/>
                      <w:szCs w:val="28"/>
                      <w:lang w:val="en-US"/>
                    </w:rPr>
                  </w:pPr>
                  <w:r>
                    <w:rPr>
                      <w:rFonts w:ascii="Bookman Old Style" w:hAnsi="Bookman Old Style"/>
                      <w:b/>
                      <w:sz w:val="28"/>
                      <w:szCs w:val="28"/>
                      <w:lang w:val="en-US"/>
                    </w:rPr>
                    <w:t>Would you like to be a teacher? Why \ Why not?</w:t>
                  </w:r>
                </w:p>
              </w:txbxContent>
            </v:textbox>
          </v:rect>
        </w:pict>
      </w: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2A1FAA" w:rsidP="009F6891">
      <w:pPr>
        <w:tabs>
          <w:tab w:val="left" w:pos="1230"/>
        </w:tabs>
        <w:rPr>
          <w:rFonts w:ascii="Bookman Old Style" w:hAnsi="Bookman Old Style"/>
          <w:b/>
          <w:sz w:val="32"/>
          <w:szCs w:val="32"/>
          <w:lang w:val="en-US"/>
        </w:rPr>
      </w:pPr>
      <w:r>
        <w:rPr>
          <w:rFonts w:ascii="Bookman Old Style" w:hAnsi="Bookman Old Style"/>
          <w:noProof/>
          <w:sz w:val="32"/>
          <w:szCs w:val="32"/>
          <w:lang w:eastAsia="ru-RU"/>
        </w:rPr>
        <w:lastRenderedPageBreak/>
        <w:pict>
          <v:rect id="_x0000_s1069" style="position:absolute;margin-left:-25.8pt;margin-top:-2.25pt;width:60.75pt;height:33pt;z-index:251707392"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C2</w:t>
                  </w:r>
                </w:p>
              </w:txbxContent>
            </v:textbox>
          </v:rect>
        </w:pict>
      </w:r>
      <w:r w:rsidR="009F6891">
        <w:rPr>
          <w:rFonts w:ascii="Bookman Old Style" w:hAnsi="Bookman Old Style"/>
          <w:sz w:val="32"/>
          <w:szCs w:val="32"/>
          <w:lang w:val="en-US"/>
        </w:rPr>
        <w:tab/>
      </w:r>
      <w:r w:rsidR="009F6891">
        <w:rPr>
          <w:rFonts w:ascii="Bookman Old Style" w:hAnsi="Bookman Old Style"/>
          <w:b/>
          <w:sz w:val="32"/>
          <w:szCs w:val="32"/>
          <w:lang w:val="en-US"/>
        </w:rPr>
        <w:t xml:space="preserve">INTERLOCUTER CARD            </w:t>
      </w:r>
      <w:r w:rsidR="009F6891" w:rsidRPr="00BC6A2E">
        <w:rPr>
          <w:rFonts w:ascii="Bookman Old Style" w:hAnsi="Bookman Old Style"/>
          <w:b/>
          <w:sz w:val="32"/>
          <w:szCs w:val="32"/>
          <w:lang w:val="en-US"/>
        </w:rPr>
        <w:t>№ 3</w:t>
      </w:r>
    </w:p>
    <w:p w:rsidR="009F6891" w:rsidRPr="00BC6A2E" w:rsidRDefault="002A1FAA" w:rsidP="009F6891">
      <w:pPr>
        <w:rPr>
          <w:rFonts w:ascii="Bookman Old Style" w:hAnsi="Bookman Old Style"/>
          <w:sz w:val="32"/>
          <w:szCs w:val="32"/>
          <w:lang w:val="en-US"/>
        </w:rPr>
      </w:pPr>
      <w:r>
        <w:rPr>
          <w:rFonts w:ascii="Bookman Old Style" w:hAnsi="Bookman Old Style"/>
          <w:noProof/>
          <w:sz w:val="32"/>
          <w:szCs w:val="32"/>
          <w:lang w:eastAsia="ru-RU"/>
        </w:rPr>
        <w:pict>
          <v:rect id="_x0000_s1070" style="position:absolute;margin-left:-11.55pt;margin-top:26.15pt;width:471pt;height:253.5pt;z-index:251708416">
            <v:textbox>
              <w:txbxContent>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Warm up</w:t>
                  </w:r>
                </w:p>
                <w:p w:rsidR="00E061E5" w:rsidRPr="00894F11" w:rsidRDefault="00E061E5" w:rsidP="009F6891">
                  <w:pPr>
                    <w:spacing w:after="120" w:line="240" w:lineRule="auto"/>
                    <w:rPr>
                      <w:rFonts w:ascii="Bookman Old Style" w:hAnsi="Bookman Old Style"/>
                      <w:sz w:val="24"/>
                      <w:szCs w:val="24"/>
                      <w:lang w:val="en-US"/>
                    </w:rPr>
                  </w:pPr>
                  <w:r>
                    <w:rPr>
                      <w:rFonts w:ascii="Bookman Old Style" w:hAnsi="Bookman Old Style"/>
                      <w:sz w:val="24"/>
                      <w:szCs w:val="24"/>
                      <w:lang w:val="en-US"/>
                    </w:rPr>
                    <w:t xml:space="preserve">What’s your </w:t>
                  </w:r>
                  <w:proofErr w:type="spellStart"/>
                  <w:r>
                    <w:rPr>
                      <w:rFonts w:ascii="Bookman Old Style" w:hAnsi="Bookman Old Style"/>
                      <w:sz w:val="24"/>
                      <w:szCs w:val="24"/>
                      <w:lang w:val="en-US"/>
                    </w:rPr>
                    <w:t>favourite</w:t>
                  </w:r>
                  <w:proofErr w:type="spellEnd"/>
                  <w:r>
                    <w:rPr>
                      <w:rFonts w:ascii="Bookman Old Style" w:hAnsi="Bookman Old Style"/>
                      <w:sz w:val="24"/>
                      <w:szCs w:val="24"/>
                      <w:lang w:val="en-US"/>
                    </w:rPr>
                    <w:t xml:space="preserve"> season? Why do you like it?</w:t>
                  </w:r>
                </w:p>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 xml:space="preserve">Task 1 </w:t>
                  </w:r>
                </w:p>
                <w:p w:rsidR="00E061E5" w:rsidRPr="00894F11"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Let the student talk for 1</w:t>
                  </w:r>
                  <w:proofErr w:type="gramStart"/>
                  <w:r w:rsidRPr="00894F11">
                    <w:rPr>
                      <w:rFonts w:ascii="Bookman Old Style" w:hAnsi="Bookman Old Style"/>
                      <w:sz w:val="24"/>
                      <w:szCs w:val="24"/>
                      <w:lang w:val="en-US"/>
                    </w:rPr>
                    <w:t>,5</w:t>
                  </w:r>
                  <w:proofErr w:type="gramEnd"/>
                  <w:r w:rsidRPr="00894F11">
                    <w:rPr>
                      <w:rFonts w:ascii="Bookman Old Style" w:hAnsi="Bookman Old Style"/>
                      <w:sz w:val="24"/>
                      <w:szCs w:val="24"/>
                      <w:lang w:val="en-US"/>
                    </w:rPr>
                    <w:t>-2 minutes.</w:t>
                  </w:r>
                </w:p>
                <w:p w:rsidR="00E061E5"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 xml:space="preserve">Ask </w:t>
                  </w:r>
                  <w:r w:rsidRPr="00894F11">
                    <w:rPr>
                      <w:rFonts w:ascii="Bookman Old Style" w:hAnsi="Bookman Old Style"/>
                      <w:b/>
                      <w:sz w:val="24"/>
                      <w:szCs w:val="24"/>
                      <w:lang w:val="en-US"/>
                    </w:rPr>
                    <w:t xml:space="preserve">only those questions </w:t>
                  </w:r>
                  <w:r w:rsidRPr="00894F11">
                    <w:rPr>
                      <w:rFonts w:ascii="Bookman Old Style" w:hAnsi="Bookman Old Style"/>
                      <w:sz w:val="24"/>
                      <w:szCs w:val="24"/>
                      <w:lang w:val="en-US"/>
                    </w:rPr>
                    <w:t>which the student has not covered while giving a talk.</w:t>
                  </w:r>
                </w:p>
                <w:p w:rsidR="00E061E5" w:rsidRDefault="00E061E5" w:rsidP="009F6891">
                  <w:pPr>
                    <w:pStyle w:val="a3"/>
                    <w:numPr>
                      <w:ilvl w:val="0"/>
                      <w:numId w:val="15"/>
                    </w:numPr>
                    <w:spacing w:after="120" w:line="240" w:lineRule="auto"/>
                    <w:rPr>
                      <w:rFonts w:ascii="Bookman Old Style" w:hAnsi="Bookman Old Style"/>
                      <w:sz w:val="24"/>
                      <w:szCs w:val="24"/>
                      <w:lang w:val="en-US"/>
                    </w:rPr>
                  </w:pPr>
                  <w:r>
                    <w:rPr>
                      <w:rFonts w:ascii="Bookman Old Style" w:hAnsi="Bookman Old Style"/>
                      <w:sz w:val="24"/>
                      <w:szCs w:val="24"/>
                      <w:lang w:val="en-US"/>
                    </w:rPr>
                    <w:t>Which shops do you prefer: small or big? Why?</w:t>
                  </w:r>
                </w:p>
                <w:p w:rsidR="00E061E5" w:rsidRDefault="00E061E5" w:rsidP="009F6891">
                  <w:pPr>
                    <w:pStyle w:val="a3"/>
                    <w:numPr>
                      <w:ilvl w:val="0"/>
                      <w:numId w:val="15"/>
                    </w:numPr>
                    <w:spacing w:after="120" w:line="240" w:lineRule="auto"/>
                    <w:rPr>
                      <w:rFonts w:ascii="Bookman Old Style" w:hAnsi="Bookman Old Style"/>
                      <w:sz w:val="24"/>
                      <w:szCs w:val="24"/>
                      <w:lang w:val="en-US"/>
                    </w:rPr>
                  </w:pPr>
                  <w:r>
                    <w:rPr>
                      <w:rFonts w:ascii="Bookman Old Style" w:hAnsi="Bookman Old Style"/>
                      <w:sz w:val="24"/>
                      <w:szCs w:val="24"/>
                      <w:lang w:val="en-US"/>
                    </w:rPr>
                    <w:t>Can you name any shops in London?</w:t>
                  </w:r>
                </w:p>
                <w:p w:rsidR="00E061E5" w:rsidRPr="009B5743" w:rsidRDefault="00E061E5" w:rsidP="009F6891">
                  <w:pPr>
                    <w:pStyle w:val="a3"/>
                    <w:numPr>
                      <w:ilvl w:val="0"/>
                      <w:numId w:val="15"/>
                    </w:numPr>
                    <w:spacing w:after="120" w:line="240" w:lineRule="auto"/>
                    <w:rPr>
                      <w:rFonts w:ascii="Bookman Old Style" w:hAnsi="Bookman Old Style"/>
                      <w:sz w:val="24"/>
                      <w:szCs w:val="24"/>
                      <w:lang w:val="en-US"/>
                    </w:rPr>
                  </w:pPr>
                  <w:r>
                    <w:rPr>
                      <w:rFonts w:ascii="Bookman Old Style" w:hAnsi="Bookman Old Style"/>
                      <w:sz w:val="24"/>
                      <w:szCs w:val="24"/>
                      <w:lang w:val="en-US"/>
                    </w:rPr>
                    <w:t>What things were used in the past as money equivalents?</w:t>
                  </w:r>
                </w:p>
                <w:p w:rsidR="00E061E5" w:rsidRPr="00894F11" w:rsidRDefault="00E061E5" w:rsidP="009F6891">
                  <w:pPr>
                    <w:spacing w:after="120" w:line="240" w:lineRule="auto"/>
                    <w:ind w:left="360"/>
                    <w:rPr>
                      <w:rFonts w:ascii="Bookman Old Style" w:hAnsi="Bookman Old Style"/>
                      <w:b/>
                      <w:sz w:val="24"/>
                      <w:szCs w:val="24"/>
                      <w:lang w:val="en-US"/>
                    </w:rPr>
                  </w:pPr>
                  <w:r w:rsidRPr="00894F11">
                    <w:rPr>
                      <w:rFonts w:ascii="Bookman Old Style" w:hAnsi="Bookman Old Style"/>
                      <w:b/>
                      <w:sz w:val="24"/>
                      <w:szCs w:val="24"/>
                      <w:lang w:val="en-US"/>
                    </w:rPr>
                    <w:t>All these ideas must be covered.</w:t>
                  </w:r>
                </w:p>
                <w:p w:rsidR="00E061E5" w:rsidRDefault="00E061E5" w:rsidP="009F6891">
                  <w:pPr>
                    <w:spacing w:after="120" w:line="240" w:lineRule="auto"/>
                    <w:ind w:left="360"/>
                    <w:rPr>
                      <w:rFonts w:ascii="Bookman Old Style" w:hAnsi="Bookman Old Style"/>
                      <w:sz w:val="24"/>
                      <w:szCs w:val="24"/>
                      <w:lang w:val="en-US"/>
                    </w:rPr>
                  </w:pPr>
                  <w:r w:rsidRPr="00894F11">
                    <w:rPr>
                      <w:rFonts w:ascii="Bookman Old Style" w:hAnsi="Bookman Old Style"/>
                      <w:b/>
                      <w:sz w:val="24"/>
                      <w:szCs w:val="24"/>
                      <w:lang w:val="en-US"/>
                    </w:rPr>
                    <w:t>Finally</w:t>
                  </w:r>
                  <w:r w:rsidRPr="00894F11">
                    <w:rPr>
                      <w:rFonts w:ascii="Bookman Old Style" w:hAnsi="Bookman Old Style"/>
                      <w:sz w:val="24"/>
                      <w:szCs w:val="24"/>
                      <w:lang w:val="en-US"/>
                    </w:rPr>
                    <w:t>, you must ask each student the following question:</w:t>
                  </w:r>
                </w:p>
                <w:p w:rsidR="00E061E5" w:rsidRPr="00894F11" w:rsidRDefault="00E061E5" w:rsidP="009F6891">
                  <w:pPr>
                    <w:spacing w:after="120" w:line="240" w:lineRule="auto"/>
                    <w:ind w:left="360"/>
                    <w:rPr>
                      <w:rFonts w:ascii="Bookman Old Style" w:hAnsi="Bookman Old Style"/>
                      <w:sz w:val="24"/>
                      <w:szCs w:val="24"/>
                      <w:lang w:val="en-US"/>
                    </w:rPr>
                  </w:pPr>
                  <w:r>
                    <w:rPr>
                      <w:rFonts w:ascii="Bookman Old Style" w:hAnsi="Bookman Old Style"/>
                      <w:b/>
                      <w:sz w:val="24"/>
                      <w:szCs w:val="24"/>
                      <w:lang w:val="en-US"/>
                    </w:rPr>
                    <w:t>Why do people use the Internet to shop?</w:t>
                  </w:r>
                </w:p>
              </w:txbxContent>
            </v:textbox>
          </v:rect>
        </w:pict>
      </w: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9F6891" w:rsidRPr="00BC6A2E" w:rsidRDefault="002A1FAA" w:rsidP="009F6891">
      <w:pPr>
        <w:tabs>
          <w:tab w:val="left" w:pos="1410"/>
        </w:tabs>
        <w:rPr>
          <w:rFonts w:ascii="Bookman Old Style" w:hAnsi="Bookman Old Style"/>
          <w:b/>
          <w:sz w:val="32"/>
          <w:szCs w:val="32"/>
          <w:lang w:val="en-US"/>
        </w:rPr>
      </w:pPr>
      <w:r>
        <w:rPr>
          <w:rFonts w:ascii="Bookman Old Style" w:hAnsi="Bookman Old Style"/>
          <w:noProof/>
          <w:sz w:val="32"/>
          <w:szCs w:val="32"/>
          <w:lang w:eastAsia="ru-RU"/>
        </w:rPr>
        <w:pict>
          <v:rect id="_x0000_s1073" style="position:absolute;margin-left:-18.3pt;margin-top:-2.25pt;width:60.75pt;height:33pt;z-index:251711488"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C2</w:t>
                  </w:r>
                </w:p>
              </w:txbxContent>
            </v:textbox>
          </v:rect>
        </w:pict>
      </w:r>
      <w:r w:rsidR="009F6891">
        <w:rPr>
          <w:rFonts w:ascii="Bookman Old Style" w:hAnsi="Bookman Old Style"/>
          <w:sz w:val="32"/>
          <w:szCs w:val="32"/>
          <w:lang w:val="en-US"/>
        </w:rPr>
        <w:tab/>
      </w:r>
      <w:r w:rsidR="009F6891">
        <w:rPr>
          <w:rFonts w:ascii="Bookman Old Style" w:hAnsi="Bookman Old Style"/>
          <w:b/>
          <w:sz w:val="32"/>
          <w:szCs w:val="32"/>
          <w:lang w:val="en-US"/>
        </w:rPr>
        <w:t xml:space="preserve">INTERLOCUTER CARD             </w:t>
      </w:r>
      <w:r w:rsidR="009F6891" w:rsidRPr="00BC6A2E">
        <w:rPr>
          <w:rFonts w:ascii="Bookman Old Style" w:hAnsi="Bookman Old Style"/>
          <w:b/>
          <w:sz w:val="32"/>
          <w:szCs w:val="32"/>
          <w:lang w:val="en-US"/>
        </w:rPr>
        <w:t>№ 4</w:t>
      </w:r>
    </w:p>
    <w:p w:rsidR="009F6891" w:rsidRPr="00BC6A2E" w:rsidRDefault="002A1FAA" w:rsidP="009F6891">
      <w:pPr>
        <w:tabs>
          <w:tab w:val="left" w:pos="1410"/>
        </w:tabs>
        <w:rPr>
          <w:rFonts w:ascii="Bookman Old Style" w:hAnsi="Bookman Old Style"/>
          <w:sz w:val="32"/>
          <w:szCs w:val="32"/>
          <w:lang w:val="en-US"/>
        </w:rPr>
      </w:pPr>
      <w:r>
        <w:rPr>
          <w:rFonts w:ascii="Bookman Old Style" w:hAnsi="Bookman Old Style"/>
          <w:noProof/>
          <w:sz w:val="32"/>
          <w:szCs w:val="32"/>
          <w:lang w:eastAsia="ru-RU"/>
        </w:rPr>
        <w:pict>
          <v:rect id="_x0000_s1074" style="position:absolute;margin-left:-18.3pt;margin-top:14.9pt;width:480pt;height:259.7pt;z-index:251712512">
            <v:textbox>
              <w:txbxContent>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Warm up</w:t>
                  </w:r>
                </w:p>
                <w:p w:rsidR="00E061E5" w:rsidRPr="00894F11" w:rsidRDefault="00E061E5" w:rsidP="009F6891">
                  <w:pPr>
                    <w:spacing w:after="120" w:line="240" w:lineRule="auto"/>
                    <w:rPr>
                      <w:rFonts w:ascii="Bookman Old Style" w:hAnsi="Bookman Old Style"/>
                      <w:sz w:val="24"/>
                      <w:szCs w:val="24"/>
                      <w:lang w:val="en-US"/>
                    </w:rPr>
                  </w:pPr>
                  <w:r>
                    <w:rPr>
                      <w:rFonts w:ascii="Bookman Old Style" w:hAnsi="Bookman Old Style"/>
                      <w:sz w:val="24"/>
                      <w:szCs w:val="24"/>
                      <w:lang w:val="en-US"/>
                    </w:rPr>
                    <w:t xml:space="preserve">What’s your </w:t>
                  </w:r>
                  <w:proofErr w:type="spellStart"/>
                  <w:r>
                    <w:rPr>
                      <w:rFonts w:ascii="Bookman Old Style" w:hAnsi="Bookman Old Style"/>
                      <w:sz w:val="24"/>
                      <w:szCs w:val="24"/>
                      <w:lang w:val="en-US"/>
                    </w:rPr>
                    <w:t>favourite</w:t>
                  </w:r>
                  <w:proofErr w:type="spellEnd"/>
                  <w:r>
                    <w:rPr>
                      <w:rFonts w:ascii="Bookman Old Style" w:hAnsi="Bookman Old Style"/>
                      <w:sz w:val="24"/>
                      <w:szCs w:val="24"/>
                      <w:lang w:val="en-US"/>
                    </w:rPr>
                    <w:t xml:space="preserve"> season? Why do you like it?</w:t>
                  </w:r>
                </w:p>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 xml:space="preserve">Task 1 </w:t>
                  </w:r>
                </w:p>
                <w:p w:rsidR="00E061E5" w:rsidRPr="00894F11"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Let the student talk for 1</w:t>
                  </w:r>
                  <w:proofErr w:type="gramStart"/>
                  <w:r w:rsidRPr="00894F11">
                    <w:rPr>
                      <w:rFonts w:ascii="Bookman Old Style" w:hAnsi="Bookman Old Style"/>
                      <w:sz w:val="24"/>
                      <w:szCs w:val="24"/>
                      <w:lang w:val="en-US"/>
                    </w:rPr>
                    <w:t>,5</w:t>
                  </w:r>
                  <w:proofErr w:type="gramEnd"/>
                  <w:r w:rsidRPr="00894F11">
                    <w:rPr>
                      <w:rFonts w:ascii="Bookman Old Style" w:hAnsi="Bookman Old Style"/>
                      <w:sz w:val="24"/>
                      <w:szCs w:val="24"/>
                      <w:lang w:val="en-US"/>
                    </w:rPr>
                    <w:t>-2 minutes.</w:t>
                  </w:r>
                </w:p>
                <w:p w:rsidR="00E061E5"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 xml:space="preserve">Ask </w:t>
                  </w:r>
                  <w:r w:rsidRPr="00894F11">
                    <w:rPr>
                      <w:rFonts w:ascii="Bookman Old Style" w:hAnsi="Bookman Old Style"/>
                      <w:b/>
                      <w:sz w:val="24"/>
                      <w:szCs w:val="24"/>
                      <w:lang w:val="en-US"/>
                    </w:rPr>
                    <w:t xml:space="preserve">only those questions </w:t>
                  </w:r>
                  <w:r w:rsidRPr="00894F11">
                    <w:rPr>
                      <w:rFonts w:ascii="Bookman Old Style" w:hAnsi="Bookman Old Style"/>
                      <w:sz w:val="24"/>
                      <w:szCs w:val="24"/>
                      <w:lang w:val="en-US"/>
                    </w:rPr>
                    <w:t>which the student has not covered while giving a talk.</w:t>
                  </w:r>
                </w:p>
                <w:p w:rsidR="00E061E5" w:rsidRPr="0009695F" w:rsidRDefault="00E061E5" w:rsidP="009F6891">
                  <w:pPr>
                    <w:pStyle w:val="a3"/>
                    <w:numPr>
                      <w:ilvl w:val="0"/>
                      <w:numId w:val="17"/>
                    </w:numPr>
                    <w:spacing w:after="120" w:line="240" w:lineRule="auto"/>
                    <w:rPr>
                      <w:rFonts w:ascii="Bookman Old Style" w:hAnsi="Bookman Old Style"/>
                      <w:sz w:val="24"/>
                      <w:szCs w:val="24"/>
                      <w:lang w:val="en-US"/>
                    </w:rPr>
                  </w:pPr>
                  <w:r w:rsidRPr="0009695F">
                    <w:rPr>
                      <w:rFonts w:ascii="Bookman Old Style" w:hAnsi="Bookman Old Style"/>
                      <w:sz w:val="24"/>
                      <w:szCs w:val="24"/>
                      <w:lang w:val="en-US"/>
                    </w:rPr>
                    <w:t>What do you th</w:t>
                  </w:r>
                  <w:r>
                    <w:rPr>
                      <w:rFonts w:ascii="Bookman Old Style" w:hAnsi="Bookman Old Style"/>
                      <w:sz w:val="24"/>
                      <w:szCs w:val="24"/>
                      <w:lang w:val="en-US"/>
                    </w:rPr>
                    <w:t>ink of genetically engineered food</w:t>
                  </w:r>
                  <w:r w:rsidRPr="0009695F">
                    <w:rPr>
                      <w:rFonts w:ascii="Bookman Old Style" w:hAnsi="Bookman Old Style"/>
                      <w:sz w:val="24"/>
                      <w:szCs w:val="24"/>
                      <w:lang w:val="en-US"/>
                    </w:rPr>
                    <w:t>?</w:t>
                  </w:r>
                </w:p>
                <w:p w:rsidR="00E061E5" w:rsidRPr="0009695F" w:rsidRDefault="00E061E5" w:rsidP="009F6891">
                  <w:pPr>
                    <w:pStyle w:val="a3"/>
                    <w:numPr>
                      <w:ilvl w:val="0"/>
                      <w:numId w:val="17"/>
                    </w:numPr>
                    <w:spacing w:after="120" w:line="240" w:lineRule="auto"/>
                    <w:rPr>
                      <w:rFonts w:ascii="Bookman Old Style" w:hAnsi="Bookman Old Style"/>
                      <w:sz w:val="28"/>
                      <w:szCs w:val="28"/>
                      <w:lang w:val="en-US"/>
                    </w:rPr>
                  </w:pPr>
                  <w:r w:rsidRPr="0009695F">
                    <w:rPr>
                      <w:rFonts w:ascii="Bookman Old Style" w:hAnsi="Bookman Old Style"/>
                      <w:sz w:val="28"/>
                      <w:szCs w:val="28"/>
                      <w:lang w:val="en-US"/>
                    </w:rPr>
                    <w:t>Technological progress has caused the appearance of computers and computer games. What can you say about it?</w:t>
                  </w:r>
                </w:p>
                <w:p w:rsidR="00E061E5" w:rsidRPr="0009695F" w:rsidRDefault="00E061E5" w:rsidP="009F6891">
                  <w:pPr>
                    <w:pStyle w:val="a3"/>
                    <w:numPr>
                      <w:ilvl w:val="0"/>
                      <w:numId w:val="17"/>
                    </w:numPr>
                    <w:spacing w:after="120" w:line="240" w:lineRule="auto"/>
                    <w:rPr>
                      <w:rFonts w:ascii="Bookman Old Style" w:hAnsi="Bookman Old Style"/>
                      <w:sz w:val="24"/>
                      <w:szCs w:val="24"/>
                      <w:lang w:val="en-US"/>
                    </w:rPr>
                  </w:pPr>
                  <w:r w:rsidRPr="0009695F">
                    <w:rPr>
                      <w:rFonts w:ascii="Bookman Old Style" w:hAnsi="Bookman Old Style"/>
                      <w:sz w:val="24"/>
                      <w:szCs w:val="24"/>
                      <w:lang w:val="en-US"/>
                    </w:rPr>
                    <w:t>They say mobile phones are very dangerous. Do you agree?</w:t>
                  </w:r>
                </w:p>
                <w:p w:rsidR="00E061E5" w:rsidRPr="00894F11" w:rsidRDefault="00E061E5" w:rsidP="009F6891">
                  <w:pPr>
                    <w:spacing w:after="120" w:line="240" w:lineRule="auto"/>
                    <w:ind w:left="360"/>
                    <w:rPr>
                      <w:rFonts w:ascii="Bookman Old Style" w:hAnsi="Bookman Old Style"/>
                      <w:b/>
                      <w:sz w:val="24"/>
                      <w:szCs w:val="24"/>
                      <w:lang w:val="en-US"/>
                    </w:rPr>
                  </w:pPr>
                  <w:r w:rsidRPr="00894F11">
                    <w:rPr>
                      <w:rFonts w:ascii="Bookman Old Style" w:hAnsi="Bookman Old Style"/>
                      <w:b/>
                      <w:sz w:val="24"/>
                      <w:szCs w:val="24"/>
                      <w:lang w:val="en-US"/>
                    </w:rPr>
                    <w:t>All these ideas must be covered.</w:t>
                  </w:r>
                </w:p>
                <w:p w:rsidR="00E061E5" w:rsidRDefault="00E061E5" w:rsidP="009F6891">
                  <w:pPr>
                    <w:spacing w:after="120" w:line="240" w:lineRule="auto"/>
                    <w:ind w:left="360"/>
                    <w:rPr>
                      <w:rFonts w:ascii="Bookman Old Style" w:hAnsi="Bookman Old Style"/>
                      <w:sz w:val="24"/>
                      <w:szCs w:val="24"/>
                      <w:lang w:val="en-US"/>
                    </w:rPr>
                  </w:pPr>
                  <w:r w:rsidRPr="00894F11">
                    <w:rPr>
                      <w:rFonts w:ascii="Bookman Old Style" w:hAnsi="Bookman Old Style"/>
                      <w:b/>
                      <w:sz w:val="24"/>
                      <w:szCs w:val="24"/>
                      <w:lang w:val="en-US"/>
                    </w:rPr>
                    <w:t>Finally</w:t>
                  </w:r>
                  <w:r w:rsidRPr="00894F11">
                    <w:rPr>
                      <w:rFonts w:ascii="Bookman Old Style" w:hAnsi="Bookman Old Style"/>
                      <w:sz w:val="24"/>
                      <w:szCs w:val="24"/>
                      <w:lang w:val="en-US"/>
                    </w:rPr>
                    <w:t>, you must ask each student the following question:</w:t>
                  </w:r>
                </w:p>
                <w:p w:rsidR="00E061E5" w:rsidRPr="007B3C82" w:rsidRDefault="00E061E5" w:rsidP="009F6891">
                  <w:pPr>
                    <w:spacing w:after="120" w:line="240" w:lineRule="auto"/>
                    <w:ind w:left="360"/>
                    <w:rPr>
                      <w:rFonts w:ascii="Bookman Old Style" w:hAnsi="Bookman Old Style"/>
                      <w:sz w:val="24"/>
                      <w:szCs w:val="24"/>
                      <w:lang w:val="en-US"/>
                    </w:rPr>
                  </w:pPr>
                  <w:r>
                    <w:rPr>
                      <w:rFonts w:ascii="Bookman Old Style" w:hAnsi="Bookman Old Style"/>
                      <w:b/>
                      <w:sz w:val="24"/>
                      <w:szCs w:val="24"/>
                      <w:lang w:val="en-US"/>
                    </w:rPr>
                    <w:t>Could you name some famous people who changed the world?</w:t>
                  </w:r>
                </w:p>
              </w:txbxContent>
            </v:textbox>
          </v:rect>
        </w:pict>
      </w: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9F6891" w:rsidRPr="00BC6A2E" w:rsidRDefault="009F6891" w:rsidP="00F80687">
      <w:pPr>
        <w:tabs>
          <w:tab w:val="left" w:pos="1290"/>
        </w:tabs>
        <w:rPr>
          <w:rFonts w:ascii="Bookman Old Style" w:hAnsi="Bookman Old Style"/>
          <w:sz w:val="32"/>
          <w:szCs w:val="32"/>
          <w:lang w:val="en-US"/>
        </w:rPr>
      </w:pPr>
      <w:r>
        <w:rPr>
          <w:rFonts w:ascii="Bookman Old Style" w:hAnsi="Bookman Old Style"/>
          <w:sz w:val="32"/>
          <w:szCs w:val="32"/>
          <w:lang w:val="en-US"/>
        </w:rPr>
        <w:tab/>
      </w: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2A1FAA" w:rsidP="009F6891">
      <w:pPr>
        <w:tabs>
          <w:tab w:val="left" w:pos="1155"/>
        </w:tabs>
        <w:rPr>
          <w:rFonts w:ascii="Bookman Old Style" w:hAnsi="Bookman Old Style"/>
          <w:b/>
          <w:sz w:val="32"/>
          <w:szCs w:val="32"/>
          <w:lang w:val="en-US"/>
        </w:rPr>
      </w:pPr>
      <w:r>
        <w:rPr>
          <w:rFonts w:ascii="Bookman Old Style" w:hAnsi="Bookman Old Style"/>
          <w:noProof/>
          <w:sz w:val="32"/>
          <w:szCs w:val="32"/>
          <w:lang w:eastAsia="ru-RU"/>
        </w:rPr>
        <w:pict>
          <v:rect id="_x0000_s1077" style="position:absolute;margin-left:-24.3pt;margin-top:-1.5pt;width:60.75pt;height:33pt;z-index:251715584"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C2</w:t>
                  </w:r>
                </w:p>
              </w:txbxContent>
            </v:textbox>
          </v:rect>
        </w:pict>
      </w:r>
      <w:r w:rsidR="009F6891">
        <w:rPr>
          <w:rFonts w:ascii="Bookman Old Style" w:hAnsi="Bookman Old Style"/>
          <w:sz w:val="32"/>
          <w:szCs w:val="32"/>
          <w:lang w:val="en-US"/>
        </w:rPr>
        <w:tab/>
      </w:r>
      <w:r w:rsidR="009F6891">
        <w:rPr>
          <w:rFonts w:ascii="Bookman Old Style" w:hAnsi="Bookman Old Style"/>
          <w:b/>
          <w:sz w:val="32"/>
          <w:szCs w:val="32"/>
          <w:lang w:val="en-US"/>
        </w:rPr>
        <w:t xml:space="preserve">INTERLOCUTER CARD            </w:t>
      </w:r>
      <w:r w:rsidR="009F6891" w:rsidRPr="00BC6A2E">
        <w:rPr>
          <w:rFonts w:ascii="Bookman Old Style" w:hAnsi="Bookman Old Style"/>
          <w:b/>
          <w:sz w:val="32"/>
          <w:szCs w:val="32"/>
          <w:lang w:val="en-US"/>
        </w:rPr>
        <w:t>№ 5</w:t>
      </w:r>
    </w:p>
    <w:p w:rsidR="009F6891" w:rsidRPr="00BC6A2E" w:rsidRDefault="002A1FAA" w:rsidP="009F6891">
      <w:pPr>
        <w:tabs>
          <w:tab w:val="left" w:pos="1155"/>
        </w:tabs>
        <w:rPr>
          <w:rFonts w:ascii="Bookman Old Style" w:hAnsi="Bookman Old Style"/>
          <w:sz w:val="32"/>
          <w:szCs w:val="32"/>
          <w:lang w:val="en-US"/>
        </w:rPr>
      </w:pPr>
      <w:r>
        <w:rPr>
          <w:rFonts w:ascii="Bookman Old Style" w:hAnsi="Bookman Old Style"/>
          <w:noProof/>
          <w:sz w:val="32"/>
          <w:szCs w:val="32"/>
          <w:lang w:eastAsia="ru-RU"/>
        </w:rPr>
        <w:pict>
          <v:rect id="_x0000_s1078" style="position:absolute;margin-left:-24.3pt;margin-top:14.15pt;width:487.5pt;height:249pt;z-index:251716608">
            <v:textbox>
              <w:txbxContent>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Warm up</w:t>
                  </w:r>
                </w:p>
                <w:p w:rsidR="00E061E5" w:rsidRPr="00894F11" w:rsidRDefault="00E061E5" w:rsidP="009F6891">
                  <w:pPr>
                    <w:spacing w:after="120" w:line="240" w:lineRule="auto"/>
                    <w:rPr>
                      <w:rFonts w:ascii="Bookman Old Style" w:hAnsi="Bookman Old Style"/>
                      <w:sz w:val="24"/>
                      <w:szCs w:val="24"/>
                      <w:lang w:val="en-US"/>
                    </w:rPr>
                  </w:pPr>
                  <w:r>
                    <w:rPr>
                      <w:rFonts w:ascii="Bookman Old Style" w:hAnsi="Bookman Old Style"/>
                      <w:sz w:val="24"/>
                      <w:szCs w:val="24"/>
                      <w:lang w:val="en-US"/>
                    </w:rPr>
                    <w:t xml:space="preserve">What’s your </w:t>
                  </w:r>
                  <w:proofErr w:type="spellStart"/>
                  <w:r>
                    <w:rPr>
                      <w:rFonts w:ascii="Bookman Old Style" w:hAnsi="Bookman Old Style"/>
                      <w:sz w:val="24"/>
                      <w:szCs w:val="24"/>
                      <w:lang w:val="en-US"/>
                    </w:rPr>
                    <w:t>favourite</w:t>
                  </w:r>
                  <w:proofErr w:type="spellEnd"/>
                  <w:r>
                    <w:rPr>
                      <w:rFonts w:ascii="Bookman Old Style" w:hAnsi="Bookman Old Style"/>
                      <w:sz w:val="24"/>
                      <w:szCs w:val="24"/>
                      <w:lang w:val="en-US"/>
                    </w:rPr>
                    <w:t xml:space="preserve"> season? Why do you like it?</w:t>
                  </w:r>
                </w:p>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 xml:space="preserve">Task 1 </w:t>
                  </w:r>
                </w:p>
                <w:p w:rsidR="00E061E5" w:rsidRPr="00894F11"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Let the student talk for 1</w:t>
                  </w:r>
                  <w:proofErr w:type="gramStart"/>
                  <w:r w:rsidRPr="00894F11">
                    <w:rPr>
                      <w:rFonts w:ascii="Bookman Old Style" w:hAnsi="Bookman Old Style"/>
                      <w:sz w:val="24"/>
                      <w:szCs w:val="24"/>
                      <w:lang w:val="en-US"/>
                    </w:rPr>
                    <w:t>,5</w:t>
                  </w:r>
                  <w:proofErr w:type="gramEnd"/>
                  <w:r w:rsidRPr="00894F11">
                    <w:rPr>
                      <w:rFonts w:ascii="Bookman Old Style" w:hAnsi="Bookman Old Style"/>
                      <w:sz w:val="24"/>
                      <w:szCs w:val="24"/>
                      <w:lang w:val="en-US"/>
                    </w:rPr>
                    <w:t>-2 minutes.</w:t>
                  </w:r>
                </w:p>
                <w:p w:rsidR="00E061E5"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 xml:space="preserve">Ask </w:t>
                  </w:r>
                  <w:r w:rsidRPr="00894F11">
                    <w:rPr>
                      <w:rFonts w:ascii="Bookman Old Style" w:hAnsi="Bookman Old Style"/>
                      <w:b/>
                      <w:sz w:val="24"/>
                      <w:szCs w:val="24"/>
                      <w:lang w:val="en-US"/>
                    </w:rPr>
                    <w:t xml:space="preserve">only those questions </w:t>
                  </w:r>
                  <w:r w:rsidRPr="00894F11">
                    <w:rPr>
                      <w:rFonts w:ascii="Bookman Old Style" w:hAnsi="Bookman Old Style"/>
                      <w:sz w:val="24"/>
                      <w:szCs w:val="24"/>
                      <w:lang w:val="en-US"/>
                    </w:rPr>
                    <w:t>which the student has not covered while giving a talk.</w:t>
                  </w:r>
                </w:p>
                <w:p w:rsidR="00E061E5" w:rsidRDefault="00E061E5" w:rsidP="009F6891">
                  <w:pPr>
                    <w:pStyle w:val="a3"/>
                    <w:numPr>
                      <w:ilvl w:val="0"/>
                      <w:numId w:val="19"/>
                    </w:numPr>
                    <w:spacing w:after="120" w:line="240" w:lineRule="auto"/>
                    <w:rPr>
                      <w:rFonts w:ascii="Bookman Old Style" w:hAnsi="Bookman Old Style"/>
                      <w:sz w:val="24"/>
                      <w:szCs w:val="24"/>
                      <w:lang w:val="en-US"/>
                    </w:rPr>
                  </w:pPr>
                  <w:r w:rsidRPr="005B5235">
                    <w:rPr>
                      <w:rFonts w:ascii="Bookman Old Style" w:hAnsi="Bookman Old Style"/>
                      <w:sz w:val="24"/>
                      <w:szCs w:val="24"/>
                      <w:lang w:val="en-US"/>
                    </w:rPr>
                    <w:t>Do you think travelling is one of the best ways of learning about the world?</w:t>
                  </w:r>
                  <w:r>
                    <w:rPr>
                      <w:rFonts w:ascii="Bookman Old Style" w:hAnsi="Bookman Old Style"/>
                      <w:sz w:val="24"/>
                      <w:szCs w:val="24"/>
                      <w:lang w:val="en-US"/>
                    </w:rPr>
                    <w:t xml:space="preserve"> Why?</w:t>
                  </w:r>
                </w:p>
                <w:p w:rsidR="00E061E5" w:rsidRDefault="00E061E5" w:rsidP="009F6891">
                  <w:pPr>
                    <w:pStyle w:val="a3"/>
                    <w:numPr>
                      <w:ilvl w:val="0"/>
                      <w:numId w:val="19"/>
                    </w:numPr>
                    <w:spacing w:after="120" w:line="240" w:lineRule="auto"/>
                    <w:rPr>
                      <w:rFonts w:ascii="Bookman Old Style" w:hAnsi="Bookman Old Style"/>
                      <w:sz w:val="24"/>
                      <w:szCs w:val="24"/>
                      <w:lang w:val="en-US"/>
                    </w:rPr>
                  </w:pPr>
                  <w:r w:rsidRPr="00BB27B2">
                    <w:rPr>
                      <w:rFonts w:ascii="Bookman Old Style" w:hAnsi="Bookman Old Style"/>
                      <w:sz w:val="24"/>
                      <w:szCs w:val="24"/>
                      <w:lang w:val="en-US"/>
                    </w:rPr>
                    <w:t>Which do you think is the most dangerous</w:t>
                  </w:r>
                  <w:r>
                    <w:rPr>
                      <w:rFonts w:ascii="Bookman Old Style" w:hAnsi="Bookman Old Style"/>
                      <w:sz w:val="24"/>
                      <w:szCs w:val="24"/>
                      <w:lang w:val="en-US"/>
                    </w:rPr>
                    <w:t xml:space="preserve"> means of</w:t>
                  </w:r>
                  <w:r w:rsidRPr="00BB27B2">
                    <w:rPr>
                      <w:rFonts w:ascii="Bookman Old Style" w:hAnsi="Bookman Old Style"/>
                      <w:sz w:val="24"/>
                      <w:szCs w:val="24"/>
                      <w:lang w:val="en-US"/>
                    </w:rPr>
                    <w:t xml:space="preserve"> transport? Why?</w:t>
                  </w:r>
                </w:p>
                <w:p w:rsidR="00E061E5" w:rsidRPr="00DE1DEC" w:rsidRDefault="00E061E5" w:rsidP="009F6891">
                  <w:pPr>
                    <w:pStyle w:val="a3"/>
                    <w:numPr>
                      <w:ilvl w:val="0"/>
                      <w:numId w:val="19"/>
                    </w:numPr>
                    <w:spacing w:after="120" w:line="240" w:lineRule="auto"/>
                    <w:rPr>
                      <w:rFonts w:ascii="Bookman Old Style" w:hAnsi="Bookman Old Style"/>
                      <w:sz w:val="24"/>
                      <w:szCs w:val="24"/>
                      <w:lang w:val="en-US"/>
                    </w:rPr>
                  </w:pPr>
                  <w:r w:rsidRPr="000D4CBA">
                    <w:rPr>
                      <w:rFonts w:ascii="Bookman Old Style" w:hAnsi="Bookman Old Style"/>
                      <w:sz w:val="24"/>
                      <w:szCs w:val="24"/>
                      <w:lang w:val="en-US"/>
                    </w:rPr>
                    <w:t xml:space="preserve">What countries in your opinion are most interesting for </w:t>
                  </w:r>
                  <w:proofErr w:type="spellStart"/>
                  <w:r w:rsidRPr="000D4CBA">
                    <w:rPr>
                      <w:rFonts w:ascii="Bookman Old Style" w:hAnsi="Bookman Old Style"/>
                      <w:sz w:val="24"/>
                      <w:szCs w:val="24"/>
                      <w:lang w:val="en-US"/>
                    </w:rPr>
                    <w:t>travellers</w:t>
                  </w:r>
                  <w:proofErr w:type="spellEnd"/>
                  <w:r w:rsidRPr="000D4CBA">
                    <w:rPr>
                      <w:rFonts w:ascii="Bookman Old Style" w:hAnsi="Bookman Old Style"/>
                      <w:sz w:val="24"/>
                      <w:szCs w:val="24"/>
                      <w:lang w:val="en-US"/>
                    </w:rPr>
                    <w:t>? Why?</w:t>
                  </w:r>
                </w:p>
                <w:p w:rsidR="00E061E5" w:rsidRPr="00894F11" w:rsidRDefault="00E061E5" w:rsidP="009F6891">
                  <w:pPr>
                    <w:spacing w:after="120" w:line="240" w:lineRule="auto"/>
                    <w:ind w:left="360"/>
                    <w:rPr>
                      <w:rFonts w:ascii="Bookman Old Style" w:hAnsi="Bookman Old Style"/>
                      <w:b/>
                      <w:sz w:val="24"/>
                      <w:szCs w:val="24"/>
                      <w:lang w:val="en-US"/>
                    </w:rPr>
                  </w:pPr>
                  <w:r w:rsidRPr="00894F11">
                    <w:rPr>
                      <w:rFonts w:ascii="Bookman Old Style" w:hAnsi="Bookman Old Style"/>
                      <w:b/>
                      <w:sz w:val="24"/>
                      <w:szCs w:val="24"/>
                      <w:lang w:val="en-US"/>
                    </w:rPr>
                    <w:t>All these ideas must be covered.</w:t>
                  </w:r>
                </w:p>
                <w:p w:rsidR="00E061E5" w:rsidRDefault="00E061E5" w:rsidP="009F6891">
                  <w:pPr>
                    <w:spacing w:after="120" w:line="240" w:lineRule="auto"/>
                    <w:ind w:left="360"/>
                    <w:rPr>
                      <w:rFonts w:ascii="Bookman Old Style" w:hAnsi="Bookman Old Style"/>
                      <w:sz w:val="24"/>
                      <w:szCs w:val="24"/>
                      <w:lang w:val="en-US"/>
                    </w:rPr>
                  </w:pPr>
                  <w:r w:rsidRPr="00894F11">
                    <w:rPr>
                      <w:rFonts w:ascii="Bookman Old Style" w:hAnsi="Bookman Old Style"/>
                      <w:b/>
                      <w:sz w:val="24"/>
                      <w:szCs w:val="24"/>
                      <w:lang w:val="en-US"/>
                    </w:rPr>
                    <w:t>Finally</w:t>
                  </w:r>
                  <w:r w:rsidRPr="00894F11">
                    <w:rPr>
                      <w:rFonts w:ascii="Bookman Old Style" w:hAnsi="Bookman Old Style"/>
                      <w:sz w:val="24"/>
                      <w:szCs w:val="24"/>
                      <w:lang w:val="en-US"/>
                    </w:rPr>
                    <w:t>, you must ask each student the following question:</w:t>
                  </w:r>
                </w:p>
                <w:p w:rsidR="00E061E5" w:rsidRPr="007B3C82" w:rsidRDefault="00E061E5" w:rsidP="009F6891">
                  <w:pPr>
                    <w:spacing w:after="120" w:line="240" w:lineRule="auto"/>
                    <w:ind w:left="360"/>
                    <w:rPr>
                      <w:rFonts w:ascii="Bookman Old Style" w:hAnsi="Bookman Old Style"/>
                      <w:sz w:val="24"/>
                      <w:szCs w:val="24"/>
                      <w:lang w:val="en-US"/>
                    </w:rPr>
                  </w:pPr>
                  <w:r w:rsidRPr="00472D8A">
                    <w:rPr>
                      <w:rFonts w:ascii="Bookman Old Style" w:hAnsi="Bookman Old Style"/>
                      <w:b/>
                      <w:sz w:val="24"/>
                      <w:szCs w:val="24"/>
                      <w:lang w:val="en-US"/>
                    </w:rPr>
                    <w:t>What are the most popular attractions in Russia?</w:t>
                  </w:r>
                </w:p>
              </w:txbxContent>
            </v:textbox>
          </v:rect>
        </w:pict>
      </w: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9F6891" w:rsidRPr="00BC6A2E" w:rsidRDefault="002A1FAA" w:rsidP="009F6891">
      <w:pPr>
        <w:tabs>
          <w:tab w:val="left" w:pos="1470"/>
        </w:tabs>
        <w:rPr>
          <w:rFonts w:ascii="Bookman Old Style" w:hAnsi="Bookman Old Style"/>
          <w:b/>
          <w:sz w:val="32"/>
          <w:szCs w:val="32"/>
          <w:lang w:val="en-US"/>
        </w:rPr>
      </w:pPr>
      <w:r>
        <w:rPr>
          <w:rFonts w:ascii="Bookman Old Style" w:hAnsi="Bookman Old Style"/>
          <w:noProof/>
          <w:sz w:val="32"/>
          <w:szCs w:val="32"/>
          <w:lang w:eastAsia="ru-RU"/>
        </w:rPr>
        <w:pict>
          <v:rect id="_x0000_s1081" style="position:absolute;margin-left:-16.8pt;margin-top:.75pt;width:60.75pt;height:33pt;z-index:251719680" fillcolor="#ccc0d9 [1303]">
            <v:textbox>
              <w:txbxContent>
                <w:p w:rsidR="00E061E5" w:rsidRPr="00534E23" w:rsidRDefault="00E061E5" w:rsidP="009F6891">
                  <w:pPr>
                    <w:jc w:val="center"/>
                    <w:rPr>
                      <w:rFonts w:ascii="Bookman Old Style" w:hAnsi="Bookman Old Style"/>
                      <w:b/>
                      <w:sz w:val="36"/>
                      <w:szCs w:val="36"/>
                      <w:lang w:val="en-US"/>
                    </w:rPr>
                  </w:pPr>
                  <w:r>
                    <w:rPr>
                      <w:rFonts w:ascii="Bookman Old Style" w:hAnsi="Bookman Old Style"/>
                      <w:b/>
                      <w:sz w:val="36"/>
                      <w:szCs w:val="36"/>
                      <w:lang w:val="en-US"/>
                    </w:rPr>
                    <w:t>C2</w:t>
                  </w:r>
                </w:p>
              </w:txbxContent>
            </v:textbox>
          </v:rect>
        </w:pict>
      </w:r>
      <w:r w:rsidR="009F6891">
        <w:rPr>
          <w:rFonts w:ascii="Bookman Old Style" w:hAnsi="Bookman Old Style"/>
          <w:sz w:val="32"/>
          <w:szCs w:val="32"/>
          <w:lang w:val="en-US"/>
        </w:rPr>
        <w:tab/>
      </w:r>
      <w:r w:rsidR="009F6891">
        <w:rPr>
          <w:rFonts w:ascii="Bookman Old Style" w:hAnsi="Bookman Old Style"/>
          <w:b/>
          <w:sz w:val="32"/>
          <w:szCs w:val="32"/>
          <w:lang w:val="en-US"/>
        </w:rPr>
        <w:t xml:space="preserve">INTERLOCUTER CARD             </w:t>
      </w:r>
      <w:r w:rsidR="009F6891" w:rsidRPr="00BC6A2E">
        <w:rPr>
          <w:rFonts w:ascii="Bookman Old Style" w:hAnsi="Bookman Old Style"/>
          <w:b/>
          <w:sz w:val="32"/>
          <w:szCs w:val="32"/>
          <w:lang w:val="en-US"/>
        </w:rPr>
        <w:t>№ 6</w:t>
      </w:r>
    </w:p>
    <w:p w:rsidR="009F6891" w:rsidRDefault="002A1FAA" w:rsidP="009F6891">
      <w:pPr>
        <w:tabs>
          <w:tab w:val="left" w:pos="1470"/>
        </w:tabs>
        <w:rPr>
          <w:rFonts w:ascii="Bookman Old Style" w:hAnsi="Bookman Old Style"/>
          <w:sz w:val="32"/>
          <w:szCs w:val="32"/>
          <w:lang w:val="en-US"/>
        </w:rPr>
      </w:pPr>
      <w:r>
        <w:rPr>
          <w:rFonts w:ascii="Bookman Old Style" w:hAnsi="Bookman Old Style"/>
          <w:noProof/>
          <w:sz w:val="32"/>
          <w:szCs w:val="32"/>
          <w:lang w:eastAsia="ru-RU"/>
        </w:rPr>
        <w:pict>
          <v:rect id="_x0000_s1082" style="position:absolute;margin-left:-12.3pt;margin-top:14.15pt;width:473.25pt;height:262.7pt;z-index:251720704">
            <v:textbox>
              <w:txbxContent>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Warm up</w:t>
                  </w:r>
                </w:p>
                <w:p w:rsidR="00E061E5" w:rsidRPr="00894F11" w:rsidRDefault="00E061E5" w:rsidP="009F6891">
                  <w:pPr>
                    <w:spacing w:after="120" w:line="240" w:lineRule="auto"/>
                    <w:rPr>
                      <w:rFonts w:ascii="Bookman Old Style" w:hAnsi="Bookman Old Style"/>
                      <w:sz w:val="24"/>
                      <w:szCs w:val="24"/>
                      <w:lang w:val="en-US"/>
                    </w:rPr>
                  </w:pPr>
                  <w:r>
                    <w:rPr>
                      <w:rFonts w:ascii="Bookman Old Style" w:hAnsi="Bookman Old Style"/>
                      <w:sz w:val="24"/>
                      <w:szCs w:val="24"/>
                      <w:lang w:val="en-US"/>
                    </w:rPr>
                    <w:t xml:space="preserve">What’s your </w:t>
                  </w:r>
                  <w:proofErr w:type="spellStart"/>
                  <w:r>
                    <w:rPr>
                      <w:rFonts w:ascii="Bookman Old Style" w:hAnsi="Bookman Old Style"/>
                      <w:sz w:val="24"/>
                      <w:szCs w:val="24"/>
                      <w:lang w:val="en-US"/>
                    </w:rPr>
                    <w:t>favourite</w:t>
                  </w:r>
                  <w:proofErr w:type="spellEnd"/>
                  <w:r>
                    <w:rPr>
                      <w:rFonts w:ascii="Bookman Old Style" w:hAnsi="Bookman Old Style"/>
                      <w:sz w:val="24"/>
                      <w:szCs w:val="24"/>
                      <w:lang w:val="en-US"/>
                    </w:rPr>
                    <w:t xml:space="preserve"> season? Why do you like it?</w:t>
                  </w:r>
                </w:p>
                <w:p w:rsidR="00E061E5" w:rsidRPr="00894F11" w:rsidRDefault="00E061E5" w:rsidP="009F6891">
                  <w:pPr>
                    <w:spacing w:after="120" w:line="240" w:lineRule="auto"/>
                    <w:rPr>
                      <w:rFonts w:ascii="Bookman Old Style" w:hAnsi="Bookman Old Style"/>
                      <w:b/>
                      <w:sz w:val="24"/>
                      <w:szCs w:val="24"/>
                      <w:lang w:val="en-US"/>
                    </w:rPr>
                  </w:pPr>
                  <w:r w:rsidRPr="00894F11">
                    <w:rPr>
                      <w:rFonts w:ascii="Bookman Old Style" w:hAnsi="Bookman Old Style"/>
                      <w:b/>
                      <w:sz w:val="24"/>
                      <w:szCs w:val="24"/>
                      <w:lang w:val="en-US"/>
                    </w:rPr>
                    <w:t xml:space="preserve">Task 1 </w:t>
                  </w:r>
                </w:p>
                <w:p w:rsidR="00E061E5" w:rsidRPr="00894F11"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Let the student talk for 1</w:t>
                  </w:r>
                  <w:proofErr w:type="gramStart"/>
                  <w:r w:rsidRPr="00894F11">
                    <w:rPr>
                      <w:rFonts w:ascii="Bookman Old Style" w:hAnsi="Bookman Old Style"/>
                      <w:sz w:val="24"/>
                      <w:szCs w:val="24"/>
                      <w:lang w:val="en-US"/>
                    </w:rPr>
                    <w:t>,5</w:t>
                  </w:r>
                  <w:proofErr w:type="gramEnd"/>
                  <w:r w:rsidRPr="00894F11">
                    <w:rPr>
                      <w:rFonts w:ascii="Bookman Old Style" w:hAnsi="Bookman Old Style"/>
                      <w:sz w:val="24"/>
                      <w:szCs w:val="24"/>
                      <w:lang w:val="en-US"/>
                    </w:rPr>
                    <w:t>-2 minutes.</w:t>
                  </w:r>
                </w:p>
                <w:p w:rsidR="00E061E5" w:rsidRDefault="00E061E5" w:rsidP="009F6891">
                  <w:pPr>
                    <w:spacing w:after="120" w:line="240" w:lineRule="auto"/>
                    <w:rPr>
                      <w:rFonts w:ascii="Bookman Old Style" w:hAnsi="Bookman Old Style"/>
                      <w:sz w:val="24"/>
                      <w:szCs w:val="24"/>
                      <w:lang w:val="en-US"/>
                    </w:rPr>
                  </w:pPr>
                  <w:r w:rsidRPr="00894F11">
                    <w:rPr>
                      <w:rFonts w:ascii="Bookman Old Style" w:hAnsi="Bookman Old Style"/>
                      <w:sz w:val="24"/>
                      <w:szCs w:val="24"/>
                      <w:lang w:val="en-US"/>
                    </w:rPr>
                    <w:t xml:space="preserve">Ask </w:t>
                  </w:r>
                  <w:r w:rsidRPr="00894F11">
                    <w:rPr>
                      <w:rFonts w:ascii="Bookman Old Style" w:hAnsi="Bookman Old Style"/>
                      <w:b/>
                      <w:sz w:val="24"/>
                      <w:szCs w:val="24"/>
                      <w:lang w:val="en-US"/>
                    </w:rPr>
                    <w:t xml:space="preserve">only those questions </w:t>
                  </w:r>
                  <w:r w:rsidRPr="00894F11">
                    <w:rPr>
                      <w:rFonts w:ascii="Bookman Old Style" w:hAnsi="Bookman Old Style"/>
                      <w:sz w:val="24"/>
                      <w:szCs w:val="24"/>
                      <w:lang w:val="en-US"/>
                    </w:rPr>
                    <w:t>which the student has not covered while giving a talk.</w:t>
                  </w:r>
                </w:p>
                <w:p w:rsidR="00E061E5" w:rsidRDefault="00E061E5" w:rsidP="00E061E5">
                  <w:pPr>
                    <w:pStyle w:val="a3"/>
                    <w:numPr>
                      <w:ilvl w:val="3"/>
                      <w:numId w:val="22"/>
                    </w:numPr>
                    <w:spacing w:after="120" w:line="240" w:lineRule="auto"/>
                    <w:ind w:left="426" w:firstLine="0"/>
                    <w:rPr>
                      <w:rFonts w:ascii="Bookman Old Style" w:hAnsi="Bookman Old Style"/>
                      <w:sz w:val="24"/>
                      <w:szCs w:val="24"/>
                      <w:lang w:val="en-US"/>
                    </w:rPr>
                  </w:pPr>
                  <w:r>
                    <w:rPr>
                      <w:rFonts w:ascii="Bookman Old Style" w:hAnsi="Bookman Old Style"/>
                      <w:sz w:val="24"/>
                      <w:szCs w:val="24"/>
                      <w:lang w:val="en-US"/>
                    </w:rPr>
                    <w:t>Today people learn about the world by reading newspapers, watching TV or surfing the Internet. How did people learn about the world in the past?</w:t>
                  </w:r>
                </w:p>
                <w:p w:rsidR="00E061E5" w:rsidRDefault="00E061E5" w:rsidP="009F6891">
                  <w:pPr>
                    <w:pStyle w:val="a3"/>
                    <w:numPr>
                      <w:ilvl w:val="0"/>
                      <w:numId w:val="22"/>
                    </w:numPr>
                    <w:spacing w:after="120" w:line="240" w:lineRule="auto"/>
                    <w:rPr>
                      <w:rFonts w:ascii="Bookman Old Style" w:hAnsi="Bookman Old Style"/>
                      <w:sz w:val="24"/>
                      <w:szCs w:val="24"/>
                      <w:lang w:val="en-US"/>
                    </w:rPr>
                  </w:pPr>
                  <w:r w:rsidRPr="00E061E5">
                    <w:rPr>
                      <w:rFonts w:ascii="Bookman Old Style" w:hAnsi="Bookman Old Style"/>
                      <w:sz w:val="24"/>
                      <w:szCs w:val="24"/>
                      <w:lang w:val="en-US"/>
                    </w:rPr>
                    <w:t>Why is watching TV one of the most popular leisure activities?</w:t>
                  </w:r>
                  <w:r>
                    <w:rPr>
                      <w:rFonts w:ascii="Bookman Old Style" w:hAnsi="Bookman Old Style"/>
                      <w:sz w:val="24"/>
                      <w:szCs w:val="24"/>
                      <w:lang w:val="en-US"/>
                    </w:rPr>
                    <w:t>?</w:t>
                  </w:r>
                </w:p>
                <w:p w:rsidR="00E061E5" w:rsidRPr="00782409" w:rsidRDefault="00F420E7" w:rsidP="009F6891">
                  <w:pPr>
                    <w:pStyle w:val="a3"/>
                    <w:numPr>
                      <w:ilvl w:val="0"/>
                      <w:numId w:val="22"/>
                    </w:numPr>
                    <w:spacing w:after="120" w:line="240" w:lineRule="auto"/>
                    <w:rPr>
                      <w:rFonts w:ascii="Bookman Old Style" w:hAnsi="Bookman Old Style"/>
                      <w:sz w:val="24"/>
                      <w:szCs w:val="24"/>
                      <w:lang w:val="en-US"/>
                    </w:rPr>
                  </w:pPr>
                  <w:r>
                    <w:rPr>
                      <w:rFonts w:ascii="Bookman Old Style" w:hAnsi="Bookman Old Style"/>
                      <w:sz w:val="24"/>
                      <w:szCs w:val="24"/>
                      <w:lang w:val="en-US"/>
                    </w:rPr>
                    <w:t>What do you think of TV advertising</w:t>
                  </w:r>
                  <w:r w:rsidR="00E061E5">
                    <w:rPr>
                      <w:rFonts w:ascii="Bookman Old Style" w:hAnsi="Bookman Old Style"/>
                      <w:sz w:val="24"/>
                      <w:szCs w:val="24"/>
                      <w:lang w:val="en-US"/>
                    </w:rPr>
                    <w:t xml:space="preserve">? </w:t>
                  </w:r>
                </w:p>
                <w:p w:rsidR="00E061E5" w:rsidRPr="00894F11" w:rsidRDefault="00E061E5" w:rsidP="009F6891">
                  <w:pPr>
                    <w:spacing w:after="120" w:line="240" w:lineRule="auto"/>
                    <w:ind w:left="360"/>
                    <w:rPr>
                      <w:rFonts w:ascii="Bookman Old Style" w:hAnsi="Bookman Old Style"/>
                      <w:b/>
                      <w:sz w:val="24"/>
                      <w:szCs w:val="24"/>
                      <w:lang w:val="en-US"/>
                    </w:rPr>
                  </w:pPr>
                  <w:r w:rsidRPr="00894F11">
                    <w:rPr>
                      <w:rFonts w:ascii="Bookman Old Style" w:hAnsi="Bookman Old Style"/>
                      <w:b/>
                      <w:sz w:val="24"/>
                      <w:szCs w:val="24"/>
                      <w:lang w:val="en-US"/>
                    </w:rPr>
                    <w:t>All these ideas must be covered.</w:t>
                  </w:r>
                </w:p>
                <w:p w:rsidR="00E061E5" w:rsidRDefault="00E061E5" w:rsidP="009F6891">
                  <w:pPr>
                    <w:spacing w:after="120" w:line="240" w:lineRule="auto"/>
                    <w:ind w:left="360"/>
                    <w:rPr>
                      <w:rFonts w:ascii="Bookman Old Style" w:hAnsi="Bookman Old Style"/>
                      <w:sz w:val="24"/>
                      <w:szCs w:val="24"/>
                      <w:lang w:val="en-US"/>
                    </w:rPr>
                  </w:pPr>
                  <w:r w:rsidRPr="00894F11">
                    <w:rPr>
                      <w:rFonts w:ascii="Bookman Old Style" w:hAnsi="Bookman Old Style"/>
                      <w:b/>
                      <w:sz w:val="24"/>
                      <w:szCs w:val="24"/>
                      <w:lang w:val="en-US"/>
                    </w:rPr>
                    <w:t>Finally</w:t>
                  </w:r>
                  <w:r w:rsidRPr="00894F11">
                    <w:rPr>
                      <w:rFonts w:ascii="Bookman Old Style" w:hAnsi="Bookman Old Style"/>
                      <w:sz w:val="24"/>
                      <w:szCs w:val="24"/>
                      <w:lang w:val="en-US"/>
                    </w:rPr>
                    <w:t>, you must ask each student the following question:</w:t>
                  </w:r>
                </w:p>
                <w:p w:rsidR="00E061E5" w:rsidRDefault="00F420E7" w:rsidP="009F6891">
                  <w:pPr>
                    <w:spacing w:after="120" w:line="240" w:lineRule="auto"/>
                    <w:ind w:left="360"/>
                    <w:rPr>
                      <w:rFonts w:ascii="Bookman Old Style" w:hAnsi="Bookman Old Style"/>
                      <w:sz w:val="24"/>
                      <w:szCs w:val="24"/>
                      <w:lang w:val="en-US"/>
                    </w:rPr>
                  </w:pPr>
                  <w:r w:rsidRPr="00F420E7">
                    <w:rPr>
                      <w:rFonts w:ascii="Bookman Old Style" w:hAnsi="Bookman Old Style"/>
                      <w:b/>
                      <w:sz w:val="24"/>
                      <w:szCs w:val="24"/>
                      <w:lang w:val="en-US"/>
                    </w:rPr>
                    <w:t xml:space="preserve">What kinds of </w:t>
                  </w:r>
                  <w:r w:rsidR="000913ED">
                    <w:rPr>
                      <w:rFonts w:ascii="Bookman Old Style" w:hAnsi="Bookman Old Style"/>
                      <w:b/>
                      <w:sz w:val="24"/>
                      <w:szCs w:val="24"/>
                      <w:lang w:val="en-US"/>
                    </w:rPr>
                    <w:t>Russian news</w:t>
                  </w:r>
                  <w:r w:rsidRPr="00F420E7">
                    <w:rPr>
                      <w:rFonts w:ascii="Bookman Old Style" w:hAnsi="Bookman Old Style"/>
                      <w:b/>
                      <w:sz w:val="24"/>
                      <w:szCs w:val="24"/>
                      <w:lang w:val="en-US"/>
                    </w:rPr>
                    <w:t>papers do you know?</w:t>
                  </w:r>
                  <w:r w:rsidR="00E061E5">
                    <w:rPr>
                      <w:rFonts w:ascii="Bookman Old Style" w:hAnsi="Bookman Old Style"/>
                      <w:b/>
                      <w:sz w:val="24"/>
                      <w:szCs w:val="24"/>
                      <w:lang w:val="en-US"/>
                    </w:rPr>
                    <w:t>?</w:t>
                  </w:r>
                </w:p>
              </w:txbxContent>
            </v:textbox>
          </v:rect>
        </w:pict>
      </w:r>
    </w:p>
    <w:p w:rsidR="009F6891" w:rsidRPr="00E528A4" w:rsidRDefault="009F6891" w:rsidP="009F6891">
      <w:pPr>
        <w:rPr>
          <w:rFonts w:ascii="Bookman Old Style" w:hAnsi="Bookman Old Style"/>
          <w:sz w:val="32"/>
          <w:szCs w:val="32"/>
          <w:lang w:val="en-US"/>
        </w:rPr>
      </w:pPr>
    </w:p>
    <w:p w:rsidR="009F6891" w:rsidRPr="00E528A4" w:rsidRDefault="009F6891" w:rsidP="009F6891">
      <w:pPr>
        <w:rPr>
          <w:rFonts w:ascii="Bookman Old Style" w:hAnsi="Bookman Old Style"/>
          <w:sz w:val="32"/>
          <w:szCs w:val="32"/>
          <w:lang w:val="en-US"/>
        </w:rPr>
      </w:pPr>
    </w:p>
    <w:p w:rsidR="009F6891" w:rsidRPr="00E528A4" w:rsidRDefault="009F6891" w:rsidP="009F6891">
      <w:pPr>
        <w:rPr>
          <w:rFonts w:ascii="Bookman Old Style" w:hAnsi="Bookman Old Style"/>
          <w:sz w:val="32"/>
          <w:szCs w:val="32"/>
          <w:lang w:val="en-US"/>
        </w:rPr>
      </w:pPr>
    </w:p>
    <w:p w:rsidR="009F6891" w:rsidRPr="00E528A4" w:rsidRDefault="009F6891" w:rsidP="009F6891">
      <w:pPr>
        <w:rPr>
          <w:rFonts w:ascii="Bookman Old Style" w:hAnsi="Bookman Old Style"/>
          <w:sz w:val="32"/>
          <w:szCs w:val="32"/>
          <w:lang w:val="en-US"/>
        </w:rPr>
      </w:pPr>
    </w:p>
    <w:p w:rsidR="009F6891" w:rsidRDefault="009F6891" w:rsidP="009F6891">
      <w:pPr>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9F6891" w:rsidRPr="00BC6A2E" w:rsidRDefault="009F6891" w:rsidP="00F80687">
      <w:pPr>
        <w:tabs>
          <w:tab w:val="left" w:pos="1275"/>
        </w:tabs>
        <w:rPr>
          <w:rFonts w:ascii="Bookman Old Style" w:hAnsi="Bookman Old Style"/>
          <w:sz w:val="32"/>
          <w:szCs w:val="32"/>
          <w:lang w:val="en-US"/>
        </w:rPr>
      </w:pPr>
      <w:r>
        <w:rPr>
          <w:rFonts w:ascii="Bookman Old Style" w:hAnsi="Bookman Old Style"/>
          <w:sz w:val="32"/>
          <w:szCs w:val="32"/>
          <w:lang w:val="en-US"/>
        </w:rPr>
        <w:tab/>
      </w: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Pr="00BC6A2E" w:rsidRDefault="009F6891" w:rsidP="009F6891">
      <w:pPr>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9F6891" w:rsidRDefault="009F6891" w:rsidP="009F6891">
      <w:pPr>
        <w:jc w:val="right"/>
        <w:rPr>
          <w:rFonts w:ascii="Bookman Old Style" w:hAnsi="Bookman Old Style"/>
          <w:sz w:val="32"/>
          <w:szCs w:val="32"/>
          <w:lang w:val="en-US"/>
        </w:rPr>
      </w:pPr>
    </w:p>
    <w:p w:rsidR="00437FEB" w:rsidRDefault="00437FEB" w:rsidP="00437FEB">
      <w:pPr>
        <w:jc w:val="center"/>
        <w:rPr>
          <w:b/>
          <w:sz w:val="28"/>
          <w:szCs w:val="28"/>
          <w:u w:val="single"/>
        </w:rPr>
      </w:pPr>
      <w:r>
        <w:rPr>
          <w:b/>
          <w:sz w:val="28"/>
          <w:szCs w:val="28"/>
          <w:u w:val="single"/>
        </w:rPr>
        <w:t>Устная переводная аттестация (</w:t>
      </w:r>
      <w:r>
        <w:rPr>
          <w:b/>
          <w:sz w:val="28"/>
          <w:szCs w:val="28"/>
          <w:u w:val="single"/>
          <w:lang w:val="en-US"/>
        </w:rPr>
        <w:t>Form</w:t>
      </w:r>
      <w:r w:rsidRPr="004A2014">
        <w:rPr>
          <w:b/>
          <w:sz w:val="28"/>
          <w:szCs w:val="28"/>
          <w:u w:val="single"/>
        </w:rPr>
        <w:t xml:space="preserve"> 8) </w:t>
      </w:r>
      <w:r>
        <w:rPr>
          <w:b/>
          <w:sz w:val="28"/>
          <w:szCs w:val="28"/>
          <w:u w:val="single"/>
        </w:rPr>
        <w:t>ответы</w:t>
      </w:r>
    </w:p>
    <w:p w:rsidR="00437FEB" w:rsidRDefault="00437FEB" w:rsidP="00437FEB">
      <w:pPr>
        <w:jc w:val="center"/>
        <w:rPr>
          <w:b/>
          <w:sz w:val="28"/>
          <w:szCs w:val="28"/>
          <w:u w:val="single"/>
        </w:rPr>
      </w:pPr>
      <w:r>
        <w:rPr>
          <w:b/>
          <w:sz w:val="28"/>
          <w:szCs w:val="28"/>
          <w:u w:val="single"/>
          <w:lang w:val="en-US"/>
        </w:rPr>
        <w:t>Card</w:t>
      </w:r>
      <w:r w:rsidRPr="004A2014">
        <w:rPr>
          <w:b/>
          <w:sz w:val="28"/>
          <w:szCs w:val="28"/>
          <w:u w:val="single"/>
        </w:rPr>
        <w:t xml:space="preserve"> </w:t>
      </w:r>
      <w:r>
        <w:rPr>
          <w:b/>
          <w:sz w:val="28"/>
          <w:szCs w:val="28"/>
          <w:u w:val="single"/>
        </w:rPr>
        <w:t>№ 1</w:t>
      </w:r>
    </w:p>
    <w:p w:rsidR="00437FEB" w:rsidRDefault="00437FEB" w:rsidP="00437FEB">
      <w:pPr>
        <w:rPr>
          <w:b/>
          <w:sz w:val="28"/>
          <w:szCs w:val="28"/>
          <w:u w:val="single"/>
          <w:lang w:val="en-US"/>
        </w:rPr>
      </w:pPr>
      <w:proofErr w:type="gramStart"/>
      <w:r w:rsidRPr="000D5E87">
        <w:rPr>
          <w:b/>
          <w:sz w:val="28"/>
          <w:szCs w:val="28"/>
          <w:u w:val="single"/>
          <w:lang w:val="en-US"/>
        </w:rPr>
        <w:t>№</w:t>
      </w:r>
      <w:r>
        <w:rPr>
          <w:b/>
          <w:sz w:val="28"/>
          <w:szCs w:val="28"/>
          <w:u w:val="single"/>
          <w:lang w:val="en-US"/>
        </w:rPr>
        <w:t xml:space="preserve"> 1.</w:t>
      </w:r>
      <w:proofErr w:type="gramEnd"/>
    </w:p>
    <w:p w:rsidR="00437FEB" w:rsidRPr="000D5E87" w:rsidRDefault="00437FEB" w:rsidP="00437FEB">
      <w:pPr>
        <w:pStyle w:val="aa"/>
        <w:ind w:left="720"/>
        <w:rPr>
          <w:rFonts w:asciiTheme="minorHAnsi" w:hAnsiTheme="minorHAnsi"/>
          <w:sz w:val="28"/>
          <w:szCs w:val="28"/>
          <w:lang w:val="en-US"/>
        </w:rPr>
      </w:pPr>
      <w:r w:rsidRPr="000D5E87">
        <w:rPr>
          <w:rFonts w:asciiTheme="minorHAnsi" w:hAnsiTheme="minorHAnsi"/>
          <w:sz w:val="28"/>
          <w:szCs w:val="28"/>
          <w:lang w:val="en-US"/>
        </w:rPr>
        <w:t xml:space="preserve">When choosing a future career, we should consider different factors. In my opinion money is one of the most important factors </w:t>
      </w:r>
      <w:r>
        <w:rPr>
          <w:rFonts w:asciiTheme="minorHAnsi" w:hAnsiTheme="minorHAnsi"/>
          <w:sz w:val="28"/>
          <w:szCs w:val="28"/>
          <w:lang w:val="en-US"/>
        </w:rPr>
        <w:t>nowadays.</w:t>
      </w:r>
      <w:r w:rsidRPr="000D5E87">
        <w:rPr>
          <w:rFonts w:asciiTheme="minorHAnsi" w:hAnsiTheme="minorHAnsi"/>
          <w:sz w:val="28"/>
          <w:szCs w:val="28"/>
          <w:lang w:val="en-US"/>
        </w:rPr>
        <w:t xml:space="preserve"> There are highly paid jobs and low-paid jobs. </w:t>
      </w:r>
      <w:proofErr w:type="gramStart"/>
      <w:r w:rsidRPr="000D5E87">
        <w:rPr>
          <w:rFonts w:asciiTheme="minorHAnsi" w:hAnsiTheme="minorHAnsi"/>
          <w:sz w:val="28"/>
          <w:szCs w:val="28"/>
          <w:lang w:val="en-US"/>
        </w:rPr>
        <w:t>For example, a businessman</w:t>
      </w:r>
      <w:r>
        <w:rPr>
          <w:rFonts w:asciiTheme="minorHAnsi" w:hAnsiTheme="minorHAnsi"/>
          <w:sz w:val="28"/>
          <w:szCs w:val="28"/>
          <w:lang w:val="en-US"/>
        </w:rPr>
        <w:t xml:space="preserve"> and a worker</w:t>
      </w:r>
      <w:r w:rsidRPr="000D5E87">
        <w:rPr>
          <w:rFonts w:asciiTheme="minorHAnsi" w:hAnsiTheme="minorHAnsi"/>
          <w:sz w:val="28"/>
          <w:szCs w:val="28"/>
          <w:lang w:val="en-US"/>
        </w:rPr>
        <w:t>, a</w:t>
      </w:r>
      <w:r>
        <w:rPr>
          <w:rFonts w:asciiTheme="minorHAnsi" w:hAnsiTheme="minorHAnsi"/>
          <w:sz w:val="28"/>
          <w:szCs w:val="28"/>
          <w:lang w:val="en-US"/>
        </w:rPr>
        <w:t xml:space="preserve"> lawyer and an engineer, </w:t>
      </w:r>
      <w:r w:rsidRPr="000D5E87">
        <w:rPr>
          <w:rFonts w:asciiTheme="minorHAnsi" w:hAnsiTheme="minorHAnsi"/>
          <w:sz w:val="28"/>
          <w:szCs w:val="28"/>
          <w:lang w:val="en-US"/>
        </w:rPr>
        <w:t>a film star</w:t>
      </w:r>
      <w:r>
        <w:rPr>
          <w:rFonts w:asciiTheme="minorHAnsi" w:hAnsiTheme="minorHAnsi"/>
          <w:sz w:val="28"/>
          <w:szCs w:val="28"/>
          <w:lang w:val="en-US"/>
        </w:rPr>
        <w:t xml:space="preserve"> and a doctor</w:t>
      </w:r>
      <w:r w:rsidRPr="000D5E87">
        <w:rPr>
          <w:rFonts w:asciiTheme="minorHAnsi" w:hAnsiTheme="minorHAnsi"/>
          <w:sz w:val="28"/>
          <w:szCs w:val="28"/>
          <w:lang w:val="en-US"/>
        </w:rPr>
        <w:t>.</w:t>
      </w:r>
      <w:proofErr w:type="gramEnd"/>
      <w:r w:rsidRPr="000D5E87">
        <w:rPr>
          <w:rFonts w:asciiTheme="minorHAnsi" w:hAnsiTheme="minorHAnsi"/>
          <w:sz w:val="28"/>
          <w:szCs w:val="28"/>
          <w:lang w:val="en-US"/>
        </w:rPr>
        <w:t xml:space="preserve"> I t</w:t>
      </w:r>
      <w:r>
        <w:rPr>
          <w:rFonts w:asciiTheme="minorHAnsi" w:hAnsiTheme="minorHAnsi"/>
          <w:sz w:val="28"/>
          <w:szCs w:val="28"/>
          <w:lang w:val="en-US"/>
        </w:rPr>
        <w:t xml:space="preserve">hink everybody wants to earn </w:t>
      </w:r>
      <w:r w:rsidRPr="000D5E87">
        <w:rPr>
          <w:rFonts w:asciiTheme="minorHAnsi" w:hAnsiTheme="minorHAnsi"/>
          <w:sz w:val="28"/>
          <w:szCs w:val="28"/>
          <w:lang w:val="en-US"/>
        </w:rPr>
        <w:t>much money</w:t>
      </w:r>
      <w:r>
        <w:rPr>
          <w:rFonts w:asciiTheme="minorHAnsi" w:hAnsiTheme="minorHAnsi"/>
          <w:sz w:val="28"/>
          <w:szCs w:val="28"/>
          <w:lang w:val="en-US"/>
        </w:rPr>
        <w:t>.</w:t>
      </w:r>
    </w:p>
    <w:p w:rsidR="00437FEB" w:rsidRDefault="00437FEB" w:rsidP="00437FEB">
      <w:pPr>
        <w:pStyle w:val="aa"/>
        <w:ind w:left="720"/>
        <w:rPr>
          <w:rFonts w:asciiTheme="minorHAnsi" w:hAnsiTheme="minorHAnsi"/>
          <w:sz w:val="28"/>
          <w:szCs w:val="28"/>
          <w:lang w:val="en-US"/>
        </w:rPr>
      </w:pPr>
      <w:r w:rsidRPr="000D5E87">
        <w:rPr>
          <w:rFonts w:asciiTheme="minorHAnsi" w:hAnsiTheme="minorHAnsi"/>
          <w:sz w:val="28"/>
          <w:szCs w:val="28"/>
          <w:lang w:val="en-US"/>
        </w:rPr>
        <w:t xml:space="preserve">On the other hand, it’s good when you get satisfaction from your job. It’s very important to choose a profession that suits your interests. </w:t>
      </w:r>
    </w:p>
    <w:p w:rsidR="00437FEB" w:rsidRPr="000D5E87" w:rsidRDefault="00437FEB" w:rsidP="00437FEB">
      <w:pPr>
        <w:pStyle w:val="aa"/>
        <w:ind w:left="720"/>
        <w:rPr>
          <w:rFonts w:asciiTheme="minorHAnsi" w:hAnsiTheme="minorHAnsi"/>
          <w:sz w:val="28"/>
          <w:szCs w:val="28"/>
          <w:lang w:val="en-US"/>
        </w:rPr>
      </w:pPr>
      <w:r>
        <w:rPr>
          <w:rFonts w:asciiTheme="minorHAnsi" w:hAnsiTheme="minorHAnsi"/>
          <w:sz w:val="28"/>
          <w:szCs w:val="28"/>
          <w:lang w:val="en-US"/>
        </w:rPr>
        <w:t xml:space="preserve">Also, </w:t>
      </w:r>
      <w:r w:rsidRPr="000D5E87">
        <w:rPr>
          <w:rFonts w:asciiTheme="minorHAnsi" w:hAnsiTheme="minorHAnsi"/>
          <w:sz w:val="28"/>
          <w:szCs w:val="28"/>
          <w:lang w:val="en-US"/>
        </w:rPr>
        <w:t xml:space="preserve">you should take into account </w:t>
      </w:r>
      <w:r>
        <w:rPr>
          <w:rFonts w:asciiTheme="minorHAnsi" w:hAnsiTheme="minorHAnsi"/>
          <w:sz w:val="28"/>
          <w:szCs w:val="28"/>
          <w:lang w:val="en-US"/>
        </w:rPr>
        <w:t xml:space="preserve">the traits of your character. For example, </w:t>
      </w:r>
      <w:r w:rsidRPr="000D5E87">
        <w:rPr>
          <w:rFonts w:asciiTheme="minorHAnsi" w:hAnsiTheme="minorHAnsi"/>
          <w:sz w:val="28"/>
          <w:szCs w:val="28"/>
          <w:lang w:val="en-US"/>
        </w:rPr>
        <w:t>to become a good doctor you must be patient, caring and kind. Teacher’s work requires love for children, profound knowledge of subjects, and the ability to explain. Salespeople need to be</w:t>
      </w:r>
      <w:r>
        <w:rPr>
          <w:rFonts w:asciiTheme="minorHAnsi" w:hAnsiTheme="minorHAnsi"/>
          <w:sz w:val="28"/>
          <w:szCs w:val="28"/>
          <w:lang w:val="en-US"/>
        </w:rPr>
        <w:t xml:space="preserve"> friendly and persuasive, to make</w:t>
      </w:r>
      <w:r w:rsidRPr="000D5E87">
        <w:rPr>
          <w:rFonts w:asciiTheme="minorHAnsi" w:hAnsiTheme="minorHAnsi"/>
          <w:sz w:val="28"/>
          <w:szCs w:val="28"/>
          <w:lang w:val="en-US"/>
        </w:rPr>
        <w:t xml:space="preserve"> people buy their products.</w:t>
      </w:r>
    </w:p>
    <w:p w:rsidR="00437FEB" w:rsidRDefault="00437FEB" w:rsidP="00437FEB">
      <w:pPr>
        <w:pStyle w:val="aa"/>
        <w:ind w:left="720"/>
        <w:rPr>
          <w:rFonts w:asciiTheme="minorHAnsi" w:hAnsiTheme="minorHAnsi"/>
          <w:sz w:val="28"/>
          <w:szCs w:val="28"/>
          <w:lang w:val="en-US"/>
        </w:rPr>
      </w:pPr>
      <w:r>
        <w:rPr>
          <w:rFonts w:asciiTheme="minorHAnsi" w:hAnsiTheme="minorHAnsi"/>
          <w:sz w:val="28"/>
          <w:szCs w:val="28"/>
          <w:lang w:val="en-US"/>
        </w:rPr>
        <w:lastRenderedPageBreak/>
        <w:t>Besides, t</w:t>
      </w:r>
      <w:r w:rsidRPr="000D5E87">
        <w:rPr>
          <w:rFonts w:asciiTheme="minorHAnsi" w:hAnsiTheme="minorHAnsi"/>
          <w:sz w:val="28"/>
          <w:szCs w:val="28"/>
          <w:lang w:val="en-US"/>
        </w:rPr>
        <w:t xml:space="preserve">here are so many people who </w:t>
      </w:r>
      <w:r>
        <w:rPr>
          <w:rFonts w:asciiTheme="minorHAnsi" w:hAnsiTheme="minorHAnsi"/>
          <w:sz w:val="28"/>
          <w:szCs w:val="28"/>
          <w:lang w:val="en-US"/>
        </w:rPr>
        <w:t xml:space="preserve">can </w:t>
      </w:r>
      <w:r w:rsidRPr="000D5E87">
        <w:rPr>
          <w:rFonts w:asciiTheme="minorHAnsi" w:hAnsiTheme="minorHAnsi"/>
          <w:sz w:val="28"/>
          <w:szCs w:val="28"/>
          <w:lang w:val="en-US"/>
        </w:rPr>
        <w:t xml:space="preserve">influence </w:t>
      </w:r>
      <w:r>
        <w:rPr>
          <w:rFonts w:asciiTheme="minorHAnsi" w:hAnsiTheme="minorHAnsi"/>
          <w:sz w:val="28"/>
          <w:szCs w:val="28"/>
          <w:lang w:val="en-US"/>
        </w:rPr>
        <w:t>the choice of our occupation, for example, p</w:t>
      </w:r>
      <w:r w:rsidRPr="000D5E87">
        <w:rPr>
          <w:rFonts w:asciiTheme="minorHAnsi" w:hAnsiTheme="minorHAnsi"/>
          <w:sz w:val="28"/>
          <w:szCs w:val="28"/>
          <w:lang w:val="en-US"/>
        </w:rPr>
        <w:t>arents</w:t>
      </w:r>
      <w:r>
        <w:rPr>
          <w:rFonts w:asciiTheme="minorHAnsi" w:hAnsiTheme="minorHAnsi"/>
          <w:sz w:val="28"/>
          <w:szCs w:val="28"/>
          <w:lang w:val="en-US"/>
        </w:rPr>
        <w:t>, teachers</w:t>
      </w:r>
      <w:r w:rsidRPr="000D5E87">
        <w:rPr>
          <w:rFonts w:asciiTheme="minorHAnsi" w:hAnsiTheme="minorHAnsi"/>
          <w:sz w:val="28"/>
          <w:szCs w:val="28"/>
          <w:lang w:val="en-US"/>
        </w:rPr>
        <w:t xml:space="preserve"> and friends</w:t>
      </w:r>
      <w:r>
        <w:rPr>
          <w:rFonts w:asciiTheme="minorHAnsi" w:hAnsiTheme="minorHAnsi"/>
          <w:sz w:val="28"/>
          <w:szCs w:val="28"/>
          <w:lang w:val="en-US"/>
        </w:rPr>
        <w:t>.</w:t>
      </w:r>
    </w:p>
    <w:p w:rsidR="00437FEB" w:rsidRDefault="00437FEB" w:rsidP="00437FEB">
      <w:pPr>
        <w:pStyle w:val="aa"/>
        <w:ind w:left="720"/>
        <w:rPr>
          <w:rFonts w:asciiTheme="minorHAnsi" w:hAnsiTheme="minorHAnsi"/>
          <w:sz w:val="28"/>
          <w:szCs w:val="28"/>
          <w:lang w:val="en-US"/>
        </w:rPr>
      </w:pPr>
      <w:r>
        <w:rPr>
          <w:rFonts w:asciiTheme="minorHAnsi" w:hAnsiTheme="minorHAnsi"/>
          <w:sz w:val="28"/>
          <w:szCs w:val="28"/>
          <w:lang w:val="en-US"/>
        </w:rPr>
        <w:t xml:space="preserve">I think </w:t>
      </w:r>
      <w:r w:rsidRPr="000D5E87">
        <w:rPr>
          <w:rFonts w:asciiTheme="minorHAnsi" w:hAnsiTheme="minorHAnsi"/>
          <w:sz w:val="28"/>
          <w:szCs w:val="28"/>
          <w:lang w:val="en-US"/>
        </w:rPr>
        <w:t>the best way to prepare for any job is to get go</w:t>
      </w:r>
      <w:r>
        <w:rPr>
          <w:rFonts w:asciiTheme="minorHAnsi" w:hAnsiTheme="minorHAnsi"/>
          <w:sz w:val="28"/>
          <w:szCs w:val="28"/>
          <w:lang w:val="en-US"/>
        </w:rPr>
        <w:t>od education at school. A</w:t>
      </w:r>
      <w:r w:rsidRPr="000D5E87">
        <w:rPr>
          <w:rFonts w:asciiTheme="minorHAnsi" w:hAnsiTheme="minorHAnsi"/>
          <w:sz w:val="28"/>
          <w:szCs w:val="28"/>
          <w:lang w:val="en-US"/>
        </w:rPr>
        <w:t>ll subjects we learn at school are useful and necessary. It’s necessary to be a Jack-of-all-trades and to take an active part in different competitions</w:t>
      </w:r>
      <w:r>
        <w:rPr>
          <w:rFonts w:asciiTheme="minorHAnsi" w:hAnsiTheme="minorHAnsi"/>
          <w:sz w:val="28"/>
          <w:szCs w:val="28"/>
          <w:lang w:val="en-US"/>
        </w:rPr>
        <w:t xml:space="preserve"> </w:t>
      </w:r>
      <w:r w:rsidRPr="000D5E87">
        <w:rPr>
          <w:rFonts w:asciiTheme="minorHAnsi" w:hAnsiTheme="minorHAnsi"/>
          <w:sz w:val="28"/>
          <w:szCs w:val="28"/>
          <w:lang w:val="en-US"/>
        </w:rPr>
        <w:t xml:space="preserve">not only in one subject. Even if you are good at languages, it is also necessary to test yourself in </w:t>
      </w:r>
      <w:proofErr w:type="spellStart"/>
      <w:r>
        <w:rPr>
          <w:rFonts w:asciiTheme="minorHAnsi" w:hAnsiTheme="minorHAnsi"/>
          <w:sz w:val="28"/>
          <w:szCs w:val="28"/>
          <w:lang w:val="en-US"/>
        </w:rPr>
        <w:t>M</w:t>
      </w:r>
      <w:r w:rsidRPr="000D5E87">
        <w:rPr>
          <w:rFonts w:asciiTheme="minorHAnsi" w:hAnsiTheme="minorHAnsi"/>
          <w:sz w:val="28"/>
          <w:szCs w:val="28"/>
          <w:lang w:val="en-US"/>
        </w:rPr>
        <w:t>ath</w:t>
      </w:r>
      <w:r>
        <w:rPr>
          <w:rFonts w:asciiTheme="minorHAnsi" w:hAnsiTheme="minorHAnsi"/>
          <w:sz w:val="28"/>
          <w:szCs w:val="28"/>
          <w:lang w:val="en-US"/>
        </w:rPr>
        <w:t>s</w:t>
      </w:r>
      <w:proofErr w:type="spellEnd"/>
      <w:r w:rsidRPr="000D5E87">
        <w:rPr>
          <w:rFonts w:asciiTheme="minorHAnsi" w:hAnsiTheme="minorHAnsi"/>
          <w:sz w:val="28"/>
          <w:szCs w:val="28"/>
          <w:lang w:val="en-US"/>
        </w:rPr>
        <w:t xml:space="preserve">, </w:t>
      </w:r>
      <w:r>
        <w:rPr>
          <w:rFonts w:asciiTheme="minorHAnsi" w:hAnsiTheme="minorHAnsi"/>
          <w:sz w:val="28"/>
          <w:szCs w:val="28"/>
          <w:lang w:val="en-US"/>
        </w:rPr>
        <w:t>P</w:t>
      </w:r>
      <w:r w:rsidRPr="000D5E87">
        <w:rPr>
          <w:rFonts w:asciiTheme="minorHAnsi" w:hAnsiTheme="minorHAnsi"/>
          <w:sz w:val="28"/>
          <w:szCs w:val="28"/>
          <w:lang w:val="en-US"/>
        </w:rPr>
        <w:t xml:space="preserve">hysics or </w:t>
      </w:r>
      <w:r>
        <w:rPr>
          <w:rFonts w:asciiTheme="minorHAnsi" w:hAnsiTheme="minorHAnsi"/>
          <w:sz w:val="28"/>
          <w:szCs w:val="28"/>
          <w:lang w:val="en-US"/>
        </w:rPr>
        <w:t>C</w:t>
      </w:r>
      <w:r w:rsidRPr="000D5E87">
        <w:rPr>
          <w:rFonts w:asciiTheme="minorHAnsi" w:hAnsiTheme="minorHAnsi"/>
          <w:sz w:val="28"/>
          <w:szCs w:val="28"/>
          <w:lang w:val="en-US"/>
        </w:rPr>
        <w:t xml:space="preserve">hemistry. </w:t>
      </w:r>
      <w:proofErr w:type="gramStart"/>
      <w:r w:rsidRPr="000D5E87">
        <w:rPr>
          <w:rFonts w:asciiTheme="minorHAnsi" w:hAnsiTheme="minorHAnsi"/>
          <w:sz w:val="28"/>
          <w:szCs w:val="28"/>
          <w:lang w:val="en-US"/>
        </w:rPr>
        <w:t>If you can do one thing excellently and many things well, you will have a chance to get a promising and well-paid job.</w:t>
      </w:r>
      <w:proofErr w:type="gramEnd"/>
      <w:r w:rsidRPr="000D5E87">
        <w:rPr>
          <w:rFonts w:asciiTheme="minorHAnsi" w:hAnsiTheme="minorHAnsi"/>
          <w:sz w:val="28"/>
          <w:szCs w:val="28"/>
          <w:lang w:val="en-US"/>
        </w:rPr>
        <w:t xml:space="preserve"> </w:t>
      </w:r>
    </w:p>
    <w:p w:rsidR="00437FEB" w:rsidRDefault="00437FEB" w:rsidP="00437FEB">
      <w:pPr>
        <w:pStyle w:val="aa"/>
        <w:numPr>
          <w:ilvl w:val="0"/>
          <w:numId w:val="32"/>
        </w:numPr>
        <w:rPr>
          <w:rFonts w:asciiTheme="minorHAnsi" w:hAnsiTheme="minorHAnsi"/>
          <w:sz w:val="28"/>
          <w:szCs w:val="28"/>
          <w:lang w:val="en-US"/>
        </w:rPr>
      </w:pPr>
      <w:r>
        <w:rPr>
          <w:rFonts w:asciiTheme="minorHAnsi" w:hAnsiTheme="minorHAnsi"/>
          <w:sz w:val="28"/>
          <w:szCs w:val="28"/>
          <w:lang w:val="en-US"/>
        </w:rPr>
        <w:t>If you are rich, you can travel a lot, have a smart car and live in a large house by the sea. Besides, you can help poor people.</w:t>
      </w:r>
    </w:p>
    <w:p w:rsidR="00437FEB" w:rsidRDefault="00437FEB" w:rsidP="00437FEB">
      <w:pPr>
        <w:pStyle w:val="aa"/>
        <w:numPr>
          <w:ilvl w:val="0"/>
          <w:numId w:val="32"/>
        </w:numPr>
        <w:rPr>
          <w:rFonts w:asciiTheme="minorHAnsi" w:hAnsiTheme="minorHAnsi"/>
          <w:sz w:val="28"/>
          <w:szCs w:val="28"/>
          <w:lang w:val="en-US"/>
        </w:rPr>
      </w:pPr>
      <w:r>
        <w:rPr>
          <w:rFonts w:asciiTheme="minorHAnsi" w:hAnsiTheme="minorHAnsi"/>
          <w:sz w:val="28"/>
          <w:szCs w:val="28"/>
          <w:lang w:val="en-US"/>
        </w:rPr>
        <w:t>I</w:t>
      </w:r>
      <w:r w:rsidRPr="003B1DD9">
        <w:rPr>
          <w:rFonts w:asciiTheme="minorHAnsi" w:hAnsiTheme="minorHAnsi"/>
          <w:sz w:val="28"/>
          <w:szCs w:val="28"/>
          <w:lang w:val="en-US"/>
        </w:rPr>
        <w:t>t will give them a useful in</w:t>
      </w:r>
      <w:r>
        <w:rPr>
          <w:rFonts w:asciiTheme="minorHAnsi" w:hAnsiTheme="minorHAnsi"/>
          <w:sz w:val="28"/>
          <w:szCs w:val="28"/>
          <w:lang w:val="en-US"/>
        </w:rPr>
        <w:t xml:space="preserve">troduction to the world of work and </w:t>
      </w:r>
      <w:r w:rsidRPr="003B1DD9">
        <w:rPr>
          <w:rFonts w:asciiTheme="minorHAnsi" w:hAnsiTheme="minorHAnsi"/>
          <w:sz w:val="28"/>
          <w:szCs w:val="28"/>
          <w:lang w:val="en-US"/>
        </w:rPr>
        <w:t>a part-time job will teach teenagers the value of things and make them more responsible and careful about</w:t>
      </w:r>
      <w:r w:rsidRPr="003B1DD9">
        <w:rPr>
          <w:sz w:val="22"/>
          <w:szCs w:val="22"/>
          <w:lang w:val="en-US"/>
        </w:rPr>
        <w:t xml:space="preserve"> </w:t>
      </w:r>
      <w:r w:rsidRPr="003B1DD9">
        <w:rPr>
          <w:rFonts w:asciiTheme="minorHAnsi" w:hAnsiTheme="minorHAnsi"/>
          <w:sz w:val="28"/>
          <w:szCs w:val="28"/>
          <w:lang w:val="en-US"/>
        </w:rPr>
        <w:t>money.</w:t>
      </w:r>
    </w:p>
    <w:p w:rsidR="00437FEB" w:rsidRDefault="00437FEB" w:rsidP="00437FEB">
      <w:pPr>
        <w:pStyle w:val="aa"/>
        <w:numPr>
          <w:ilvl w:val="0"/>
          <w:numId w:val="32"/>
        </w:numPr>
        <w:rPr>
          <w:rFonts w:asciiTheme="minorHAnsi" w:hAnsiTheme="minorHAnsi"/>
          <w:sz w:val="28"/>
          <w:szCs w:val="28"/>
          <w:lang w:val="en-US"/>
        </w:rPr>
      </w:pPr>
      <w:r>
        <w:rPr>
          <w:rFonts w:asciiTheme="minorHAnsi" w:hAnsiTheme="minorHAnsi"/>
          <w:sz w:val="28"/>
          <w:szCs w:val="28"/>
          <w:lang w:val="en-US"/>
        </w:rPr>
        <w:t>Yes, my parents give me pocket money. I usually spend it on food at school.</w:t>
      </w:r>
    </w:p>
    <w:p w:rsidR="00437FEB" w:rsidRPr="003B1DD9" w:rsidRDefault="00437FEB" w:rsidP="00437FEB">
      <w:pPr>
        <w:pStyle w:val="aa"/>
        <w:numPr>
          <w:ilvl w:val="0"/>
          <w:numId w:val="32"/>
        </w:numPr>
        <w:rPr>
          <w:rFonts w:asciiTheme="minorHAnsi" w:hAnsiTheme="minorHAnsi"/>
          <w:sz w:val="28"/>
          <w:szCs w:val="28"/>
          <w:lang w:val="en-US"/>
        </w:rPr>
      </w:pPr>
      <w:r>
        <w:rPr>
          <w:rFonts w:asciiTheme="minorHAnsi" w:hAnsiTheme="minorHAnsi"/>
          <w:sz w:val="28"/>
          <w:szCs w:val="28"/>
          <w:lang w:val="en-US"/>
        </w:rPr>
        <w:t>There are lots of them: a bodyguard, a fireman, a trapeze artist. They are very dangerous.</w:t>
      </w:r>
    </w:p>
    <w:p w:rsidR="00437FEB" w:rsidRDefault="00437FEB" w:rsidP="00437FEB">
      <w:pPr>
        <w:pStyle w:val="aa"/>
        <w:rPr>
          <w:rFonts w:asciiTheme="minorHAnsi" w:hAnsiTheme="minorHAnsi"/>
          <w:b/>
          <w:sz w:val="28"/>
          <w:szCs w:val="28"/>
          <w:u w:val="single"/>
          <w:lang w:val="en-US"/>
        </w:rPr>
      </w:pPr>
      <w:proofErr w:type="gramStart"/>
      <w:r w:rsidRPr="001D7FA9">
        <w:rPr>
          <w:rFonts w:asciiTheme="minorHAnsi" w:hAnsiTheme="minorHAnsi"/>
          <w:b/>
          <w:sz w:val="28"/>
          <w:szCs w:val="28"/>
          <w:u w:val="single"/>
          <w:lang w:val="en-US"/>
        </w:rPr>
        <w:t>№</w:t>
      </w:r>
      <w:r w:rsidRPr="00C229C5">
        <w:rPr>
          <w:rFonts w:asciiTheme="minorHAnsi" w:hAnsiTheme="minorHAnsi"/>
          <w:b/>
          <w:sz w:val="28"/>
          <w:szCs w:val="28"/>
          <w:u w:val="single"/>
          <w:lang w:val="en-US"/>
        </w:rPr>
        <w:t xml:space="preserve"> </w:t>
      </w:r>
      <w:r>
        <w:rPr>
          <w:rFonts w:asciiTheme="minorHAnsi" w:hAnsiTheme="minorHAnsi"/>
          <w:b/>
          <w:sz w:val="28"/>
          <w:szCs w:val="28"/>
          <w:u w:val="single"/>
          <w:lang w:val="en-US"/>
        </w:rPr>
        <w:t>2.</w:t>
      </w:r>
      <w:proofErr w:type="gramEnd"/>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Hello. Could you help me?</w:t>
      </w:r>
    </w:p>
    <w:p w:rsidR="00437FEB" w:rsidRPr="001D7FA9" w:rsidRDefault="00437FEB" w:rsidP="00437FEB">
      <w:pPr>
        <w:pStyle w:val="aa"/>
        <w:rPr>
          <w:rFonts w:asciiTheme="minorHAnsi" w:hAnsiTheme="minorHAnsi"/>
          <w:i/>
          <w:sz w:val="28"/>
          <w:szCs w:val="28"/>
          <w:lang w:val="en-US"/>
        </w:rPr>
      </w:pPr>
      <w:r w:rsidRPr="001D7FA9">
        <w:rPr>
          <w:rFonts w:asciiTheme="minorHAnsi" w:hAnsiTheme="minorHAnsi"/>
          <w:i/>
          <w:sz w:val="28"/>
          <w:szCs w:val="28"/>
          <w:lang w:val="en-US"/>
        </w:rPr>
        <w:t>B: Yes? What can I do for you?</w:t>
      </w:r>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I’m looking for a pair of black trousers for everyday wear.</w:t>
      </w:r>
    </w:p>
    <w:p w:rsidR="00437FEB" w:rsidRPr="00B5263D" w:rsidRDefault="00437FEB" w:rsidP="00437FEB">
      <w:pPr>
        <w:pStyle w:val="aa"/>
        <w:rPr>
          <w:rFonts w:asciiTheme="minorHAnsi" w:hAnsiTheme="minorHAnsi"/>
          <w:i/>
          <w:sz w:val="28"/>
          <w:szCs w:val="28"/>
          <w:lang w:val="en-US"/>
        </w:rPr>
      </w:pPr>
      <w:r w:rsidRPr="00B5263D">
        <w:rPr>
          <w:rFonts w:asciiTheme="minorHAnsi" w:hAnsiTheme="minorHAnsi"/>
          <w:i/>
          <w:sz w:val="28"/>
          <w:szCs w:val="28"/>
          <w:lang w:val="en-US"/>
        </w:rPr>
        <w:t>B: What size do you take?</w:t>
      </w:r>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I usually wear size 14.</w:t>
      </w:r>
    </w:p>
    <w:p w:rsidR="00437FEB" w:rsidRPr="00B5263D" w:rsidRDefault="00437FEB" w:rsidP="00437FEB">
      <w:pPr>
        <w:pStyle w:val="aa"/>
        <w:rPr>
          <w:rFonts w:asciiTheme="minorHAnsi" w:hAnsiTheme="minorHAnsi"/>
          <w:i/>
          <w:sz w:val="28"/>
          <w:szCs w:val="28"/>
          <w:lang w:val="en-US"/>
        </w:rPr>
      </w:pPr>
      <w:r w:rsidRPr="00B5263D">
        <w:rPr>
          <w:rFonts w:asciiTheme="minorHAnsi" w:hAnsiTheme="minorHAnsi"/>
          <w:i/>
          <w:sz w:val="28"/>
          <w:szCs w:val="28"/>
          <w:lang w:val="en-US"/>
        </w:rPr>
        <w:t>B: Very good. Would you like to look at these ones?</w:t>
      </w:r>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I like this pair. They are just what I want. May I try them on?</w:t>
      </w:r>
    </w:p>
    <w:p w:rsidR="00437FEB" w:rsidRPr="00B5263D" w:rsidRDefault="00437FEB" w:rsidP="00437FEB">
      <w:pPr>
        <w:pStyle w:val="aa"/>
        <w:rPr>
          <w:rFonts w:asciiTheme="minorHAnsi" w:hAnsiTheme="minorHAnsi"/>
          <w:i/>
          <w:sz w:val="28"/>
          <w:szCs w:val="28"/>
          <w:lang w:val="en-US"/>
        </w:rPr>
      </w:pPr>
      <w:r w:rsidRPr="00B5263D">
        <w:rPr>
          <w:rFonts w:asciiTheme="minorHAnsi" w:hAnsiTheme="minorHAnsi"/>
          <w:i/>
          <w:sz w:val="28"/>
          <w:szCs w:val="28"/>
          <w:lang w:val="en-US"/>
        </w:rPr>
        <w:t xml:space="preserve">B: Certainly. </w:t>
      </w:r>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Where is the fitting room?</w:t>
      </w:r>
    </w:p>
    <w:p w:rsidR="00437FEB" w:rsidRPr="00B5263D" w:rsidRDefault="00437FEB" w:rsidP="00437FEB">
      <w:pPr>
        <w:pStyle w:val="aa"/>
        <w:rPr>
          <w:rFonts w:asciiTheme="minorHAnsi" w:hAnsiTheme="minorHAnsi"/>
          <w:i/>
          <w:sz w:val="28"/>
          <w:szCs w:val="28"/>
          <w:lang w:val="en-US"/>
        </w:rPr>
      </w:pPr>
      <w:r w:rsidRPr="00B5263D">
        <w:rPr>
          <w:rFonts w:asciiTheme="minorHAnsi" w:hAnsiTheme="minorHAnsi"/>
          <w:i/>
          <w:sz w:val="28"/>
          <w:szCs w:val="28"/>
          <w:lang w:val="en-US"/>
        </w:rPr>
        <w:t>B: It’s down there on the left. What do you think?</w:t>
      </w:r>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They are a bit tight on me. Can I have them a size larger?</w:t>
      </w:r>
    </w:p>
    <w:p w:rsidR="00437FEB" w:rsidRPr="00B5263D" w:rsidRDefault="00437FEB" w:rsidP="00437FEB">
      <w:pPr>
        <w:pStyle w:val="aa"/>
        <w:rPr>
          <w:rFonts w:asciiTheme="minorHAnsi" w:hAnsiTheme="minorHAnsi"/>
          <w:i/>
          <w:sz w:val="28"/>
          <w:szCs w:val="28"/>
          <w:lang w:val="en-US"/>
        </w:rPr>
      </w:pPr>
      <w:r w:rsidRPr="00B5263D">
        <w:rPr>
          <w:rFonts w:asciiTheme="minorHAnsi" w:hAnsiTheme="minorHAnsi"/>
          <w:i/>
          <w:sz w:val="28"/>
          <w:szCs w:val="28"/>
          <w:lang w:val="en-US"/>
        </w:rPr>
        <w:lastRenderedPageBreak/>
        <w:t xml:space="preserve">B: Sorry, we don’t have them in larger sizes. We have the same trousers in grey </w:t>
      </w:r>
      <w:proofErr w:type="spellStart"/>
      <w:r w:rsidRPr="00B5263D">
        <w:rPr>
          <w:rFonts w:asciiTheme="minorHAnsi" w:hAnsiTheme="minorHAnsi"/>
          <w:i/>
          <w:sz w:val="28"/>
          <w:szCs w:val="28"/>
          <w:lang w:val="en-US"/>
        </w:rPr>
        <w:t>colour</w:t>
      </w:r>
      <w:proofErr w:type="spellEnd"/>
      <w:r w:rsidRPr="00B5263D">
        <w:rPr>
          <w:rFonts w:asciiTheme="minorHAnsi" w:hAnsiTheme="minorHAnsi"/>
          <w:i/>
          <w:sz w:val="28"/>
          <w:szCs w:val="28"/>
          <w:lang w:val="en-US"/>
        </w:rPr>
        <w:t>.</w:t>
      </w:r>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Grey? May I look at them?</w:t>
      </w:r>
    </w:p>
    <w:p w:rsidR="00437FEB" w:rsidRPr="001E6138" w:rsidRDefault="00437FEB" w:rsidP="00437FEB">
      <w:pPr>
        <w:pStyle w:val="aa"/>
        <w:rPr>
          <w:rFonts w:asciiTheme="minorHAnsi" w:hAnsiTheme="minorHAnsi"/>
          <w:i/>
          <w:sz w:val="28"/>
          <w:szCs w:val="28"/>
          <w:lang w:val="en-US"/>
        </w:rPr>
      </w:pPr>
      <w:r w:rsidRPr="001E6138">
        <w:rPr>
          <w:rFonts w:asciiTheme="minorHAnsi" w:hAnsiTheme="minorHAnsi"/>
          <w:i/>
          <w:sz w:val="28"/>
          <w:szCs w:val="28"/>
          <w:lang w:val="en-US"/>
        </w:rPr>
        <w:t>B: Just a second. Here you are. How do they feel?</w:t>
      </w:r>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Great. They fit perfectly. How much are they?</w:t>
      </w:r>
    </w:p>
    <w:p w:rsidR="00437FEB" w:rsidRPr="001E6138" w:rsidRDefault="00437FEB" w:rsidP="00437FEB">
      <w:pPr>
        <w:pStyle w:val="aa"/>
        <w:rPr>
          <w:rFonts w:asciiTheme="minorHAnsi" w:hAnsiTheme="minorHAnsi"/>
          <w:i/>
          <w:sz w:val="28"/>
          <w:szCs w:val="28"/>
          <w:lang w:val="en-US"/>
        </w:rPr>
      </w:pPr>
      <w:r w:rsidRPr="001E6138">
        <w:rPr>
          <w:rFonts w:asciiTheme="minorHAnsi" w:hAnsiTheme="minorHAnsi"/>
          <w:i/>
          <w:sz w:val="28"/>
          <w:szCs w:val="28"/>
          <w:lang w:val="en-US"/>
        </w:rPr>
        <w:t>B: 45 pounds.</w:t>
      </w:r>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Can I pay by card?</w:t>
      </w:r>
    </w:p>
    <w:p w:rsidR="00437FEB" w:rsidRPr="001E6138" w:rsidRDefault="00437FEB" w:rsidP="00437FEB">
      <w:pPr>
        <w:pStyle w:val="aa"/>
        <w:rPr>
          <w:rFonts w:asciiTheme="minorHAnsi" w:hAnsiTheme="minorHAnsi"/>
          <w:i/>
          <w:sz w:val="28"/>
          <w:szCs w:val="28"/>
          <w:lang w:val="en-US"/>
        </w:rPr>
      </w:pPr>
      <w:r w:rsidRPr="001E6138">
        <w:rPr>
          <w:rFonts w:asciiTheme="minorHAnsi" w:hAnsiTheme="minorHAnsi"/>
          <w:i/>
          <w:sz w:val="28"/>
          <w:szCs w:val="28"/>
          <w:lang w:val="en-US"/>
        </w:rPr>
        <w:t>B: Yes, of course. We take Visa, Master and Express cards.</w:t>
      </w:r>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Here you are.</w:t>
      </w:r>
    </w:p>
    <w:p w:rsidR="00437FEB" w:rsidRPr="001E6138" w:rsidRDefault="00437FEB" w:rsidP="00437FEB">
      <w:pPr>
        <w:pStyle w:val="aa"/>
        <w:rPr>
          <w:rFonts w:asciiTheme="minorHAnsi" w:hAnsiTheme="minorHAnsi"/>
          <w:i/>
          <w:sz w:val="28"/>
          <w:szCs w:val="28"/>
          <w:lang w:val="en-US"/>
        </w:rPr>
      </w:pPr>
      <w:r w:rsidRPr="001E6138">
        <w:rPr>
          <w:rFonts w:asciiTheme="minorHAnsi" w:hAnsiTheme="minorHAnsi"/>
          <w:i/>
          <w:sz w:val="28"/>
          <w:szCs w:val="28"/>
          <w:lang w:val="en-US"/>
        </w:rPr>
        <w:t>B: Here is your receipt. Thank you for shopping with us.</w:t>
      </w:r>
    </w:p>
    <w:p w:rsidR="00437FEB" w:rsidRDefault="00437FEB" w:rsidP="00437FEB">
      <w:pPr>
        <w:pStyle w:val="aa"/>
        <w:rPr>
          <w:rFonts w:asciiTheme="minorHAnsi" w:hAnsiTheme="minorHAnsi"/>
          <w:sz w:val="28"/>
          <w:szCs w:val="28"/>
          <w:lang w:val="en-US"/>
        </w:rPr>
      </w:pPr>
      <w:r>
        <w:rPr>
          <w:rFonts w:asciiTheme="minorHAnsi" w:hAnsiTheme="minorHAnsi"/>
          <w:sz w:val="28"/>
          <w:szCs w:val="28"/>
          <w:lang w:val="en-US"/>
        </w:rPr>
        <w:t>A: Thank you for your help. Goodbye.</w:t>
      </w:r>
    </w:p>
    <w:p w:rsidR="00437FEB" w:rsidRDefault="00437FEB" w:rsidP="00437FEB">
      <w:pPr>
        <w:pStyle w:val="aa"/>
        <w:rPr>
          <w:rFonts w:asciiTheme="minorHAnsi" w:hAnsiTheme="minorHAnsi"/>
          <w:sz w:val="28"/>
          <w:szCs w:val="28"/>
          <w:lang w:val="en-US"/>
        </w:rPr>
      </w:pPr>
    </w:p>
    <w:p w:rsidR="00437FEB" w:rsidRDefault="00437FEB" w:rsidP="00437FEB">
      <w:pPr>
        <w:pStyle w:val="aa"/>
        <w:rPr>
          <w:rFonts w:asciiTheme="minorHAnsi" w:hAnsiTheme="minorHAnsi"/>
          <w:sz w:val="28"/>
          <w:szCs w:val="28"/>
          <w:lang w:val="en-US"/>
        </w:rPr>
      </w:pPr>
    </w:p>
    <w:p w:rsidR="00437FEB" w:rsidRDefault="00437FEB" w:rsidP="00437FEB">
      <w:pPr>
        <w:pStyle w:val="aa"/>
        <w:rPr>
          <w:rFonts w:asciiTheme="minorHAnsi" w:hAnsiTheme="minorHAnsi"/>
          <w:sz w:val="28"/>
          <w:szCs w:val="28"/>
          <w:lang w:val="en-US"/>
        </w:rPr>
      </w:pPr>
    </w:p>
    <w:p w:rsidR="00437FEB" w:rsidRDefault="00437FEB" w:rsidP="00437FEB">
      <w:pPr>
        <w:pStyle w:val="aa"/>
        <w:jc w:val="center"/>
        <w:rPr>
          <w:rFonts w:asciiTheme="minorHAnsi" w:hAnsiTheme="minorHAnsi"/>
          <w:b/>
          <w:sz w:val="28"/>
          <w:szCs w:val="28"/>
          <w:u w:val="single"/>
          <w:lang w:val="en-US"/>
        </w:rPr>
      </w:pPr>
      <w:proofErr w:type="gramStart"/>
      <w:r>
        <w:rPr>
          <w:rFonts w:asciiTheme="minorHAnsi" w:hAnsiTheme="minorHAnsi"/>
          <w:b/>
          <w:sz w:val="28"/>
          <w:szCs w:val="28"/>
          <w:u w:val="single"/>
          <w:lang w:val="en-US"/>
        </w:rPr>
        <w:t xml:space="preserve">Card </w:t>
      </w:r>
      <w:r w:rsidRPr="00C229C5">
        <w:rPr>
          <w:rFonts w:asciiTheme="minorHAnsi" w:hAnsiTheme="minorHAnsi"/>
          <w:b/>
          <w:sz w:val="28"/>
          <w:szCs w:val="28"/>
          <w:u w:val="single"/>
          <w:lang w:val="en-US"/>
        </w:rPr>
        <w:t>№ 2</w:t>
      </w:r>
      <w:r>
        <w:rPr>
          <w:rFonts w:asciiTheme="minorHAnsi" w:hAnsiTheme="minorHAnsi"/>
          <w:b/>
          <w:sz w:val="28"/>
          <w:szCs w:val="28"/>
          <w:u w:val="single"/>
          <w:lang w:val="en-US"/>
        </w:rPr>
        <w:t>.</w:t>
      </w:r>
      <w:proofErr w:type="gramEnd"/>
    </w:p>
    <w:p w:rsidR="00437FEB" w:rsidRDefault="00437FEB" w:rsidP="00437FEB">
      <w:pPr>
        <w:pStyle w:val="aa"/>
        <w:rPr>
          <w:rFonts w:asciiTheme="minorHAnsi" w:hAnsiTheme="minorHAnsi"/>
          <w:b/>
          <w:sz w:val="28"/>
          <w:szCs w:val="28"/>
          <w:u w:val="single"/>
          <w:lang w:val="en-US"/>
        </w:rPr>
      </w:pPr>
      <w:proofErr w:type="gramStart"/>
      <w:r w:rsidRPr="00C229C5">
        <w:rPr>
          <w:rFonts w:asciiTheme="minorHAnsi" w:hAnsiTheme="minorHAnsi"/>
          <w:b/>
          <w:sz w:val="28"/>
          <w:szCs w:val="28"/>
          <w:u w:val="single"/>
          <w:lang w:val="en-US"/>
        </w:rPr>
        <w:t>№ 1</w:t>
      </w:r>
      <w:r>
        <w:rPr>
          <w:rFonts w:asciiTheme="minorHAnsi" w:hAnsiTheme="minorHAnsi"/>
          <w:b/>
          <w:sz w:val="28"/>
          <w:szCs w:val="28"/>
          <w:u w:val="single"/>
          <w:lang w:val="en-US"/>
        </w:rPr>
        <w:t>.</w:t>
      </w:r>
      <w:proofErr w:type="gramEnd"/>
    </w:p>
    <w:p w:rsidR="00437FEB" w:rsidRPr="001E6138" w:rsidRDefault="00437FEB" w:rsidP="00437FEB">
      <w:pPr>
        <w:rPr>
          <w:sz w:val="28"/>
          <w:szCs w:val="28"/>
          <w:lang w:val="en-US"/>
        </w:rPr>
      </w:pPr>
      <w:r w:rsidRPr="001E6138">
        <w:rPr>
          <w:sz w:val="28"/>
          <w:szCs w:val="28"/>
          <w:lang w:val="en-US"/>
        </w:rPr>
        <w:t xml:space="preserve">Many British children start school at the age of 3 or 4 when they go to nursery schools. It’s </w:t>
      </w:r>
      <w:r w:rsidRPr="001E6138">
        <w:rPr>
          <w:sz w:val="28"/>
          <w:szCs w:val="28"/>
          <w:u w:val="single"/>
          <w:lang w:val="en-US"/>
        </w:rPr>
        <w:t xml:space="preserve">optional </w:t>
      </w:r>
      <w:r w:rsidRPr="001E6138">
        <w:rPr>
          <w:sz w:val="28"/>
          <w:szCs w:val="28"/>
          <w:lang w:val="en-US"/>
        </w:rPr>
        <w:t>education. Children learn to write, to read and count. Also they sing, draw and play different creative games.</w:t>
      </w:r>
    </w:p>
    <w:p w:rsidR="00437FEB" w:rsidRPr="001E6138" w:rsidRDefault="00437FEB" w:rsidP="00437FEB">
      <w:pPr>
        <w:rPr>
          <w:sz w:val="28"/>
          <w:szCs w:val="28"/>
          <w:lang w:val="en-US"/>
        </w:rPr>
      </w:pPr>
      <w:r w:rsidRPr="001E6138">
        <w:rPr>
          <w:sz w:val="28"/>
          <w:szCs w:val="28"/>
          <w:u w:val="single"/>
          <w:lang w:val="en-US"/>
        </w:rPr>
        <w:t>Compulsory</w:t>
      </w:r>
      <w:r w:rsidRPr="001E6138">
        <w:rPr>
          <w:sz w:val="28"/>
          <w:szCs w:val="28"/>
          <w:lang w:val="en-US"/>
        </w:rPr>
        <w:t xml:space="preserve"> education begins at the age of 5, when children go to </w:t>
      </w:r>
      <w:r w:rsidRPr="001E6138">
        <w:rPr>
          <w:sz w:val="28"/>
          <w:szCs w:val="28"/>
          <w:u w:val="single"/>
          <w:lang w:val="en-US"/>
        </w:rPr>
        <w:t>primary schools.</w:t>
      </w:r>
      <w:r w:rsidRPr="001E6138">
        <w:rPr>
          <w:sz w:val="28"/>
          <w:szCs w:val="28"/>
          <w:lang w:val="en-US"/>
        </w:rPr>
        <w:t xml:space="preserve">  Primary education lasts for six years. They attend the</w:t>
      </w:r>
      <w:r w:rsidRPr="001E6138">
        <w:rPr>
          <w:sz w:val="28"/>
          <w:szCs w:val="28"/>
          <w:u w:val="single"/>
          <w:lang w:val="en-US"/>
        </w:rPr>
        <w:t xml:space="preserve"> infant school</w:t>
      </w:r>
      <w:r w:rsidRPr="001E6138">
        <w:rPr>
          <w:sz w:val="28"/>
          <w:szCs w:val="28"/>
          <w:lang w:val="en-US"/>
        </w:rPr>
        <w:t xml:space="preserve"> from 5 to 7 and </w:t>
      </w:r>
      <w:proofErr w:type="gramStart"/>
      <w:r w:rsidRPr="001E6138">
        <w:rPr>
          <w:sz w:val="28"/>
          <w:szCs w:val="28"/>
          <w:lang w:val="en-US"/>
        </w:rPr>
        <w:t xml:space="preserve">then </w:t>
      </w:r>
      <w:r w:rsidRPr="001E6138">
        <w:rPr>
          <w:sz w:val="28"/>
          <w:szCs w:val="28"/>
          <w:u w:val="single"/>
          <w:lang w:val="en-US"/>
        </w:rPr>
        <w:t xml:space="preserve"> junior</w:t>
      </w:r>
      <w:proofErr w:type="gramEnd"/>
      <w:r w:rsidRPr="001E6138">
        <w:rPr>
          <w:sz w:val="28"/>
          <w:szCs w:val="28"/>
          <w:u w:val="single"/>
          <w:lang w:val="en-US"/>
        </w:rPr>
        <w:t xml:space="preserve"> school </w:t>
      </w:r>
      <w:r w:rsidRPr="001E6138">
        <w:rPr>
          <w:sz w:val="28"/>
          <w:szCs w:val="28"/>
          <w:lang w:val="en-US"/>
        </w:rPr>
        <w:t>until they are 11.</w:t>
      </w:r>
    </w:p>
    <w:p w:rsidR="00437FEB" w:rsidRPr="001E6138" w:rsidRDefault="00437FEB" w:rsidP="00437FEB">
      <w:pPr>
        <w:rPr>
          <w:sz w:val="28"/>
          <w:szCs w:val="28"/>
          <w:lang w:val="en-US"/>
        </w:rPr>
      </w:pPr>
      <w:r w:rsidRPr="001E6138">
        <w:rPr>
          <w:sz w:val="28"/>
          <w:szCs w:val="28"/>
          <w:lang w:val="en-US"/>
        </w:rPr>
        <w:t xml:space="preserve">There are two types of schools: </w:t>
      </w:r>
      <w:r w:rsidRPr="001E6138">
        <w:rPr>
          <w:sz w:val="28"/>
          <w:szCs w:val="28"/>
          <w:u w:val="single"/>
          <w:lang w:val="en-US"/>
        </w:rPr>
        <w:t>state schools</w:t>
      </w:r>
      <w:r w:rsidRPr="001E6138">
        <w:rPr>
          <w:sz w:val="28"/>
          <w:szCs w:val="28"/>
          <w:lang w:val="en-US"/>
        </w:rPr>
        <w:t xml:space="preserve"> which are free and </w:t>
      </w:r>
      <w:r w:rsidRPr="001E6138">
        <w:rPr>
          <w:sz w:val="28"/>
          <w:szCs w:val="28"/>
          <w:u w:val="single"/>
          <w:lang w:val="en-US"/>
        </w:rPr>
        <w:t xml:space="preserve">private </w:t>
      </w:r>
      <w:proofErr w:type="gramStart"/>
      <w:r w:rsidRPr="001E6138">
        <w:rPr>
          <w:sz w:val="28"/>
          <w:szCs w:val="28"/>
          <w:u w:val="single"/>
          <w:lang w:val="en-US"/>
        </w:rPr>
        <w:t>schools</w:t>
      </w:r>
      <w:r w:rsidRPr="001E6138">
        <w:rPr>
          <w:sz w:val="28"/>
          <w:szCs w:val="28"/>
          <w:lang w:val="en-US"/>
        </w:rPr>
        <w:t xml:space="preserve">  or</w:t>
      </w:r>
      <w:proofErr w:type="gramEnd"/>
      <w:r w:rsidRPr="001E6138">
        <w:rPr>
          <w:sz w:val="28"/>
          <w:szCs w:val="28"/>
          <w:lang w:val="en-US"/>
        </w:rPr>
        <w:t xml:space="preserve"> </w:t>
      </w:r>
      <w:r w:rsidRPr="001E6138">
        <w:rPr>
          <w:sz w:val="28"/>
          <w:szCs w:val="28"/>
          <w:u w:val="single"/>
          <w:lang w:val="en-US"/>
        </w:rPr>
        <w:t>independent schools</w:t>
      </w:r>
      <w:r w:rsidRPr="001E6138">
        <w:rPr>
          <w:sz w:val="28"/>
          <w:szCs w:val="28"/>
          <w:lang w:val="en-US"/>
        </w:rPr>
        <w:t xml:space="preserve"> where parents pay for their children.  Most of them are</w:t>
      </w:r>
      <w:r w:rsidRPr="001E6138">
        <w:rPr>
          <w:sz w:val="28"/>
          <w:szCs w:val="28"/>
          <w:u w:val="single"/>
          <w:lang w:val="en-US"/>
        </w:rPr>
        <w:t xml:space="preserve"> boarding schools </w:t>
      </w:r>
      <w:r w:rsidRPr="001E6138">
        <w:rPr>
          <w:sz w:val="28"/>
          <w:szCs w:val="28"/>
          <w:lang w:val="en-US"/>
        </w:rPr>
        <w:t>where children live and study. More than 90% of British children attend state schools.</w:t>
      </w:r>
    </w:p>
    <w:p w:rsidR="00437FEB" w:rsidRPr="001E6138" w:rsidRDefault="00437FEB" w:rsidP="00437FEB">
      <w:pPr>
        <w:rPr>
          <w:sz w:val="28"/>
          <w:szCs w:val="28"/>
          <w:lang w:val="en-US"/>
        </w:rPr>
      </w:pPr>
      <w:r w:rsidRPr="001E6138">
        <w:rPr>
          <w:sz w:val="28"/>
          <w:szCs w:val="28"/>
          <w:lang w:val="en-US"/>
        </w:rPr>
        <w:lastRenderedPageBreak/>
        <w:t xml:space="preserve">The most famous </w:t>
      </w:r>
      <w:r w:rsidRPr="001E6138">
        <w:rPr>
          <w:sz w:val="28"/>
          <w:szCs w:val="28"/>
          <w:u w:val="single"/>
          <w:lang w:val="en-US"/>
        </w:rPr>
        <w:t>public</w:t>
      </w:r>
      <w:r w:rsidRPr="001E6138">
        <w:rPr>
          <w:sz w:val="28"/>
          <w:szCs w:val="28"/>
          <w:lang w:val="en-US"/>
        </w:rPr>
        <w:t xml:space="preserve"> schools in Britain are </w:t>
      </w:r>
      <w:r w:rsidRPr="001E6138">
        <w:rPr>
          <w:b/>
          <w:bCs/>
          <w:sz w:val="28"/>
          <w:szCs w:val="28"/>
          <w:lang w:val="en-US"/>
        </w:rPr>
        <w:t xml:space="preserve">Eton, Harrow </w:t>
      </w:r>
      <w:proofErr w:type="gramStart"/>
      <w:r w:rsidRPr="001E6138">
        <w:rPr>
          <w:b/>
          <w:bCs/>
          <w:sz w:val="28"/>
          <w:szCs w:val="28"/>
          <w:lang w:val="en-US"/>
        </w:rPr>
        <w:t>and  Winchester</w:t>
      </w:r>
      <w:proofErr w:type="gramEnd"/>
      <w:r w:rsidRPr="001E6138">
        <w:rPr>
          <w:b/>
          <w:bCs/>
          <w:sz w:val="28"/>
          <w:szCs w:val="28"/>
          <w:lang w:val="en-US"/>
        </w:rPr>
        <w:t>.</w:t>
      </w:r>
    </w:p>
    <w:p w:rsidR="00437FEB" w:rsidRPr="001E6138" w:rsidRDefault="00437FEB" w:rsidP="00437FEB">
      <w:pPr>
        <w:rPr>
          <w:sz w:val="28"/>
          <w:szCs w:val="28"/>
          <w:lang w:val="en-US"/>
        </w:rPr>
      </w:pPr>
      <w:r w:rsidRPr="001E6138">
        <w:rPr>
          <w:sz w:val="28"/>
          <w:szCs w:val="28"/>
          <w:lang w:val="en-US"/>
        </w:rPr>
        <w:t>After six years of primary education children take “11+ exam</w:t>
      </w:r>
      <w:proofErr w:type="gramStart"/>
      <w:r w:rsidRPr="001E6138">
        <w:rPr>
          <w:sz w:val="28"/>
          <w:szCs w:val="28"/>
          <w:lang w:val="en-US"/>
        </w:rPr>
        <w:t>”  in</w:t>
      </w:r>
      <w:proofErr w:type="gramEnd"/>
      <w:r w:rsidRPr="001E6138">
        <w:rPr>
          <w:sz w:val="28"/>
          <w:szCs w:val="28"/>
          <w:lang w:val="en-US"/>
        </w:rPr>
        <w:t xml:space="preserve"> </w:t>
      </w:r>
      <w:r w:rsidRPr="001E6138">
        <w:rPr>
          <w:sz w:val="28"/>
          <w:szCs w:val="28"/>
          <w:u w:val="single"/>
          <w:lang w:val="en-US"/>
        </w:rPr>
        <w:t xml:space="preserve">core </w:t>
      </w:r>
      <w:r w:rsidRPr="001E6138">
        <w:rPr>
          <w:sz w:val="28"/>
          <w:szCs w:val="28"/>
          <w:lang w:val="en-US"/>
        </w:rPr>
        <w:t xml:space="preserve">subjects and go to a </w:t>
      </w:r>
      <w:r w:rsidRPr="001E6138">
        <w:rPr>
          <w:sz w:val="28"/>
          <w:szCs w:val="28"/>
          <w:u w:val="single"/>
          <w:lang w:val="en-US"/>
        </w:rPr>
        <w:t>secondary school.</w:t>
      </w:r>
      <w:r w:rsidRPr="001E6138">
        <w:rPr>
          <w:sz w:val="28"/>
          <w:szCs w:val="28"/>
          <w:lang w:val="en-US"/>
        </w:rPr>
        <w:t xml:space="preserve"> If they get the best results at the exam, they may go to </w:t>
      </w:r>
      <w:r w:rsidRPr="001E6138">
        <w:rPr>
          <w:sz w:val="28"/>
          <w:szCs w:val="28"/>
          <w:u w:val="single"/>
          <w:lang w:val="en-US"/>
        </w:rPr>
        <w:t>Grammar schools</w:t>
      </w:r>
      <w:r w:rsidRPr="001E6138">
        <w:rPr>
          <w:sz w:val="28"/>
          <w:szCs w:val="28"/>
          <w:lang w:val="en-US"/>
        </w:rPr>
        <w:t xml:space="preserve"> which give secondary education of high standard. Most children go to </w:t>
      </w:r>
      <w:r w:rsidRPr="001E6138">
        <w:rPr>
          <w:sz w:val="28"/>
          <w:szCs w:val="28"/>
          <w:u w:val="single"/>
          <w:lang w:val="en-US"/>
        </w:rPr>
        <w:t>comprehensive schools</w:t>
      </w:r>
      <w:r w:rsidRPr="001E6138">
        <w:rPr>
          <w:sz w:val="28"/>
          <w:szCs w:val="28"/>
          <w:lang w:val="en-US"/>
        </w:rPr>
        <w:t xml:space="preserve">. They admit pupils of all abilities. </w:t>
      </w:r>
    </w:p>
    <w:p w:rsidR="00437FEB" w:rsidRPr="001E6138" w:rsidRDefault="00437FEB" w:rsidP="00437FEB">
      <w:pPr>
        <w:rPr>
          <w:sz w:val="28"/>
          <w:szCs w:val="28"/>
          <w:lang w:val="en-US"/>
        </w:rPr>
      </w:pPr>
      <w:r w:rsidRPr="001E6138">
        <w:rPr>
          <w:sz w:val="28"/>
          <w:szCs w:val="28"/>
          <w:lang w:val="en-US"/>
        </w:rPr>
        <w:t xml:space="preserve">Children study </w:t>
      </w:r>
      <w:r w:rsidRPr="001E6138">
        <w:rPr>
          <w:sz w:val="28"/>
          <w:szCs w:val="28"/>
          <w:u w:val="single"/>
          <w:lang w:val="en-US"/>
        </w:rPr>
        <w:t>compulsory (core)</w:t>
      </w:r>
      <w:r w:rsidRPr="001E6138">
        <w:rPr>
          <w:sz w:val="28"/>
          <w:szCs w:val="28"/>
          <w:lang w:val="en-US"/>
        </w:rPr>
        <w:t xml:space="preserve"> subjects:</w:t>
      </w:r>
    </w:p>
    <w:p w:rsidR="00437FEB" w:rsidRPr="001E6138" w:rsidRDefault="00437FEB" w:rsidP="00437FEB">
      <w:pPr>
        <w:numPr>
          <w:ilvl w:val="0"/>
          <w:numId w:val="29"/>
        </w:numPr>
        <w:rPr>
          <w:sz w:val="28"/>
          <w:szCs w:val="28"/>
        </w:rPr>
      </w:pPr>
      <w:r w:rsidRPr="001E6138">
        <w:rPr>
          <w:sz w:val="28"/>
          <w:szCs w:val="28"/>
          <w:lang w:val="en-US"/>
        </w:rPr>
        <w:t xml:space="preserve"> English, Literature</w:t>
      </w:r>
    </w:p>
    <w:p w:rsidR="00437FEB" w:rsidRPr="001E6138" w:rsidRDefault="00437FEB" w:rsidP="00437FEB">
      <w:pPr>
        <w:numPr>
          <w:ilvl w:val="0"/>
          <w:numId w:val="29"/>
        </w:numPr>
        <w:rPr>
          <w:sz w:val="28"/>
          <w:szCs w:val="28"/>
        </w:rPr>
      </w:pPr>
      <w:r w:rsidRPr="001E6138">
        <w:rPr>
          <w:sz w:val="28"/>
          <w:szCs w:val="28"/>
          <w:lang w:val="en-US"/>
        </w:rPr>
        <w:t>Mathematics</w:t>
      </w:r>
    </w:p>
    <w:p w:rsidR="00437FEB" w:rsidRPr="001E6138" w:rsidRDefault="00437FEB" w:rsidP="00437FEB">
      <w:pPr>
        <w:numPr>
          <w:ilvl w:val="0"/>
          <w:numId w:val="29"/>
        </w:numPr>
        <w:rPr>
          <w:sz w:val="28"/>
          <w:szCs w:val="28"/>
        </w:rPr>
      </w:pPr>
      <w:r w:rsidRPr="001E6138">
        <w:rPr>
          <w:sz w:val="28"/>
          <w:szCs w:val="28"/>
          <w:lang w:val="en-US"/>
        </w:rPr>
        <w:t>IT (information technology)</w:t>
      </w:r>
    </w:p>
    <w:p w:rsidR="00437FEB" w:rsidRPr="001E6138" w:rsidRDefault="00437FEB" w:rsidP="00437FEB">
      <w:pPr>
        <w:numPr>
          <w:ilvl w:val="0"/>
          <w:numId w:val="29"/>
        </w:numPr>
        <w:rPr>
          <w:sz w:val="28"/>
          <w:szCs w:val="28"/>
        </w:rPr>
      </w:pPr>
      <w:r w:rsidRPr="001E6138">
        <w:rPr>
          <w:sz w:val="28"/>
          <w:szCs w:val="28"/>
          <w:lang w:val="en-US"/>
        </w:rPr>
        <w:t>Religious Education</w:t>
      </w:r>
    </w:p>
    <w:p w:rsidR="00437FEB" w:rsidRPr="001E6138" w:rsidRDefault="00437FEB" w:rsidP="00437FEB">
      <w:pPr>
        <w:rPr>
          <w:sz w:val="28"/>
          <w:szCs w:val="28"/>
        </w:rPr>
      </w:pPr>
      <w:proofErr w:type="gramStart"/>
      <w:r w:rsidRPr="001E6138">
        <w:rPr>
          <w:sz w:val="28"/>
          <w:szCs w:val="28"/>
          <w:lang w:val="en-US"/>
        </w:rPr>
        <w:t>and</w:t>
      </w:r>
      <w:proofErr w:type="gramEnd"/>
      <w:r w:rsidRPr="001E6138">
        <w:rPr>
          <w:sz w:val="28"/>
          <w:szCs w:val="28"/>
          <w:lang w:val="en-US"/>
        </w:rPr>
        <w:t xml:space="preserve"> </w:t>
      </w:r>
      <w:r w:rsidRPr="001E6138">
        <w:rPr>
          <w:sz w:val="28"/>
          <w:szCs w:val="28"/>
          <w:u w:val="single"/>
          <w:lang w:val="en-US"/>
        </w:rPr>
        <w:t>optional</w:t>
      </w:r>
      <w:r w:rsidRPr="001E6138">
        <w:rPr>
          <w:sz w:val="28"/>
          <w:szCs w:val="28"/>
          <w:lang w:val="en-US"/>
        </w:rPr>
        <w:t xml:space="preserve"> courses:</w:t>
      </w:r>
    </w:p>
    <w:p w:rsidR="00437FEB" w:rsidRPr="001E6138" w:rsidRDefault="00437FEB" w:rsidP="00437FEB">
      <w:pPr>
        <w:numPr>
          <w:ilvl w:val="0"/>
          <w:numId w:val="30"/>
        </w:numPr>
        <w:rPr>
          <w:sz w:val="28"/>
          <w:szCs w:val="28"/>
        </w:rPr>
      </w:pPr>
      <w:r w:rsidRPr="001E6138">
        <w:rPr>
          <w:sz w:val="28"/>
          <w:szCs w:val="28"/>
          <w:lang w:val="en-US"/>
        </w:rPr>
        <w:t>one foreign language</w:t>
      </w:r>
    </w:p>
    <w:p w:rsidR="00437FEB" w:rsidRPr="001E6138" w:rsidRDefault="00437FEB" w:rsidP="00437FEB">
      <w:pPr>
        <w:numPr>
          <w:ilvl w:val="0"/>
          <w:numId w:val="30"/>
        </w:numPr>
        <w:rPr>
          <w:sz w:val="28"/>
          <w:szCs w:val="28"/>
        </w:rPr>
      </w:pPr>
      <w:r w:rsidRPr="001E6138">
        <w:rPr>
          <w:sz w:val="28"/>
          <w:szCs w:val="28"/>
          <w:lang w:val="en-US"/>
        </w:rPr>
        <w:t>one science subject</w:t>
      </w:r>
    </w:p>
    <w:p w:rsidR="00437FEB" w:rsidRPr="001E6138" w:rsidRDefault="00437FEB" w:rsidP="00437FEB">
      <w:pPr>
        <w:numPr>
          <w:ilvl w:val="0"/>
          <w:numId w:val="30"/>
        </w:numPr>
        <w:rPr>
          <w:sz w:val="28"/>
          <w:szCs w:val="28"/>
        </w:rPr>
      </w:pPr>
      <w:r w:rsidRPr="001E6138">
        <w:rPr>
          <w:sz w:val="28"/>
          <w:szCs w:val="28"/>
          <w:lang w:val="en-US"/>
        </w:rPr>
        <w:t>one art subject</w:t>
      </w:r>
    </w:p>
    <w:p w:rsidR="00437FEB" w:rsidRPr="001E6138" w:rsidRDefault="00437FEB" w:rsidP="00437FEB">
      <w:pPr>
        <w:numPr>
          <w:ilvl w:val="0"/>
          <w:numId w:val="30"/>
        </w:numPr>
        <w:rPr>
          <w:sz w:val="28"/>
          <w:szCs w:val="28"/>
        </w:rPr>
      </w:pPr>
      <w:r w:rsidRPr="001E6138">
        <w:rPr>
          <w:sz w:val="28"/>
          <w:szCs w:val="28"/>
          <w:lang w:val="en-US"/>
        </w:rPr>
        <w:t>History</w:t>
      </w:r>
    </w:p>
    <w:p w:rsidR="00437FEB" w:rsidRPr="001E6138" w:rsidRDefault="00437FEB" w:rsidP="00437FEB">
      <w:pPr>
        <w:numPr>
          <w:ilvl w:val="0"/>
          <w:numId w:val="30"/>
        </w:numPr>
        <w:rPr>
          <w:sz w:val="28"/>
          <w:szCs w:val="28"/>
        </w:rPr>
      </w:pPr>
      <w:r w:rsidRPr="001E6138">
        <w:rPr>
          <w:sz w:val="28"/>
          <w:szCs w:val="28"/>
          <w:lang w:val="en-US"/>
        </w:rPr>
        <w:t>Geography</w:t>
      </w:r>
    </w:p>
    <w:p w:rsidR="00437FEB" w:rsidRPr="001E6138" w:rsidRDefault="00437FEB" w:rsidP="00437FEB">
      <w:pPr>
        <w:numPr>
          <w:ilvl w:val="0"/>
          <w:numId w:val="30"/>
        </w:numPr>
        <w:rPr>
          <w:sz w:val="28"/>
          <w:szCs w:val="28"/>
        </w:rPr>
      </w:pPr>
      <w:r w:rsidRPr="001E6138">
        <w:rPr>
          <w:sz w:val="28"/>
          <w:szCs w:val="28"/>
          <w:lang w:val="en-US"/>
        </w:rPr>
        <w:t>PE (physical education)</w:t>
      </w:r>
    </w:p>
    <w:p w:rsidR="00437FEB" w:rsidRPr="001E6138" w:rsidRDefault="00437FEB" w:rsidP="00437FEB">
      <w:pPr>
        <w:numPr>
          <w:ilvl w:val="0"/>
          <w:numId w:val="30"/>
        </w:numPr>
        <w:rPr>
          <w:sz w:val="28"/>
          <w:szCs w:val="28"/>
        </w:rPr>
      </w:pPr>
      <w:r w:rsidRPr="001E6138">
        <w:rPr>
          <w:sz w:val="28"/>
          <w:szCs w:val="28"/>
          <w:lang w:val="en-US"/>
        </w:rPr>
        <w:t>Design and Technology</w:t>
      </w:r>
    </w:p>
    <w:p w:rsidR="00437FEB" w:rsidRPr="001E6138" w:rsidRDefault="00437FEB" w:rsidP="00437FEB">
      <w:pPr>
        <w:rPr>
          <w:sz w:val="28"/>
          <w:szCs w:val="28"/>
          <w:lang w:val="en-US"/>
        </w:rPr>
      </w:pPr>
      <w:r w:rsidRPr="001E6138">
        <w:rPr>
          <w:sz w:val="28"/>
          <w:szCs w:val="28"/>
          <w:lang w:val="en-US"/>
        </w:rPr>
        <w:t xml:space="preserve">Today a lot of British schools have uniforms. Usually they differ only in </w:t>
      </w:r>
      <w:proofErr w:type="spellStart"/>
      <w:r w:rsidRPr="001E6138">
        <w:rPr>
          <w:sz w:val="28"/>
          <w:szCs w:val="28"/>
          <w:lang w:val="en-US"/>
        </w:rPr>
        <w:t>colours</w:t>
      </w:r>
      <w:proofErr w:type="spellEnd"/>
      <w:r w:rsidRPr="001E6138">
        <w:rPr>
          <w:sz w:val="28"/>
          <w:szCs w:val="28"/>
          <w:lang w:val="en-US"/>
        </w:rPr>
        <w:t>.</w:t>
      </w:r>
      <w:r w:rsidRPr="001E6138">
        <w:rPr>
          <w:rFonts w:eastAsia="Calibri" w:cs="Times New Roman"/>
          <w:sz w:val="28"/>
          <w:szCs w:val="28"/>
          <w:lang w:val="en-US"/>
        </w:rPr>
        <w:t xml:space="preserve"> </w:t>
      </w:r>
      <w:r w:rsidRPr="001E6138">
        <w:rPr>
          <w:sz w:val="28"/>
          <w:szCs w:val="28"/>
          <w:lang w:val="en-US"/>
        </w:rPr>
        <w:t xml:space="preserve">One of the most important elements of the uniform is </w:t>
      </w:r>
      <w:r w:rsidRPr="001E6138">
        <w:rPr>
          <w:b/>
          <w:bCs/>
          <w:sz w:val="28"/>
          <w:szCs w:val="28"/>
          <w:u w:val="single"/>
          <w:lang w:val="en-US"/>
        </w:rPr>
        <w:t>a school tie.</w:t>
      </w:r>
    </w:p>
    <w:p w:rsidR="00437FEB" w:rsidRPr="001E6138" w:rsidRDefault="00437FEB" w:rsidP="00437FEB">
      <w:pPr>
        <w:rPr>
          <w:sz w:val="28"/>
          <w:szCs w:val="28"/>
          <w:lang w:val="en-US"/>
        </w:rPr>
      </w:pPr>
      <w:r w:rsidRPr="001E6138">
        <w:rPr>
          <w:sz w:val="28"/>
          <w:szCs w:val="28"/>
          <w:lang w:val="en-US"/>
        </w:rPr>
        <w:t>After five years of secondary education, pupils take GCSE (General Certificate of Secondary Education) examination. Compulsory education ends at 16.</w:t>
      </w:r>
    </w:p>
    <w:p w:rsidR="00437FEB" w:rsidRPr="001E6138" w:rsidRDefault="00437FEB" w:rsidP="00437FEB">
      <w:pPr>
        <w:rPr>
          <w:sz w:val="28"/>
          <w:szCs w:val="28"/>
          <w:lang w:val="en-US"/>
        </w:rPr>
      </w:pPr>
      <w:r w:rsidRPr="001E6138">
        <w:rPr>
          <w:sz w:val="28"/>
          <w:szCs w:val="28"/>
          <w:lang w:val="en-US"/>
        </w:rPr>
        <w:t>Some people leave secondary school   and go to a college of further education to study for more practical (vocational) diplomas relating to the world of work, such as hairdressing, typing or mechanics.</w:t>
      </w:r>
    </w:p>
    <w:p w:rsidR="00437FEB" w:rsidRPr="001E6138" w:rsidRDefault="00437FEB" w:rsidP="00437FEB">
      <w:pPr>
        <w:rPr>
          <w:sz w:val="28"/>
          <w:szCs w:val="28"/>
          <w:lang w:val="en-US"/>
        </w:rPr>
      </w:pPr>
      <w:r w:rsidRPr="001E6138">
        <w:rPr>
          <w:sz w:val="28"/>
          <w:szCs w:val="28"/>
          <w:lang w:val="en-US"/>
        </w:rPr>
        <w:lastRenderedPageBreak/>
        <w:t>Some stay at a secondary school for two years more and choose 4-5 subjects, which are necessary to pass a national exam called "A" level (advanced level). Then they enter university.</w:t>
      </w:r>
    </w:p>
    <w:p w:rsidR="00437FEB" w:rsidRDefault="00437FEB" w:rsidP="00437FEB">
      <w:pPr>
        <w:rPr>
          <w:sz w:val="28"/>
          <w:szCs w:val="28"/>
          <w:lang w:val="en-US"/>
        </w:rPr>
      </w:pPr>
      <w:r w:rsidRPr="001E6138">
        <w:rPr>
          <w:b/>
          <w:bCs/>
          <w:sz w:val="28"/>
          <w:szCs w:val="28"/>
          <w:lang w:val="en-US"/>
        </w:rPr>
        <w:t xml:space="preserve">The school year (190 school days) is divided into three terms </w:t>
      </w:r>
      <w:r w:rsidRPr="001E6138">
        <w:rPr>
          <w:sz w:val="28"/>
          <w:szCs w:val="28"/>
          <w:lang w:val="en-US"/>
        </w:rPr>
        <w:t xml:space="preserve">with the intervals between them during Christmas and Easter. The first term is from September to December. Children have two-week Christmas holidays. The second term is from January to April. Children have two-week Easter holidays. And the third term is from April to July. Children have six-week </w:t>
      </w:r>
      <w:r>
        <w:rPr>
          <w:sz w:val="28"/>
          <w:szCs w:val="28"/>
          <w:lang w:val="en-US"/>
        </w:rPr>
        <w:t>s</w:t>
      </w:r>
      <w:r w:rsidRPr="001E6138">
        <w:rPr>
          <w:sz w:val="28"/>
          <w:szCs w:val="28"/>
          <w:lang w:val="en-US"/>
        </w:rPr>
        <w:t>ummer</w:t>
      </w:r>
      <w:r>
        <w:rPr>
          <w:sz w:val="28"/>
          <w:szCs w:val="28"/>
          <w:lang w:val="en-US"/>
        </w:rPr>
        <w:t xml:space="preserve"> </w:t>
      </w:r>
      <w:r w:rsidRPr="001E6138">
        <w:rPr>
          <w:sz w:val="28"/>
          <w:szCs w:val="28"/>
          <w:lang w:val="en-US"/>
        </w:rPr>
        <w:t>holidays.</w:t>
      </w:r>
    </w:p>
    <w:p w:rsidR="00437FEB" w:rsidRDefault="00437FEB" w:rsidP="00437FEB">
      <w:pPr>
        <w:pStyle w:val="a3"/>
        <w:numPr>
          <w:ilvl w:val="0"/>
          <w:numId w:val="33"/>
        </w:numPr>
        <w:rPr>
          <w:sz w:val="28"/>
          <w:szCs w:val="28"/>
          <w:lang w:val="en-US"/>
        </w:rPr>
      </w:pPr>
      <w:r>
        <w:rPr>
          <w:sz w:val="28"/>
          <w:szCs w:val="28"/>
          <w:lang w:val="en-US"/>
        </w:rPr>
        <w:t>They stay in primary schools for 4 years.</w:t>
      </w:r>
    </w:p>
    <w:p w:rsidR="00437FEB" w:rsidRDefault="00437FEB" w:rsidP="00437FEB">
      <w:pPr>
        <w:pStyle w:val="a3"/>
        <w:numPr>
          <w:ilvl w:val="0"/>
          <w:numId w:val="33"/>
        </w:numPr>
        <w:rPr>
          <w:sz w:val="28"/>
          <w:szCs w:val="28"/>
          <w:lang w:val="en-US"/>
        </w:rPr>
      </w:pPr>
      <w:r>
        <w:rPr>
          <w:sz w:val="28"/>
          <w:szCs w:val="28"/>
          <w:lang w:val="en-US"/>
        </w:rPr>
        <w:t>Russian schoolchildren usually learn three foreign languages: English, French and German.</w:t>
      </w:r>
    </w:p>
    <w:p w:rsidR="00437FEB" w:rsidRDefault="00437FEB" w:rsidP="00437FEB">
      <w:pPr>
        <w:pStyle w:val="a3"/>
        <w:numPr>
          <w:ilvl w:val="0"/>
          <w:numId w:val="33"/>
        </w:numPr>
        <w:rPr>
          <w:sz w:val="28"/>
          <w:szCs w:val="28"/>
          <w:lang w:val="en-US"/>
        </w:rPr>
      </w:pPr>
      <w:r>
        <w:rPr>
          <w:sz w:val="28"/>
          <w:szCs w:val="28"/>
          <w:lang w:val="en-US"/>
        </w:rPr>
        <w:t>Russian schoolchildren don’t have to wear a uniform, it’s not compulsory.</w:t>
      </w:r>
    </w:p>
    <w:p w:rsidR="00437FEB" w:rsidRPr="00F567CB" w:rsidRDefault="00437FEB" w:rsidP="00437FEB">
      <w:pPr>
        <w:pStyle w:val="a3"/>
        <w:numPr>
          <w:ilvl w:val="0"/>
          <w:numId w:val="33"/>
        </w:numPr>
        <w:rPr>
          <w:sz w:val="28"/>
          <w:szCs w:val="28"/>
          <w:lang w:val="en-US"/>
        </w:rPr>
      </w:pPr>
      <w:r>
        <w:rPr>
          <w:sz w:val="28"/>
          <w:szCs w:val="28"/>
          <w:lang w:val="en-US"/>
        </w:rPr>
        <w:t>No, it requires a lot of qualities such as patience, kindness, understanding and love to children. I think I don’t have these qualities.</w:t>
      </w:r>
    </w:p>
    <w:p w:rsidR="00437FEB" w:rsidRDefault="00437FEB" w:rsidP="00437FEB">
      <w:pPr>
        <w:rPr>
          <w:b/>
          <w:sz w:val="28"/>
          <w:szCs w:val="28"/>
          <w:u w:val="single"/>
          <w:lang w:val="en-US"/>
        </w:rPr>
      </w:pPr>
      <w:proofErr w:type="gramStart"/>
      <w:r w:rsidRPr="00C229C5">
        <w:rPr>
          <w:b/>
          <w:sz w:val="28"/>
          <w:szCs w:val="28"/>
          <w:u w:val="single"/>
          <w:lang w:val="en-US"/>
        </w:rPr>
        <w:t>№ 2</w:t>
      </w:r>
      <w:r>
        <w:rPr>
          <w:b/>
          <w:sz w:val="28"/>
          <w:szCs w:val="28"/>
          <w:u w:val="single"/>
          <w:lang w:val="en-US"/>
        </w:rPr>
        <w:t>.</w:t>
      </w:r>
      <w:proofErr w:type="gramEnd"/>
    </w:p>
    <w:p w:rsidR="00437FEB" w:rsidRDefault="00437FEB" w:rsidP="00437FEB">
      <w:pPr>
        <w:rPr>
          <w:sz w:val="28"/>
          <w:szCs w:val="28"/>
          <w:lang w:val="en-US"/>
        </w:rPr>
      </w:pPr>
      <w:r>
        <w:rPr>
          <w:sz w:val="28"/>
          <w:szCs w:val="28"/>
          <w:lang w:val="en-US"/>
        </w:rPr>
        <w:t>A:  Excuse me…</w:t>
      </w:r>
    </w:p>
    <w:p w:rsidR="00437FEB" w:rsidRPr="00AA2683" w:rsidRDefault="00437FEB" w:rsidP="00437FEB">
      <w:pPr>
        <w:rPr>
          <w:i/>
          <w:sz w:val="28"/>
          <w:szCs w:val="28"/>
          <w:lang w:val="en-US"/>
        </w:rPr>
      </w:pPr>
      <w:r w:rsidRPr="00AA2683">
        <w:rPr>
          <w:i/>
          <w:sz w:val="28"/>
          <w:szCs w:val="28"/>
          <w:lang w:val="en-US"/>
        </w:rPr>
        <w:t>B: Yes, can I help you?</w:t>
      </w:r>
    </w:p>
    <w:p w:rsidR="00437FEB" w:rsidRPr="00B053C4" w:rsidRDefault="00437FEB" w:rsidP="00437FEB">
      <w:pPr>
        <w:rPr>
          <w:sz w:val="28"/>
          <w:szCs w:val="28"/>
          <w:lang w:val="en-US"/>
        </w:rPr>
      </w:pPr>
      <w:r>
        <w:rPr>
          <w:sz w:val="28"/>
          <w:szCs w:val="28"/>
          <w:lang w:val="en-US"/>
        </w:rPr>
        <w:t>A: I’m completely lost. Could you tell me the way to the Niki Hotel, please?</w:t>
      </w:r>
      <w:r w:rsidRPr="00B053C4">
        <w:rPr>
          <w:sz w:val="28"/>
          <w:szCs w:val="28"/>
          <w:lang w:val="en-US"/>
        </w:rPr>
        <w:t xml:space="preserve"> </w:t>
      </w:r>
      <w:r>
        <w:rPr>
          <w:sz w:val="28"/>
          <w:szCs w:val="28"/>
          <w:lang w:val="en-US"/>
        </w:rPr>
        <w:t xml:space="preserve">It’s in George Street. </w:t>
      </w:r>
    </w:p>
    <w:p w:rsidR="00437FEB" w:rsidRPr="00AA2683" w:rsidRDefault="00437FEB" w:rsidP="00437FEB">
      <w:pPr>
        <w:rPr>
          <w:i/>
          <w:sz w:val="28"/>
          <w:szCs w:val="28"/>
          <w:lang w:val="en-US"/>
        </w:rPr>
      </w:pPr>
      <w:r w:rsidRPr="00AA2683">
        <w:rPr>
          <w:i/>
          <w:sz w:val="28"/>
          <w:szCs w:val="28"/>
          <w:lang w:val="en-US"/>
        </w:rPr>
        <w:t xml:space="preserve">B:  The Niki Hotel? You are far away. Let me see. Go down this road to the tube station. </w:t>
      </w:r>
    </w:p>
    <w:p w:rsidR="00437FEB" w:rsidRPr="00B053C4" w:rsidRDefault="00437FEB" w:rsidP="00437FEB">
      <w:pPr>
        <w:rPr>
          <w:sz w:val="28"/>
          <w:szCs w:val="28"/>
          <w:lang w:val="en-US"/>
        </w:rPr>
      </w:pPr>
      <w:r w:rsidRPr="00B053C4">
        <w:rPr>
          <w:sz w:val="28"/>
          <w:szCs w:val="28"/>
          <w:lang w:val="en-US"/>
        </w:rPr>
        <w:t xml:space="preserve">A:  </w:t>
      </w:r>
      <w:r>
        <w:rPr>
          <w:sz w:val="28"/>
          <w:szCs w:val="28"/>
          <w:lang w:val="en-US"/>
        </w:rPr>
        <w:t xml:space="preserve">Is it far from here? </w:t>
      </w:r>
    </w:p>
    <w:p w:rsidR="00437FEB" w:rsidRPr="00AA2683" w:rsidRDefault="00437FEB" w:rsidP="00437FEB">
      <w:pPr>
        <w:rPr>
          <w:i/>
          <w:sz w:val="28"/>
          <w:szCs w:val="28"/>
          <w:lang w:val="en-US"/>
        </w:rPr>
      </w:pPr>
      <w:r w:rsidRPr="00AA2683">
        <w:rPr>
          <w:i/>
          <w:sz w:val="28"/>
          <w:szCs w:val="28"/>
          <w:lang w:val="en-US"/>
        </w:rPr>
        <w:t xml:space="preserve">B:  </w:t>
      </w:r>
      <w:proofErr w:type="gramStart"/>
      <w:r w:rsidRPr="00AA2683">
        <w:rPr>
          <w:i/>
          <w:sz w:val="28"/>
          <w:szCs w:val="28"/>
          <w:lang w:val="en-US"/>
        </w:rPr>
        <w:t>It’s</w:t>
      </w:r>
      <w:proofErr w:type="gramEnd"/>
      <w:r w:rsidRPr="00AA2683">
        <w:rPr>
          <w:i/>
          <w:sz w:val="28"/>
          <w:szCs w:val="28"/>
          <w:lang w:val="en-US"/>
        </w:rPr>
        <w:t xml:space="preserve"> twenty five </w:t>
      </w:r>
      <w:r>
        <w:rPr>
          <w:i/>
          <w:sz w:val="28"/>
          <w:szCs w:val="28"/>
          <w:lang w:val="en-US"/>
        </w:rPr>
        <w:t xml:space="preserve">minutes </w:t>
      </w:r>
      <w:r w:rsidRPr="00AA2683">
        <w:rPr>
          <w:i/>
          <w:sz w:val="28"/>
          <w:szCs w:val="28"/>
          <w:lang w:val="en-US"/>
        </w:rPr>
        <w:t>on foot.</w:t>
      </w:r>
    </w:p>
    <w:p w:rsidR="00437FEB" w:rsidRPr="00B053C4" w:rsidRDefault="00437FEB" w:rsidP="00437FEB">
      <w:pPr>
        <w:rPr>
          <w:sz w:val="28"/>
          <w:szCs w:val="28"/>
          <w:lang w:val="en-US"/>
        </w:rPr>
      </w:pPr>
      <w:r w:rsidRPr="00B053C4">
        <w:rPr>
          <w:sz w:val="28"/>
          <w:szCs w:val="28"/>
          <w:lang w:val="en-US"/>
        </w:rPr>
        <w:t>A:  OK.</w:t>
      </w:r>
      <w:r>
        <w:rPr>
          <w:sz w:val="28"/>
          <w:szCs w:val="28"/>
          <w:lang w:val="en-US"/>
        </w:rPr>
        <w:t xml:space="preserve"> </w:t>
      </w:r>
      <w:proofErr w:type="gramStart"/>
      <w:r w:rsidRPr="00B053C4">
        <w:rPr>
          <w:sz w:val="28"/>
          <w:szCs w:val="28"/>
          <w:lang w:val="en-US"/>
        </w:rPr>
        <w:t>And one more thing, please.</w:t>
      </w:r>
      <w:proofErr w:type="gramEnd"/>
    </w:p>
    <w:p w:rsidR="00437FEB" w:rsidRPr="00AA2683" w:rsidRDefault="00437FEB" w:rsidP="00437FEB">
      <w:pPr>
        <w:rPr>
          <w:i/>
          <w:sz w:val="28"/>
          <w:szCs w:val="28"/>
          <w:lang w:val="en-US"/>
        </w:rPr>
      </w:pPr>
      <w:r w:rsidRPr="00AA2683">
        <w:rPr>
          <w:i/>
          <w:sz w:val="28"/>
          <w:szCs w:val="28"/>
          <w:lang w:val="en-US"/>
        </w:rPr>
        <w:t>B:  Yes?</w:t>
      </w:r>
    </w:p>
    <w:p w:rsidR="00437FEB" w:rsidRPr="00B053C4" w:rsidRDefault="00437FEB" w:rsidP="00437FEB">
      <w:pPr>
        <w:rPr>
          <w:sz w:val="28"/>
          <w:szCs w:val="28"/>
          <w:lang w:val="en-US"/>
        </w:rPr>
      </w:pPr>
      <w:r w:rsidRPr="00B053C4">
        <w:rPr>
          <w:sz w:val="28"/>
          <w:szCs w:val="28"/>
          <w:lang w:val="en-US"/>
        </w:rPr>
        <w:t>A:  What is the name of the station?</w:t>
      </w:r>
    </w:p>
    <w:p w:rsidR="00437FEB" w:rsidRDefault="00437FEB" w:rsidP="00437FEB">
      <w:pPr>
        <w:rPr>
          <w:i/>
          <w:sz w:val="28"/>
          <w:szCs w:val="28"/>
          <w:lang w:val="en-US"/>
        </w:rPr>
      </w:pPr>
      <w:r w:rsidRPr="00AA2683">
        <w:rPr>
          <w:i/>
          <w:sz w:val="28"/>
          <w:szCs w:val="28"/>
          <w:lang w:val="en-US"/>
        </w:rPr>
        <w:t xml:space="preserve">B:  Oh, it’s Paddington Station. </w:t>
      </w:r>
    </w:p>
    <w:p w:rsidR="00437FEB" w:rsidRDefault="00437FEB" w:rsidP="00437FEB">
      <w:pPr>
        <w:rPr>
          <w:sz w:val="28"/>
          <w:szCs w:val="28"/>
          <w:lang w:val="en-US"/>
        </w:rPr>
      </w:pPr>
      <w:r>
        <w:rPr>
          <w:sz w:val="28"/>
          <w:szCs w:val="28"/>
          <w:lang w:val="en-US"/>
        </w:rPr>
        <w:t>A: Thanks a lot. And where is the nearest bus stop?</w:t>
      </w:r>
    </w:p>
    <w:p w:rsidR="00437FEB" w:rsidRPr="00F567CB" w:rsidRDefault="00437FEB" w:rsidP="00437FEB">
      <w:pPr>
        <w:rPr>
          <w:i/>
          <w:sz w:val="28"/>
          <w:szCs w:val="28"/>
          <w:lang w:val="en-US"/>
        </w:rPr>
      </w:pPr>
      <w:r w:rsidRPr="00F567CB">
        <w:rPr>
          <w:i/>
          <w:sz w:val="28"/>
          <w:szCs w:val="28"/>
          <w:lang w:val="en-US"/>
        </w:rPr>
        <w:t>B: Turn to the right and keep straight on until you come to the traffic lights.</w:t>
      </w:r>
    </w:p>
    <w:p w:rsidR="00437FEB" w:rsidRDefault="00437FEB" w:rsidP="00437FEB">
      <w:pPr>
        <w:rPr>
          <w:sz w:val="28"/>
          <w:szCs w:val="28"/>
          <w:lang w:val="en-US"/>
        </w:rPr>
      </w:pPr>
      <w:r>
        <w:rPr>
          <w:sz w:val="28"/>
          <w:szCs w:val="28"/>
          <w:lang w:val="en-US"/>
        </w:rPr>
        <w:lastRenderedPageBreak/>
        <w:t>A: I see. I turn to the right and go straight ahead as far as the traffic lights. How long does it take me to get there?</w:t>
      </w:r>
    </w:p>
    <w:p w:rsidR="00437FEB" w:rsidRPr="00F567CB" w:rsidRDefault="00437FEB" w:rsidP="00437FEB">
      <w:pPr>
        <w:rPr>
          <w:i/>
          <w:sz w:val="28"/>
          <w:szCs w:val="28"/>
          <w:lang w:val="en-US"/>
        </w:rPr>
      </w:pPr>
      <w:r w:rsidRPr="00F567CB">
        <w:rPr>
          <w:i/>
          <w:sz w:val="28"/>
          <w:szCs w:val="28"/>
          <w:lang w:val="en-US"/>
        </w:rPr>
        <w:t>B: It’s a five-minute walk.</w:t>
      </w:r>
    </w:p>
    <w:p w:rsidR="00437FEB" w:rsidRPr="00B053C4" w:rsidRDefault="00437FEB" w:rsidP="00437FEB">
      <w:pPr>
        <w:rPr>
          <w:sz w:val="28"/>
          <w:szCs w:val="28"/>
          <w:lang w:val="en-US"/>
        </w:rPr>
      </w:pPr>
      <w:r w:rsidRPr="00B053C4">
        <w:rPr>
          <w:sz w:val="28"/>
          <w:szCs w:val="28"/>
          <w:lang w:val="en-US"/>
        </w:rPr>
        <w:t>A:  Thanks very much.</w:t>
      </w:r>
    </w:p>
    <w:p w:rsidR="00437FEB" w:rsidRPr="00F567CB" w:rsidRDefault="00437FEB" w:rsidP="00437FEB">
      <w:pPr>
        <w:rPr>
          <w:i/>
          <w:sz w:val="28"/>
          <w:szCs w:val="28"/>
          <w:lang w:val="en-US"/>
        </w:rPr>
      </w:pPr>
      <w:r w:rsidRPr="00F567CB">
        <w:rPr>
          <w:i/>
          <w:sz w:val="28"/>
          <w:szCs w:val="28"/>
          <w:lang w:val="en-US"/>
        </w:rPr>
        <w:t>B:  You’re welcome.</w:t>
      </w: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rPr>
          <w:sz w:val="28"/>
          <w:szCs w:val="28"/>
          <w:lang w:val="en-US"/>
        </w:rPr>
      </w:pPr>
    </w:p>
    <w:p w:rsidR="00437FEB" w:rsidRDefault="00437FEB" w:rsidP="00437FEB">
      <w:pPr>
        <w:jc w:val="center"/>
        <w:rPr>
          <w:b/>
          <w:sz w:val="28"/>
          <w:szCs w:val="28"/>
          <w:u w:val="single"/>
          <w:lang w:val="en-US"/>
        </w:rPr>
      </w:pPr>
      <w:proofErr w:type="gramStart"/>
      <w:r>
        <w:rPr>
          <w:b/>
          <w:sz w:val="28"/>
          <w:szCs w:val="28"/>
          <w:u w:val="single"/>
          <w:lang w:val="en-US"/>
        </w:rPr>
        <w:t xml:space="preserve">Card </w:t>
      </w:r>
      <w:r w:rsidRPr="00C229C5">
        <w:rPr>
          <w:b/>
          <w:sz w:val="28"/>
          <w:szCs w:val="28"/>
          <w:u w:val="single"/>
          <w:lang w:val="en-US"/>
        </w:rPr>
        <w:t>№ 3</w:t>
      </w:r>
      <w:r>
        <w:rPr>
          <w:b/>
          <w:sz w:val="28"/>
          <w:szCs w:val="28"/>
          <w:u w:val="single"/>
          <w:lang w:val="en-US"/>
        </w:rPr>
        <w:t>.</w:t>
      </w:r>
      <w:proofErr w:type="gramEnd"/>
    </w:p>
    <w:p w:rsidR="00437FEB" w:rsidRDefault="00437FEB" w:rsidP="00437FEB">
      <w:pPr>
        <w:rPr>
          <w:b/>
          <w:sz w:val="28"/>
          <w:szCs w:val="28"/>
          <w:u w:val="single"/>
          <w:lang w:val="en-US"/>
        </w:rPr>
      </w:pPr>
      <w:proofErr w:type="gramStart"/>
      <w:r w:rsidRPr="00C229C5">
        <w:rPr>
          <w:b/>
          <w:sz w:val="28"/>
          <w:szCs w:val="28"/>
          <w:u w:val="single"/>
          <w:lang w:val="en-US"/>
        </w:rPr>
        <w:t xml:space="preserve">№ </w:t>
      </w:r>
      <w:r>
        <w:rPr>
          <w:b/>
          <w:sz w:val="28"/>
          <w:szCs w:val="28"/>
          <w:u w:val="single"/>
          <w:lang w:val="en-US"/>
        </w:rPr>
        <w:t>1.</w:t>
      </w:r>
      <w:proofErr w:type="gramEnd"/>
    </w:p>
    <w:p w:rsidR="00437FEB" w:rsidRPr="0006363E" w:rsidRDefault="00437FEB" w:rsidP="00437FEB">
      <w:pPr>
        <w:rPr>
          <w:sz w:val="28"/>
          <w:szCs w:val="28"/>
          <w:lang w:val="en-US"/>
        </w:rPr>
      </w:pPr>
      <w:r w:rsidRPr="0006363E">
        <w:rPr>
          <w:sz w:val="28"/>
          <w:szCs w:val="28"/>
          <w:lang w:val="en-US"/>
        </w:rPr>
        <w:t xml:space="preserve">   Shopping is an important part of every man's life. Now when people can't make everything they need, they </w:t>
      </w:r>
      <w:r>
        <w:rPr>
          <w:sz w:val="28"/>
          <w:szCs w:val="28"/>
          <w:lang w:val="en-US"/>
        </w:rPr>
        <w:t xml:space="preserve">can </w:t>
      </w:r>
      <w:r w:rsidRPr="0006363E">
        <w:rPr>
          <w:sz w:val="28"/>
          <w:szCs w:val="28"/>
          <w:lang w:val="en-US"/>
        </w:rPr>
        <w:t>buy everything they need for work and leisure. There are many types of shops.</w:t>
      </w:r>
    </w:p>
    <w:p w:rsidR="00437FEB" w:rsidRPr="0006363E" w:rsidRDefault="00437FEB" w:rsidP="00437FEB">
      <w:pPr>
        <w:rPr>
          <w:sz w:val="28"/>
          <w:szCs w:val="28"/>
          <w:lang w:val="en-US"/>
        </w:rPr>
      </w:pPr>
      <w:r w:rsidRPr="0006363E">
        <w:rPr>
          <w:sz w:val="28"/>
          <w:szCs w:val="28"/>
          <w:lang w:val="en-US"/>
        </w:rPr>
        <w:t xml:space="preserve">        </w:t>
      </w:r>
      <w:r>
        <w:rPr>
          <w:sz w:val="28"/>
          <w:szCs w:val="28"/>
          <w:lang w:val="en-US"/>
        </w:rPr>
        <w:t xml:space="preserve">You can buy bread, rolls and buns at the baker’s; beef, chicken and sausages – at the butcher’s; biscuits, sweet pies and doughnuts – at the confectioner’s; butter, sour cream and cheese – at the dairy shop. </w:t>
      </w:r>
      <w:r w:rsidRPr="0006363E">
        <w:rPr>
          <w:sz w:val="28"/>
          <w:szCs w:val="28"/>
          <w:lang w:val="en-US"/>
        </w:rPr>
        <w:t xml:space="preserve">There are also shops selling </w:t>
      </w:r>
      <w:r w:rsidRPr="0006363E">
        <w:rPr>
          <w:sz w:val="28"/>
          <w:szCs w:val="28"/>
          <w:lang w:val="en-US"/>
        </w:rPr>
        <w:lastRenderedPageBreak/>
        <w:t>other types of goods - clothes shops, footwear</w:t>
      </w:r>
      <w:r>
        <w:rPr>
          <w:sz w:val="28"/>
          <w:szCs w:val="28"/>
          <w:lang w:val="en-US"/>
        </w:rPr>
        <w:t xml:space="preserve"> shops, bookshops,</w:t>
      </w:r>
      <w:r w:rsidRPr="0006363E">
        <w:rPr>
          <w:sz w:val="28"/>
          <w:szCs w:val="28"/>
          <w:lang w:val="en-US"/>
        </w:rPr>
        <w:t xml:space="preserve"> </w:t>
      </w:r>
      <w:proofErr w:type="spellStart"/>
      <w:r w:rsidRPr="0006363E">
        <w:rPr>
          <w:sz w:val="28"/>
          <w:szCs w:val="28"/>
          <w:lang w:val="en-US"/>
        </w:rPr>
        <w:t>jewellery</w:t>
      </w:r>
      <w:proofErr w:type="spellEnd"/>
      <w:r w:rsidRPr="0006363E">
        <w:rPr>
          <w:sz w:val="28"/>
          <w:szCs w:val="28"/>
          <w:lang w:val="en-US"/>
        </w:rPr>
        <w:t xml:space="preserve"> shops and many, many others.</w:t>
      </w:r>
    </w:p>
    <w:p w:rsidR="00437FEB" w:rsidRPr="0006363E" w:rsidRDefault="00437FEB" w:rsidP="00437FEB">
      <w:pPr>
        <w:rPr>
          <w:sz w:val="28"/>
          <w:szCs w:val="28"/>
          <w:lang w:val="en-US"/>
        </w:rPr>
      </w:pPr>
      <w:r w:rsidRPr="0006363E">
        <w:rPr>
          <w:sz w:val="28"/>
          <w:szCs w:val="28"/>
          <w:lang w:val="en-US"/>
        </w:rPr>
        <w:t xml:space="preserve">        But there are places where you can buy almost everything - supermarkets and department stores. </w:t>
      </w:r>
    </w:p>
    <w:p w:rsidR="00437FEB" w:rsidRDefault="00437FEB" w:rsidP="00437FEB">
      <w:pPr>
        <w:rPr>
          <w:sz w:val="28"/>
          <w:szCs w:val="28"/>
          <w:lang w:val="en-US"/>
        </w:rPr>
      </w:pPr>
      <w:r w:rsidRPr="0006363E">
        <w:rPr>
          <w:sz w:val="28"/>
          <w:szCs w:val="28"/>
          <w:lang w:val="en-US"/>
        </w:rPr>
        <w:t xml:space="preserve">        A department store usually consists of many departments. There you can not only buy different goods, but also have </w:t>
      </w:r>
      <w:r>
        <w:rPr>
          <w:sz w:val="28"/>
          <w:szCs w:val="28"/>
          <w:lang w:val="en-US"/>
        </w:rPr>
        <w:t>a snack and relax</w:t>
      </w:r>
      <w:r w:rsidRPr="0006363E">
        <w:rPr>
          <w:sz w:val="28"/>
          <w:szCs w:val="28"/>
          <w:lang w:val="en-US"/>
        </w:rPr>
        <w:t xml:space="preserve">. </w:t>
      </w:r>
    </w:p>
    <w:p w:rsidR="00437FEB" w:rsidRPr="00EB3DEE" w:rsidRDefault="00437FEB" w:rsidP="00437FEB">
      <w:pPr>
        <w:ind w:firstLine="708"/>
        <w:rPr>
          <w:sz w:val="28"/>
          <w:szCs w:val="28"/>
          <w:lang w:val="en-US"/>
        </w:rPr>
      </w:pPr>
      <w:r>
        <w:rPr>
          <w:sz w:val="28"/>
          <w:szCs w:val="28"/>
          <w:lang w:val="en-US"/>
        </w:rPr>
        <w:t xml:space="preserve">As for me I often go shopping but I try </w:t>
      </w:r>
      <w:r w:rsidRPr="00EB3DEE">
        <w:rPr>
          <w:sz w:val="28"/>
          <w:szCs w:val="28"/>
          <w:lang w:val="en-US"/>
        </w:rPr>
        <w:t>to follow</w:t>
      </w:r>
      <w:r>
        <w:rPr>
          <w:sz w:val="28"/>
          <w:szCs w:val="28"/>
          <w:lang w:val="en-US"/>
        </w:rPr>
        <w:t xml:space="preserve"> some rules</w:t>
      </w:r>
      <w:r w:rsidRPr="00EB3DEE">
        <w:rPr>
          <w:sz w:val="28"/>
          <w:szCs w:val="28"/>
          <w:lang w:val="en-US"/>
        </w:rPr>
        <w:t>. First</w:t>
      </w:r>
      <w:r>
        <w:rPr>
          <w:sz w:val="28"/>
          <w:szCs w:val="28"/>
          <w:lang w:val="en-US"/>
        </w:rPr>
        <w:t>ly,</w:t>
      </w:r>
      <w:r w:rsidRPr="00EB3DEE">
        <w:rPr>
          <w:sz w:val="28"/>
          <w:szCs w:val="28"/>
          <w:lang w:val="en-US"/>
        </w:rPr>
        <w:t xml:space="preserve"> it is necessary to make</w:t>
      </w:r>
      <w:r>
        <w:rPr>
          <w:sz w:val="28"/>
          <w:szCs w:val="28"/>
          <w:lang w:val="en-US"/>
        </w:rPr>
        <w:t xml:space="preserve"> a shopping list</w:t>
      </w:r>
      <w:r w:rsidRPr="00EB3DEE">
        <w:rPr>
          <w:sz w:val="28"/>
          <w:szCs w:val="28"/>
          <w:lang w:val="en-US"/>
        </w:rPr>
        <w:t xml:space="preserve">. Then </w:t>
      </w:r>
      <w:r>
        <w:rPr>
          <w:sz w:val="28"/>
          <w:szCs w:val="28"/>
          <w:lang w:val="en-US"/>
        </w:rPr>
        <w:t>I calculate how much my purchases will</w:t>
      </w:r>
      <w:r w:rsidRPr="00EB3DEE">
        <w:rPr>
          <w:sz w:val="28"/>
          <w:szCs w:val="28"/>
          <w:lang w:val="en-US"/>
        </w:rPr>
        <w:t xml:space="preserve"> cost and tak</w:t>
      </w:r>
      <w:r>
        <w:rPr>
          <w:sz w:val="28"/>
          <w:szCs w:val="28"/>
          <w:lang w:val="en-US"/>
        </w:rPr>
        <w:t>e this very sum of money</w:t>
      </w:r>
      <w:r w:rsidRPr="00EB3DEE">
        <w:rPr>
          <w:sz w:val="28"/>
          <w:szCs w:val="28"/>
          <w:lang w:val="en-US"/>
        </w:rPr>
        <w:t>. The third rule tells that we shouldn’t be hungry while shopping. And we shouldn’t go shopping immediately after we have got our salary.</w:t>
      </w:r>
    </w:p>
    <w:p w:rsidR="00437FEB" w:rsidRDefault="00437FEB" w:rsidP="00437FEB">
      <w:pPr>
        <w:ind w:firstLine="708"/>
        <w:rPr>
          <w:sz w:val="28"/>
          <w:szCs w:val="28"/>
          <w:lang w:val="en-US"/>
        </w:rPr>
      </w:pPr>
      <w:r>
        <w:rPr>
          <w:sz w:val="28"/>
          <w:szCs w:val="28"/>
          <w:lang w:val="en-US"/>
        </w:rPr>
        <w:t xml:space="preserve">I prefer </w:t>
      </w:r>
      <w:r w:rsidRPr="00EB3DEE">
        <w:rPr>
          <w:sz w:val="28"/>
          <w:szCs w:val="28"/>
          <w:lang w:val="en-US"/>
        </w:rPr>
        <w:t>self-service shop</w:t>
      </w:r>
      <w:r>
        <w:rPr>
          <w:sz w:val="28"/>
          <w:szCs w:val="28"/>
          <w:lang w:val="en-US"/>
        </w:rPr>
        <w:t>s because I can go</w:t>
      </w:r>
      <w:r w:rsidRPr="00EB3DEE">
        <w:rPr>
          <w:sz w:val="28"/>
          <w:szCs w:val="28"/>
          <w:lang w:val="en-US"/>
        </w:rPr>
        <w:t xml:space="preserve"> from counter to counter selecting and putting into a basket the </w:t>
      </w:r>
      <w:r>
        <w:rPr>
          <w:sz w:val="28"/>
          <w:szCs w:val="28"/>
          <w:lang w:val="en-US"/>
        </w:rPr>
        <w:t>goods I want</w:t>
      </w:r>
      <w:r w:rsidRPr="00EB3DEE">
        <w:rPr>
          <w:sz w:val="28"/>
          <w:szCs w:val="28"/>
          <w:lang w:val="en-US"/>
        </w:rPr>
        <w:t xml:space="preserve"> to buy</w:t>
      </w:r>
      <w:r>
        <w:rPr>
          <w:sz w:val="28"/>
          <w:szCs w:val="28"/>
          <w:lang w:val="en-US"/>
        </w:rPr>
        <w:t xml:space="preserve">. </w:t>
      </w:r>
      <w:r w:rsidRPr="00EB3DEE">
        <w:rPr>
          <w:sz w:val="28"/>
          <w:szCs w:val="28"/>
          <w:lang w:val="en-US"/>
        </w:rPr>
        <w:t xml:space="preserve">Then </w:t>
      </w:r>
      <w:r>
        <w:rPr>
          <w:sz w:val="28"/>
          <w:szCs w:val="28"/>
          <w:lang w:val="en-US"/>
        </w:rPr>
        <w:t>I</w:t>
      </w:r>
      <w:r w:rsidRPr="00EB3DEE">
        <w:rPr>
          <w:sz w:val="28"/>
          <w:szCs w:val="28"/>
          <w:lang w:val="en-US"/>
        </w:rPr>
        <w:t xml:space="preserve"> take the basket to</w:t>
      </w:r>
      <w:r>
        <w:rPr>
          <w:sz w:val="28"/>
          <w:szCs w:val="28"/>
          <w:lang w:val="en-US"/>
        </w:rPr>
        <w:t xml:space="preserve"> the check-out counter, pay</w:t>
      </w:r>
      <w:r w:rsidRPr="00EB3DEE">
        <w:rPr>
          <w:sz w:val="28"/>
          <w:szCs w:val="28"/>
          <w:lang w:val="en-US"/>
        </w:rPr>
        <w:t xml:space="preserve"> money to the cashier </w:t>
      </w:r>
      <w:r>
        <w:rPr>
          <w:sz w:val="28"/>
          <w:szCs w:val="28"/>
          <w:lang w:val="en-US"/>
        </w:rPr>
        <w:t>and go home.</w:t>
      </w:r>
    </w:p>
    <w:p w:rsidR="00437FEB" w:rsidRDefault="00437FEB" w:rsidP="00437FEB">
      <w:pPr>
        <w:pStyle w:val="a3"/>
        <w:numPr>
          <w:ilvl w:val="0"/>
          <w:numId w:val="31"/>
        </w:numPr>
        <w:rPr>
          <w:sz w:val="28"/>
          <w:szCs w:val="28"/>
          <w:lang w:val="en-US"/>
        </w:rPr>
      </w:pPr>
      <w:r>
        <w:rPr>
          <w:sz w:val="28"/>
          <w:szCs w:val="28"/>
          <w:lang w:val="en-US"/>
        </w:rPr>
        <w:t xml:space="preserve">I prefer big shops: supermarkets or department stores because there is a great variety of goods there and they are not </w:t>
      </w:r>
      <w:proofErr w:type="gramStart"/>
      <w:r>
        <w:rPr>
          <w:sz w:val="28"/>
          <w:szCs w:val="28"/>
          <w:lang w:val="en-US"/>
        </w:rPr>
        <w:t>so</w:t>
      </w:r>
      <w:proofErr w:type="gramEnd"/>
      <w:r>
        <w:rPr>
          <w:sz w:val="28"/>
          <w:szCs w:val="28"/>
          <w:lang w:val="en-US"/>
        </w:rPr>
        <w:t xml:space="preserve"> expensive as the small shops.</w:t>
      </w:r>
    </w:p>
    <w:p w:rsidR="00437FEB" w:rsidRDefault="00437FEB" w:rsidP="00437FEB">
      <w:pPr>
        <w:pStyle w:val="a3"/>
        <w:numPr>
          <w:ilvl w:val="0"/>
          <w:numId w:val="31"/>
        </w:numPr>
        <w:rPr>
          <w:sz w:val="28"/>
          <w:szCs w:val="28"/>
          <w:lang w:val="en-US"/>
        </w:rPr>
      </w:pPr>
      <w:r>
        <w:rPr>
          <w:sz w:val="28"/>
          <w:szCs w:val="28"/>
          <w:lang w:val="en-US"/>
        </w:rPr>
        <w:t xml:space="preserve">The most famous London department stores are Selfridges and Harrods. The most shopping </w:t>
      </w:r>
      <w:proofErr w:type="gramStart"/>
      <w:r>
        <w:rPr>
          <w:sz w:val="28"/>
          <w:szCs w:val="28"/>
          <w:lang w:val="en-US"/>
        </w:rPr>
        <w:t>centre</w:t>
      </w:r>
      <w:proofErr w:type="gramEnd"/>
      <w:r>
        <w:rPr>
          <w:sz w:val="28"/>
          <w:szCs w:val="28"/>
          <w:lang w:val="en-US"/>
        </w:rPr>
        <w:t xml:space="preserve"> in London is Oxford Street where you can visit such shops as Marks and Spencer, C&amp;A, Sainsbury’s and others.</w:t>
      </w:r>
    </w:p>
    <w:p w:rsidR="00437FEB" w:rsidRDefault="00437FEB" w:rsidP="00437FEB">
      <w:pPr>
        <w:pStyle w:val="a3"/>
        <w:numPr>
          <w:ilvl w:val="0"/>
          <w:numId w:val="31"/>
        </w:numPr>
        <w:rPr>
          <w:sz w:val="28"/>
          <w:szCs w:val="28"/>
          <w:lang w:val="en-US"/>
        </w:rPr>
      </w:pPr>
      <w:r>
        <w:rPr>
          <w:sz w:val="28"/>
          <w:szCs w:val="28"/>
          <w:lang w:val="en-US"/>
        </w:rPr>
        <w:t>People used shells, beads, cocoa beans, salt, grain, tobacco, skins and even cattle.</w:t>
      </w:r>
    </w:p>
    <w:p w:rsidR="00437FEB" w:rsidRPr="00B053C4" w:rsidRDefault="00437FEB" w:rsidP="00437FEB">
      <w:pPr>
        <w:pStyle w:val="a3"/>
        <w:numPr>
          <w:ilvl w:val="0"/>
          <w:numId w:val="31"/>
        </w:numPr>
        <w:rPr>
          <w:sz w:val="28"/>
          <w:szCs w:val="28"/>
          <w:lang w:val="en-US"/>
        </w:rPr>
      </w:pPr>
      <w:r>
        <w:rPr>
          <w:sz w:val="28"/>
          <w:szCs w:val="28"/>
          <w:lang w:val="en-US"/>
        </w:rPr>
        <w:t>It’s very convenient. You don’t have to leave your home or stand in a queue. You can shop at any time of the day.</w:t>
      </w:r>
    </w:p>
    <w:p w:rsidR="00437FEB" w:rsidRDefault="00437FEB" w:rsidP="00437FEB">
      <w:pPr>
        <w:rPr>
          <w:b/>
          <w:sz w:val="28"/>
          <w:szCs w:val="28"/>
          <w:u w:val="single"/>
          <w:lang w:val="en-US"/>
        </w:rPr>
      </w:pPr>
      <w:r>
        <w:rPr>
          <w:b/>
          <w:sz w:val="28"/>
          <w:szCs w:val="28"/>
          <w:u w:val="single"/>
        </w:rPr>
        <w:t xml:space="preserve">№ </w:t>
      </w:r>
      <w:r>
        <w:rPr>
          <w:b/>
          <w:sz w:val="28"/>
          <w:szCs w:val="28"/>
          <w:u w:val="single"/>
          <w:lang w:val="en-US"/>
        </w:rPr>
        <w:t>2.</w:t>
      </w:r>
    </w:p>
    <w:p w:rsidR="00437FEB" w:rsidRDefault="00437FEB" w:rsidP="00437FEB">
      <w:pPr>
        <w:spacing w:after="120"/>
        <w:rPr>
          <w:sz w:val="28"/>
          <w:szCs w:val="28"/>
          <w:lang w:val="en-US"/>
        </w:rPr>
      </w:pPr>
      <w:r>
        <w:rPr>
          <w:sz w:val="28"/>
          <w:szCs w:val="28"/>
          <w:lang w:val="en-US"/>
        </w:rPr>
        <w:t>A: There are a lot of jobs nowadays.</w:t>
      </w:r>
    </w:p>
    <w:p w:rsidR="00437FEB" w:rsidRPr="00AA6CB2" w:rsidRDefault="00437FEB" w:rsidP="00437FEB">
      <w:pPr>
        <w:spacing w:after="120"/>
        <w:rPr>
          <w:i/>
          <w:sz w:val="28"/>
          <w:szCs w:val="28"/>
          <w:lang w:val="en-US"/>
        </w:rPr>
      </w:pPr>
      <w:r w:rsidRPr="00AA6CB2">
        <w:rPr>
          <w:i/>
          <w:sz w:val="28"/>
          <w:szCs w:val="28"/>
          <w:lang w:val="en-US"/>
        </w:rPr>
        <w:t>B: Right. Have you decided what occupation to choose?</w:t>
      </w:r>
    </w:p>
    <w:p w:rsidR="00437FEB" w:rsidRDefault="00437FEB" w:rsidP="00437FEB">
      <w:pPr>
        <w:spacing w:after="120"/>
        <w:rPr>
          <w:sz w:val="28"/>
          <w:szCs w:val="28"/>
          <w:lang w:val="en-US"/>
        </w:rPr>
      </w:pPr>
      <w:r>
        <w:rPr>
          <w:sz w:val="28"/>
          <w:szCs w:val="28"/>
          <w:lang w:val="en-US"/>
        </w:rPr>
        <w:t xml:space="preserve">A: Not yet but I don’t mind working as a </w:t>
      </w:r>
      <w:r w:rsidRPr="00D3374C">
        <w:rPr>
          <w:sz w:val="28"/>
          <w:szCs w:val="28"/>
          <w:lang w:val="en-US"/>
        </w:rPr>
        <w:t>guide or an interpreter.</w:t>
      </w:r>
    </w:p>
    <w:p w:rsidR="00437FEB" w:rsidRPr="00AA6CB2" w:rsidRDefault="00437FEB" w:rsidP="00437FEB">
      <w:pPr>
        <w:spacing w:after="120"/>
        <w:rPr>
          <w:i/>
          <w:sz w:val="28"/>
          <w:szCs w:val="28"/>
          <w:lang w:val="en-US"/>
        </w:rPr>
      </w:pPr>
      <w:r w:rsidRPr="00AA6CB2">
        <w:rPr>
          <w:i/>
          <w:sz w:val="28"/>
          <w:szCs w:val="28"/>
          <w:lang w:val="en-US"/>
        </w:rPr>
        <w:t>B: Why have you chosen this job?</w:t>
      </w:r>
    </w:p>
    <w:p w:rsidR="00437FEB" w:rsidRDefault="00437FEB" w:rsidP="00437FEB">
      <w:pPr>
        <w:spacing w:after="120"/>
        <w:rPr>
          <w:sz w:val="28"/>
          <w:szCs w:val="28"/>
          <w:lang w:val="en-US"/>
        </w:rPr>
      </w:pPr>
      <w:r>
        <w:rPr>
          <w:sz w:val="28"/>
          <w:szCs w:val="28"/>
          <w:lang w:val="en-US"/>
        </w:rPr>
        <w:lastRenderedPageBreak/>
        <w:t xml:space="preserve">A: It’s a </w:t>
      </w:r>
      <w:r w:rsidRPr="00D3374C">
        <w:rPr>
          <w:sz w:val="28"/>
          <w:szCs w:val="28"/>
          <w:lang w:val="en-US"/>
        </w:rPr>
        <w:t>well-paid</w:t>
      </w:r>
      <w:r>
        <w:rPr>
          <w:sz w:val="28"/>
          <w:szCs w:val="28"/>
          <w:lang w:val="en-US"/>
        </w:rPr>
        <w:t xml:space="preserve"> job</w:t>
      </w:r>
      <w:r w:rsidRPr="00D3374C">
        <w:rPr>
          <w:sz w:val="28"/>
          <w:szCs w:val="28"/>
          <w:lang w:val="en-US"/>
        </w:rPr>
        <w:t xml:space="preserve">, </w:t>
      </w:r>
      <w:r>
        <w:rPr>
          <w:sz w:val="28"/>
          <w:szCs w:val="28"/>
          <w:lang w:val="en-US"/>
        </w:rPr>
        <w:t>quite challenging</w:t>
      </w:r>
      <w:r w:rsidRPr="00D3374C">
        <w:rPr>
          <w:sz w:val="28"/>
          <w:szCs w:val="28"/>
          <w:lang w:val="en-US"/>
        </w:rPr>
        <w:t xml:space="preserve"> and useful. At the same time </w:t>
      </w:r>
      <w:r>
        <w:rPr>
          <w:sz w:val="28"/>
          <w:szCs w:val="28"/>
          <w:lang w:val="en-US"/>
        </w:rPr>
        <w:t xml:space="preserve">it will be connected with my </w:t>
      </w:r>
      <w:proofErr w:type="spellStart"/>
      <w:r>
        <w:rPr>
          <w:sz w:val="28"/>
          <w:szCs w:val="28"/>
          <w:lang w:val="en-US"/>
        </w:rPr>
        <w:t>favourite</w:t>
      </w:r>
      <w:proofErr w:type="spellEnd"/>
      <w:r>
        <w:rPr>
          <w:sz w:val="28"/>
          <w:szCs w:val="28"/>
          <w:lang w:val="en-US"/>
        </w:rPr>
        <w:t xml:space="preserve"> subject - En</w:t>
      </w:r>
      <w:r w:rsidRPr="00D3374C">
        <w:rPr>
          <w:sz w:val="28"/>
          <w:szCs w:val="28"/>
          <w:lang w:val="en-US"/>
        </w:rPr>
        <w:t xml:space="preserve">glish and </w:t>
      </w:r>
      <w:r>
        <w:rPr>
          <w:sz w:val="28"/>
          <w:szCs w:val="28"/>
          <w:lang w:val="en-US"/>
        </w:rPr>
        <w:t xml:space="preserve">I’m good at it. Besides, I’ll have a chance </w:t>
      </w:r>
      <w:r w:rsidRPr="00D3374C">
        <w:rPr>
          <w:sz w:val="28"/>
          <w:szCs w:val="28"/>
          <w:lang w:val="en-US"/>
        </w:rPr>
        <w:t>to see foreign countries and to communicate with native speakers.</w:t>
      </w:r>
    </w:p>
    <w:p w:rsidR="00437FEB" w:rsidRPr="00AA6CB2" w:rsidRDefault="00437FEB" w:rsidP="00437FEB">
      <w:pPr>
        <w:spacing w:after="120"/>
        <w:rPr>
          <w:i/>
          <w:sz w:val="28"/>
          <w:szCs w:val="28"/>
          <w:lang w:val="en-US"/>
        </w:rPr>
      </w:pPr>
      <w:r w:rsidRPr="00AA6CB2">
        <w:rPr>
          <w:i/>
          <w:sz w:val="28"/>
          <w:szCs w:val="28"/>
          <w:lang w:val="en-US"/>
        </w:rPr>
        <w:t>B: I agree with you. And what traits of character do you need?</w:t>
      </w:r>
    </w:p>
    <w:p w:rsidR="00437FEB" w:rsidRDefault="00437FEB" w:rsidP="00437FEB">
      <w:pPr>
        <w:spacing w:after="120"/>
        <w:rPr>
          <w:sz w:val="28"/>
          <w:szCs w:val="28"/>
          <w:lang w:val="en-US"/>
        </w:rPr>
      </w:pPr>
      <w:r>
        <w:rPr>
          <w:sz w:val="28"/>
          <w:szCs w:val="28"/>
          <w:lang w:val="en-US"/>
        </w:rPr>
        <w:t>A: Well, I’</w:t>
      </w:r>
      <w:r w:rsidRPr="00D3374C">
        <w:rPr>
          <w:sz w:val="28"/>
          <w:szCs w:val="28"/>
          <w:lang w:val="en-US"/>
        </w:rPr>
        <w:t xml:space="preserve">m </w:t>
      </w:r>
      <w:proofErr w:type="gramStart"/>
      <w:r>
        <w:rPr>
          <w:sz w:val="28"/>
          <w:szCs w:val="28"/>
          <w:lang w:val="en-US"/>
        </w:rPr>
        <w:t>hardworking</w:t>
      </w:r>
      <w:proofErr w:type="gramEnd"/>
      <w:r>
        <w:rPr>
          <w:sz w:val="28"/>
          <w:szCs w:val="28"/>
          <w:lang w:val="en-US"/>
        </w:rPr>
        <w:t>, and</w:t>
      </w:r>
      <w:r w:rsidRPr="00D3374C">
        <w:rPr>
          <w:sz w:val="28"/>
          <w:szCs w:val="28"/>
          <w:lang w:val="en-US"/>
        </w:rPr>
        <w:t>, I think, this is a very important trait of character. I am also goo</w:t>
      </w:r>
      <w:r>
        <w:rPr>
          <w:sz w:val="28"/>
          <w:szCs w:val="28"/>
          <w:lang w:val="en-US"/>
        </w:rPr>
        <w:t>d at languages and sociable. My parents say</w:t>
      </w:r>
      <w:r w:rsidRPr="00D3374C">
        <w:rPr>
          <w:sz w:val="28"/>
          <w:szCs w:val="28"/>
          <w:lang w:val="en-US"/>
        </w:rPr>
        <w:t xml:space="preserve"> I am </w:t>
      </w:r>
      <w:proofErr w:type="spellStart"/>
      <w:r w:rsidRPr="00D3374C">
        <w:rPr>
          <w:sz w:val="28"/>
          <w:szCs w:val="28"/>
          <w:lang w:val="en-US"/>
        </w:rPr>
        <w:t>organised</w:t>
      </w:r>
      <w:proofErr w:type="spellEnd"/>
      <w:r w:rsidRPr="00D3374C">
        <w:rPr>
          <w:sz w:val="28"/>
          <w:szCs w:val="28"/>
          <w:lang w:val="en-US"/>
        </w:rPr>
        <w:t>, reliable and practical.</w:t>
      </w:r>
    </w:p>
    <w:p w:rsidR="00437FEB" w:rsidRPr="00AA6CB2" w:rsidRDefault="00437FEB" w:rsidP="00437FEB">
      <w:pPr>
        <w:spacing w:after="120"/>
        <w:rPr>
          <w:i/>
          <w:sz w:val="28"/>
          <w:szCs w:val="28"/>
          <w:lang w:val="en-US"/>
        </w:rPr>
      </w:pPr>
      <w:r w:rsidRPr="00AA6CB2">
        <w:rPr>
          <w:i/>
          <w:sz w:val="28"/>
          <w:szCs w:val="28"/>
          <w:lang w:val="en-US"/>
        </w:rPr>
        <w:t xml:space="preserve">B: Absolutely. </w:t>
      </w:r>
      <w:proofErr w:type="gramStart"/>
      <w:r w:rsidRPr="00AA6CB2">
        <w:rPr>
          <w:i/>
          <w:sz w:val="28"/>
          <w:szCs w:val="28"/>
          <w:lang w:val="en-US"/>
        </w:rPr>
        <w:t>And what about the job of a waiter \ waitress?</w:t>
      </w:r>
      <w:proofErr w:type="gramEnd"/>
      <w:r w:rsidRPr="00AA6CB2">
        <w:rPr>
          <w:i/>
          <w:sz w:val="28"/>
          <w:szCs w:val="28"/>
          <w:lang w:val="en-US"/>
        </w:rPr>
        <w:t xml:space="preserve"> They also meet different people and it’s quite a well-paid job.</w:t>
      </w:r>
    </w:p>
    <w:p w:rsidR="00437FEB" w:rsidRDefault="00437FEB" w:rsidP="00437FEB">
      <w:pPr>
        <w:spacing w:after="120"/>
        <w:rPr>
          <w:sz w:val="28"/>
          <w:szCs w:val="28"/>
          <w:lang w:val="en-US"/>
        </w:rPr>
      </w:pPr>
      <w:r>
        <w:rPr>
          <w:sz w:val="28"/>
          <w:szCs w:val="28"/>
          <w:lang w:val="en-US"/>
        </w:rPr>
        <w:t>A: This job is definitely not for me. It requires special qualifications and it’s quite tiring. I’d like to have a more respectable job.</w:t>
      </w:r>
    </w:p>
    <w:p w:rsidR="00437FEB" w:rsidRPr="00AA6CB2" w:rsidRDefault="00437FEB" w:rsidP="00437FEB">
      <w:pPr>
        <w:spacing w:after="120"/>
        <w:rPr>
          <w:i/>
          <w:sz w:val="28"/>
          <w:szCs w:val="28"/>
          <w:lang w:val="en-US"/>
        </w:rPr>
      </w:pPr>
      <w:r w:rsidRPr="00AA6CB2">
        <w:rPr>
          <w:i/>
          <w:sz w:val="28"/>
          <w:szCs w:val="28"/>
          <w:lang w:val="en-US"/>
        </w:rPr>
        <w:t>B: I see. Well, many boys and girls want to be famous in their future. What about you?</w:t>
      </w:r>
    </w:p>
    <w:p w:rsidR="00437FEB" w:rsidRPr="007122DF" w:rsidRDefault="00437FEB" w:rsidP="00437FEB">
      <w:pPr>
        <w:spacing w:after="120"/>
        <w:rPr>
          <w:sz w:val="28"/>
          <w:szCs w:val="28"/>
          <w:lang w:val="en-US"/>
        </w:rPr>
      </w:pPr>
      <w:r>
        <w:rPr>
          <w:sz w:val="28"/>
          <w:szCs w:val="28"/>
          <w:lang w:val="en-US"/>
        </w:rPr>
        <w:t xml:space="preserve"> A: I’ve never thought of it. I just want to be a good qualified specialist.</w:t>
      </w:r>
    </w:p>
    <w:p w:rsidR="00437FEB" w:rsidRPr="00AA6CB2" w:rsidRDefault="00437FEB" w:rsidP="00437FEB">
      <w:pPr>
        <w:spacing w:after="120"/>
        <w:rPr>
          <w:i/>
          <w:sz w:val="28"/>
          <w:szCs w:val="28"/>
          <w:lang w:val="en-US"/>
        </w:rPr>
      </w:pPr>
      <w:r>
        <w:rPr>
          <w:sz w:val="28"/>
          <w:szCs w:val="28"/>
          <w:lang w:val="en-US"/>
        </w:rPr>
        <w:t xml:space="preserve"> </w:t>
      </w:r>
      <w:r w:rsidRPr="00AA6CB2">
        <w:rPr>
          <w:i/>
          <w:sz w:val="28"/>
          <w:szCs w:val="28"/>
          <w:lang w:val="en-US"/>
        </w:rPr>
        <w:t>B: Where are you going to study?</w:t>
      </w:r>
    </w:p>
    <w:p w:rsidR="00437FEB" w:rsidRPr="007122DF" w:rsidRDefault="00437FEB" w:rsidP="00437FEB">
      <w:pPr>
        <w:spacing w:after="120"/>
        <w:rPr>
          <w:sz w:val="28"/>
          <w:szCs w:val="28"/>
          <w:lang w:val="en-US"/>
        </w:rPr>
      </w:pPr>
      <w:r>
        <w:rPr>
          <w:sz w:val="28"/>
          <w:szCs w:val="28"/>
          <w:lang w:val="en-US"/>
        </w:rPr>
        <w:t xml:space="preserve"> A: </w:t>
      </w:r>
      <w:r w:rsidRPr="007122DF">
        <w:rPr>
          <w:sz w:val="28"/>
          <w:szCs w:val="28"/>
          <w:lang w:val="en-US"/>
        </w:rPr>
        <w:t>I</w:t>
      </w:r>
      <w:r>
        <w:rPr>
          <w:sz w:val="28"/>
          <w:szCs w:val="28"/>
          <w:lang w:val="en-US"/>
        </w:rPr>
        <w:t xml:space="preserve">’m going to enter </w:t>
      </w:r>
      <w:r w:rsidRPr="007122DF">
        <w:rPr>
          <w:sz w:val="28"/>
          <w:szCs w:val="28"/>
          <w:lang w:val="en-US"/>
        </w:rPr>
        <w:t xml:space="preserve">University. </w:t>
      </w:r>
    </w:p>
    <w:p w:rsidR="00437FEB" w:rsidRPr="007122DF" w:rsidRDefault="00437FEB" w:rsidP="00437FEB">
      <w:pPr>
        <w:spacing w:after="120"/>
        <w:rPr>
          <w:sz w:val="28"/>
          <w:szCs w:val="28"/>
          <w:lang w:val="en-US"/>
        </w:rPr>
      </w:pPr>
      <w:r>
        <w:rPr>
          <w:sz w:val="28"/>
          <w:szCs w:val="28"/>
          <w:lang w:val="en-US"/>
        </w:rPr>
        <w:t xml:space="preserve"> B</w:t>
      </w:r>
      <w:r w:rsidRPr="00AA6CB2">
        <w:rPr>
          <w:i/>
          <w:sz w:val="28"/>
          <w:szCs w:val="28"/>
          <w:lang w:val="en-US"/>
        </w:rPr>
        <w:t>: When did you start thinking of your future profession?</w:t>
      </w:r>
    </w:p>
    <w:p w:rsidR="00437FEB" w:rsidRPr="007122DF" w:rsidRDefault="00437FEB" w:rsidP="00437FEB">
      <w:pPr>
        <w:spacing w:after="120"/>
        <w:rPr>
          <w:sz w:val="28"/>
          <w:szCs w:val="28"/>
          <w:lang w:val="en-US"/>
        </w:rPr>
      </w:pPr>
      <w:r>
        <w:rPr>
          <w:sz w:val="28"/>
          <w:szCs w:val="28"/>
          <w:lang w:val="en-US"/>
        </w:rPr>
        <w:t xml:space="preserve"> A: Not long ago. At first I wanted to be a doctor but </w:t>
      </w:r>
      <w:r w:rsidRPr="007122DF">
        <w:rPr>
          <w:sz w:val="28"/>
          <w:szCs w:val="28"/>
          <w:lang w:val="en-US"/>
        </w:rPr>
        <w:t xml:space="preserve">later I understood that I could make a terrible </w:t>
      </w:r>
      <w:r>
        <w:rPr>
          <w:sz w:val="28"/>
          <w:szCs w:val="28"/>
          <w:lang w:val="en-US"/>
        </w:rPr>
        <w:t>doctor</w:t>
      </w:r>
      <w:r w:rsidRPr="007122DF">
        <w:rPr>
          <w:sz w:val="28"/>
          <w:szCs w:val="28"/>
          <w:lang w:val="en-US"/>
        </w:rPr>
        <w:t xml:space="preserve">, since I am bad at chemistry and </w:t>
      </w:r>
      <w:r>
        <w:rPr>
          <w:sz w:val="28"/>
          <w:szCs w:val="28"/>
          <w:lang w:val="en-US"/>
        </w:rPr>
        <w:t>biology</w:t>
      </w:r>
      <w:r w:rsidRPr="007122DF">
        <w:rPr>
          <w:sz w:val="28"/>
          <w:szCs w:val="28"/>
          <w:lang w:val="en-US"/>
        </w:rPr>
        <w:t>.</w:t>
      </w:r>
    </w:p>
    <w:p w:rsidR="00437FEB" w:rsidRPr="00C374E3" w:rsidRDefault="00437FEB" w:rsidP="00437FEB">
      <w:pPr>
        <w:spacing w:after="120"/>
        <w:rPr>
          <w:i/>
          <w:sz w:val="28"/>
          <w:szCs w:val="28"/>
          <w:lang w:val="en-US"/>
        </w:rPr>
      </w:pPr>
      <w:r w:rsidRPr="00C374E3">
        <w:rPr>
          <w:i/>
          <w:sz w:val="28"/>
          <w:szCs w:val="28"/>
          <w:lang w:val="en-US"/>
        </w:rPr>
        <w:t xml:space="preserve"> B: Who </w:t>
      </w:r>
      <w:r>
        <w:rPr>
          <w:i/>
          <w:sz w:val="28"/>
          <w:szCs w:val="28"/>
          <w:lang w:val="en-US"/>
        </w:rPr>
        <w:t>influenced your choice</w:t>
      </w:r>
      <w:r w:rsidRPr="00C374E3">
        <w:rPr>
          <w:i/>
          <w:sz w:val="28"/>
          <w:szCs w:val="28"/>
          <w:lang w:val="en-US"/>
        </w:rPr>
        <w:t>?</w:t>
      </w:r>
    </w:p>
    <w:p w:rsidR="00437FEB" w:rsidRDefault="00437FEB" w:rsidP="00437FEB">
      <w:pPr>
        <w:spacing w:after="120"/>
        <w:rPr>
          <w:sz w:val="28"/>
          <w:szCs w:val="28"/>
          <w:lang w:val="en-US"/>
        </w:rPr>
      </w:pPr>
      <w:r>
        <w:rPr>
          <w:sz w:val="28"/>
          <w:szCs w:val="28"/>
          <w:lang w:val="en-US"/>
        </w:rPr>
        <w:t xml:space="preserve"> A: </w:t>
      </w:r>
      <w:r w:rsidRPr="007122DF">
        <w:rPr>
          <w:sz w:val="28"/>
          <w:szCs w:val="28"/>
          <w:lang w:val="en-US"/>
        </w:rPr>
        <w:t xml:space="preserve">My parents supported me a lot, especially my mother. </w:t>
      </w:r>
    </w:p>
    <w:p w:rsidR="00437FEB" w:rsidRDefault="00437FEB" w:rsidP="00437FEB">
      <w:pPr>
        <w:spacing w:after="120"/>
        <w:rPr>
          <w:i/>
          <w:sz w:val="28"/>
          <w:szCs w:val="28"/>
          <w:lang w:val="en-US"/>
        </w:rPr>
      </w:pPr>
      <w:r w:rsidRPr="00C374E3">
        <w:rPr>
          <w:i/>
          <w:sz w:val="28"/>
          <w:szCs w:val="28"/>
          <w:lang w:val="en-US"/>
        </w:rPr>
        <w:t>B: You are on the right track. I’m sure you’ll make it.</w:t>
      </w:r>
    </w:p>
    <w:p w:rsidR="00437FEB" w:rsidRPr="00C374E3" w:rsidRDefault="00437FEB" w:rsidP="00437FEB">
      <w:pPr>
        <w:spacing w:after="120"/>
        <w:rPr>
          <w:sz w:val="28"/>
          <w:szCs w:val="28"/>
          <w:lang w:val="en-US"/>
        </w:rPr>
      </w:pPr>
      <w:r>
        <w:rPr>
          <w:sz w:val="28"/>
          <w:szCs w:val="28"/>
          <w:lang w:val="en-US"/>
        </w:rPr>
        <w:t xml:space="preserve">A: Thank you. </w:t>
      </w:r>
    </w:p>
    <w:p w:rsidR="00437FEB" w:rsidRPr="00C374E3" w:rsidRDefault="00437FEB" w:rsidP="00437FEB">
      <w:pPr>
        <w:spacing w:after="120"/>
        <w:rPr>
          <w:i/>
          <w:sz w:val="28"/>
          <w:szCs w:val="28"/>
          <w:lang w:val="en-US"/>
        </w:rPr>
      </w:pPr>
    </w:p>
    <w:p w:rsidR="00437FEB" w:rsidRDefault="00437FEB" w:rsidP="00437FEB">
      <w:pPr>
        <w:spacing w:after="120"/>
        <w:rPr>
          <w:sz w:val="28"/>
          <w:szCs w:val="28"/>
          <w:lang w:val="en-US"/>
        </w:rPr>
      </w:pPr>
    </w:p>
    <w:p w:rsidR="00437FEB" w:rsidRDefault="00437FEB" w:rsidP="00437FEB">
      <w:pPr>
        <w:jc w:val="center"/>
        <w:rPr>
          <w:b/>
          <w:sz w:val="28"/>
          <w:szCs w:val="28"/>
          <w:u w:val="single"/>
          <w:lang w:val="en-US"/>
        </w:rPr>
      </w:pPr>
      <w:proofErr w:type="gramStart"/>
      <w:r>
        <w:rPr>
          <w:b/>
          <w:sz w:val="28"/>
          <w:szCs w:val="28"/>
          <w:u w:val="single"/>
          <w:lang w:val="en-US"/>
        </w:rPr>
        <w:t xml:space="preserve">Card </w:t>
      </w:r>
      <w:r w:rsidRPr="00C229C5">
        <w:rPr>
          <w:b/>
          <w:sz w:val="28"/>
          <w:szCs w:val="28"/>
          <w:u w:val="single"/>
          <w:lang w:val="en-US"/>
        </w:rPr>
        <w:t xml:space="preserve">№ </w:t>
      </w:r>
      <w:r>
        <w:rPr>
          <w:b/>
          <w:sz w:val="28"/>
          <w:szCs w:val="28"/>
          <w:u w:val="single"/>
          <w:lang w:val="en-US"/>
        </w:rPr>
        <w:t>4.</w:t>
      </w:r>
      <w:proofErr w:type="gramEnd"/>
    </w:p>
    <w:p w:rsidR="00437FEB" w:rsidRDefault="00437FEB" w:rsidP="00437FEB">
      <w:pPr>
        <w:rPr>
          <w:b/>
          <w:sz w:val="28"/>
          <w:szCs w:val="28"/>
          <w:u w:val="single"/>
          <w:lang w:val="en-US"/>
        </w:rPr>
      </w:pPr>
      <w:proofErr w:type="gramStart"/>
      <w:r w:rsidRPr="00C229C5">
        <w:rPr>
          <w:b/>
          <w:sz w:val="28"/>
          <w:szCs w:val="28"/>
          <w:u w:val="single"/>
          <w:lang w:val="en-US"/>
        </w:rPr>
        <w:t xml:space="preserve">№ </w:t>
      </w:r>
      <w:r>
        <w:rPr>
          <w:b/>
          <w:sz w:val="28"/>
          <w:szCs w:val="28"/>
          <w:u w:val="single"/>
          <w:lang w:val="en-US"/>
        </w:rPr>
        <w:t>1.</w:t>
      </w:r>
      <w:proofErr w:type="gramEnd"/>
    </w:p>
    <w:p w:rsidR="00437FEB" w:rsidRPr="00F567CB" w:rsidRDefault="00437FEB" w:rsidP="00437FEB">
      <w:pPr>
        <w:widowControl w:val="0"/>
        <w:autoSpaceDE w:val="0"/>
        <w:autoSpaceDN w:val="0"/>
        <w:adjustRightInd w:val="0"/>
        <w:rPr>
          <w:rFonts w:ascii="Calibri" w:hAnsi="Calibri" w:cs="Calibri"/>
          <w:bCs/>
          <w:sz w:val="28"/>
          <w:szCs w:val="28"/>
          <w:lang w:val="en-US"/>
        </w:rPr>
      </w:pPr>
      <w:r w:rsidRPr="00F567CB">
        <w:rPr>
          <w:rFonts w:ascii="Calibri" w:hAnsi="Calibri" w:cs="Calibri"/>
          <w:bCs/>
          <w:sz w:val="28"/>
          <w:szCs w:val="28"/>
          <w:lang w:val="en-US"/>
        </w:rPr>
        <w:t xml:space="preserve">         Science and technology play an important part in our life. Scientists explore the laws of the universe, discover the secrets of nature, and apply (use) their knowledge in practice improving the life of people. </w:t>
      </w:r>
    </w:p>
    <w:p w:rsidR="00437FEB" w:rsidRDefault="00437FEB" w:rsidP="00437FEB">
      <w:pPr>
        <w:widowControl w:val="0"/>
        <w:autoSpaceDE w:val="0"/>
        <w:autoSpaceDN w:val="0"/>
        <w:adjustRightInd w:val="0"/>
        <w:ind w:firstLine="708"/>
        <w:rPr>
          <w:rFonts w:ascii="Calibri" w:hAnsi="Calibri" w:cs="Calibri"/>
          <w:bCs/>
          <w:sz w:val="28"/>
          <w:szCs w:val="28"/>
          <w:lang w:val="en-US"/>
        </w:rPr>
      </w:pPr>
      <w:r w:rsidRPr="00F567CB">
        <w:rPr>
          <w:rFonts w:ascii="Calibri" w:hAnsi="Calibri" w:cs="Calibri"/>
          <w:bCs/>
          <w:sz w:val="28"/>
          <w:szCs w:val="28"/>
          <w:lang w:val="en-US"/>
        </w:rPr>
        <w:lastRenderedPageBreak/>
        <w:t>Many centuries ago people even couldn’t imagine that we will be able to exchange in</w:t>
      </w:r>
      <w:r>
        <w:rPr>
          <w:rFonts w:ascii="Calibri" w:hAnsi="Calibri" w:cs="Calibri"/>
          <w:bCs/>
          <w:sz w:val="28"/>
          <w:szCs w:val="28"/>
          <w:lang w:val="en-US"/>
        </w:rPr>
        <w:t xml:space="preserve">formation using telephone, fax and </w:t>
      </w:r>
      <w:r w:rsidRPr="00F567CB">
        <w:rPr>
          <w:rFonts w:ascii="Calibri" w:hAnsi="Calibri" w:cs="Calibri"/>
          <w:bCs/>
          <w:sz w:val="28"/>
          <w:szCs w:val="28"/>
          <w:lang w:val="en-US"/>
        </w:rPr>
        <w:t>Internet</w:t>
      </w:r>
      <w:r>
        <w:rPr>
          <w:rFonts w:ascii="Calibri" w:hAnsi="Calibri" w:cs="Calibri"/>
          <w:bCs/>
          <w:sz w:val="28"/>
          <w:szCs w:val="28"/>
          <w:lang w:val="en-US"/>
        </w:rPr>
        <w:t>.</w:t>
      </w:r>
      <w:r w:rsidRPr="00F567CB">
        <w:rPr>
          <w:rFonts w:ascii="Calibri" w:hAnsi="Calibri" w:cs="Calibri"/>
          <w:bCs/>
          <w:sz w:val="28"/>
          <w:szCs w:val="28"/>
          <w:lang w:val="en-US"/>
        </w:rPr>
        <w:t xml:space="preserve"> </w:t>
      </w:r>
    </w:p>
    <w:p w:rsidR="00437FEB" w:rsidRPr="00F567CB" w:rsidRDefault="00437FEB" w:rsidP="00437FEB">
      <w:pPr>
        <w:widowControl w:val="0"/>
        <w:autoSpaceDE w:val="0"/>
        <w:autoSpaceDN w:val="0"/>
        <w:adjustRightInd w:val="0"/>
        <w:ind w:firstLine="708"/>
        <w:rPr>
          <w:rFonts w:ascii="Calibri" w:hAnsi="Calibri" w:cs="Calibri"/>
          <w:bCs/>
          <w:sz w:val="28"/>
          <w:szCs w:val="28"/>
          <w:lang w:val="en-US"/>
        </w:rPr>
      </w:pPr>
      <w:r w:rsidRPr="00F567CB">
        <w:rPr>
          <w:rFonts w:ascii="Calibri" w:hAnsi="Calibri" w:cs="Calibri"/>
          <w:bCs/>
          <w:sz w:val="28"/>
          <w:szCs w:val="28"/>
          <w:lang w:val="en-US"/>
        </w:rPr>
        <w:t xml:space="preserve">Sometimes we don’t think about the inventions and their role in our everyday life, because we can’t imagine our life without radio and television, electricity and central heating, computers and mobile phones. </w:t>
      </w:r>
    </w:p>
    <w:p w:rsidR="00437FEB" w:rsidRDefault="00437FEB" w:rsidP="00437FEB">
      <w:pPr>
        <w:widowControl w:val="0"/>
        <w:autoSpaceDE w:val="0"/>
        <w:autoSpaceDN w:val="0"/>
        <w:adjustRightInd w:val="0"/>
        <w:ind w:firstLine="708"/>
        <w:rPr>
          <w:rFonts w:ascii="Calibri" w:hAnsi="Calibri" w:cs="Calibri"/>
          <w:bCs/>
          <w:sz w:val="28"/>
          <w:szCs w:val="28"/>
          <w:lang w:val="en-US"/>
        </w:rPr>
      </w:pPr>
      <w:r w:rsidRPr="00F567CB">
        <w:rPr>
          <w:rFonts w:ascii="Calibri" w:hAnsi="Calibri" w:cs="Calibri"/>
          <w:bCs/>
          <w:sz w:val="28"/>
          <w:szCs w:val="28"/>
          <w:lang w:val="en-US"/>
        </w:rPr>
        <w:t xml:space="preserve">During the centuries people tried to invent things to make our life easier. A great invention such as transport plays one of the most important roles </w:t>
      </w:r>
      <w:r>
        <w:rPr>
          <w:rFonts w:ascii="Calibri" w:hAnsi="Calibri" w:cs="Calibri"/>
          <w:bCs/>
          <w:sz w:val="28"/>
          <w:szCs w:val="28"/>
          <w:lang w:val="en-US"/>
        </w:rPr>
        <w:t xml:space="preserve">in our life.  We live in flats and </w:t>
      </w:r>
      <w:r w:rsidRPr="00F567CB">
        <w:rPr>
          <w:rFonts w:ascii="Calibri" w:hAnsi="Calibri" w:cs="Calibri"/>
          <w:bCs/>
          <w:sz w:val="28"/>
          <w:szCs w:val="28"/>
          <w:lang w:val="en-US"/>
        </w:rPr>
        <w:t>can travel to different places of the Earth</w:t>
      </w:r>
    </w:p>
    <w:p w:rsidR="00437FEB" w:rsidRDefault="00437FEB" w:rsidP="00437FEB">
      <w:pPr>
        <w:widowControl w:val="0"/>
        <w:autoSpaceDE w:val="0"/>
        <w:autoSpaceDN w:val="0"/>
        <w:adjustRightInd w:val="0"/>
        <w:ind w:firstLine="708"/>
        <w:rPr>
          <w:rFonts w:ascii="Calibri" w:hAnsi="Calibri" w:cs="Calibri"/>
          <w:bCs/>
          <w:sz w:val="28"/>
          <w:szCs w:val="28"/>
          <w:lang w:val="en-US"/>
        </w:rPr>
      </w:pPr>
      <w:r w:rsidRPr="00F567CB">
        <w:rPr>
          <w:rFonts w:ascii="Calibri" w:hAnsi="Calibri" w:cs="Calibri"/>
          <w:bCs/>
          <w:sz w:val="28"/>
          <w:szCs w:val="28"/>
          <w:lang w:val="en-US"/>
        </w:rPr>
        <w:t>During the 20th century</w:t>
      </w:r>
      <w:r>
        <w:rPr>
          <w:rFonts w:ascii="Calibri" w:hAnsi="Calibri" w:cs="Calibri"/>
          <w:bCs/>
          <w:sz w:val="28"/>
          <w:szCs w:val="28"/>
          <w:lang w:val="en-US"/>
        </w:rPr>
        <w:t xml:space="preserve"> a great number</w:t>
      </w:r>
      <w:r w:rsidRPr="00F567CB">
        <w:rPr>
          <w:rFonts w:ascii="Calibri" w:hAnsi="Calibri" w:cs="Calibri"/>
          <w:bCs/>
          <w:sz w:val="28"/>
          <w:szCs w:val="28"/>
          <w:lang w:val="en-US"/>
        </w:rPr>
        <w:t xml:space="preserve"> of inventions and discoveries had been made. First of all it was the atomic [</w:t>
      </w:r>
      <w:proofErr w:type="spellStart"/>
      <w:r w:rsidRPr="00F567CB">
        <w:rPr>
          <w:rFonts w:ascii="Calibri" w:hAnsi="Calibri" w:cs="Calibri"/>
          <w:bCs/>
          <w:sz w:val="28"/>
          <w:szCs w:val="28"/>
          <w:lang w:val="en-US"/>
        </w:rPr>
        <w:t>ə'tɔmɪk</w:t>
      </w:r>
      <w:proofErr w:type="spellEnd"/>
      <w:r w:rsidRPr="00F567CB">
        <w:rPr>
          <w:rFonts w:ascii="Calibri" w:hAnsi="Calibri" w:cs="Calibri"/>
          <w:bCs/>
          <w:sz w:val="28"/>
          <w:szCs w:val="28"/>
          <w:lang w:val="en-US"/>
        </w:rPr>
        <w:t>] age due to the discovery of the splitting of the atom</w:t>
      </w:r>
      <w:r w:rsidRPr="00F567CB">
        <w:rPr>
          <w:sz w:val="28"/>
          <w:szCs w:val="28"/>
          <w:lang w:val="en-US"/>
        </w:rPr>
        <w:t xml:space="preserve"> </w:t>
      </w:r>
      <w:r w:rsidRPr="00F567CB">
        <w:rPr>
          <w:rFonts w:ascii="Calibri" w:hAnsi="Calibri" w:cs="Calibri"/>
          <w:bCs/>
          <w:sz w:val="28"/>
          <w:szCs w:val="28"/>
          <w:lang w:val="en-US"/>
        </w:rPr>
        <w:t>['</w:t>
      </w:r>
      <w:proofErr w:type="spellStart"/>
      <w:r w:rsidRPr="00F567CB">
        <w:rPr>
          <w:rFonts w:ascii="Calibri" w:hAnsi="Calibri" w:cs="Calibri"/>
          <w:bCs/>
          <w:sz w:val="28"/>
          <w:szCs w:val="28"/>
          <w:lang w:val="en-US"/>
        </w:rPr>
        <w:t>ætəm</w:t>
      </w:r>
      <w:proofErr w:type="spellEnd"/>
      <w:r w:rsidRPr="00F567CB">
        <w:rPr>
          <w:rFonts w:ascii="Calibri" w:hAnsi="Calibri" w:cs="Calibri"/>
          <w:bCs/>
          <w:sz w:val="28"/>
          <w:szCs w:val="28"/>
          <w:lang w:val="en-US"/>
        </w:rPr>
        <w:t xml:space="preserve">].  Then it was the space time, finally a man overcame the gravity and entered the Universe. And now we live in the information era when the computer connects not only the countries and space stations but a lot of people all over the world. And from day to day appear more and more new things. </w:t>
      </w:r>
    </w:p>
    <w:p w:rsidR="00437FEB" w:rsidRPr="00E56675" w:rsidRDefault="00437FEB" w:rsidP="00437FEB">
      <w:pPr>
        <w:pStyle w:val="a3"/>
        <w:widowControl w:val="0"/>
        <w:numPr>
          <w:ilvl w:val="0"/>
          <w:numId w:val="34"/>
        </w:numPr>
        <w:autoSpaceDE w:val="0"/>
        <w:autoSpaceDN w:val="0"/>
        <w:adjustRightInd w:val="0"/>
        <w:rPr>
          <w:rFonts w:ascii="Calibri" w:hAnsi="Calibri" w:cs="Calibri"/>
          <w:bCs/>
          <w:sz w:val="28"/>
          <w:szCs w:val="28"/>
          <w:lang w:val="en-US"/>
        </w:rPr>
      </w:pPr>
      <w:r w:rsidRPr="00E56675">
        <w:rPr>
          <w:sz w:val="28"/>
          <w:szCs w:val="28"/>
          <w:lang w:val="en-US"/>
        </w:rPr>
        <w:t xml:space="preserve">In my opinion, </w:t>
      </w:r>
      <w:r>
        <w:rPr>
          <w:sz w:val="28"/>
          <w:szCs w:val="28"/>
          <w:lang w:val="en-US"/>
        </w:rPr>
        <w:t>it’s dangerous because the effects of it on our health are not known. Some people believe that genetic engineering is a solution to the problem of famine.</w:t>
      </w:r>
    </w:p>
    <w:p w:rsidR="00437FEB" w:rsidRPr="00935B0F" w:rsidRDefault="00437FEB" w:rsidP="00437FEB">
      <w:pPr>
        <w:pStyle w:val="a3"/>
        <w:widowControl w:val="0"/>
        <w:numPr>
          <w:ilvl w:val="0"/>
          <w:numId w:val="34"/>
        </w:numPr>
        <w:autoSpaceDE w:val="0"/>
        <w:autoSpaceDN w:val="0"/>
        <w:adjustRightInd w:val="0"/>
        <w:rPr>
          <w:rFonts w:ascii="Calibri" w:hAnsi="Calibri" w:cs="Calibri"/>
          <w:bCs/>
          <w:sz w:val="28"/>
          <w:szCs w:val="28"/>
          <w:lang w:val="en-US"/>
        </w:rPr>
      </w:pPr>
      <w:r>
        <w:rPr>
          <w:sz w:val="28"/>
          <w:szCs w:val="28"/>
          <w:lang w:val="en-US"/>
        </w:rPr>
        <w:t xml:space="preserve">Computers help people find any information but they </w:t>
      </w:r>
      <w:r w:rsidRPr="00E56675">
        <w:rPr>
          <w:sz w:val="28"/>
          <w:szCs w:val="28"/>
          <w:lang w:val="en-US"/>
        </w:rPr>
        <w:t>keep a child occupied for hours</w:t>
      </w:r>
      <w:r>
        <w:rPr>
          <w:sz w:val="28"/>
          <w:szCs w:val="28"/>
          <w:lang w:val="en-US"/>
        </w:rPr>
        <w:t xml:space="preserve"> and it’s not good for their eyesight and mind. Also, there are some violent computer games.</w:t>
      </w:r>
    </w:p>
    <w:p w:rsidR="00437FEB" w:rsidRPr="00935B0F" w:rsidRDefault="00437FEB" w:rsidP="00437FEB">
      <w:pPr>
        <w:pStyle w:val="a3"/>
        <w:widowControl w:val="0"/>
        <w:numPr>
          <w:ilvl w:val="0"/>
          <w:numId w:val="34"/>
        </w:numPr>
        <w:autoSpaceDE w:val="0"/>
        <w:autoSpaceDN w:val="0"/>
        <w:adjustRightInd w:val="0"/>
        <w:rPr>
          <w:rFonts w:ascii="Calibri" w:hAnsi="Calibri" w:cs="Calibri"/>
          <w:bCs/>
          <w:sz w:val="28"/>
          <w:szCs w:val="28"/>
          <w:lang w:val="en-US"/>
        </w:rPr>
      </w:pPr>
      <w:r>
        <w:rPr>
          <w:sz w:val="28"/>
          <w:szCs w:val="28"/>
          <w:lang w:val="en-US"/>
        </w:rPr>
        <w:t>I don’t agree with it. Mobile phones or cell phones help us communicate with people.</w:t>
      </w:r>
      <w:r w:rsidRPr="002E475D">
        <w:rPr>
          <w:lang w:val="en-US"/>
        </w:rPr>
        <w:t xml:space="preserve"> </w:t>
      </w:r>
      <w:r>
        <w:rPr>
          <w:sz w:val="28"/>
          <w:szCs w:val="28"/>
          <w:lang w:val="en-US"/>
        </w:rPr>
        <w:t xml:space="preserve">But scientists say that they had bad influence on our health. Maybe </w:t>
      </w:r>
      <w:r w:rsidRPr="002E475D">
        <w:rPr>
          <w:sz w:val="28"/>
          <w:szCs w:val="28"/>
          <w:lang w:val="en-US"/>
        </w:rPr>
        <w:t xml:space="preserve">this wonder of engineering has bad sides </w:t>
      </w:r>
      <w:r>
        <w:rPr>
          <w:sz w:val="28"/>
          <w:szCs w:val="28"/>
          <w:lang w:val="en-US"/>
        </w:rPr>
        <w:t xml:space="preserve">but </w:t>
      </w:r>
      <w:r w:rsidRPr="002E475D">
        <w:rPr>
          <w:sz w:val="28"/>
          <w:szCs w:val="28"/>
          <w:lang w:val="en-US"/>
        </w:rPr>
        <w:t xml:space="preserve">we </w:t>
      </w:r>
      <w:r>
        <w:rPr>
          <w:sz w:val="28"/>
          <w:szCs w:val="28"/>
          <w:lang w:val="en-US"/>
        </w:rPr>
        <w:t>cannot</w:t>
      </w:r>
      <w:r w:rsidRPr="002E475D">
        <w:rPr>
          <w:sz w:val="28"/>
          <w:szCs w:val="28"/>
          <w:lang w:val="en-US"/>
        </w:rPr>
        <w:t xml:space="preserve"> deny its huge profits. Try to find someone who dares to throw his phone away. I find this mission impossible.</w:t>
      </w:r>
    </w:p>
    <w:p w:rsidR="00437FEB" w:rsidRPr="00E56675" w:rsidRDefault="00437FEB" w:rsidP="00437FEB">
      <w:pPr>
        <w:pStyle w:val="a3"/>
        <w:widowControl w:val="0"/>
        <w:numPr>
          <w:ilvl w:val="0"/>
          <w:numId w:val="34"/>
        </w:numPr>
        <w:autoSpaceDE w:val="0"/>
        <w:autoSpaceDN w:val="0"/>
        <w:adjustRightInd w:val="0"/>
        <w:rPr>
          <w:rFonts w:ascii="Calibri" w:hAnsi="Calibri" w:cs="Calibri"/>
          <w:bCs/>
          <w:sz w:val="28"/>
          <w:szCs w:val="28"/>
          <w:lang w:val="en-US"/>
        </w:rPr>
      </w:pPr>
      <w:r>
        <w:rPr>
          <w:sz w:val="28"/>
          <w:szCs w:val="28"/>
          <w:lang w:val="en-US"/>
        </w:rPr>
        <w:t xml:space="preserve">There are lots of them. For example, the Soviet cosmonaut Yuri Gagarin who proved that a human could survive lift-off and orbited around the Earth. Or let’s take Steve Jobs who founded Apple Computer, a company that </w:t>
      </w:r>
      <w:proofErr w:type="spellStart"/>
      <w:r>
        <w:rPr>
          <w:sz w:val="28"/>
          <w:szCs w:val="28"/>
          <w:lang w:val="en-US"/>
        </w:rPr>
        <w:t>revolutionised</w:t>
      </w:r>
      <w:proofErr w:type="spellEnd"/>
      <w:r>
        <w:rPr>
          <w:sz w:val="28"/>
          <w:szCs w:val="28"/>
          <w:lang w:val="en-US"/>
        </w:rPr>
        <w:t xml:space="preserve"> the personal computer.</w:t>
      </w:r>
    </w:p>
    <w:p w:rsidR="00437FEB" w:rsidRDefault="00437FEB" w:rsidP="00437FEB">
      <w:pPr>
        <w:widowControl w:val="0"/>
        <w:autoSpaceDE w:val="0"/>
        <w:autoSpaceDN w:val="0"/>
        <w:adjustRightInd w:val="0"/>
        <w:rPr>
          <w:rFonts w:ascii="Calibri" w:hAnsi="Calibri" w:cs="Calibri"/>
          <w:b/>
          <w:bCs/>
          <w:sz w:val="28"/>
          <w:szCs w:val="28"/>
          <w:u w:val="single"/>
          <w:lang w:val="en-US"/>
        </w:rPr>
      </w:pPr>
      <w:proofErr w:type="gramStart"/>
      <w:r w:rsidRPr="00DA3893">
        <w:rPr>
          <w:rFonts w:ascii="Calibri" w:hAnsi="Calibri" w:cs="Calibri"/>
          <w:b/>
          <w:bCs/>
          <w:sz w:val="28"/>
          <w:szCs w:val="28"/>
          <w:u w:val="single"/>
          <w:lang w:val="en-US"/>
        </w:rPr>
        <w:t xml:space="preserve">№ </w:t>
      </w:r>
      <w:r>
        <w:rPr>
          <w:rFonts w:ascii="Calibri" w:hAnsi="Calibri" w:cs="Calibri"/>
          <w:b/>
          <w:bCs/>
          <w:sz w:val="28"/>
          <w:szCs w:val="28"/>
          <w:u w:val="single"/>
          <w:lang w:val="en-US"/>
        </w:rPr>
        <w:t>2.</w:t>
      </w:r>
      <w:proofErr w:type="gramEnd"/>
    </w:p>
    <w:p w:rsidR="00437FEB" w:rsidRPr="00351BE6" w:rsidRDefault="00437FEB" w:rsidP="00437FEB">
      <w:pPr>
        <w:rPr>
          <w:sz w:val="28"/>
          <w:szCs w:val="28"/>
          <w:lang w:val="en-US"/>
        </w:rPr>
      </w:pPr>
      <w:r>
        <w:rPr>
          <w:sz w:val="28"/>
          <w:szCs w:val="28"/>
          <w:lang w:val="en-US"/>
        </w:rPr>
        <w:t>A</w:t>
      </w:r>
      <w:r w:rsidRPr="00351BE6">
        <w:rPr>
          <w:sz w:val="28"/>
          <w:szCs w:val="28"/>
          <w:lang w:val="en-US"/>
        </w:rPr>
        <w:t>: Hello, is it London Language School?</w:t>
      </w:r>
    </w:p>
    <w:p w:rsidR="00437FEB" w:rsidRPr="00351BE6" w:rsidRDefault="00437FEB" w:rsidP="00437FEB">
      <w:pPr>
        <w:rPr>
          <w:i/>
          <w:sz w:val="28"/>
          <w:szCs w:val="28"/>
          <w:lang w:val="en-US"/>
        </w:rPr>
      </w:pPr>
      <w:r w:rsidRPr="00351BE6">
        <w:rPr>
          <w:i/>
          <w:sz w:val="28"/>
          <w:szCs w:val="28"/>
          <w:lang w:val="en-US"/>
        </w:rPr>
        <w:t>B: Yes, London Language School, can I help you?</w:t>
      </w:r>
    </w:p>
    <w:p w:rsidR="00437FEB" w:rsidRPr="00351BE6" w:rsidRDefault="00437FEB" w:rsidP="00437FEB">
      <w:pPr>
        <w:rPr>
          <w:sz w:val="28"/>
          <w:szCs w:val="28"/>
          <w:lang w:val="en-US"/>
        </w:rPr>
      </w:pPr>
      <w:r>
        <w:rPr>
          <w:sz w:val="28"/>
          <w:szCs w:val="28"/>
          <w:lang w:val="en-US"/>
        </w:rPr>
        <w:lastRenderedPageBreak/>
        <w:t>A</w:t>
      </w:r>
      <w:r w:rsidRPr="00351BE6">
        <w:rPr>
          <w:sz w:val="28"/>
          <w:szCs w:val="28"/>
          <w:lang w:val="en-US"/>
        </w:rPr>
        <w:t>:  I’d like some information about English courses, please.</w:t>
      </w:r>
    </w:p>
    <w:p w:rsidR="00437FEB" w:rsidRPr="00351BE6" w:rsidRDefault="00437FEB" w:rsidP="00437FEB">
      <w:pPr>
        <w:rPr>
          <w:i/>
          <w:sz w:val="28"/>
          <w:szCs w:val="28"/>
          <w:lang w:val="en-US"/>
        </w:rPr>
      </w:pPr>
      <w:r w:rsidRPr="00351BE6">
        <w:rPr>
          <w:i/>
          <w:sz w:val="28"/>
          <w:szCs w:val="28"/>
          <w:lang w:val="en-US"/>
        </w:rPr>
        <w:t>B: All right. What exactly would you like to know?</w:t>
      </w:r>
    </w:p>
    <w:p w:rsidR="00437FEB" w:rsidRPr="00351BE6" w:rsidRDefault="00437FEB" w:rsidP="00437FEB">
      <w:pPr>
        <w:rPr>
          <w:sz w:val="28"/>
          <w:szCs w:val="28"/>
          <w:lang w:val="en-US"/>
        </w:rPr>
      </w:pPr>
      <w:r>
        <w:rPr>
          <w:sz w:val="28"/>
          <w:szCs w:val="28"/>
          <w:lang w:val="en-US"/>
        </w:rPr>
        <w:t>A</w:t>
      </w:r>
      <w:r w:rsidRPr="00351BE6">
        <w:rPr>
          <w:sz w:val="28"/>
          <w:szCs w:val="28"/>
          <w:lang w:val="en-US"/>
        </w:rPr>
        <w:t>:</w:t>
      </w:r>
      <w:r>
        <w:rPr>
          <w:sz w:val="28"/>
          <w:szCs w:val="28"/>
          <w:lang w:val="en-US"/>
        </w:rPr>
        <w:t xml:space="preserve"> Well, first h</w:t>
      </w:r>
      <w:r w:rsidRPr="00351BE6">
        <w:rPr>
          <w:sz w:val="28"/>
          <w:szCs w:val="28"/>
          <w:lang w:val="en-US"/>
        </w:rPr>
        <w:t>ow long are the courses?</w:t>
      </w:r>
    </w:p>
    <w:p w:rsidR="00437FEB" w:rsidRPr="00351BE6" w:rsidRDefault="00437FEB" w:rsidP="00437FEB">
      <w:pPr>
        <w:rPr>
          <w:i/>
          <w:sz w:val="28"/>
          <w:szCs w:val="28"/>
          <w:lang w:val="en-US"/>
        </w:rPr>
      </w:pPr>
      <w:r w:rsidRPr="00351BE6">
        <w:rPr>
          <w:i/>
          <w:sz w:val="28"/>
          <w:szCs w:val="28"/>
          <w:lang w:val="en-US"/>
        </w:rPr>
        <w:t>B: What course would you like to sign up? We can offer you English for business, general English course and intensive course.</w:t>
      </w:r>
    </w:p>
    <w:p w:rsidR="00437FEB" w:rsidRPr="00351BE6" w:rsidRDefault="00437FEB" w:rsidP="00437FEB">
      <w:pPr>
        <w:rPr>
          <w:sz w:val="28"/>
          <w:szCs w:val="28"/>
          <w:lang w:val="en-US"/>
        </w:rPr>
      </w:pPr>
      <w:r>
        <w:rPr>
          <w:sz w:val="28"/>
          <w:szCs w:val="28"/>
          <w:lang w:val="en-US"/>
        </w:rPr>
        <w:t>A</w:t>
      </w:r>
      <w:r w:rsidRPr="00351BE6">
        <w:rPr>
          <w:sz w:val="28"/>
          <w:szCs w:val="28"/>
          <w:lang w:val="en-US"/>
        </w:rPr>
        <w:t xml:space="preserve">: Mm… </w:t>
      </w:r>
      <w:proofErr w:type="gramStart"/>
      <w:r w:rsidRPr="00351BE6">
        <w:rPr>
          <w:sz w:val="28"/>
          <w:szCs w:val="28"/>
          <w:lang w:val="en-US"/>
        </w:rPr>
        <w:t>Intensive course.</w:t>
      </w:r>
      <w:proofErr w:type="gramEnd"/>
    </w:p>
    <w:p w:rsidR="00437FEB" w:rsidRPr="00351BE6" w:rsidRDefault="00437FEB" w:rsidP="00437FEB">
      <w:pPr>
        <w:rPr>
          <w:i/>
          <w:sz w:val="28"/>
          <w:szCs w:val="28"/>
          <w:lang w:val="en-US"/>
        </w:rPr>
      </w:pPr>
      <w:r w:rsidRPr="00351BE6">
        <w:rPr>
          <w:i/>
          <w:sz w:val="28"/>
          <w:szCs w:val="28"/>
          <w:lang w:val="en-US"/>
        </w:rPr>
        <w:t>B: This course lasts for two months.</w:t>
      </w:r>
    </w:p>
    <w:p w:rsidR="00437FEB" w:rsidRPr="00351BE6" w:rsidRDefault="00437FEB" w:rsidP="00437FEB">
      <w:pPr>
        <w:rPr>
          <w:sz w:val="28"/>
          <w:szCs w:val="28"/>
          <w:lang w:val="en-US"/>
        </w:rPr>
      </w:pPr>
      <w:r>
        <w:rPr>
          <w:sz w:val="28"/>
          <w:szCs w:val="28"/>
          <w:lang w:val="en-US"/>
        </w:rPr>
        <w:t>A</w:t>
      </w:r>
      <w:r w:rsidRPr="00351BE6">
        <w:rPr>
          <w:sz w:val="28"/>
          <w:szCs w:val="28"/>
          <w:lang w:val="en-US"/>
        </w:rPr>
        <w:t>: Are there classes every day?</w:t>
      </w:r>
    </w:p>
    <w:p w:rsidR="00437FEB" w:rsidRPr="00351BE6" w:rsidRDefault="00437FEB" w:rsidP="00437FEB">
      <w:pPr>
        <w:rPr>
          <w:i/>
          <w:sz w:val="28"/>
          <w:szCs w:val="28"/>
          <w:lang w:val="en-US"/>
        </w:rPr>
      </w:pPr>
      <w:r w:rsidRPr="00351BE6">
        <w:rPr>
          <w:i/>
          <w:sz w:val="28"/>
          <w:szCs w:val="28"/>
          <w:lang w:val="en-US"/>
        </w:rPr>
        <w:t>B: Yes, four hours a day.</w:t>
      </w:r>
    </w:p>
    <w:p w:rsidR="00437FEB" w:rsidRPr="00351BE6" w:rsidRDefault="00437FEB" w:rsidP="00437FEB">
      <w:pPr>
        <w:rPr>
          <w:sz w:val="28"/>
          <w:szCs w:val="28"/>
          <w:lang w:val="en-US"/>
        </w:rPr>
      </w:pPr>
      <w:r>
        <w:rPr>
          <w:sz w:val="28"/>
          <w:szCs w:val="28"/>
          <w:lang w:val="en-US"/>
        </w:rPr>
        <w:t>A</w:t>
      </w:r>
      <w:r w:rsidRPr="00351BE6">
        <w:rPr>
          <w:sz w:val="28"/>
          <w:szCs w:val="28"/>
          <w:lang w:val="en-US"/>
        </w:rPr>
        <w:t xml:space="preserve">: Fine. How </w:t>
      </w:r>
      <w:r>
        <w:rPr>
          <w:sz w:val="28"/>
          <w:szCs w:val="28"/>
          <w:lang w:val="en-US"/>
        </w:rPr>
        <w:t xml:space="preserve">much </w:t>
      </w:r>
      <w:r w:rsidRPr="00351BE6">
        <w:rPr>
          <w:sz w:val="28"/>
          <w:szCs w:val="28"/>
          <w:lang w:val="en-US"/>
        </w:rPr>
        <w:t>does the course cost?</w:t>
      </w:r>
    </w:p>
    <w:p w:rsidR="00437FEB" w:rsidRPr="00351BE6" w:rsidRDefault="00437FEB" w:rsidP="00437FEB">
      <w:pPr>
        <w:rPr>
          <w:i/>
          <w:sz w:val="28"/>
          <w:szCs w:val="28"/>
          <w:lang w:val="en-US"/>
        </w:rPr>
      </w:pPr>
      <w:r w:rsidRPr="00351BE6">
        <w:rPr>
          <w:i/>
          <w:sz w:val="28"/>
          <w:szCs w:val="28"/>
          <w:lang w:val="en-US"/>
        </w:rPr>
        <w:t>B: 50 pounds per week.</w:t>
      </w:r>
    </w:p>
    <w:p w:rsidR="00437FEB" w:rsidRPr="00351BE6" w:rsidRDefault="00437FEB" w:rsidP="00437FEB">
      <w:pPr>
        <w:rPr>
          <w:sz w:val="28"/>
          <w:szCs w:val="28"/>
          <w:lang w:val="en-US"/>
        </w:rPr>
      </w:pPr>
      <w:r>
        <w:rPr>
          <w:sz w:val="28"/>
          <w:szCs w:val="28"/>
          <w:lang w:val="en-US"/>
        </w:rPr>
        <w:t>A</w:t>
      </w:r>
      <w:r w:rsidRPr="00351BE6">
        <w:rPr>
          <w:sz w:val="28"/>
          <w:szCs w:val="28"/>
          <w:lang w:val="en-US"/>
        </w:rPr>
        <w:t xml:space="preserve">: Please tell me where </w:t>
      </w:r>
      <w:r>
        <w:rPr>
          <w:sz w:val="28"/>
          <w:szCs w:val="28"/>
          <w:lang w:val="en-US"/>
        </w:rPr>
        <w:t>exactly your Language School is</w:t>
      </w:r>
      <w:r w:rsidRPr="00351BE6">
        <w:rPr>
          <w:sz w:val="28"/>
          <w:szCs w:val="28"/>
          <w:lang w:val="en-US"/>
        </w:rPr>
        <w:t>.</w:t>
      </w:r>
    </w:p>
    <w:p w:rsidR="00437FEB" w:rsidRPr="00351BE6" w:rsidRDefault="00437FEB" w:rsidP="00437FEB">
      <w:pPr>
        <w:rPr>
          <w:i/>
          <w:sz w:val="28"/>
          <w:szCs w:val="28"/>
          <w:lang w:val="en-US"/>
        </w:rPr>
      </w:pPr>
      <w:r w:rsidRPr="00351BE6">
        <w:rPr>
          <w:i/>
          <w:sz w:val="28"/>
          <w:szCs w:val="28"/>
          <w:lang w:val="en-US"/>
        </w:rPr>
        <w:t xml:space="preserve">B: Certainly. Whitechapel High Street, 70, next to the Art Gallery. </w:t>
      </w:r>
    </w:p>
    <w:p w:rsidR="00437FEB" w:rsidRPr="00351BE6" w:rsidRDefault="00437FEB" w:rsidP="00437FEB">
      <w:pPr>
        <w:rPr>
          <w:sz w:val="28"/>
          <w:szCs w:val="28"/>
          <w:lang w:val="en-US"/>
        </w:rPr>
      </w:pPr>
      <w:r>
        <w:rPr>
          <w:sz w:val="28"/>
          <w:szCs w:val="28"/>
          <w:lang w:val="en-US"/>
        </w:rPr>
        <w:t>A</w:t>
      </w:r>
      <w:r w:rsidRPr="00351BE6">
        <w:rPr>
          <w:sz w:val="28"/>
          <w:szCs w:val="28"/>
          <w:lang w:val="en-US"/>
        </w:rPr>
        <w:t>: Thank you. When do the classes start?</w:t>
      </w:r>
    </w:p>
    <w:p w:rsidR="00437FEB" w:rsidRPr="00351BE6" w:rsidRDefault="00437FEB" w:rsidP="00437FEB">
      <w:pPr>
        <w:rPr>
          <w:i/>
          <w:sz w:val="28"/>
          <w:szCs w:val="28"/>
          <w:lang w:val="en-US"/>
        </w:rPr>
      </w:pPr>
      <w:r w:rsidRPr="00351BE6">
        <w:rPr>
          <w:i/>
          <w:sz w:val="28"/>
          <w:szCs w:val="28"/>
          <w:lang w:val="en-US"/>
        </w:rPr>
        <w:t>B: In a week.</w:t>
      </w:r>
    </w:p>
    <w:p w:rsidR="00437FEB" w:rsidRPr="00351BE6" w:rsidRDefault="00437FEB" w:rsidP="00437FEB">
      <w:pPr>
        <w:rPr>
          <w:sz w:val="28"/>
          <w:szCs w:val="28"/>
          <w:lang w:val="en-US"/>
        </w:rPr>
      </w:pPr>
      <w:r>
        <w:rPr>
          <w:sz w:val="28"/>
          <w:szCs w:val="28"/>
          <w:lang w:val="en-US"/>
        </w:rPr>
        <w:t>A</w:t>
      </w:r>
      <w:r w:rsidRPr="00351BE6">
        <w:rPr>
          <w:sz w:val="28"/>
          <w:szCs w:val="28"/>
          <w:lang w:val="en-US"/>
        </w:rPr>
        <w:t>: Shall I register for the course?</w:t>
      </w:r>
    </w:p>
    <w:p w:rsidR="00437FEB" w:rsidRPr="00351BE6" w:rsidRDefault="00437FEB" w:rsidP="00437FEB">
      <w:pPr>
        <w:rPr>
          <w:i/>
          <w:sz w:val="28"/>
          <w:szCs w:val="28"/>
          <w:lang w:val="en-US"/>
        </w:rPr>
      </w:pPr>
      <w:r w:rsidRPr="00351BE6">
        <w:rPr>
          <w:i/>
          <w:sz w:val="28"/>
          <w:szCs w:val="28"/>
          <w:lang w:val="en-US"/>
        </w:rPr>
        <w:t>B: Well, you’ll have to arrive at our office and fill in an application form.</w:t>
      </w:r>
    </w:p>
    <w:p w:rsidR="00437FEB" w:rsidRPr="00351BE6" w:rsidRDefault="00437FEB" w:rsidP="00437FEB">
      <w:pPr>
        <w:rPr>
          <w:sz w:val="28"/>
          <w:szCs w:val="28"/>
          <w:lang w:val="en-US"/>
        </w:rPr>
      </w:pPr>
      <w:r>
        <w:rPr>
          <w:sz w:val="28"/>
          <w:szCs w:val="28"/>
          <w:lang w:val="en-US"/>
        </w:rPr>
        <w:t>A</w:t>
      </w:r>
      <w:r w:rsidRPr="00351BE6">
        <w:rPr>
          <w:sz w:val="28"/>
          <w:szCs w:val="28"/>
          <w:lang w:val="en-US"/>
        </w:rPr>
        <w:t>: Thank you very much. Goodbye.</w:t>
      </w:r>
    </w:p>
    <w:p w:rsidR="00437FEB" w:rsidRDefault="00437FEB" w:rsidP="00437FEB">
      <w:pPr>
        <w:rPr>
          <w:i/>
          <w:sz w:val="28"/>
          <w:szCs w:val="28"/>
          <w:lang w:val="en-US"/>
        </w:rPr>
      </w:pPr>
      <w:r w:rsidRPr="00351BE6">
        <w:rPr>
          <w:i/>
          <w:sz w:val="28"/>
          <w:szCs w:val="28"/>
          <w:lang w:val="en-US"/>
        </w:rPr>
        <w:t xml:space="preserve">B: </w:t>
      </w:r>
      <w:r>
        <w:rPr>
          <w:i/>
          <w:sz w:val="28"/>
          <w:szCs w:val="28"/>
          <w:lang w:val="en-US"/>
        </w:rPr>
        <w:t xml:space="preserve">Thank you for calling. </w:t>
      </w:r>
      <w:r w:rsidRPr="00351BE6">
        <w:rPr>
          <w:i/>
          <w:sz w:val="28"/>
          <w:szCs w:val="28"/>
          <w:lang w:val="en-US"/>
        </w:rPr>
        <w:t>Goodbye.</w:t>
      </w:r>
    </w:p>
    <w:p w:rsidR="00437FEB" w:rsidRDefault="00437FEB" w:rsidP="00437FEB">
      <w:pPr>
        <w:rPr>
          <w:sz w:val="28"/>
          <w:szCs w:val="28"/>
          <w:lang w:val="en-US"/>
        </w:rPr>
      </w:pPr>
    </w:p>
    <w:p w:rsidR="00437FEB" w:rsidRDefault="00437FEB" w:rsidP="00437FEB">
      <w:pPr>
        <w:jc w:val="center"/>
        <w:rPr>
          <w:b/>
          <w:sz w:val="28"/>
          <w:szCs w:val="28"/>
          <w:u w:val="single"/>
          <w:lang w:val="en-US"/>
        </w:rPr>
      </w:pPr>
      <w:proofErr w:type="gramStart"/>
      <w:r>
        <w:rPr>
          <w:b/>
          <w:sz w:val="28"/>
          <w:szCs w:val="28"/>
          <w:u w:val="single"/>
          <w:lang w:val="en-US"/>
        </w:rPr>
        <w:t xml:space="preserve">Card </w:t>
      </w:r>
      <w:r w:rsidRPr="00C229C5">
        <w:rPr>
          <w:b/>
          <w:sz w:val="28"/>
          <w:szCs w:val="28"/>
          <w:u w:val="single"/>
          <w:lang w:val="en-US"/>
        </w:rPr>
        <w:t xml:space="preserve">№ </w:t>
      </w:r>
      <w:r>
        <w:rPr>
          <w:b/>
          <w:sz w:val="28"/>
          <w:szCs w:val="28"/>
          <w:u w:val="single"/>
          <w:lang w:val="en-US"/>
        </w:rPr>
        <w:t>5.</w:t>
      </w:r>
      <w:proofErr w:type="gramEnd"/>
    </w:p>
    <w:p w:rsidR="00437FEB" w:rsidRDefault="00437FEB" w:rsidP="00437FEB">
      <w:pPr>
        <w:rPr>
          <w:b/>
          <w:sz w:val="28"/>
          <w:szCs w:val="28"/>
          <w:u w:val="single"/>
          <w:lang w:val="en-US"/>
        </w:rPr>
      </w:pPr>
      <w:proofErr w:type="gramStart"/>
      <w:r w:rsidRPr="00C229C5">
        <w:rPr>
          <w:b/>
          <w:sz w:val="28"/>
          <w:szCs w:val="28"/>
          <w:u w:val="single"/>
          <w:lang w:val="en-US"/>
        </w:rPr>
        <w:t xml:space="preserve">№ </w:t>
      </w:r>
      <w:r>
        <w:rPr>
          <w:b/>
          <w:sz w:val="28"/>
          <w:szCs w:val="28"/>
          <w:u w:val="single"/>
          <w:lang w:val="en-US"/>
        </w:rPr>
        <w:t>1.</w:t>
      </w:r>
      <w:proofErr w:type="gramEnd"/>
    </w:p>
    <w:p w:rsidR="00437FEB" w:rsidRPr="00F66048" w:rsidRDefault="00437FEB" w:rsidP="00437FEB">
      <w:pPr>
        <w:rPr>
          <w:sz w:val="28"/>
          <w:szCs w:val="28"/>
          <w:lang w:val="en-US"/>
        </w:rPr>
      </w:pPr>
      <w:r w:rsidRPr="00F66048">
        <w:rPr>
          <w:sz w:val="28"/>
          <w:szCs w:val="28"/>
          <w:lang w:val="en-US"/>
        </w:rPr>
        <w:t xml:space="preserve">Modern life is impossible without travelling. Thousands of people travel either on business or for pleasure. Travelling is the best way to meet new people, to see new places, to learn the culture and traditions of the country. Travelling helps to </w:t>
      </w:r>
      <w:r w:rsidRPr="00F66048">
        <w:rPr>
          <w:sz w:val="28"/>
          <w:szCs w:val="28"/>
          <w:lang w:val="en-US"/>
        </w:rPr>
        <w:lastRenderedPageBreak/>
        <w:t>get new unforgettable impressions. When you have holidays you can travel by car, by train, by plane and by sea.</w:t>
      </w:r>
    </w:p>
    <w:p w:rsidR="00437FEB" w:rsidRPr="00F66048" w:rsidRDefault="00437FEB" w:rsidP="00437FEB">
      <w:pPr>
        <w:rPr>
          <w:sz w:val="28"/>
          <w:szCs w:val="28"/>
          <w:lang w:val="en-US"/>
        </w:rPr>
      </w:pPr>
      <w:r w:rsidRPr="00F66048">
        <w:rPr>
          <w:sz w:val="28"/>
          <w:szCs w:val="28"/>
          <w:lang w:val="en-US"/>
        </w:rPr>
        <w:t xml:space="preserve">   Of course, travelling by air is the fastest and the most convenient way, but it is the most expensive too. Travelling by train is slower than by plain, but it has its advantages. You can see much more interesting places of the country you are travelling through. Modern trains are very comfortable.</w:t>
      </w:r>
    </w:p>
    <w:p w:rsidR="00437FEB" w:rsidRDefault="00437FEB" w:rsidP="00437FEB">
      <w:pPr>
        <w:rPr>
          <w:sz w:val="28"/>
          <w:szCs w:val="28"/>
          <w:lang w:val="en-US"/>
        </w:rPr>
      </w:pPr>
      <w:r w:rsidRPr="00F66048">
        <w:rPr>
          <w:sz w:val="28"/>
          <w:szCs w:val="28"/>
          <w:lang w:val="en-US"/>
        </w:rPr>
        <w:t xml:space="preserve">   As for me, I prefer to travel by car. It is interesting, because you can see many things in a short time. When we go by car, we don’t take tickets, we put all things we need in a car. We don’t carry them. Every year we </w:t>
      </w:r>
      <w:r>
        <w:rPr>
          <w:sz w:val="28"/>
          <w:szCs w:val="28"/>
          <w:lang w:val="en-US"/>
        </w:rPr>
        <w:t>go to the seaside for a few weeks</w:t>
      </w:r>
      <w:r w:rsidRPr="00F66048">
        <w:rPr>
          <w:sz w:val="28"/>
          <w:szCs w:val="28"/>
          <w:lang w:val="en-US"/>
        </w:rPr>
        <w:t>.</w:t>
      </w:r>
    </w:p>
    <w:p w:rsidR="00437FEB" w:rsidRPr="00F66048" w:rsidRDefault="00437FEB" w:rsidP="00437FEB">
      <w:pPr>
        <w:rPr>
          <w:sz w:val="28"/>
          <w:szCs w:val="28"/>
          <w:lang w:val="en-US"/>
        </w:rPr>
      </w:pPr>
      <w:r w:rsidRPr="00F66048">
        <w:rPr>
          <w:sz w:val="28"/>
          <w:szCs w:val="28"/>
          <w:lang w:val="en-US"/>
        </w:rPr>
        <w:t xml:space="preserve">   I think that travelling is a very useful thing for us and I enjoy all kinds of travelling very much.</w:t>
      </w:r>
    </w:p>
    <w:p w:rsidR="00437FEB" w:rsidRDefault="00437FEB" w:rsidP="00437FEB">
      <w:pPr>
        <w:pStyle w:val="a3"/>
        <w:widowControl w:val="0"/>
        <w:numPr>
          <w:ilvl w:val="0"/>
          <w:numId w:val="35"/>
        </w:numPr>
        <w:autoSpaceDE w:val="0"/>
        <w:autoSpaceDN w:val="0"/>
        <w:adjustRightInd w:val="0"/>
        <w:rPr>
          <w:rFonts w:cs="Calibri"/>
          <w:bCs/>
          <w:sz w:val="28"/>
          <w:szCs w:val="28"/>
          <w:lang w:val="en-US"/>
        </w:rPr>
      </w:pPr>
      <w:r>
        <w:rPr>
          <w:rFonts w:cs="Calibri"/>
          <w:bCs/>
          <w:sz w:val="28"/>
          <w:szCs w:val="28"/>
          <w:lang w:val="en-US"/>
        </w:rPr>
        <w:t xml:space="preserve">Yes. </w:t>
      </w:r>
      <w:r w:rsidRPr="00857CAA">
        <w:rPr>
          <w:rFonts w:cs="Calibri"/>
          <w:bCs/>
          <w:sz w:val="28"/>
          <w:szCs w:val="28"/>
          <w:lang w:val="en-US"/>
        </w:rPr>
        <w:t>It goes without saying that travelling broadens the mind. While travelling we can see and learn a lot of things that we can never learn staying at home and watching TV or reading books.</w:t>
      </w:r>
    </w:p>
    <w:p w:rsidR="00437FEB" w:rsidRPr="0003365B" w:rsidRDefault="00437FEB" w:rsidP="00437FEB">
      <w:pPr>
        <w:pStyle w:val="a3"/>
        <w:widowControl w:val="0"/>
        <w:numPr>
          <w:ilvl w:val="0"/>
          <w:numId w:val="35"/>
        </w:numPr>
        <w:autoSpaceDE w:val="0"/>
        <w:autoSpaceDN w:val="0"/>
        <w:adjustRightInd w:val="0"/>
        <w:rPr>
          <w:rFonts w:cs="Calibri"/>
          <w:bCs/>
          <w:sz w:val="28"/>
          <w:szCs w:val="28"/>
          <w:lang w:val="en-US"/>
        </w:rPr>
      </w:pPr>
      <w:r w:rsidRPr="0003365B">
        <w:rPr>
          <w:rFonts w:cs="Calibri"/>
          <w:bCs/>
          <w:sz w:val="28"/>
          <w:szCs w:val="28"/>
          <w:lang w:val="en-US"/>
        </w:rPr>
        <w:t>Believe it or not, the car is the most dangerous of all</w:t>
      </w:r>
      <w:r>
        <w:rPr>
          <w:rFonts w:cs="Calibri"/>
          <w:bCs/>
          <w:sz w:val="28"/>
          <w:szCs w:val="28"/>
          <w:lang w:val="en-US"/>
        </w:rPr>
        <w:t xml:space="preserve">. </w:t>
      </w:r>
      <w:r w:rsidRPr="0003365B">
        <w:rPr>
          <w:rFonts w:cs="Calibri"/>
          <w:bCs/>
          <w:sz w:val="28"/>
          <w:szCs w:val="28"/>
          <w:lang w:val="en-US"/>
        </w:rPr>
        <w:t>Af</w:t>
      </w:r>
      <w:r>
        <w:rPr>
          <w:rFonts w:cs="Calibri"/>
          <w:bCs/>
          <w:sz w:val="28"/>
          <w:szCs w:val="28"/>
          <w:lang w:val="en-US"/>
        </w:rPr>
        <w:t>ter that is the plane,</w:t>
      </w:r>
    </w:p>
    <w:p w:rsidR="00437FEB" w:rsidRPr="00E10D0F" w:rsidRDefault="00437FEB" w:rsidP="00437FEB">
      <w:pPr>
        <w:pStyle w:val="a3"/>
        <w:widowControl w:val="0"/>
        <w:autoSpaceDE w:val="0"/>
        <w:autoSpaceDN w:val="0"/>
        <w:adjustRightInd w:val="0"/>
        <w:rPr>
          <w:rFonts w:cs="Calibri"/>
          <w:bCs/>
          <w:sz w:val="28"/>
          <w:szCs w:val="28"/>
          <w:lang w:val="en-US"/>
        </w:rPr>
      </w:pPr>
      <w:r>
        <w:rPr>
          <w:rFonts w:cs="Calibri"/>
          <w:bCs/>
          <w:sz w:val="28"/>
          <w:szCs w:val="28"/>
          <w:lang w:val="en-US"/>
        </w:rPr>
        <w:t>Then it is the train and f</w:t>
      </w:r>
      <w:r w:rsidRPr="00E10D0F">
        <w:rPr>
          <w:rFonts w:cs="Calibri"/>
          <w:bCs/>
          <w:sz w:val="28"/>
          <w:szCs w:val="28"/>
          <w:lang w:val="en-US"/>
        </w:rPr>
        <w:t>inally the boat</w:t>
      </w:r>
      <w:r>
        <w:rPr>
          <w:rFonts w:cs="Calibri"/>
          <w:bCs/>
          <w:sz w:val="28"/>
          <w:szCs w:val="28"/>
          <w:lang w:val="en-US"/>
        </w:rPr>
        <w:t xml:space="preserve">. Cars </w:t>
      </w:r>
      <w:r w:rsidRPr="00E10D0F">
        <w:rPr>
          <w:rFonts w:cs="Calibri"/>
          <w:bCs/>
          <w:sz w:val="28"/>
          <w:szCs w:val="28"/>
          <w:lang w:val="en-US"/>
        </w:rPr>
        <w:t>crashes happen every day</w:t>
      </w:r>
      <w:r>
        <w:rPr>
          <w:rFonts w:cs="Calibri"/>
          <w:bCs/>
          <w:sz w:val="28"/>
          <w:szCs w:val="28"/>
          <w:lang w:val="en-US"/>
        </w:rPr>
        <w:t>.</w:t>
      </w:r>
      <w:r w:rsidRPr="00E10D0F">
        <w:rPr>
          <w:rFonts w:cs="Calibri"/>
          <w:bCs/>
          <w:sz w:val="28"/>
          <w:szCs w:val="28"/>
          <w:lang w:val="en-US"/>
        </w:rPr>
        <w:t xml:space="preserve"> </w:t>
      </w:r>
    </w:p>
    <w:p w:rsidR="00437FEB" w:rsidRDefault="00437FEB" w:rsidP="00437FEB">
      <w:pPr>
        <w:pStyle w:val="a3"/>
        <w:widowControl w:val="0"/>
        <w:autoSpaceDE w:val="0"/>
        <w:autoSpaceDN w:val="0"/>
        <w:adjustRightInd w:val="0"/>
        <w:rPr>
          <w:rFonts w:cs="Calibri"/>
          <w:bCs/>
          <w:sz w:val="28"/>
          <w:szCs w:val="28"/>
          <w:lang w:val="en-US"/>
        </w:rPr>
      </w:pPr>
      <w:r w:rsidRPr="00E10D0F">
        <w:rPr>
          <w:rFonts w:cs="Calibri"/>
          <w:bCs/>
          <w:sz w:val="28"/>
          <w:szCs w:val="28"/>
          <w:lang w:val="en-US"/>
        </w:rPr>
        <w:t xml:space="preserve"> </w:t>
      </w:r>
      <w:r>
        <w:rPr>
          <w:rFonts w:cs="Calibri"/>
          <w:bCs/>
          <w:sz w:val="28"/>
          <w:szCs w:val="28"/>
          <w:lang w:val="en-US"/>
        </w:rPr>
        <w:t>But m</w:t>
      </w:r>
      <w:r w:rsidRPr="00E10D0F">
        <w:rPr>
          <w:rFonts w:cs="Calibri"/>
          <w:bCs/>
          <w:sz w:val="28"/>
          <w:szCs w:val="28"/>
          <w:lang w:val="en-US"/>
        </w:rPr>
        <w:t>otorcycles are a lot more dangerous than cars</w:t>
      </w:r>
      <w:r>
        <w:rPr>
          <w:rFonts w:cs="Calibri"/>
          <w:bCs/>
          <w:sz w:val="28"/>
          <w:szCs w:val="28"/>
          <w:lang w:val="en-US"/>
        </w:rPr>
        <w:t>, I think.</w:t>
      </w:r>
    </w:p>
    <w:p w:rsidR="00437FEB" w:rsidRDefault="00437FEB" w:rsidP="00437FEB">
      <w:pPr>
        <w:pStyle w:val="a3"/>
        <w:widowControl w:val="0"/>
        <w:numPr>
          <w:ilvl w:val="0"/>
          <w:numId w:val="35"/>
        </w:numPr>
        <w:autoSpaceDE w:val="0"/>
        <w:autoSpaceDN w:val="0"/>
        <w:adjustRightInd w:val="0"/>
        <w:rPr>
          <w:rFonts w:cs="Calibri"/>
          <w:bCs/>
          <w:sz w:val="28"/>
          <w:szCs w:val="28"/>
          <w:lang w:val="en-US"/>
        </w:rPr>
      </w:pPr>
      <w:r>
        <w:rPr>
          <w:rFonts w:cs="Calibri"/>
          <w:bCs/>
          <w:sz w:val="28"/>
          <w:szCs w:val="28"/>
          <w:lang w:val="en-US"/>
        </w:rPr>
        <w:t xml:space="preserve">Some people prefer visiting </w:t>
      </w:r>
      <w:r w:rsidRPr="0003365B">
        <w:rPr>
          <w:rFonts w:cs="Calibri"/>
          <w:bCs/>
          <w:sz w:val="28"/>
          <w:szCs w:val="28"/>
          <w:lang w:val="en-US"/>
        </w:rPr>
        <w:t>castles and museums of Europe, and the cities and natural wonders of North and South America. Some visit the vast exotic cultures of Asia, Africa and the Middle East.</w:t>
      </w:r>
    </w:p>
    <w:p w:rsidR="00437FEB" w:rsidRPr="00AB19A0" w:rsidRDefault="00437FEB" w:rsidP="00437FEB">
      <w:pPr>
        <w:pStyle w:val="a3"/>
        <w:widowControl w:val="0"/>
        <w:numPr>
          <w:ilvl w:val="0"/>
          <w:numId w:val="35"/>
        </w:numPr>
        <w:autoSpaceDE w:val="0"/>
        <w:autoSpaceDN w:val="0"/>
        <w:adjustRightInd w:val="0"/>
        <w:rPr>
          <w:rFonts w:cs="Calibri"/>
          <w:bCs/>
          <w:sz w:val="28"/>
          <w:szCs w:val="28"/>
          <w:lang w:val="en-US"/>
        </w:rPr>
      </w:pPr>
      <w:r w:rsidRPr="00AB19A0">
        <w:rPr>
          <w:rFonts w:cs="Calibri"/>
          <w:bCs/>
          <w:sz w:val="28"/>
          <w:szCs w:val="28"/>
          <w:lang w:val="en-US"/>
        </w:rPr>
        <w:t xml:space="preserve">There is a lot to see in Russia. First of all foreign tourists visit the capital of our country, Moscow. They walk around Red Square, the Kremlin, the </w:t>
      </w:r>
      <w:proofErr w:type="spellStart"/>
      <w:r w:rsidRPr="00AB19A0">
        <w:rPr>
          <w:rFonts w:cs="Calibri"/>
          <w:bCs/>
          <w:sz w:val="28"/>
          <w:szCs w:val="28"/>
          <w:lang w:val="en-US"/>
        </w:rPr>
        <w:t>Alexandrovsky</w:t>
      </w:r>
      <w:proofErr w:type="spellEnd"/>
      <w:r w:rsidRPr="00AB19A0">
        <w:rPr>
          <w:rFonts w:cs="Calibri"/>
          <w:bCs/>
          <w:sz w:val="28"/>
          <w:szCs w:val="28"/>
          <w:lang w:val="en-US"/>
        </w:rPr>
        <w:t xml:space="preserve"> Gardens, Christ the </w:t>
      </w:r>
      <w:proofErr w:type="spellStart"/>
      <w:r w:rsidRPr="00AB19A0">
        <w:rPr>
          <w:rFonts w:cs="Calibri"/>
          <w:bCs/>
          <w:sz w:val="28"/>
          <w:szCs w:val="28"/>
          <w:lang w:val="en-US"/>
        </w:rPr>
        <w:t>Saviour</w:t>
      </w:r>
      <w:proofErr w:type="spellEnd"/>
      <w:r w:rsidRPr="00AB19A0">
        <w:rPr>
          <w:rFonts w:cs="Calibri"/>
          <w:bCs/>
          <w:sz w:val="28"/>
          <w:szCs w:val="28"/>
          <w:lang w:val="en-US"/>
        </w:rPr>
        <w:t xml:space="preserve"> Cathedral, the Pushkin Museum of Fine Arts, the State </w:t>
      </w:r>
      <w:proofErr w:type="spellStart"/>
      <w:r w:rsidRPr="00AB19A0">
        <w:rPr>
          <w:rFonts w:cs="Calibri"/>
          <w:bCs/>
          <w:sz w:val="28"/>
          <w:szCs w:val="28"/>
          <w:lang w:val="en-US"/>
        </w:rPr>
        <w:t>Tretyakov</w:t>
      </w:r>
      <w:proofErr w:type="spellEnd"/>
      <w:r w:rsidRPr="00AB19A0">
        <w:rPr>
          <w:rFonts w:cs="Calibri"/>
          <w:bCs/>
          <w:sz w:val="28"/>
          <w:szCs w:val="28"/>
          <w:lang w:val="en-US"/>
        </w:rPr>
        <w:t xml:space="preserve"> Gallery, the State History Museum, the </w:t>
      </w:r>
      <w:proofErr w:type="gramStart"/>
      <w:r w:rsidRPr="00AB19A0">
        <w:rPr>
          <w:rFonts w:cs="Calibri"/>
          <w:bCs/>
          <w:sz w:val="28"/>
          <w:szCs w:val="28"/>
          <w:lang w:val="en-US"/>
        </w:rPr>
        <w:t xml:space="preserve">Bolshoi  </w:t>
      </w:r>
      <w:r>
        <w:rPr>
          <w:rFonts w:cs="Calibri"/>
          <w:bCs/>
          <w:sz w:val="28"/>
          <w:szCs w:val="28"/>
          <w:lang w:val="en-US"/>
        </w:rPr>
        <w:t>and</w:t>
      </w:r>
      <w:proofErr w:type="gramEnd"/>
      <w:r>
        <w:rPr>
          <w:rFonts w:cs="Calibri"/>
          <w:bCs/>
          <w:sz w:val="28"/>
          <w:szCs w:val="28"/>
          <w:lang w:val="en-US"/>
        </w:rPr>
        <w:t xml:space="preserve"> many other places.</w:t>
      </w:r>
    </w:p>
    <w:p w:rsidR="00437FEB" w:rsidRDefault="00437FEB" w:rsidP="00437FEB">
      <w:pPr>
        <w:rPr>
          <w:b/>
          <w:sz w:val="28"/>
          <w:szCs w:val="28"/>
          <w:u w:val="single"/>
          <w:lang w:val="en-US"/>
        </w:rPr>
      </w:pPr>
    </w:p>
    <w:p w:rsidR="00437FEB" w:rsidRDefault="00437FEB" w:rsidP="00437FEB">
      <w:pPr>
        <w:rPr>
          <w:b/>
          <w:sz w:val="28"/>
          <w:szCs w:val="28"/>
          <w:u w:val="single"/>
          <w:lang w:val="en-US"/>
        </w:rPr>
      </w:pPr>
      <w:proofErr w:type="gramStart"/>
      <w:r w:rsidRPr="00ED1E96">
        <w:rPr>
          <w:b/>
          <w:sz w:val="28"/>
          <w:szCs w:val="28"/>
          <w:u w:val="single"/>
          <w:lang w:val="en-US"/>
        </w:rPr>
        <w:t xml:space="preserve">№ </w:t>
      </w:r>
      <w:r>
        <w:rPr>
          <w:b/>
          <w:sz w:val="28"/>
          <w:szCs w:val="28"/>
          <w:u w:val="single"/>
          <w:lang w:val="en-US"/>
        </w:rPr>
        <w:t>2.</w:t>
      </w:r>
      <w:proofErr w:type="gramEnd"/>
    </w:p>
    <w:p w:rsidR="00437FEB" w:rsidRDefault="00437FEB" w:rsidP="00437FEB">
      <w:pPr>
        <w:spacing w:after="0"/>
        <w:rPr>
          <w:sz w:val="28"/>
          <w:szCs w:val="28"/>
          <w:lang w:val="en-US"/>
        </w:rPr>
      </w:pPr>
      <w:r>
        <w:rPr>
          <w:sz w:val="28"/>
          <w:szCs w:val="28"/>
          <w:lang w:val="en-US"/>
        </w:rPr>
        <w:t>A: What do you think is the best way of getting information about the world?</w:t>
      </w:r>
    </w:p>
    <w:p w:rsidR="00437FEB" w:rsidRPr="00E55EEB" w:rsidRDefault="00437FEB" w:rsidP="00437FEB">
      <w:pPr>
        <w:spacing w:after="0"/>
        <w:rPr>
          <w:i/>
          <w:sz w:val="28"/>
          <w:szCs w:val="28"/>
          <w:lang w:val="en-US"/>
        </w:rPr>
      </w:pPr>
      <w:r w:rsidRPr="00E55EEB">
        <w:rPr>
          <w:i/>
          <w:sz w:val="28"/>
          <w:szCs w:val="28"/>
          <w:lang w:val="en-US"/>
        </w:rPr>
        <w:t>B: It’s a very difficult question. Have you got any ideas?</w:t>
      </w:r>
    </w:p>
    <w:p w:rsidR="00437FEB" w:rsidRDefault="00437FEB" w:rsidP="00437FEB">
      <w:pPr>
        <w:spacing w:after="0"/>
        <w:rPr>
          <w:sz w:val="28"/>
          <w:szCs w:val="28"/>
          <w:lang w:val="en-US"/>
        </w:rPr>
      </w:pPr>
      <w:r>
        <w:rPr>
          <w:sz w:val="28"/>
          <w:szCs w:val="28"/>
          <w:lang w:val="en-US"/>
        </w:rPr>
        <w:t>A: Perhaps, the best way to learn about the world is reading newspapers. They are packed with the latest news and facts.</w:t>
      </w:r>
    </w:p>
    <w:p w:rsidR="00437FEB" w:rsidRPr="00E55EEB" w:rsidRDefault="00437FEB" w:rsidP="00437FEB">
      <w:pPr>
        <w:spacing w:after="0"/>
        <w:rPr>
          <w:i/>
          <w:sz w:val="28"/>
          <w:szCs w:val="28"/>
          <w:lang w:val="en-US"/>
        </w:rPr>
      </w:pPr>
      <w:r w:rsidRPr="00E55EEB">
        <w:rPr>
          <w:i/>
          <w:sz w:val="28"/>
          <w:szCs w:val="28"/>
          <w:lang w:val="en-US"/>
        </w:rPr>
        <w:lastRenderedPageBreak/>
        <w:t>B: I don’t think so. More and more people buy a newspaper to get the TV guide or to read about sport.</w:t>
      </w:r>
    </w:p>
    <w:p w:rsidR="00437FEB" w:rsidRDefault="00437FEB" w:rsidP="00437FEB">
      <w:pPr>
        <w:spacing w:after="0"/>
        <w:rPr>
          <w:sz w:val="28"/>
          <w:szCs w:val="28"/>
          <w:lang w:val="en-US"/>
        </w:rPr>
      </w:pPr>
      <w:r>
        <w:rPr>
          <w:sz w:val="28"/>
          <w:szCs w:val="28"/>
          <w:lang w:val="en-US"/>
        </w:rPr>
        <w:t>A: I think you are wrong. You can’t but agree that newspapers provide us with reliable information.</w:t>
      </w:r>
    </w:p>
    <w:p w:rsidR="00437FEB" w:rsidRPr="00E55EEB" w:rsidRDefault="00437FEB" w:rsidP="00437FEB">
      <w:pPr>
        <w:spacing w:after="0"/>
        <w:rPr>
          <w:i/>
          <w:sz w:val="28"/>
          <w:szCs w:val="28"/>
          <w:lang w:val="en-US"/>
        </w:rPr>
      </w:pPr>
      <w:r w:rsidRPr="00E55EEB">
        <w:rPr>
          <w:i/>
          <w:sz w:val="28"/>
          <w:szCs w:val="28"/>
          <w:lang w:val="en-US"/>
        </w:rPr>
        <w:t>B: I agree. Still, I prefer watching the news on Television. It is often very up-to-date.</w:t>
      </w:r>
    </w:p>
    <w:p w:rsidR="00437FEB" w:rsidRDefault="00437FEB" w:rsidP="00437FEB">
      <w:pPr>
        <w:spacing w:after="0"/>
        <w:rPr>
          <w:sz w:val="28"/>
          <w:szCs w:val="28"/>
          <w:lang w:val="en-US"/>
        </w:rPr>
      </w:pPr>
      <w:r>
        <w:rPr>
          <w:sz w:val="28"/>
          <w:szCs w:val="28"/>
          <w:lang w:val="en-US"/>
        </w:rPr>
        <w:t>A: Yes, that’s true. But when you watch television news it’s difficult to see the difference between facts and opinions because everything is presented in the same way.</w:t>
      </w:r>
    </w:p>
    <w:p w:rsidR="00437FEB" w:rsidRPr="00E55EEB" w:rsidRDefault="00437FEB" w:rsidP="00437FEB">
      <w:pPr>
        <w:spacing w:after="0"/>
        <w:rPr>
          <w:i/>
          <w:sz w:val="28"/>
          <w:szCs w:val="28"/>
          <w:lang w:val="en-US"/>
        </w:rPr>
      </w:pPr>
      <w:r w:rsidRPr="00E55EEB">
        <w:rPr>
          <w:i/>
          <w:sz w:val="28"/>
          <w:szCs w:val="28"/>
          <w:lang w:val="en-US"/>
        </w:rPr>
        <w:t>B: Well, the same can be said about newspapers.</w:t>
      </w:r>
    </w:p>
    <w:p w:rsidR="00437FEB" w:rsidRDefault="00437FEB" w:rsidP="00437FEB">
      <w:pPr>
        <w:spacing w:after="0"/>
        <w:rPr>
          <w:sz w:val="28"/>
          <w:szCs w:val="28"/>
          <w:lang w:val="en-US"/>
        </w:rPr>
      </w:pPr>
      <w:r>
        <w:rPr>
          <w:sz w:val="28"/>
          <w:szCs w:val="28"/>
          <w:lang w:val="en-US"/>
        </w:rPr>
        <w:t>A: I don’t agree with you. The papers always contain special sections for science, health, education and the culture. They also have editorials in which you can read the opinions of the people who write for the newspaper.</w:t>
      </w:r>
    </w:p>
    <w:p w:rsidR="00437FEB" w:rsidRPr="00783AF4" w:rsidRDefault="00437FEB" w:rsidP="00437FEB">
      <w:pPr>
        <w:spacing w:after="0"/>
        <w:rPr>
          <w:i/>
          <w:sz w:val="28"/>
          <w:szCs w:val="28"/>
          <w:lang w:val="en-US"/>
        </w:rPr>
      </w:pPr>
      <w:r w:rsidRPr="00783AF4">
        <w:rPr>
          <w:i/>
          <w:sz w:val="28"/>
          <w:szCs w:val="28"/>
          <w:lang w:val="en-US"/>
        </w:rPr>
        <w:t>B: I’m sure that there is no source of information without any drawbacks.</w:t>
      </w:r>
    </w:p>
    <w:p w:rsidR="00437FEB" w:rsidRDefault="00437FEB" w:rsidP="00437FEB">
      <w:pPr>
        <w:spacing w:after="0"/>
        <w:rPr>
          <w:sz w:val="28"/>
          <w:szCs w:val="28"/>
          <w:lang w:val="en-US"/>
        </w:rPr>
      </w:pPr>
      <w:r>
        <w:rPr>
          <w:sz w:val="28"/>
          <w:szCs w:val="28"/>
          <w:lang w:val="en-US"/>
        </w:rPr>
        <w:t xml:space="preserve">A: What about the radio then? You can listen to it in a car, or in the open air. Also, you can listen to sport or foreign radio stations and </w:t>
      </w:r>
      <w:proofErr w:type="spellStart"/>
      <w:r>
        <w:rPr>
          <w:sz w:val="28"/>
          <w:szCs w:val="28"/>
          <w:lang w:val="en-US"/>
        </w:rPr>
        <w:t>practise</w:t>
      </w:r>
      <w:proofErr w:type="spellEnd"/>
      <w:r>
        <w:rPr>
          <w:sz w:val="28"/>
          <w:szCs w:val="28"/>
          <w:lang w:val="en-US"/>
        </w:rPr>
        <w:t xml:space="preserve"> </w:t>
      </w:r>
      <w:proofErr w:type="gramStart"/>
      <w:r>
        <w:rPr>
          <w:sz w:val="28"/>
          <w:szCs w:val="28"/>
          <w:lang w:val="en-US"/>
        </w:rPr>
        <w:t>your</w:t>
      </w:r>
      <w:proofErr w:type="gramEnd"/>
      <w:r>
        <w:rPr>
          <w:sz w:val="28"/>
          <w:szCs w:val="28"/>
          <w:lang w:val="en-US"/>
        </w:rPr>
        <w:t xml:space="preserve"> English.</w:t>
      </w:r>
    </w:p>
    <w:p w:rsidR="00437FEB" w:rsidRPr="00783AF4" w:rsidRDefault="00437FEB" w:rsidP="00437FEB">
      <w:pPr>
        <w:spacing w:after="0"/>
        <w:rPr>
          <w:i/>
          <w:sz w:val="28"/>
          <w:szCs w:val="28"/>
          <w:lang w:val="en-US"/>
        </w:rPr>
      </w:pPr>
      <w:r w:rsidRPr="00783AF4">
        <w:rPr>
          <w:i/>
          <w:sz w:val="28"/>
          <w:szCs w:val="28"/>
          <w:lang w:val="en-US"/>
        </w:rPr>
        <w:t>B: But radio news items are very short and recorded beforehand so they are not always fresh.</w:t>
      </w:r>
    </w:p>
    <w:p w:rsidR="00437FEB" w:rsidRDefault="00437FEB" w:rsidP="00437FEB">
      <w:pPr>
        <w:spacing w:after="0"/>
        <w:rPr>
          <w:sz w:val="28"/>
          <w:szCs w:val="28"/>
          <w:lang w:val="en-US"/>
        </w:rPr>
      </w:pPr>
      <w:r>
        <w:rPr>
          <w:sz w:val="28"/>
          <w:szCs w:val="28"/>
          <w:lang w:val="en-US"/>
        </w:rPr>
        <w:t>A: That’s why I use the Internet. It’s very popular today. All the latest information is available to you.</w:t>
      </w:r>
    </w:p>
    <w:p w:rsidR="00437FEB" w:rsidRPr="00783AF4" w:rsidRDefault="00437FEB" w:rsidP="00437FEB">
      <w:pPr>
        <w:spacing w:after="0"/>
        <w:rPr>
          <w:i/>
          <w:sz w:val="28"/>
          <w:szCs w:val="28"/>
          <w:lang w:val="en-US"/>
        </w:rPr>
      </w:pPr>
      <w:r w:rsidRPr="00783AF4">
        <w:rPr>
          <w:i/>
          <w:sz w:val="28"/>
          <w:szCs w:val="28"/>
          <w:lang w:val="en-US"/>
        </w:rPr>
        <w:t>B: But you have to pay for the Internet. Isn’t it very expensive?</w:t>
      </w:r>
    </w:p>
    <w:p w:rsidR="00437FEB" w:rsidRDefault="00437FEB" w:rsidP="00437FEB">
      <w:pPr>
        <w:spacing w:after="0"/>
        <w:rPr>
          <w:sz w:val="28"/>
          <w:szCs w:val="28"/>
          <w:lang w:val="en-US"/>
        </w:rPr>
      </w:pPr>
      <w:r>
        <w:rPr>
          <w:sz w:val="28"/>
          <w:szCs w:val="28"/>
          <w:lang w:val="en-US"/>
        </w:rPr>
        <w:t>A: We also have to pay for newspapers, radio and television.</w:t>
      </w:r>
    </w:p>
    <w:p w:rsidR="00437FEB" w:rsidRPr="00B63EB2" w:rsidRDefault="00437FEB" w:rsidP="00437FEB">
      <w:pPr>
        <w:spacing w:after="0"/>
        <w:rPr>
          <w:i/>
          <w:sz w:val="28"/>
          <w:szCs w:val="28"/>
          <w:lang w:val="en-US"/>
        </w:rPr>
      </w:pPr>
      <w:r w:rsidRPr="00B63EB2">
        <w:rPr>
          <w:i/>
          <w:sz w:val="28"/>
          <w:szCs w:val="28"/>
          <w:lang w:val="en-US"/>
        </w:rPr>
        <w:t>B: Right. But we can’t see everything with our own eyes through the Internet.</w:t>
      </w:r>
    </w:p>
    <w:p w:rsidR="00437FEB" w:rsidRDefault="00437FEB" w:rsidP="00437FEB">
      <w:pPr>
        <w:spacing w:after="0"/>
        <w:rPr>
          <w:sz w:val="28"/>
          <w:szCs w:val="28"/>
          <w:lang w:val="en-US"/>
        </w:rPr>
      </w:pPr>
      <w:r>
        <w:rPr>
          <w:sz w:val="28"/>
          <w:szCs w:val="28"/>
          <w:lang w:val="en-US"/>
        </w:rPr>
        <w:t xml:space="preserve">A: Not exactly. The Internet allows you to watch all TV </w:t>
      </w:r>
      <w:proofErr w:type="spellStart"/>
      <w:r>
        <w:rPr>
          <w:sz w:val="28"/>
          <w:szCs w:val="28"/>
          <w:lang w:val="en-US"/>
        </w:rPr>
        <w:t>programmes</w:t>
      </w:r>
      <w:proofErr w:type="spellEnd"/>
      <w:r>
        <w:rPr>
          <w:sz w:val="28"/>
          <w:szCs w:val="28"/>
          <w:lang w:val="en-US"/>
        </w:rPr>
        <w:t>, video films and news.</w:t>
      </w:r>
    </w:p>
    <w:p w:rsidR="00437FEB" w:rsidRDefault="00437FEB" w:rsidP="00437FEB">
      <w:pPr>
        <w:spacing w:after="0"/>
        <w:rPr>
          <w:i/>
          <w:sz w:val="28"/>
          <w:szCs w:val="28"/>
          <w:lang w:val="en-US"/>
        </w:rPr>
      </w:pPr>
      <w:r w:rsidRPr="00B63EB2">
        <w:rPr>
          <w:i/>
          <w:sz w:val="28"/>
          <w:szCs w:val="28"/>
          <w:lang w:val="en-US"/>
        </w:rPr>
        <w:t>B: I feel you are right. Computers have changed our life for the better.</w:t>
      </w:r>
    </w:p>
    <w:p w:rsidR="00437FEB" w:rsidRPr="00B63EB2" w:rsidRDefault="00437FEB" w:rsidP="00437FEB">
      <w:pPr>
        <w:spacing w:after="0"/>
        <w:rPr>
          <w:sz w:val="28"/>
          <w:szCs w:val="28"/>
          <w:lang w:val="en-US"/>
        </w:rPr>
      </w:pPr>
      <w:r>
        <w:rPr>
          <w:sz w:val="28"/>
          <w:szCs w:val="28"/>
          <w:lang w:val="en-US"/>
        </w:rPr>
        <w:t>A: I completely agree with you. The Internet is the best way of getting information.</w:t>
      </w:r>
    </w:p>
    <w:p w:rsidR="00437FEB" w:rsidRDefault="00437FEB" w:rsidP="00437FEB">
      <w:pPr>
        <w:spacing w:after="0"/>
        <w:rPr>
          <w:sz w:val="28"/>
          <w:szCs w:val="28"/>
          <w:lang w:val="en-US"/>
        </w:rPr>
      </w:pPr>
    </w:p>
    <w:p w:rsidR="00437FEB" w:rsidRDefault="00437FEB" w:rsidP="00437FEB">
      <w:pPr>
        <w:spacing w:after="0"/>
        <w:rPr>
          <w:sz w:val="28"/>
          <w:szCs w:val="28"/>
          <w:lang w:val="en-US"/>
        </w:rPr>
      </w:pPr>
    </w:p>
    <w:p w:rsidR="00437FEB" w:rsidRPr="00861BBB" w:rsidRDefault="00437FEB" w:rsidP="00437FEB">
      <w:pPr>
        <w:rPr>
          <w:sz w:val="28"/>
          <w:szCs w:val="28"/>
          <w:lang w:val="en-US"/>
        </w:rPr>
      </w:pPr>
    </w:p>
    <w:p w:rsidR="00437FEB" w:rsidRDefault="00437FEB" w:rsidP="00437FEB">
      <w:pPr>
        <w:jc w:val="center"/>
        <w:rPr>
          <w:b/>
          <w:sz w:val="28"/>
          <w:szCs w:val="28"/>
          <w:u w:val="single"/>
          <w:lang w:val="en-US"/>
        </w:rPr>
      </w:pPr>
      <w:proofErr w:type="gramStart"/>
      <w:r>
        <w:rPr>
          <w:b/>
          <w:sz w:val="28"/>
          <w:szCs w:val="28"/>
          <w:u w:val="single"/>
          <w:lang w:val="en-US"/>
        </w:rPr>
        <w:t xml:space="preserve">Card </w:t>
      </w:r>
      <w:r w:rsidRPr="00861BBB">
        <w:rPr>
          <w:b/>
          <w:sz w:val="28"/>
          <w:szCs w:val="28"/>
          <w:u w:val="single"/>
          <w:lang w:val="en-US"/>
        </w:rPr>
        <w:t xml:space="preserve">№ </w:t>
      </w:r>
      <w:r>
        <w:rPr>
          <w:b/>
          <w:sz w:val="28"/>
          <w:szCs w:val="28"/>
          <w:u w:val="single"/>
          <w:lang w:val="en-US"/>
        </w:rPr>
        <w:t>6.</w:t>
      </w:r>
      <w:proofErr w:type="gramEnd"/>
    </w:p>
    <w:p w:rsidR="00437FEB" w:rsidRPr="0024014D" w:rsidRDefault="00437FEB" w:rsidP="00437FEB">
      <w:pPr>
        <w:rPr>
          <w:b/>
          <w:sz w:val="28"/>
          <w:szCs w:val="28"/>
          <w:u w:val="single"/>
          <w:lang w:val="en-US"/>
        </w:rPr>
      </w:pPr>
      <w:proofErr w:type="gramStart"/>
      <w:r w:rsidRPr="00861BBB">
        <w:rPr>
          <w:b/>
          <w:sz w:val="28"/>
          <w:szCs w:val="28"/>
          <w:u w:val="single"/>
          <w:lang w:val="en-US"/>
        </w:rPr>
        <w:t>№ 1</w:t>
      </w:r>
      <w:r>
        <w:rPr>
          <w:b/>
          <w:sz w:val="28"/>
          <w:szCs w:val="28"/>
          <w:u w:val="single"/>
          <w:lang w:val="en-US"/>
        </w:rPr>
        <w:t>.</w:t>
      </w:r>
      <w:proofErr w:type="gramEnd"/>
    </w:p>
    <w:p w:rsidR="00437FEB" w:rsidRDefault="00437FEB" w:rsidP="00437FEB">
      <w:pPr>
        <w:rPr>
          <w:sz w:val="28"/>
          <w:szCs w:val="28"/>
          <w:lang w:val="en-US"/>
        </w:rPr>
      </w:pPr>
      <w:r w:rsidRPr="00B63EB2">
        <w:rPr>
          <w:sz w:val="28"/>
          <w:szCs w:val="28"/>
          <w:lang w:val="en-US"/>
        </w:rPr>
        <w:t xml:space="preserve">  </w:t>
      </w:r>
      <w:r>
        <w:rPr>
          <w:sz w:val="28"/>
          <w:szCs w:val="28"/>
          <w:lang w:val="en-US"/>
        </w:rPr>
        <w:tab/>
      </w:r>
      <w:r w:rsidRPr="00B63EB2">
        <w:rPr>
          <w:sz w:val="28"/>
          <w:szCs w:val="28"/>
          <w:lang w:val="en-US"/>
        </w:rPr>
        <w:t>Mass media play an important role in the modern society. We live in the era of information</w:t>
      </w:r>
      <w:r>
        <w:rPr>
          <w:sz w:val="28"/>
          <w:szCs w:val="28"/>
          <w:lang w:val="en-US"/>
        </w:rPr>
        <w:t xml:space="preserve">. </w:t>
      </w:r>
      <w:r w:rsidRPr="00C229C5">
        <w:rPr>
          <w:sz w:val="28"/>
          <w:szCs w:val="28"/>
          <w:lang w:val="en-US"/>
        </w:rPr>
        <w:t xml:space="preserve">Mass media </w:t>
      </w:r>
      <w:r>
        <w:rPr>
          <w:sz w:val="28"/>
          <w:szCs w:val="28"/>
          <w:lang w:val="en-US"/>
        </w:rPr>
        <w:t xml:space="preserve">include newspapers and magazines, advertising </w:t>
      </w:r>
      <w:r>
        <w:rPr>
          <w:sz w:val="28"/>
          <w:szCs w:val="28"/>
          <w:lang w:val="en-US"/>
        </w:rPr>
        <w:lastRenderedPageBreak/>
        <w:t xml:space="preserve">and radio, radio and </w:t>
      </w:r>
      <w:r w:rsidRPr="00C229C5">
        <w:rPr>
          <w:sz w:val="28"/>
          <w:szCs w:val="28"/>
          <w:lang w:val="en-US"/>
        </w:rPr>
        <w:t xml:space="preserve">television, </w:t>
      </w:r>
      <w:r>
        <w:rPr>
          <w:sz w:val="28"/>
          <w:szCs w:val="28"/>
          <w:lang w:val="en-US"/>
        </w:rPr>
        <w:t>and of course, the Internet</w:t>
      </w:r>
      <w:r w:rsidRPr="00C229C5">
        <w:rPr>
          <w:sz w:val="28"/>
          <w:szCs w:val="28"/>
          <w:lang w:val="en-US"/>
        </w:rPr>
        <w:t xml:space="preserve">. It’s hard to imagine life without mass media nowadays. </w:t>
      </w:r>
      <w:r>
        <w:rPr>
          <w:sz w:val="28"/>
          <w:szCs w:val="28"/>
          <w:lang w:val="en-US"/>
        </w:rPr>
        <w:t>They inform</w:t>
      </w:r>
      <w:r w:rsidRPr="00C229C5">
        <w:rPr>
          <w:sz w:val="28"/>
          <w:szCs w:val="28"/>
          <w:lang w:val="en-US"/>
        </w:rPr>
        <w:t xml:space="preserve"> us about </w:t>
      </w:r>
      <w:r>
        <w:rPr>
          <w:sz w:val="28"/>
          <w:szCs w:val="28"/>
          <w:lang w:val="en-US"/>
        </w:rPr>
        <w:t>current affairs in the world, educate us and entertain people</w:t>
      </w:r>
      <w:r w:rsidRPr="00C229C5">
        <w:rPr>
          <w:sz w:val="28"/>
          <w:szCs w:val="28"/>
          <w:lang w:val="en-US"/>
        </w:rPr>
        <w:t xml:space="preserve"> in different ways. </w:t>
      </w:r>
    </w:p>
    <w:p w:rsidR="00437FEB" w:rsidRDefault="00437FEB" w:rsidP="00437FEB">
      <w:pPr>
        <w:ind w:firstLine="708"/>
        <w:rPr>
          <w:sz w:val="28"/>
          <w:szCs w:val="28"/>
          <w:lang w:val="en-US"/>
        </w:rPr>
      </w:pPr>
      <w:r>
        <w:rPr>
          <w:sz w:val="28"/>
          <w:szCs w:val="28"/>
          <w:lang w:val="en-US"/>
        </w:rPr>
        <w:t>Mass media influence</w:t>
      </w:r>
      <w:r w:rsidRPr="00C229C5">
        <w:rPr>
          <w:sz w:val="28"/>
          <w:szCs w:val="28"/>
          <w:lang w:val="en-US"/>
        </w:rPr>
        <w:t xml:space="preserve"> the way people dress, eat, communicate and </w:t>
      </w:r>
      <w:r>
        <w:rPr>
          <w:sz w:val="28"/>
          <w:szCs w:val="28"/>
          <w:lang w:val="en-US"/>
        </w:rPr>
        <w:t>relax</w:t>
      </w:r>
      <w:r w:rsidRPr="00C229C5">
        <w:rPr>
          <w:sz w:val="28"/>
          <w:szCs w:val="28"/>
          <w:lang w:val="en-US"/>
        </w:rPr>
        <w:t xml:space="preserve">. </w:t>
      </w:r>
      <w:r>
        <w:rPr>
          <w:sz w:val="28"/>
          <w:szCs w:val="28"/>
          <w:lang w:val="en-US"/>
        </w:rPr>
        <w:t>It’s very important to know the latest events because this expands your outlook and makes you a well-rounded person. On the other hand, we shouldn’t believe everything that is said because very often they give non-objective opinions.</w:t>
      </w:r>
      <w:r w:rsidRPr="00C229C5">
        <w:rPr>
          <w:sz w:val="28"/>
          <w:szCs w:val="28"/>
          <w:lang w:val="en-US"/>
        </w:rPr>
        <w:t xml:space="preserve"> Millions of people watch TV every </w:t>
      </w:r>
      <w:proofErr w:type="gramStart"/>
      <w:r>
        <w:rPr>
          <w:sz w:val="28"/>
          <w:szCs w:val="28"/>
          <w:lang w:val="en-US"/>
        </w:rPr>
        <w:t>day,</w:t>
      </w:r>
      <w:proofErr w:type="gramEnd"/>
      <w:r>
        <w:rPr>
          <w:sz w:val="28"/>
          <w:szCs w:val="28"/>
          <w:lang w:val="en-US"/>
        </w:rPr>
        <w:t xml:space="preserve"> listen to the radio</w:t>
      </w:r>
      <w:r w:rsidRPr="00C229C5">
        <w:rPr>
          <w:sz w:val="28"/>
          <w:szCs w:val="28"/>
          <w:lang w:val="en-US"/>
        </w:rPr>
        <w:t>, read newspaper</w:t>
      </w:r>
      <w:r>
        <w:rPr>
          <w:sz w:val="28"/>
          <w:szCs w:val="28"/>
          <w:lang w:val="en-US"/>
        </w:rPr>
        <w:t>s</w:t>
      </w:r>
      <w:r w:rsidRPr="00C229C5">
        <w:rPr>
          <w:sz w:val="28"/>
          <w:szCs w:val="28"/>
          <w:lang w:val="en-US"/>
        </w:rPr>
        <w:t xml:space="preserve"> and magazines. Everyone finds so</w:t>
      </w:r>
      <w:r>
        <w:rPr>
          <w:sz w:val="28"/>
          <w:szCs w:val="28"/>
          <w:lang w:val="en-US"/>
        </w:rPr>
        <w:t>mething interesting</w:t>
      </w:r>
      <w:r w:rsidRPr="00C229C5">
        <w:rPr>
          <w:sz w:val="28"/>
          <w:szCs w:val="28"/>
          <w:lang w:val="en-US"/>
        </w:rPr>
        <w:t xml:space="preserve">. </w:t>
      </w:r>
    </w:p>
    <w:p w:rsidR="00437FEB" w:rsidRDefault="00437FEB" w:rsidP="00437FEB">
      <w:pPr>
        <w:ind w:firstLine="708"/>
        <w:rPr>
          <w:sz w:val="28"/>
          <w:szCs w:val="28"/>
          <w:lang w:val="en-US"/>
        </w:rPr>
      </w:pPr>
      <w:r w:rsidRPr="00C229C5">
        <w:rPr>
          <w:sz w:val="28"/>
          <w:szCs w:val="28"/>
          <w:lang w:val="en-US"/>
        </w:rPr>
        <w:t xml:space="preserve">My </w:t>
      </w:r>
      <w:proofErr w:type="spellStart"/>
      <w:r w:rsidRPr="00C229C5">
        <w:rPr>
          <w:sz w:val="28"/>
          <w:szCs w:val="28"/>
          <w:lang w:val="en-US"/>
        </w:rPr>
        <w:t>favourite</w:t>
      </w:r>
      <w:proofErr w:type="spellEnd"/>
      <w:r w:rsidRPr="00C229C5">
        <w:rPr>
          <w:sz w:val="28"/>
          <w:szCs w:val="28"/>
          <w:lang w:val="en-US"/>
        </w:rPr>
        <w:t xml:space="preserve"> types of media are TV and Internet. I often watch interesting films on TV or educational channels, such as Animal Planet and National Geographic. As for </w:t>
      </w:r>
      <w:r>
        <w:rPr>
          <w:sz w:val="28"/>
          <w:szCs w:val="28"/>
          <w:lang w:val="en-US"/>
        </w:rPr>
        <w:t xml:space="preserve">the </w:t>
      </w:r>
      <w:r w:rsidRPr="00C229C5">
        <w:rPr>
          <w:sz w:val="28"/>
          <w:szCs w:val="28"/>
          <w:lang w:val="en-US"/>
        </w:rPr>
        <w:t>Internet, it probably unites all media sources nowadays. So I can easily watch the same films or channels online. Besides, Internet is also used for mass commu</w:t>
      </w:r>
      <w:r>
        <w:rPr>
          <w:sz w:val="28"/>
          <w:szCs w:val="28"/>
          <w:lang w:val="en-US"/>
        </w:rPr>
        <w:t>nication, so I use it to chat with</w:t>
      </w:r>
      <w:r w:rsidRPr="00C229C5">
        <w:rPr>
          <w:sz w:val="28"/>
          <w:szCs w:val="28"/>
          <w:lang w:val="en-US"/>
        </w:rPr>
        <w:t xml:space="preserve"> my friends. I </w:t>
      </w:r>
      <w:r>
        <w:rPr>
          <w:sz w:val="28"/>
          <w:szCs w:val="28"/>
          <w:lang w:val="en-US"/>
        </w:rPr>
        <w:t>can get information for my schoolwork.</w:t>
      </w:r>
    </w:p>
    <w:p w:rsidR="00437FEB" w:rsidRDefault="00437FEB" w:rsidP="00437FEB">
      <w:pPr>
        <w:ind w:firstLine="708"/>
        <w:rPr>
          <w:sz w:val="28"/>
          <w:szCs w:val="28"/>
          <w:lang w:val="en-US"/>
        </w:rPr>
      </w:pPr>
      <w:r w:rsidRPr="0024014D">
        <w:rPr>
          <w:sz w:val="28"/>
          <w:szCs w:val="28"/>
          <w:lang w:val="en-US"/>
        </w:rPr>
        <w:t xml:space="preserve"> </w:t>
      </w:r>
      <w:r w:rsidRPr="001A5FEE">
        <w:rPr>
          <w:sz w:val="28"/>
          <w:szCs w:val="28"/>
          <w:lang w:val="en-US"/>
        </w:rPr>
        <w:t>Mass media give us all kinds of information.</w:t>
      </w:r>
    </w:p>
    <w:p w:rsidR="00437FEB" w:rsidRDefault="00437FEB" w:rsidP="00437FEB">
      <w:pPr>
        <w:pStyle w:val="a3"/>
        <w:numPr>
          <w:ilvl w:val="0"/>
          <w:numId w:val="36"/>
        </w:numPr>
        <w:rPr>
          <w:sz w:val="28"/>
          <w:szCs w:val="28"/>
          <w:lang w:val="en-US"/>
        </w:rPr>
      </w:pPr>
      <w:r w:rsidRPr="002A6185">
        <w:rPr>
          <w:sz w:val="28"/>
          <w:szCs w:val="28"/>
          <w:lang w:val="en-US"/>
        </w:rPr>
        <w:t xml:space="preserve">In the past the only way to learn about the world was travelling. The first </w:t>
      </w:r>
      <w:proofErr w:type="spellStart"/>
      <w:r w:rsidRPr="002A6185">
        <w:rPr>
          <w:sz w:val="28"/>
          <w:szCs w:val="28"/>
          <w:lang w:val="en-US"/>
        </w:rPr>
        <w:t>travellers</w:t>
      </w:r>
      <w:proofErr w:type="spellEnd"/>
      <w:r w:rsidRPr="002A6185">
        <w:rPr>
          <w:sz w:val="28"/>
          <w:szCs w:val="28"/>
          <w:lang w:val="en-US"/>
        </w:rPr>
        <w:t xml:space="preserve"> were explorers who wanted to discover new lands.</w:t>
      </w:r>
    </w:p>
    <w:p w:rsidR="00437FEB" w:rsidRDefault="00437FEB" w:rsidP="00437FEB">
      <w:pPr>
        <w:pStyle w:val="a3"/>
        <w:numPr>
          <w:ilvl w:val="0"/>
          <w:numId w:val="36"/>
        </w:numPr>
        <w:rPr>
          <w:sz w:val="28"/>
          <w:szCs w:val="28"/>
          <w:lang w:val="en-US"/>
        </w:rPr>
      </w:pPr>
      <w:r w:rsidRPr="002A6185">
        <w:rPr>
          <w:sz w:val="28"/>
          <w:szCs w:val="28"/>
          <w:lang w:val="en-US"/>
        </w:rPr>
        <w:t>Television is a reflection of the modern world. It gives you an opportunity to travel all over the world, to see different people and learn about their customs and traditions. And of course, it helps you to escape from everyday problems.</w:t>
      </w:r>
      <w:r>
        <w:rPr>
          <w:sz w:val="28"/>
          <w:szCs w:val="28"/>
          <w:lang w:val="en-US"/>
        </w:rPr>
        <w:t xml:space="preserve"> </w:t>
      </w:r>
      <w:r w:rsidRPr="002A6185">
        <w:rPr>
          <w:sz w:val="28"/>
          <w:szCs w:val="28"/>
          <w:lang w:val="en-US"/>
        </w:rPr>
        <w:t>A lot of people usually relax watching soaps</w:t>
      </w:r>
      <w:r>
        <w:rPr>
          <w:sz w:val="28"/>
          <w:szCs w:val="28"/>
          <w:lang w:val="en-US"/>
        </w:rPr>
        <w:t>.</w:t>
      </w:r>
    </w:p>
    <w:p w:rsidR="00437FEB" w:rsidRDefault="00437FEB" w:rsidP="00437FEB">
      <w:pPr>
        <w:pStyle w:val="a3"/>
        <w:numPr>
          <w:ilvl w:val="0"/>
          <w:numId w:val="36"/>
        </w:numPr>
        <w:rPr>
          <w:sz w:val="28"/>
          <w:szCs w:val="28"/>
          <w:lang w:val="en-US"/>
        </w:rPr>
      </w:pPr>
      <w:r>
        <w:rPr>
          <w:sz w:val="28"/>
          <w:szCs w:val="28"/>
          <w:lang w:val="en-US"/>
        </w:rPr>
        <w:t>Advertising on TV attracts people and makes them buy products but television advertisements are often mess up and they don’t show relevant information on products.</w:t>
      </w:r>
    </w:p>
    <w:p w:rsidR="00437FEB" w:rsidRPr="0040009E" w:rsidRDefault="00437FEB" w:rsidP="00437FEB">
      <w:pPr>
        <w:pStyle w:val="a3"/>
        <w:numPr>
          <w:ilvl w:val="0"/>
          <w:numId w:val="36"/>
        </w:numPr>
        <w:rPr>
          <w:sz w:val="28"/>
          <w:szCs w:val="28"/>
          <w:lang w:val="en-US"/>
        </w:rPr>
      </w:pPr>
      <w:r>
        <w:rPr>
          <w:sz w:val="28"/>
          <w:szCs w:val="28"/>
          <w:lang w:val="en-US"/>
        </w:rPr>
        <w:t xml:space="preserve">In Russia there are a lot of kinds of newspapers: </w:t>
      </w:r>
      <w:r w:rsidRPr="0040009E">
        <w:rPr>
          <w:sz w:val="28"/>
          <w:szCs w:val="28"/>
          <w:lang w:val="en-US"/>
        </w:rPr>
        <w:t xml:space="preserve">national and local, official and private, quality </w:t>
      </w:r>
      <w:r>
        <w:rPr>
          <w:sz w:val="28"/>
          <w:szCs w:val="28"/>
          <w:lang w:val="en-US"/>
        </w:rPr>
        <w:t xml:space="preserve">with serious information </w:t>
      </w:r>
      <w:r w:rsidRPr="0040009E">
        <w:rPr>
          <w:sz w:val="28"/>
          <w:szCs w:val="28"/>
          <w:lang w:val="en-US"/>
        </w:rPr>
        <w:t>and popular</w:t>
      </w:r>
      <w:r>
        <w:rPr>
          <w:sz w:val="28"/>
          <w:szCs w:val="28"/>
          <w:lang w:val="en-US"/>
        </w:rPr>
        <w:t xml:space="preserve"> with human interesting stories.</w:t>
      </w:r>
    </w:p>
    <w:p w:rsidR="00437FEB" w:rsidRDefault="00437FEB" w:rsidP="00437FEB">
      <w:pPr>
        <w:rPr>
          <w:b/>
          <w:sz w:val="28"/>
          <w:szCs w:val="28"/>
          <w:u w:val="single"/>
          <w:lang w:val="en-US"/>
        </w:rPr>
      </w:pPr>
      <w:proofErr w:type="gramStart"/>
      <w:r w:rsidRPr="0024014D">
        <w:rPr>
          <w:b/>
          <w:sz w:val="28"/>
          <w:szCs w:val="28"/>
          <w:u w:val="single"/>
          <w:lang w:val="en-US"/>
        </w:rPr>
        <w:t xml:space="preserve">№ </w:t>
      </w:r>
      <w:r>
        <w:rPr>
          <w:b/>
          <w:sz w:val="28"/>
          <w:szCs w:val="28"/>
          <w:u w:val="single"/>
          <w:lang w:val="en-US"/>
        </w:rPr>
        <w:t>2.</w:t>
      </w:r>
      <w:proofErr w:type="gramEnd"/>
    </w:p>
    <w:p w:rsidR="00437FEB" w:rsidRDefault="00437FEB" w:rsidP="00437FEB">
      <w:pPr>
        <w:rPr>
          <w:sz w:val="28"/>
          <w:szCs w:val="28"/>
          <w:lang w:val="en-US"/>
        </w:rPr>
      </w:pPr>
      <w:r>
        <w:rPr>
          <w:sz w:val="28"/>
          <w:szCs w:val="28"/>
          <w:lang w:val="en-US"/>
        </w:rPr>
        <w:t>A: Modern technology has made our life easier. You know, things like medicine and transport, education and communication made our life better.</w:t>
      </w:r>
    </w:p>
    <w:p w:rsidR="00437FEB" w:rsidRPr="00F7521C" w:rsidRDefault="00437FEB" w:rsidP="00437FEB">
      <w:pPr>
        <w:rPr>
          <w:i/>
          <w:sz w:val="28"/>
          <w:szCs w:val="28"/>
          <w:lang w:val="en-US"/>
        </w:rPr>
      </w:pPr>
      <w:r w:rsidRPr="00F7521C">
        <w:rPr>
          <w:i/>
          <w:sz w:val="28"/>
          <w:szCs w:val="28"/>
          <w:lang w:val="en-US"/>
        </w:rPr>
        <w:t>B: Could you give some examples?</w:t>
      </w:r>
    </w:p>
    <w:p w:rsidR="00437FEB" w:rsidRDefault="00437FEB" w:rsidP="00437FEB">
      <w:pPr>
        <w:rPr>
          <w:i/>
          <w:sz w:val="28"/>
          <w:szCs w:val="28"/>
          <w:lang w:val="en-US"/>
        </w:rPr>
      </w:pPr>
      <w:r>
        <w:rPr>
          <w:sz w:val="28"/>
          <w:szCs w:val="28"/>
          <w:lang w:val="en-US"/>
        </w:rPr>
        <w:lastRenderedPageBreak/>
        <w:t xml:space="preserve">A: For example, in medicine, we can now cure lots of diseases that in the past people died of. In transport we can travel from country to another in hours, people can even go to other planets. And education is better nowadays. Most people can read and write and do basic </w:t>
      </w:r>
      <w:proofErr w:type="spellStart"/>
      <w:r>
        <w:rPr>
          <w:sz w:val="28"/>
          <w:szCs w:val="28"/>
          <w:lang w:val="en-US"/>
        </w:rPr>
        <w:t>maths</w:t>
      </w:r>
      <w:proofErr w:type="spellEnd"/>
      <w:r>
        <w:rPr>
          <w:sz w:val="28"/>
          <w:szCs w:val="28"/>
          <w:lang w:val="en-US"/>
        </w:rPr>
        <w:t xml:space="preserve">. Nowadays most people use computers which help them in their work and studying. </w:t>
      </w:r>
      <w:r>
        <w:rPr>
          <w:sz w:val="28"/>
          <w:szCs w:val="28"/>
          <w:lang w:val="en-US"/>
        </w:rPr>
        <w:br/>
      </w:r>
      <w:r w:rsidRPr="00F7521C">
        <w:rPr>
          <w:i/>
          <w:sz w:val="28"/>
          <w:szCs w:val="28"/>
          <w:lang w:val="en-US"/>
        </w:rPr>
        <w:t>B: You are right. But what about any disadvantages of technology?</w:t>
      </w:r>
    </w:p>
    <w:p w:rsidR="00437FEB" w:rsidRDefault="00437FEB" w:rsidP="00437FEB">
      <w:pPr>
        <w:rPr>
          <w:sz w:val="28"/>
          <w:szCs w:val="28"/>
          <w:lang w:val="en-US"/>
        </w:rPr>
      </w:pPr>
      <w:r>
        <w:rPr>
          <w:sz w:val="28"/>
          <w:szCs w:val="28"/>
          <w:lang w:val="en-US"/>
        </w:rPr>
        <w:t>A: Yes, there are some. For example, technology caused lots of problems, such as pollution and war.</w:t>
      </w:r>
    </w:p>
    <w:p w:rsidR="00437FEB" w:rsidRPr="00F7521C" w:rsidRDefault="00437FEB" w:rsidP="00437FEB">
      <w:pPr>
        <w:rPr>
          <w:i/>
          <w:sz w:val="28"/>
          <w:szCs w:val="28"/>
          <w:lang w:val="en-US"/>
        </w:rPr>
      </w:pPr>
      <w:r w:rsidRPr="00F7521C">
        <w:rPr>
          <w:i/>
          <w:sz w:val="28"/>
          <w:szCs w:val="28"/>
          <w:lang w:val="en-US"/>
        </w:rPr>
        <w:t>B: Are these the only problems?</w:t>
      </w:r>
    </w:p>
    <w:p w:rsidR="00437FEB" w:rsidRDefault="00437FEB" w:rsidP="00437FEB">
      <w:pPr>
        <w:rPr>
          <w:sz w:val="28"/>
          <w:szCs w:val="28"/>
          <w:lang w:val="en-US"/>
        </w:rPr>
      </w:pPr>
      <w:r>
        <w:rPr>
          <w:sz w:val="28"/>
          <w:szCs w:val="28"/>
          <w:lang w:val="en-US"/>
        </w:rPr>
        <w:t>A: Of course not. There are advantages and disadvantages with every new invention. Let’s take cars. Yes, they are really good, it’s nice to have your own car, but cars and factories that make them, cause a lot of pollution. And I mentioned war. There have always been wars in history, but today, with the new technology, people can make weapons that could destroy the planet.</w:t>
      </w:r>
    </w:p>
    <w:p w:rsidR="00437FEB" w:rsidRPr="001E4103" w:rsidRDefault="00437FEB" w:rsidP="00437FEB">
      <w:pPr>
        <w:rPr>
          <w:i/>
          <w:sz w:val="28"/>
          <w:szCs w:val="28"/>
          <w:lang w:val="en-US"/>
        </w:rPr>
      </w:pPr>
      <w:r w:rsidRPr="001E4103">
        <w:rPr>
          <w:i/>
          <w:sz w:val="28"/>
          <w:szCs w:val="28"/>
          <w:lang w:val="en-US"/>
        </w:rPr>
        <w:t>B: What can you conclude from this information?</w:t>
      </w:r>
    </w:p>
    <w:p w:rsidR="00437FEB" w:rsidRPr="00F7521C" w:rsidRDefault="00437FEB" w:rsidP="00437FEB">
      <w:pPr>
        <w:rPr>
          <w:sz w:val="28"/>
          <w:szCs w:val="28"/>
          <w:lang w:val="en-US"/>
        </w:rPr>
      </w:pPr>
      <w:r>
        <w:rPr>
          <w:sz w:val="28"/>
          <w:szCs w:val="28"/>
          <w:lang w:val="en-US"/>
        </w:rPr>
        <w:t>A: As I’ve already said, modern technology has improved our life, but there are some things we can’t change. For example, scientists can’t find a cure for cancer or AIDS, there is also a problem of lack of food and water. Moreover, there is also a lot of radiation from TV-sets, computers and mobile phones. So in conclusion I think modern technology has made our life better but technological progress has its drawbacks.</w:t>
      </w:r>
    </w:p>
    <w:p w:rsidR="00437FEB" w:rsidRPr="00F7521C" w:rsidRDefault="00437FEB" w:rsidP="00437FEB">
      <w:pPr>
        <w:rPr>
          <w:i/>
          <w:sz w:val="28"/>
          <w:szCs w:val="28"/>
          <w:lang w:val="en-US"/>
        </w:rPr>
      </w:pPr>
    </w:p>
    <w:p w:rsidR="009F6891" w:rsidRDefault="009F6891" w:rsidP="000913ED">
      <w:pPr>
        <w:tabs>
          <w:tab w:val="left" w:pos="1110"/>
        </w:tabs>
        <w:rPr>
          <w:rFonts w:ascii="Bookman Old Style" w:hAnsi="Bookman Old Style"/>
          <w:sz w:val="32"/>
          <w:szCs w:val="32"/>
          <w:lang w:val="en-US"/>
        </w:rPr>
      </w:pPr>
      <w:r>
        <w:rPr>
          <w:rFonts w:ascii="Bookman Old Style" w:hAnsi="Bookman Old Style"/>
          <w:sz w:val="32"/>
          <w:szCs w:val="32"/>
          <w:lang w:val="en-US"/>
        </w:rPr>
        <w:tab/>
      </w:r>
    </w:p>
    <w:p w:rsidR="009F6891" w:rsidRPr="00437FEB" w:rsidRDefault="009F6891" w:rsidP="009F6891">
      <w:pPr>
        <w:rPr>
          <w:rFonts w:ascii="Century Gothic" w:hAnsi="Century Gothic"/>
          <w:sz w:val="36"/>
          <w:szCs w:val="36"/>
          <w:lang w:val="en-US"/>
        </w:rPr>
      </w:pPr>
    </w:p>
    <w:sectPr w:rsidR="009F6891" w:rsidRPr="00437FEB" w:rsidSect="00E74045">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452" w:rsidRDefault="00460452" w:rsidP="009F6891">
      <w:pPr>
        <w:spacing w:after="0" w:line="240" w:lineRule="auto"/>
      </w:pPr>
      <w:r>
        <w:separator/>
      </w:r>
    </w:p>
  </w:endnote>
  <w:endnote w:type="continuationSeparator" w:id="0">
    <w:p w:rsidR="00460452" w:rsidRDefault="00460452" w:rsidP="009F6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18381"/>
      <w:docPartObj>
        <w:docPartGallery w:val="Page Numbers (Bottom of Page)"/>
        <w:docPartUnique/>
      </w:docPartObj>
    </w:sdtPr>
    <w:sdtEndPr/>
    <w:sdtContent>
      <w:p w:rsidR="00FE5731" w:rsidRDefault="002A1FAA">
        <w:pPr>
          <w:pStyle w:val="a6"/>
          <w:jc w:val="right"/>
        </w:pPr>
        <w:r>
          <w:fldChar w:fldCharType="begin"/>
        </w:r>
        <w:r>
          <w:instrText xml:space="preserve"> PAGE   \* MERGEFORMAT </w:instrText>
        </w:r>
        <w:r>
          <w:fldChar w:fldCharType="separate"/>
        </w:r>
        <w:r>
          <w:rPr>
            <w:noProof/>
          </w:rPr>
          <w:t>6</w:t>
        </w:r>
        <w:r>
          <w:rPr>
            <w:noProof/>
          </w:rPr>
          <w:fldChar w:fldCharType="end"/>
        </w:r>
      </w:p>
    </w:sdtContent>
  </w:sdt>
  <w:p w:rsidR="00FE5731" w:rsidRDefault="00FE57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452" w:rsidRDefault="00460452" w:rsidP="009F6891">
      <w:pPr>
        <w:spacing w:after="0" w:line="240" w:lineRule="auto"/>
      </w:pPr>
      <w:r>
        <w:separator/>
      </w:r>
    </w:p>
  </w:footnote>
  <w:footnote w:type="continuationSeparator" w:id="0">
    <w:p w:rsidR="00460452" w:rsidRDefault="00460452" w:rsidP="009F68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6000"/>
    </w:sdtPr>
    <w:sdtEndPr/>
    <w:sdtContent>
      <w:p w:rsidR="00E061E5" w:rsidRDefault="002A1FAA">
        <w:pPr>
          <w:pStyle w:val="a4"/>
          <w:jc w:val="center"/>
        </w:pPr>
        <w:r>
          <w:fldChar w:fldCharType="begin"/>
        </w:r>
        <w:r>
          <w:instrText xml:space="preserve"> PAGE   \* MERGEFORMAT </w:instrText>
        </w:r>
        <w:r>
          <w:fldChar w:fldCharType="separate"/>
        </w:r>
        <w:r>
          <w:rPr>
            <w:noProof/>
          </w:rPr>
          <w:t>6</w:t>
        </w:r>
        <w:r>
          <w:rPr>
            <w:noProof/>
          </w:rPr>
          <w:fldChar w:fldCharType="end"/>
        </w:r>
      </w:p>
    </w:sdtContent>
  </w:sdt>
  <w:p w:rsidR="00E061E5" w:rsidRDefault="00E061E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4EC71E2"/>
    <w:multiLevelType w:val="hybridMultilevel"/>
    <w:tmpl w:val="C780FD38"/>
    <w:lvl w:ilvl="0" w:tplc="6EE488FE">
      <w:numFmt w:val="bullet"/>
      <w:lvlText w:val="-"/>
      <w:lvlJc w:val="left"/>
      <w:pPr>
        <w:ind w:left="1800" w:hanging="360"/>
      </w:pPr>
      <w:rPr>
        <w:rFonts w:ascii="Bookman Old Style" w:eastAsiaTheme="minorHAnsi" w:hAnsi="Bookman Old Style" w:cstheme="minorBidi"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06494040"/>
    <w:multiLevelType w:val="hybridMultilevel"/>
    <w:tmpl w:val="09F2C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C6FC5"/>
    <w:multiLevelType w:val="hybridMultilevel"/>
    <w:tmpl w:val="30B8519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nsid w:val="1193650E"/>
    <w:multiLevelType w:val="hybridMultilevel"/>
    <w:tmpl w:val="0D7A831C"/>
    <w:lvl w:ilvl="0" w:tplc="04190001">
      <w:start w:val="1"/>
      <w:numFmt w:val="bullet"/>
      <w:lvlText w:val=""/>
      <w:lvlJc w:val="left"/>
      <w:pPr>
        <w:ind w:left="730" w:hanging="360"/>
      </w:pPr>
      <w:rPr>
        <w:rFonts w:ascii="Symbol" w:hAnsi="Symbol"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8">
    <w:nsid w:val="11F517F2"/>
    <w:multiLevelType w:val="hybridMultilevel"/>
    <w:tmpl w:val="A9E41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614E9D"/>
    <w:multiLevelType w:val="hybridMultilevel"/>
    <w:tmpl w:val="DD94F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277EA"/>
    <w:multiLevelType w:val="hybridMultilevel"/>
    <w:tmpl w:val="C038B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29405B"/>
    <w:multiLevelType w:val="hybridMultilevel"/>
    <w:tmpl w:val="4030BB10"/>
    <w:lvl w:ilvl="0" w:tplc="C58C2DDC">
      <w:start w:val="1"/>
      <w:numFmt w:val="bullet"/>
      <w:lvlText w:val="•"/>
      <w:lvlJc w:val="left"/>
      <w:pPr>
        <w:tabs>
          <w:tab w:val="num" w:pos="720"/>
        </w:tabs>
        <w:ind w:left="720" w:hanging="360"/>
      </w:pPr>
      <w:rPr>
        <w:rFonts w:ascii="Times New Roman" w:hAnsi="Times New Roman" w:hint="default"/>
      </w:rPr>
    </w:lvl>
    <w:lvl w:ilvl="1" w:tplc="DAB26BC8" w:tentative="1">
      <w:start w:val="1"/>
      <w:numFmt w:val="bullet"/>
      <w:lvlText w:val="•"/>
      <w:lvlJc w:val="left"/>
      <w:pPr>
        <w:tabs>
          <w:tab w:val="num" w:pos="1440"/>
        </w:tabs>
        <w:ind w:left="1440" w:hanging="360"/>
      </w:pPr>
      <w:rPr>
        <w:rFonts w:ascii="Times New Roman" w:hAnsi="Times New Roman" w:hint="default"/>
      </w:rPr>
    </w:lvl>
    <w:lvl w:ilvl="2" w:tplc="33C68F24" w:tentative="1">
      <w:start w:val="1"/>
      <w:numFmt w:val="bullet"/>
      <w:lvlText w:val="•"/>
      <w:lvlJc w:val="left"/>
      <w:pPr>
        <w:tabs>
          <w:tab w:val="num" w:pos="2160"/>
        </w:tabs>
        <w:ind w:left="2160" w:hanging="360"/>
      </w:pPr>
      <w:rPr>
        <w:rFonts w:ascii="Times New Roman" w:hAnsi="Times New Roman" w:hint="default"/>
      </w:rPr>
    </w:lvl>
    <w:lvl w:ilvl="3" w:tplc="DFAC4C42" w:tentative="1">
      <w:start w:val="1"/>
      <w:numFmt w:val="bullet"/>
      <w:lvlText w:val="•"/>
      <w:lvlJc w:val="left"/>
      <w:pPr>
        <w:tabs>
          <w:tab w:val="num" w:pos="2880"/>
        </w:tabs>
        <w:ind w:left="2880" w:hanging="360"/>
      </w:pPr>
      <w:rPr>
        <w:rFonts w:ascii="Times New Roman" w:hAnsi="Times New Roman" w:hint="default"/>
      </w:rPr>
    </w:lvl>
    <w:lvl w:ilvl="4" w:tplc="F1FABE0C" w:tentative="1">
      <w:start w:val="1"/>
      <w:numFmt w:val="bullet"/>
      <w:lvlText w:val="•"/>
      <w:lvlJc w:val="left"/>
      <w:pPr>
        <w:tabs>
          <w:tab w:val="num" w:pos="3600"/>
        </w:tabs>
        <w:ind w:left="3600" w:hanging="360"/>
      </w:pPr>
      <w:rPr>
        <w:rFonts w:ascii="Times New Roman" w:hAnsi="Times New Roman" w:hint="default"/>
      </w:rPr>
    </w:lvl>
    <w:lvl w:ilvl="5" w:tplc="50264BC0" w:tentative="1">
      <w:start w:val="1"/>
      <w:numFmt w:val="bullet"/>
      <w:lvlText w:val="•"/>
      <w:lvlJc w:val="left"/>
      <w:pPr>
        <w:tabs>
          <w:tab w:val="num" w:pos="4320"/>
        </w:tabs>
        <w:ind w:left="4320" w:hanging="360"/>
      </w:pPr>
      <w:rPr>
        <w:rFonts w:ascii="Times New Roman" w:hAnsi="Times New Roman" w:hint="default"/>
      </w:rPr>
    </w:lvl>
    <w:lvl w:ilvl="6" w:tplc="871497EC" w:tentative="1">
      <w:start w:val="1"/>
      <w:numFmt w:val="bullet"/>
      <w:lvlText w:val="•"/>
      <w:lvlJc w:val="left"/>
      <w:pPr>
        <w:tabs>
          <w:tab w:val="num" w:pos="5040"/>
        </w:tabs>
        <w:ind w:left="5040" w:hanging="360"/>
      </w:pPr>
      <w:rPr>
        <w:rFonts w:ascii="Times New Roman" w:hAnsi="Times New Roman" w:hint="default"/>
      </w:rPr>
    </w:lvl>
    <w:lvl w:ilvl="7" w:tplc="B092694C" w:tentative="1">
      <w:start w:val="1"/>
      <w:numFmt w:val="bullet"/>
      <w:lvlText w:val="•"/>
      <w:lvlJc w:val="left"/>
      <w:pPr>
        <w:tabs>
          <w:tab w:val="num" w:pos="5760"/>
        </w:tabs>
        <w:ind w:left="5760" w:hanging="360"/>
      </w:pPr>
      <w:rPr>
        <w:rFonts w:ascii="Times New Roman" w:hAnsi="Times New Roman" w:hint="default"/>
      </w:rPr>
    </w:lvl>
    <w:lvl w:ilvl="8" w:tplc="2896818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43248D"/>
    <w:multiLevelType w:val="hybridMultilevel"/>
    <w:tmpl w:val="0B82C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B17A51"/>
    <w:multiLevelType w:val="hybridMultilevel"/>
    <w:tmpl w:val="AD7C2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A62E45"/>
    <w:multiLevelType w:val="hybridMultilevel"/>
    <w:tmpl w:val="7E447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6737F1"/>
    <w:multiLevelType w:val="hybridMultilevel"/>
    <w:tmpl w:val="B0E0F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163B35"/>
    <w:multiLevelType w:val="hybridMultilevel"/>
    <w:tmpl w:val="25522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BA388C"/>
    <w:multiLevelType w:val="hybridMultilevel"/>
    <w:tmpl w:val="01CA1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EE6070"/>
    <w:multiLevelType w:val="hybridMultilevel"/>
    <w:tmpl w:val="F7E833E2"/>
    <w:lvl w:ilvl="0" w:tplc="ABF8BC24">
      <w:start w:val="1"/>
      <w:numFmt w:val="bullet"/>
      <w:lvlText w:val="•"/>
      <w:lvlJc w:val="left"/>
      <w:pPr>
        <w:tabs>
          <w:tab w:val="num" w:pos="720"/>
        </w:tabs>
        <w:ind w:left="720" w:hanging="360"/>
      </w:pPr>
      <w:rPr>
        <w:rFonts w:ascii="Times New Roman" w:hAnsi="Times New Roman" w:hint="default"/>
      </w:rPr>
    </w:lvl>
    <w:lvl w:ilvl="1" w:tplc="4786425C" w:tentative="1">
      <w:start w:val="1"/>
      <w:numFmt w:val="bullet"/>
      <w:lvlText w:val="•"/>
      <w:lvlJc w:val="left"/>
      <w:pPr>
        <w:tabs>
          <w:tab w:val="num" w:pos="1440"/>
        </w:tabs>
        <w:ind w:left="1440" w:hanging="360"/>
      </w:pPr>
      <w:rPr>
        <w:rFonts w:ascii="Times New Roman" w:hAnsi="Times New Roman" w:hint="default"/>
      </w:rPr>
    </w:lvl>
    <w:lvl w:ilvl="2" w:tplc="171E4CD2" w:tentative="1">
      <w:start w:val="1"/>
      <w:numFmt w:val="bullet"/>
      <w:lvlText w:val="•"/>
      <w:lvlJc w:val="left"/>
      <w:pPr>
        <w:tabs>
          <w:tab w:val="num" w:pos="2160"/>
        </w:tabs>
        <w:ind w:left="2160" w:hanging="360"/>
      </w:pPr>
      <w:rPr>
        <w:rFonts w:ascii="Times New Roman" w:hAnsi="Times New Roman" w:hint="default"/>
      </w:rPr>
    </w:lvl>
    <w:lvl w:ilvl="3" w:tplc="7E20FD76" w:tentative="1">
      <w:start w:val="1"/>
      <w:numFmt w:val="bullet"/>
      <w:lvlText w:val="•"/>
      <w:lvlJc w:val="left"/>
      <w:pPr>
        <w:tabs>
          <w:tab w:val="num" w:pos="2880"/>
        </w:tabs>
        <w:ind w:left="2880" w:hanging="360"/>
      </w:pPr>
      <w:rPr>
        <w:rFonts w:ascii="Times New Roman" w:hAnsi="Times New Roman" w:hint="default"/>
      </w:rPr>
    </w:lvl>
    <w:lvl w:ilvl="4" w:tplc="235CC3A6" w:tentative="1">
      <w:start w:val="1"/>
      <w:numFmt w:val="bullet"/>
      <w:lvlText w:val="•"/>
      <w:lvlJc w:val="left"/>
      <w:pPr>
        <w:tabs>
          <w:tab w:val="num" w:pos="3600"/>
        </w:tabs>
        <w:ind w:left="3600" w:hanging="360"/>
      </w:pPr>
      <w:rPr>
        <w:rFonts w:ascii="Times New Roman" w:hAnsi="Times New Roman" w:hint="default"/>
      </w:rPr>
    </w:lvl>
    <w:lvl w:ilvl="5" w:tplc="48A0760A" w:tentative="1">
      <w:start w:val="1"/>
      <w:numFmt w:val="bullet"/>
      <w:lvlText w:val="•"/>
      <w:lvlJc w:val="left"/>
      <w:pPr>
        <w:tabs>
          <w:tab w:val="num" w:pos="4320"/>
        </w:tabs>
        <w:ind w:left="4320" w:hanging="360"/>
      </w:pPr>
      <w:rPr>
        <w:rFonts w:ascii="Times New Roman" w:hAnsi="Times New Roman" w:hint="default"/>
      </w:rPr>
    </w:lvl>
    <w:lvl w:ilvl="6" w:tplc="FAFAD68A" w:tentative="1">
      <w:start w:val="1"/>
      <w:numFmt w:val="bullet"/>
      <w:lvlText w:val="•"/>
      <w:lvlJc w:val="left"/>
      <w:pPr>
        <w:tabs>
          <w:tab w:val="num" w:pos="5040"/>
        </w:tabs>
        <w:ind w:left="5040" w:hanging="360"/>
      </w:pPr>
      <w:rPr>
        <w:rFonts w:ascii="Times New Roman" w:hAnsi="Times New Roman" w:hint="default"/>
      </w:rPr>
    </w:lvl>
    <w:lvl w:ilvl="7" w:tplc="14709002" w:tentative="1">
      <w:start w:val="1"/>
      <w:numFmt w:val="bullet"/>
      <w:lvlText w:val="•"/>
      <w:lvlJc w:val="left"/>
      <w:pPr>
        <w:tabs>
          <w:tab w:val="num" w:pos="5760"/>
        </w:tabs>
        <w:ind w:left="5760" w:hanging="360"/>
      </w:pPr>
      <w:rPr>
        <w:rFonts w:ascii="Times New Roman" w:hAnsi="Times New Roman" w:hint="default"/>
      </w:rPr>
    </w:lvl>
    <w:lvl w:ilvl="8" w:tplc="0E66BE3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BD33F10"/>
    <w:multiLevelType w:val="hybridMultilevel"/>
    <w:tmpl w:val="EEE8F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3B4A7F"/>
    <w:multiLevelType w:val="hybridMultilevel"/>
    <w:tmpl w:val="A948AC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9540D0"/>
    <w:multiLevelType w:val="hybridMultilevel"/>
    <w:tmpl w:val="2466BE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316698C"/>
    <w:multiLevelType w:val="hybridMultilevel"/>
    <w:tmpl w:val="ECB6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3C780A"/>
    <w:multiLevelType w:val="hybridMultilevel"/>
    <w:tmpl w:val="B1A0E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4C72FA"/>
    <w:multiLevelType w:val="hybridMultilevel"/>
    <w:tmpl w:val="4956C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414B06"/>
    <w:multiLevelType w:val="hybridMultilevel"/>
    <w:tmpl w:val="3496AF44"/>
    <w:lvl w:ilvl="0" w:tplc="16423B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367673F"/>
    <w:multiLevelType w:val="hybridMultilevel"/>
    <w:tmpl w:val="DF1242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4FC1AFA"/>
    <w:multiLevelType w:val="hybridMultilevel"/>
    <w:tmpl w:val="5BC4E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CE7BAC"/>
    <w:multiLevelType w:val="hybridMultilevel"/>
    <w:tmpl w:val="7346E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A3470C"/>
    <w:multiLevelType w:val="hybridMultilevel"/>
    <w:tmpl w:val="9BEE8BB6"/>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0">
    <w:nsid w:val="5ABE6CD4"/>
    <w:multiLevelType w:val="hybridMultilevel"/>
    <w:tmpl w:val="ACA0E71E"/>
    <w:lvl w:ilvl="0" w:tplc="6EE488FE">
      <w:numFmt w:val="bullet"/>
      <w:lvlText w:val="-"/>
      <w:lvlJc w:val="left"/>
      <w:pPr>
        <w:ind w:left="1800" w:hanging="360"/>
      </w:pPr>
      <w:rPr>
        <w:rFonts w:ascii="Bookman Old Style" w:eastAsiaTheme="minorHAnsi" w:hAnsi="Bookman Old Style"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3A5F7C"/>
    <w:multiLevelType w:val="hybridMultilevel"/>
    <w:tmpl w:val="A36CD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FE5B58"/>
    <w:multiLevelType w:val="hybridMultilevel"/>
    <w:tmpl w:val="5C581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C613DB"/>
    <w:multiLevelType w:val="hybridMultilevel"/>
    <w:tmpl w:val="279CE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3E0D0D"/>
    <w:multiLevelType w:val="hybridMultilevel"/>
    <w:tmpl w:val="A15E1E14"/>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35">
    <w:nsid w:val="7C3F4978"/>
    <w:multiLevelType w:val="hybridMultilevel"/>
    <w:tmpl w:val="9DA0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6"/>
  </w:num>
  <w:num w:numId="6">
    <w:abstractNumId w:val="2"/>
  </w:num>
  <w:num w:numId="7">
    <w:abstractNumId w:val="32"/>
  </w:num>
  <w:num w:numId="8">
    <w:abstractNumId w:val="21"/>
  </w:num>
  <w:num w:numId="9">
    <w:abstractNumId w:val="34"/>
  </w:num>
  <w:num w:numId="10">
    <w:abstractNumId w:val="15"/>
  </w:num>
  <w:num w:numId="11">
    <w:abstractNumId w:val="29"/>
  </w:num>
  <w:num w:numId="12">
    <w:abstractNumId w:val="17"/>
  </w:num>
  <w:num w:numId="13">
    <w:abstractNumId w:val="35"/>
  </w:num>
  <w:num w:numId="14">
    <w:abstractNumId w:val="27"/>
  </w:num>
  <w:num w:numId="15">
    <w:abstractNumId w:val="19"/>
  </w:num>
  <w:num w:numId="16">
    <w:abstractNumId w:val="31"/>
  </w:num>
  <w:num w:numId="17">
    <w:abstractNumId w:val="16"/>
  </w:num>
  <w:num w:numId="18">
    <w:abstractNumId w:val="14"/>
  </w:num>
  <w:num w:numId="19">
    <w:abstractNumId w:val="22"/>
  </w:num>
  <w:num w:numId="20">
    <w:abstractNumId w:val="26"/>
  </w:num>
  <w:num w:numId="21">
    <w:abstractNumId w:val="13"/>
  </w:num>
  <w:num w:numId="22">
    <w:abstractNumId w:val="33"/>
  </w:num>
  <w:num w:numId="23">
    <w:abstractNumId w:val="24"/>
  </w:num>
  <w:num w:numId="24">
    <w:abstractNumId w:val="23"/>
  </w:num>
  <w:num w:numId="25">
    <w:abstractNumId w:val="28"/>
  </w:num>
  <w:num w:numId="26">
    <w:abstractNumId w:val="4"/>
  </w:num>
  <w:num w:numId="27">
    <w:abstractNumId w:val="30"/>
  </w:num>
  <w:num w:numId="28">
    <w:abstractNumId w:val="8"/>
  </w:num>
  <w:num w:numId="29">
    <w:abstractNumId w:val="18"/>
  </w:num>
  <w:num w:numId="30">
    <w:abstractNumId w:val="11"/>
  </w:num>
  <w:num w:numId="31">
    <w:abstractNumId w:val="20"/>
  </w:num>
  <w:num w:numId="32">
    <w:abstractNumId w:val="12"/>
  </w:num>
  <w:num w:numId="33">
    <w:abstractNumId w:val="9"/>
  </w:num>
  <w:num w:numId="34">
    <w:abstractNumId w:val="10"/>
  </w:num>
  <w:num w:numId="35">
    <w:abstractNumId w:val="5"/>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6891"/>
    <w:rsid w:val="00072896"/>
    <w:rsid w:val="000913ED"/>
    <w:rsid w:val="0009695F"/>
    <w:rsid w:val="000D4CBA"/>
    <w:rsid w:val="000E08FD"/>
    <w:rsid w:val="001141AA"/>
    <w:rsid w:val="00121445"/>
    <w:rsid w:val="001A0B2B"/>
    <w:rsid w:val="002A1FAA"/>
    <w:rsid w:val="002D0FCC"/>
    <w:rsid w:val="002E1255"/>
    <w:rsid w:val="002E2C02"/>
    <w:rsid w:val="0031550E"/>
    <w:rsid w:val="003A3172"/>
    <w:rsid w:val="003E4E71"/>
    <w:rsid w:val="00402F48"/>
    <w:rsid w:val="00404564"/>
    <w:rsid w:val="0041599A"/>
    <w:rsid w:val="004273AD"/>
    <w:rsid w:val="00437FEB"/>
    <w:rsid w:val="00460452"/>
    <w:rsid w:val="00472D8A"/>
    <w:rsid w:val="004F0D9A"/>
    <w:rsid w:val="00556AE1"/>
    <w:rsid w:val="005B5235"/>
    <w:rsid w:val="005D0ADF"/>
    <w:rsid w:val="00627CB8"/>
    <w:rsid w:val="006529F9"/>
    <w:rsid w:val="00675D70"/>
    <w:rsid w:val="006A2A77"/>
    <w:rsid w:val="006B44F1"/>
    <w:rsid w:val="006C1927"/>
    <w:rsid w:val="00715AFA"/>
    <w:rsid w:val="00723864"/>
    <w:rsid w:val="0074523C"/>
    <w:rsid w:val="007D7107"/>
    <w:rsid w:val="008657F2"/>
    <w:rsid w:val="009037FF"/>
    <w:rsid w:val="00966D6E"/>
    <w:rsid w:val="0097647A"/>
    <w:rsid w:val="009D7587"/>
    <w:rsid w:val="009F6891"/>
    <w:rsid w:val="00A119C5"/>
    <w:rsid w:val="00A43CBF"/>
    <w:rsid w:val="00A56E0C"/>
    <w:rsid w:val="00B62814"/>
    <w:rsid w:val="00B64E09"/>
    <w:rsid w:val="00B752B6"/>
    <w:rsid w:val="00BB27B2"/>
    <w:rsid w:val="00BE2C76"/>
    <w:rsid w:val="00C22843"/>
    <w:rsid w:val="00C35794"/>
    <w:rsid w:val="00C41AF4"/>
    <w:rsid w:val="00CA5AA4"/>
    <w:rsid w:val="00D12C29"/>
    <w:rsid w:val="00D51F1D"/>
    <w:rsid w:val="00E061E5"/>
    <w:rsid w:val="00E74045"/>
    <w:rsid w:val="00EC548B"/>
    <w:rsid w:val="00ED6F0B"/>
    <w:rsid w:val="00F04B40"/>
    <w:rsid w:val="00F420E7"/>
    <w:rsid w:val="00F80687"/>
    <w:rsid w:val="00FB0EEA"/>
    <w:rsid w:val="00FE5731"/>
    <w:rsid w:val="00FF4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8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6891"/>
    <w:pPr>
      <w:ind w:left="720"/>
      <w:contextualSpacing/>
    </w:pPr>
  </w:style>
  <w:style w:type="paragraph" w:styleId="a4">
    <w:name w:val="header"/>
    <w:basedOn w:val="a"/>
    <w:link w:val="a5"/>
    <w:uiPriority w:val="99"/>
    <w:unhideWhenUsed/>
    <w:rsid w:val="009F68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F6891"/>
  </w:style>
  <w:style w:type="paragraph" w:styleId="a6">
    <w:name w:val="footer"/>
    <w:basedOn w:val="a"/>
    <w:link w:val="a7"/>
    <w:uiPriority w:val="99"/>
    <w:unhideWhenUsed/>
    <w:rsid w:val="009F68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F6891"/>
  </w:style>
  <w:style w:type="paragraph" w:styleId="a8">
    <w:name w:val="Balloon Text"/>
    <w:basedOn w:val="a"/>
    <w:link w:val="a9"/>
    <w:uiPriority w:val="99"/>
    <w:semiHidden/>
    <w:unhideWhenUsed/>
    <w:rsid w:val="008657F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657F2"/>
    <w:rPr>
      <w:rFonts w:ascii="Tahoma" w:hAnsi="Tahoma" w:cs="Tahoma"/>
      <w:sz w:val="16"/>
      <w:szCs w:val="16"/>
    </w:rPr>
  </w:style>
  <w:style w:type="paragraph" w:styleId="aa">
    <w:name w:val="Normal (Web)"/>
    <w:basedOn w:val="a"/>
    <w:uiPriority w:val="99"/>
    <w:unhideWhenUsed/>
    <w:rsid w:val="00437F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3155</Words>
  <Characters>17984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Соломонова Елена Анатольевна</cp:lastModifiedBy>
  <cp:revision>4</cp:revision>
  <cp:lastPrinted>2015-05-15T14:17:00Z</cp:lastPrinted>
  <dcterms:created xsi:type="dcterms:W3CDTF">2015-05-15T14:11:00Z</dcterms:created>
  <dcterms:modified xsi:type="dcterms:W3CDTF">2020-03-17T05:49:00Z</dcterms:modified>
</cp:coreProperties>
</file>