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BA" w:rsidRPr="0016251E" w:rsidRDefault="00C673BA" w:rsidP="00C673BA">
      <w:pPr>
        <w:jc w:val="center"/>
        <w:rPr>
          <w:rFonts w:asciiTheme="majorHAnsi" w:hAnsiTheme="majorHAnsi"/>
          <w:sz w:val="144"/>
          <w:szCs w:val="144"/>
        </w:rPr>
      </w:pPr>
      <w:r w:rsidRPr="0016251E">
        <w:rPr>
          <w:rFonts w:asciiTheme="majorHAnsi" w:hAnsiTheme="majorHAnsi"/>
          <w:sz w:val="144"/>
          <w:szCs w:val="144"/>
        </w:rPr>
        <w:t>Устная</w:t>
      </w:r>
    </w:p>
    <w:p w:rsidR="00C673BA" w:rsidRPr="0016251E" w:rsidRDefault="00C673BA" w:rsidP="00C673BA">
      <w:pPr>
        <w:jc w:val="center"/>
        <w:rPr>
          <w:rFonts w:asciiTheme="majorHAnsi" w:hAnsiTheme="majorHAnsi"/>
          <w:sz w:val="144"/>
          <w:szCs w:val="144"/>
        </w:rPr>
      </w:pPr>
      <w:r w:rsidRPr="0016251E">
        <w:rPr>
          <w:rFonts w:asciiTheme="majorHAnsi" w:hAnsiTheme="majorHAnsi"/>
          <w:sz w:val="144"/>
          <w:szCs w:val="144"/>
        </w:rPr>
        <w:t>переводная</w:t>
      </w:r>
    </w:p>
    <w:p w:rsidR="00C673BA" w:rsidRPr="0016251E" w:rsidRDefault="00C673BA" w:rsidP="00C673BA">
      <w:pPr>
        <w:jc w:val="center"/>
        <w:rPr>
          <w:rFonts w:ascii="Century Gothic" w:hAnsi="Century Gothic"/>
          <w:sz w:val="144"/>
          <w:szCs w:val="144"/>
        </w:rPr>
      </w:pPr>
      <w:r w:rsidRPr="0016251E">
        <w:rPr>
          <w:rFonts w:asciiTheme="majorHAnsi" w:hAnsiTheme="majorHAnsi"/>
          <w:sz w:val="144"/>
          <w:szCs w:val="144"/>
        </w:rPr>
        <w:t>аттестация</w:t>
      </w:r>
    </w:p>
    <w:p w:rsidR="00C673BA" w:rsidRPr="0016251E" w:rsidRDefault="00C673BA" w:rsidP="00C673BA">
      <w:pPr>
        <w:jc w:val="center"/>
        <w:rPr>
          <w:rFonts w:ascii="Century Gothic" w:hAnsi="Century Gothic"/>
          <w:i/>
          <w:sz w:val="96"/>
          <w:szCs w:val="96"/>
        </w:rPr>
      </w:pPr>
      <w:r>
        <w:rPr>
          <w:rFonts w:ascii="Century Gothic" w:hAnsi="Century Gothic"/>
          <w:i/>
          <w:sz w:val="96"/>
          <w:szCs w:val="96"/>
        </w:rPr>
        <w:t>(7</w:t>
      </w:r>
      <w:r w:rsidRPr="0016251E">
        <w:rPr>
          <w:rFonts w:ascii="Century Gothic" w:hAnsi="Century Gothic"/>
          <w:i/>
          <w:sz w:val="96"/>
          <w:szCs w:val="96"/>
        </w:rPr>
        <w:t xml:space="preserve"> класс)</w:t>
      </w:r>
    </w:p>
    <w:p w:rsidR="00C673BA" w:rsidRDefault="00C673BA" w:rsidP="00C673BA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  <w:lang w:eastAsia="ru-RU"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48895</wp:posOffset>
            </wp:positionV>
            <wp:extent cx="2695575" cy="2857500"/>
            <wp:effectExtent l="19050" t="0" r="9525" b="0"/>
            <wp:wrapTight wrapText="bothSides">
              <wp:wrapPolygon edited="0">
                <wp:start x="-153" y="0"/>
                <wp:lineTo x="-153" y="21456"/>
                <wp:lineTo x="21676" y="21456"/>
                <wp:lineTo x="21676" y="0"/>
                <wp:lineTo x="-153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3BA" w:rsidRDefault="00C673BA" w:rsidP="00C673BA">
      <w:pPr>
        <w:jc w:val="center"/>
        <w:rPr>
          <w:rFonts w:ascii="Century Gothic" w:hAnsi="Century Gothic"/>
          <w:sz w:val="72"/>
          <w:szCs w:val="72"/>
        </w:rPr>
      </w:pPr>
    </w:p>
    <w:p w:rsidR="00C673BA" w:rsidRDefault="00C673BA" w:rsidP="00C673BA">
      <w:pPr>
        <w:jc w:val="center"/>
        <w:rPr>
          <w:rFonts w:ascii="Century Gothic" w:hAnsi="Century Gothic"/>
          <w:sz w:val="72"/>
          <w:szCs w:val="72"/>
        </w:rPr>
      </w:pPr>
    </w:p>
    <w:p w:rsidR="00C673BA" w:rsidRDefault="00C673BA" w:rsidP="00C673BA">
      <w:pPr>
        <w:jc w:val="center"/>
        <w:rPr>
          <w:rFonts w:ascii="Century Gothic" w:hAnsi="Century Gothic"/>
          <w:sz w:val="72"/>
          <w:szCs w:val="72"/>
        </w:rPr>
      </w:pPr>
    </w:p>
    <w:p w:rsidR="00C673BA" w:rsidRPr="00DA3D17" w:rsidRDefault="00C673BA" w:rsidP="00C673BA">
      <w:pPr>
        <w:jc w:val="center"/>
        <w:rPr>
          <w:rFonts w:ascii="Century Gothic" w:hAnsi="Century Gothic"/>
          <w:b/>
          <w:sz w:val="44"/>
          <w:szCs w:val="44"/>
        </w:rPr>
      </w:pPr>
    </w:p>
    <w:p w:rsidR="00C673BA" w:rsidRPr="009618B3" w:rsidRDefault="009618B3" w:rsidP="00C673BA">
      <w:pPr>
        <w:jc w:val="center"/>
        <w:rPr>
          <w:rFonts w:ascii="Century Gothic" w:hAnsi="Century Gothic"/>
          <w:b/>
          <w:sz w:val="44"/>
          <w:szCs w:val="44"/>
          <w:lang w:val="en-US"/>
        </w:rPr>
      </w:pPr>
      <w:r>
        <w:rPr>
          <w:rFonts w:ascii="Century Gothic" w:hAnsi="Century Gothic"/>
          <w:b/>
          <w:sz w:val="44"/>
          <w:szCs w:val="44"/>
        </w:rPr>
        <w:t>май 20</w:t>
      </w:r>
      <w:r>
        <w:rPr>
          <w:rFonts w:ascii="Century Gothic" w:hAnsi="Century Gothic"/>
          <w:b/>
          <w:sz w:val="44"/>
          <w:szCs w:val="44"/>
          <w:lang w:val="en-US"/>
        </w:rPr>
        <w:t>20</w:t>
      </w:r>
      <w:bookmarkStart w:id="0" w:name="_GoBack"/>
      <w:bookmarkEnd w:id="0"/>
    </w:p>
    <w:p w:rsidR="00C673BA" w:rsidRDefault="00C673BA" w:rsidP="00C673BA">
      <w:pPr>
        <w:rPr>
          <w:rFonts w:ascii="Century Gothic" w:hAnsi="Century Gothic"/>
          <w:b/>
          <w:i/>
          <w:sz w:val="44"/>
          <w:szCs w:val="44"/>
        </w:rPr>
      </w:pPr>
      <w:r w:rsidRPr="00620EEB">
        <w:rPr>
          <w:rFonts w:ascii="Century Gothic" w:hAnsi="Century Gothic"/>
          <w:b/>
          <w:i/>
          <w:sz w:val="44"/>
          <w:szCs w:val="44"/>
        </w:rPr>
        <w:lastRenderedPageBreak/>
        <w:t>В контроль говорения включены:</w:t>
      </w:r>
    </w:p>
    <w:p w:rsidR="00C673BA" w:rsidRPr="00620EEB" w:rsidRDefault="00C673BA" w:rsidP="00C673BA">
      <w:pPr>
        <w:rPr>
          <w:rFonts w:ascii="Century Gothic" w:hAnsi="Century Gothic"/>
          <w:b/>
          <w:i/>
          <w:sz w:val="44"/>
          <w:szCs w:val="44"/>
        </w:rPr>
      </w:pPr>
    </w:p>
    <w:p w:rsidR="00C673BA" w:rsidRDefault="00C673BA" w:rsidP="006B3D9E">
      <w:pPr>
        <w:pStyle w:val="a3"/>
        <w:numPr>
          <w:ilvl w:val="0"/>
          <w:numId w:val="7"/>
        </w:numPr>
        <w:rPr>
          <w:rFonts w:ascii="Century Gothic" w:hAnsi="Century Gothic"/>
          <w:sz w:val="36"/>
          <w:szCs w:val="36"/>
        </w:rPr>
      </w:pPr>
      <w:r w:rsidRPr="00620EEB">
        <w:rPr>
          <w:rFonts w:ascii="Century Gothic" w:hAnsi="Century Gothic"/>
          <w:b/>
          <w:sz w:val="48"/>
          <w:szCs w:val="48"/>
        </w:rPr>
        <w:t>задание С</w:t>
      </w:r>
      <w:proofErr w:type="gramStart"/>
      <w:r w:rsidRPr="00620EEB">
        <w:rPr>
          <w:rFonts w:ascii="Century Gothic" w:hAnsi="Century Gothic"/>
          <w:b/>
          <w:sz w:val="48"/>
          <w:szCs w:val="48"/>
        </w:rPr>
        <w:t>2</w:t>
      </w:r>
      <w:proofErr w:type="gramEnd"/>
      <w:r w:rsidRPr="00620EEB">
        <w:rPr>
          <w:rFonts w:ascii="Century Gothic" w:hAnsi="Century Gothic"/>
          <w:sz w:val="36"/>
          <w:szCs w:val="36"/>
        </w:rPr>
        <w:t xml:space="preserve"> – тематическое монологическое высказывание;</w:t>
      </w:r>
    </w:p>
    <w:p w:rsidR="00C673BA" w:rsidRPr="00620EEB" w:rsidRDefault="00C673BA" w:rsidP="00C673BA">
      <w:pPr>
        <w:pStyle w:val="a3"/>
        <w:rPr>
          <w:rFonts w:ascii="Century Gothic" w:hAnsi="Century Gothic"/>
          <w:sz w:val="36"/>
          <w:szCs w:val="36"/>
        </w:rPr>
      </w:pPr>
    </w:p>
    <w:p w:rsidR="00C673BA" w:rsidRPr="00620EEB" w:rsidRDefault="00C673BA" w:rsidP="006B3D9E">
      <w:pPr>
        <w:pStyle w:val="a3"/>
        <w:numPr>
          <w:ilvl w:val="0"/>
          <w:numId w:val="7"/>
        </w:numPr>
        <w:rPr>
          <w:rFonts w:ascii="Century Gothic" w:hAnsi="Century Gothic"/>
          <w:sz w:val="36"/>
          <w:szCs w:val="36"/>
        </w:rPr>
      </w:pPr>
      <w:r w:rsidRPr="00620EEB">
        <w:rPr>
          <w:rFonts w:ascii="Century Gothic" w:hAnsi="Century Gothic"/>
          <w:b/>
          <w:sz w:val="48"/>
          <w:szCs w:val="48"/>
        </w:rPr>
        <w:t>задание С3</w:t>
      </w:r>
      <w:r w:rsidRPr="00620EEB">
        <w:rPr>
          <w:rFonts w:ascii="Century Gothic" w:hAnsi="Century Gothic"/>
          <w:sz w:val="36"/>
          <w:szCs w:val="36"/>
        </w:rPr>
        <w:t xml:space="preserve"> – диалог-расспрос в предлагаемой ситуации общения</w: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drawing>
          <wp:anchor distT="0" distB="0" distL="114300" distR="114300" simplePos="0" relativeHeight="251611136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97155</wp:posOffset>
            </wp:positionV>
            <wp:extent cx="3838575" cy="4105275"/>
            <wp:effectExtent l="19050" t="0" r="9525" b="0"/>
            <wp:wrapTight wrapText="bothSides">
              <wp:wrapPolygon edited="0">
                <wp:start x="-107" y="0"/>
                <wp:lineTo x="-107" y="21550"/>
                <wp:lineTo x="21654" y="21550"/>
                <wp:lineTo x="21654" y="0"/>
                <wp:lineTo x="-107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835671" w:rsidRDefault="00835671" w:rsidP="00C673BA">
      <w:pPr>
        <w:tabs>
          <w:tab w:val="left" w:pos="2295"/>
        </w:tabs>
        <w:jc w:val="center"/>
        <w:rPr>
          <w:rFonts w:ascii="Century Gothic" w:hAnsi="Century Gothic"/>
          <w:b/>
          <w:sz w:val="36"/>
          <w:szCs w:val="36"/>
        </w:rPr>
      </w:pPr>
    </w:p>
    <w:p w:rsidR="00835671" w:rsidRDefault="00835671" w:rsidP="00C673BA">
      <w:pPr>
        <w:tabs>
          <w:tab w:val="left" w:pos="2295"/>
        </w:tabs>
        <w:jc w:val="center"/>
        <w:rPr>
          <w:rFonts w:ascii="Century Gothic" w:hAnsi="Century Gothic"/>
          <w:b/>
          <w:sz w:val="36"/>
          <w:szCs w:val="36"/>
        </w:rPr>
      </w:pPr>
    </w:p>
    <w:p w:rsidR="00C673BA" w:rsidRPr="007F0909" w:rsidRDefault="00C673BA" w:rsidP="00C673BA">
      <w:pPr>
        <w:tabs>
          <w:tab w:val="left" w:pos="2295"/>
        </w:tabs>
        <w:jc w:val="center"/>
        <w:rPr>
          <w:rFonts w:ascii="Century Gothic" w:hAnsi="Century Gothic"/>
          <w:b/>
          <w:sz w:val="36"/>
          <w:szCs w:val="36"/>
        </w:rPr>
      </w:pPr>
      <w:r w:rsidRPr="007F0909">
        <w:rPr>
          <w:rFonts w:ascii="Century Gothic" w:hAnsi="Century Gothic"/>
          <w:b/>
          <w:sz w:val="36"/>
          <w:szCs w:val="36"/>
        </w:rPr>
        <w:lastRenderedPageBreak/>
        <w:t>№ 1</w:t>
      </w:r>
    </w:p>
    <w:p w:rsidR="00C673BA" w:rsidRDefault="00D10B4F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93345</wp:posOffset>
                </wp:positionV>
                <wp:extent cx="6105525" cy="3305175"/>
                <wp:effectExtent l="9525" t="9525" r="9525" b="9525"/>
                <wp:wrapNone/>
                <wp:docPr id="10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Student Card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Task 1</w:t>
                            </w:r>
                          </w:p>
                          <w:p w:rsidR="00CB614F" w:rsidRDefault="00CB614F" w:rsidP="00C673B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Give a </w:t>
                            </w:r>
                            <w:r w:rsidRPr="00C673BA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-2 minute talk about </w:t>
                            </w:r>
                            <w:r w:rsidRPr="00C673B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the place where you live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CB614F" w:rsidRPr="009D0496" w:rsidRDefault="00CB614F" w:rsidP="00C673B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Remember to say: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 kind of place it is and where it is situated;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 it’s famous for;</w:t>
                            </w:r>
                          </w:p>
                          <w:p w:rsidR="00CB614F" w:rsidRPr="005B5C69" w:rsidRDefault="00CB614F" w:rsidP="005B5C69">
                            <w:pPr>
                              <w:pStyle w:val="a3"/>
                              <w:suppressAutoHyphens/>
                              <w:spacing w:after="0" w:line="100" w:lineRule="atLeast"/>
                              <w:ind w:left="1440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Pr="009D0496" w:rsidRDefault="00CB614F" w:rsidP="00C673BA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You have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to talk for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-2 minutes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. The examiner will listen until you have finished. Then he \ she will ask you some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3" o:spid="_x0000_s1026" style="position:absolute;margin-left:-24.3pt;margin-top:7.35pt;width:480.75pt;height:26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">
                <v:textbox>
                  <w:txbxContent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Student Card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Task 1</w:t>
                      </w:r>
                    </w:p>
                    <w:p w:rsidR="00CB614F" w:rsidRDefault="00CB614F" w:rsidP="00C673B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Give a </w:t>
                      </w:r>
                      <w:r w:rsidRPr="00C673BA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,5-2 minute talk about </w:t>
                      </w:r>
                      <w:r w:rsidRPr="00C673BA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the place where you live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CB614F" w:rsidRPr="009D0496" w:rsidRDefault="00CB614F" w:rsidP="00C673B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Remember to say: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10"/>
                        </w:num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kind of place it is and where it is situated;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10"/>
                        </w:num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it’s famous for;</w:t>
                      </w:r>
                    </w:p>
                    <w:p w:rsidR="00CB614F" w:rsidRPr="005B5C69" w:rsidRDefault="00CB614F" w:rsidP="005B5C69">
                      <w:pPr>
                        <w:pStyle w:val="a3"/>
                        <w:suppressAutoHyphens/>
                        <w:spacing w:after="0" w:line="100" w:lineRule="atLeast"/>
                        <w:ind w:left="1440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Pr="009D0496" w:rsidRDefault="00CB614F" w:rsidP="00C673BA">
                      <w:pP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You have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to talk for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1,5-2 minutes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. The examiner will listen until you have finished. Then he \ she will ask you some questions.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9D0496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9D0496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9D0496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9D0496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9D0496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9D0496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Default="00C673BA" w:rsidP="00C673BA">
      <w:pPr>
        <w:rPr>
          <w:rFonts w:ascii="Century Gothic" w:hAnsi="Century Gothic"/>
          <w:sz w:val="36"/>
          <w:szCs w:val="36"/>
          <w:lang w:val="en-US"/>
        </w:rPr>
      </w:pPr>
    </w:p>
    <w:p w:rsidR="00CB614F" w:rsidRPr="00CB614F" w:rsidRDefault="00CB614F" w:rsidP="00CB614F">
      <w:pPr>
        <w:jc w:val="center"/>
        <w:rPr>
          <w:rFonts w:ascii="Century Gothic" w:hAnsi="Century Gothic"/>
          <w:b/>
          <w:sz w:val="36"/>
          <w:szCs w:val="36"/>
          <w:lang w:val="en-US"/>
        </w:rPr>
      </w:pPr>
      <w:r w:rsidRPr="00CB614F">
        <w:rPr>
          <w:rFonts w:ascii="Century Gothic" w:hAnsi="Century Gothic"/>
          <w:b/>
          <w:sz w:val="36"/>
          <w:szCs w:val="36"/>
        </w:rPr>
        <w:t>№ 1</w:t>
      </w:r>
    </w:p>
    <w:p w:rsidR="00CB614F" w:rsidRDefault="00CB614F" w:rsidP="00C673BA">
      <w:pPr>
        <w:rPr>
          <w:rFonts w:ascii="Century Gothic" w:hAnsi="Century Gothic"/>
          <w:sz w:val="36"/>
          <w:szCs w:val="36"/>
        </w:rPr>
      </w:pPr>
    </w:p>
    <w:p w:rsidR="00F40D04" w:rsidRPr="00983FD5" w:rsidRDefault="00CB614F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drawing>
          <wp:inline distT="0" distB="0" distL="0" distR="0" wp14:anchorId="66C560F9">
            <wp:extent cx="6115685" cy="331533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31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671" w:rsidRDefault="00835671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="00C673BA" w:rsidRPr="007F0909" w:rsidRDefault="00C673BA" w:rsidP="00C673BA">
      <w:pPr>
        <w:tabs>
          <w:tab w:val="left" w:pos="4005"/>
        </w:tabs>
        <w:jc w:val="center"/>
        <w:rPr>
          <w:rFonts w:ascii="Century Gothic" w:hAnsi="Century Gothic"/>
          <w:b/>
          <w:sz w:val="36"/>
          <w:szCs w:val="36"/>
        </w:rPr>
      </w:pPr>
      <w:r w:rsidRPr="007F0909">
        <w:rPr>
          <w:rFonts w:ascii="Century Gothic" w:hAnsi="Century Gothic"/>
          <w:b/>
          <w:sz w:val="36"/>
          <w:szCs w:val="36"/>
        </w:rPr>
        <w:lastRenderedPageBreak/>
        <w:t>№ 2</w:t>
      </w:r>
    </w:p>
    <w:p w:rsidR="00C673BA" w:rsidRPr="00620EEB" w:rsidRDefault="00D10B4F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327025</wp:posOffset>
                </wp:positionV>
                <wp:extent cx="6115050" cy="3181350"/>
                <wp:effectExtent l="9525" t="5080" r="9525" b="13970"/>
                <wp:wrapNone/>
                <wp:docPr id="9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Student Card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Task 1</w:t>
                            </w:r>
                          </w:p>
                          <w:p w:rsidR="00CB614F" w:rsidRDefault="00CB614F" w:rsidP="00C673B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Give a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-2 minu</w:t>
                            </w: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e talk on </w:t>
                            </w:r>
                            <w:r w:rsidRPr="00B1575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Russian holidays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CB614F" w:rsidRPr="009D0496" w:rsidRDefault="00CB614F" w:rsidP="00C673B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Remember to say:</w:t>
                            </w:r>
                          </w:p>
                          <w:p w:rsidR="00CB614F" w:rsidRDefault="00CB614F" w:rsidP="00B1575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at the main holidays in Russia are;</w:t>
                            </w:r>
                          </w:p>
                          <w:p w:rsidR="00CB614F" w:rsidRDefault="00CB614F" w:rsidP="00B1575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when and how you celebrate them;</w:t>
                            </w:r>
                          </w:p>
                          <w:p w:rsidR="00CB614F" w:rsidRDefault="00CB614F" w:rsidP="00B1575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what your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 holiday is;</w:t>
                            </w:r>
                          </w:p>
                          <w:p w:rsidR="00CB614F" w:rsidRDefault="00CB614F" w:rsidP="00B1575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 presents you usually get and give.</w:t>
                            </w:r>
                          </w:p>
                          <w:p w:rsidR="00CB614F" w:rsidRPr="009D0496" w:rsidRDefault="00CB614F" w:rsidP="00B15754">
                            <w:pPr>
                              <w:suppressAutoHyphens/>
                              <w:spacing w:after="0" w:line="100" w:lineRule="atLeast"/>
                              <w:ind w:left="720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Pr="009D0496" w:rsidRDefault="00CB614F" w:rsidP="00C673BA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You have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to talk for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-2 minutes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. The examiner will listen until you have finished. Then he \ she will ask you some questions.</w:t>
                            </w:r>
                          </w:p>
                          <w:p w:rsidR="00CB614F" w:rsidRPr="00521DAA" w:rsidRDefault="00CB614F" w:rsidP="00C673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7" o:spid="_x0000_s1027" style="position:absolute;margin-left:-16.8pt;margin-top:25.75pt;width:481.5pt;height:250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">
                <v:textbox>
                  <w:txbxContent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Student Card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Task 1</w:t>
                      </w:r>
                    </w:p>
                    <w:p w:rsidR="00CB614F" w:rsidRDefault="00CB614F" w:rsidP="00C673B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Give a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1,5-2 minu</w:t>
                      </w: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e talk on </w:t>
                      </w:r>
                      <w:r w:rsidRPr="00B15754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Russian holidays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CB614F" w:rsidRPr="009D0496" w:rsidRDefault="00CB614F" w:rsidP="00C673B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Remember to say:</w:t>
                      </w:r>
                    </w:p>
                    <w:p w:rsidR="00CB614F" w:rsidRDefault="00CB614F" w:rsidP="00B15754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</w:t>
                      </w: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at the main holidays in Russia are;</w:t>
                      </w:r>
                    </w:p>
                    <w:p w:rsidR="00CB614F" w:rsidRDefault="00CB614F" w:rsidP="00B15754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when and how you celebrate them;</w:t>
                      </w:r>
                    </w:p>
                    <w:p w:rsidR="00CB614F" w:rsidRDefault="00CB614F" w:rsidP="00B15754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your favourite holiday is;</w:t>
                      </w:r>
                    </w:p>
                    <w:p w:rsidR="00CB614F" w:rsidRDefault="00CB614F" w:rsidP="00B15754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presents you usually get and give.</w:t>
                      </w:r>
                    </w:p>
                    <w:p w:rsidR="00CB614F" w:rsidRPr="009D0496" w:rsidRDefault="00CB614F" w:rsidP="00B15754">
                      <w:pPr>
                        <w:suppressAutoHyphens/>
                        <w:spacing w:after="0" w:line="100" w:lineRule="atLeast"/>
                        <w:ind w:left="720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Pr="009D0496" w:rsidRDefault="00CB614F" w:rsidP="00C673BA">
                      <w:pP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You have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to talk for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1,5-2 minutes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. The examiner will listen until you have finished. Then he \ she will ask you some questions.</w:t>
                      </w:r>
                    </w:p>
                    <w:p w:rsidR="00CB614F" w:rsidRPr="00521DAA" w:rsidRDefault="00CB614F" w:rsidP="00C673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Default="00C673BA" w:rsidP="00C673BA">
      <w:pPr>
        <w:rPr>
          <w:rFonts w:ascii="Century Gothic" w:hAnsi="Century Gothic"/>
          <w:sz w:val="36"/>
          <w:szCs w:val="36"/>
          <w:lang w:val="en-US"/>
        </w:rPr>
      </w:pPr>
    </w:p>
    <w:p w:rsidR="00CB614F" w:rsidRDefault="00CB614F" w:rsidP="00C673BA">
      <w:pPr>
        <w:rPr>
          <w:rFonts w:ascii="Century Gothic" w:hAnsi="Century Gothic"/>
          <w:sz w:val="36"/>
          <w:szCs w:val="36"/>
          <w:lang w:val="en-US"/>
        </w:rPr>
      </w:pPr>
    </w:p>
    <w:p w:rsidR="00CB614F" w:rsidRPr="00CB614F" w:rsidRDefault="00CB614F" w:rsidP="00CB614F">
      <w:pPr>
        <w:jc w:val="center"/>
        <w:rPr>
          <w:rFonts w:ascii="Century Gothic" w:hAnsi="Century Gothic"/>
          <w:b/>
          <w:sz w:val="36"/>
          <w:szCs w:val="36"/>
        </w:rPr>
      </w:pPr>
      <w:r w:rsidRPr="00CB614F">
        <w:rPr>
          <w:rFonts w:ascii="Century Gothic" w:hAnsi="Century Gothic"/>
          <w:b/>
          <w:sz w:val="36"/>
          <w:szCs w:val="36"/>
        </w:rPr>
        <w:t>№ 2</w:t>
      </w:r>
    </w:p>
    <w:p w:rsidR="00CB614F" w:rsidRDefault="00CB614F" w:rsidP="00C673BA">
      <w:pPr>
        <w:rPr>
          <w:rFonts w:ascii="Century Gothic" w:hAnsi="Century Gothic"/>
          <w:sz w:val="36"/>
          <w:szCs w:val="36"/>
          <w:lang w:val="en-US"/>
        </w:rPr>
      </w:pPr>
    </w:p>
    <w:p w:rsidR="00CB614F" w:rsidRPr="00CB614F" w:rsidRDefault="00CB614F" w:rsidP="00C673BA">
      <w:pPr>
        <w:rPr>
          <w:rFonts w:ascii="Century Gothic" w:hAnsi="Century Gothic"/>
          <w:sz w:val="36"/>
          <w:szCs w:val="36"/>
          <w:lang w:val="en-US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drawing>
          <wp:inline distT="0" distB="0" distL="0" distR="0" wp14:anchorId="24BB9214" wp14:editId="4ADFD159">
            <wp:extent cx="6125210" cy="3191510"/>
            <wp:effectExtent l="0" t="0" r="8890" b="889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319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671" w:rsidRDefault="00835671" w:rsidP="00CB614F">
      <w:pPr>
        <w:tabs>
          <w:tab w:val="left" w:pos="1395"/>
        </w:tabs>
        <w:jc w:val="center"/>
        <w:rPr>
          <w:rFonts w:ascii="Century Gothic" w:hAnsi="Century Gothic"/>
          <w:b/>
          <w:sz w:val="36"/>
          <w:szCs w:val="36"/>
        </w:rPr>
      </w:pPr>
    </w:p>
    <w:p w:rsidR="00835671" w:rsidRDefault="00835671" w:rsidP="00CB614F">
      <w:pPr>
        <w:tabs>
          <w:tab w:val="left" w:pos="1395"/>
        </w:tabs>
        <w:jc w:val="center"/>
        <w:rPr>
          <w:rFonts w:ascii="Century Gothic" w:hAnsi="Century Gothic"/>
          <w:b/>
          <w:sz w:val="36"/>
          <w:szCs w:val="36"/>
        </w:rPr>
      </w:pPr>
    </w:p>
    <w:p w:rsidR="00CB614F" w:rsidRPr="00CB614F" w:rsidRDefault="00CB614F" w:rsidP="00CB614F">
      <w:pPr>
        <w:tabs>
          <w:tab w:val="left" w:pos="1395"/>
        </w:tabs>
        <w:jc w:val="center"/>
        <w:rPr>
          <w:rFonts w:ascii="Century Gothic" w:hAnsi="Century Gothic"/>
          <w:sz w:val="36"/>
          <w:szCs w:val="36"/>
          <w:lang w:val="en-US"/>
        </w:rPr>
      </w:pPr>
      <w:r>
        <w:rPr>
          <w:rFonts w:ascii="Century Gothic" w:hAnsi="Century Gothic"/>
          <w:b/>
          <w:sz w:val="36"/>
          <w:szCs w:val="36"/>
        </w:rPr>
        <w:t>№ 3</w:t>
      </w:r>
    </w:p>
    <w:p w:rsidR="00521DAA" w:rsidRPr="00983FD5" w:rsidRDefault="00D10B4F" w:rsidP="0083567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98197A3" wp14:editId="5BA32AD2">
                <wp:simplePos x="0" y="0"/>
                <wp:positionH relativeFrom="column">
                  <wp:posOffset>-13335</wp:posOffset>
                </wp:positionH>
                <wp:positionV relativeFrom="paragraph">
                  <wp:posOffset>3044825</wp:posOffset>
                </wp:positionV>
                <wp:extent cx="771525" cy="381000"/>
                <wp:effectExtent l="9525" t="7620" r="9525" b="11430"/>
                <wp:wrapNone/>
                <wp:docPr id="9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98197A3" id="Rectangle 11" o:spid="_x0000_s1028" style="position:absolute;margin-left:-1.05pt;margin-top:239.75pt;width:60.75pt;height:30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C3</w:t>
                      </w:r>
                    </w:p>
                  </w:txbxContent>
                </v:textbox>
              </v:rect>
            </w:pict>
          </mc:Fallback>
        </mc:AlternateContent>
      </w:r>
      <w:r w:rsidR="00521DAA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5A2EB8" wp14:editId="04BF01DE">
                <wp:simplePos x="0" y="0"/>
                <wp:positionH relativeFrom="column">
                  <wp:posOffset>-17417</wp:posOffset>
                </wp:positionH>
                <wp:positionV relativeFrom="paragraph">
                  <wp:posOffset>166370</wp:posOffset>
                </wp:positionV>
                <wp:extent cx="5791200" cy="3596005"/>
                <wp:effectExtent l="0" t="0" r="19050" b="23495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359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521DA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Student Card</w:t>
                            </w:r>
                          </w:p>
                          <w:p w:rsidR="00CB614F" w:rsidRDefault="00CB614F" w:rsidP="00521DA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Task 1</w:t>
                            </w:r>
                          </w:p>
                          <w:p w:rsidR="00CB614F" w:rsidRPr="00521DAA" w:rsidRDefault="00CB614F" w:rsidP="00521DA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Give a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-2 minu</w:t>
                            </w: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e talk on </w:t>
                            </w:r>
                            <w:r w:rsidRPr="00521DA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famous people</w:t>
                            </w:r>
                            <w:r w:rsidRPr="00521DAA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CB614F" w:rsidRPr="00521DAA" w:rsidRDefault="00CB614F" w:rsidP="00521DA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Default="00CB614F" w:rsidP="00521DAA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Remember to say:</w:t>
                            </w:r>
                          </w:p>
                          <w:p w:rsidR="00CB614F" w:rsidRDefault="00CB614F" w:rsidP="00521DA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at makes people famous;</w:t>
                            </w:r>
                          </w:p>
                          <w:p w:rsidR="00CB614F" w:rsidRDefault="00CB614F" w:rsidP="00521DA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pros and cons of being famous;</w:t>
                            </w:r>
                          </w:p>
                          <w:p w:rsidR="00CB614F" w:rsidRDefault="00CB614F" w:rsidP="00521DA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 ways to become famous are;</w:t>
                            </w:r>
                          </w:p>
                          <w:p w:rsidR="00CB614F" w:rsidRDefault="00CB614F" w:rsidP="00521DA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 you would like to be famous and why.</w:t>
                            </w:r>
                          </w:p>
                          <w:p w:rsidR="00CB614F" w:rsidRPr="009D0496" w:rsidRDefault="00CB614F" w:rsidP="00521DAA">
                            <w:pPr>
                              <w:suppressAutoHyphens/>
                              <w:spacing w:after="0" w:line="100" w:lineRule="atLeast"/>
                              <w:ind w:left="720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Pr="009D0496" w:rsidRDefault="00CB614F" w:rsidP="00521DAA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You have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to talk for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-2 minutes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. The examiner will listen until you have finished. Then he \ she will ask you some questions.</w:t>
                            </w:r>
                          </w:p>
                          <w:p w:rsidR="00CB614F" w:rsidRPr="00521DAA" w:rsidRDefault="00CB614F" w:rsidP="00521D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5A2EB8" id="Rectangle 90" o:spid="_x0000_s1029" style="position:absolute;margin-left:-1.35pt;margin-top:13.1pt;width:456pt;height:28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">
                <v:textbox>
                  <w:txbxContent>
                    <w:p w:rsidR="00CB614F" w:rsidRDefault="00CB614F" w:rsidP="00521DA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Student Card</w:t>
                      </w:r>
                    </w:p>
                    <w:p w:rsidR="00CB614F" w:rsidRDefault="00CB614F" w:rsidP="00521DA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Task 1</w:t>
                      </w:r>
                    </w:p>
                    <w:p w:rsidR="00CB614F" w:rsidRPr="00521DAA" w:rsidRDefault="00CB614F" w:rsidP="00521DA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Give a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1,5-2 minu</w:t>
                      </w: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e talk on </w:t>
                      </w:r>
                      <w:r w:rsidRPr="00521DAA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famous people</w:t>
                      </w:r>
                      <w:r w:rsidRPr="00521DAA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CB614F" w:rsidRPr="00521DAA" w:rsidRDefault="00CB614F" w:rsidP="00521DA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Default="00CB614F" w:rsidP="00521DAA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Remember to say:</w:t>
                      </w:r>
                    </w:p>
                    <w:p w:rsidR="00CB614F" w:rsidRDefault="00CB614F" w:rsidP="00521DAA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</w:t>
                      </w: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at makes people famous;</w:t>
                      </w:r>
                    </w:p>
                    <w:p w:rsidR="00CB614F" w:rsidRDefault="00CB614F" w:rsidP="00521DAA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pros and cons of being famous;</w:t>
                      </w:r>
                    </w:p>
                    <w:p w:rsidR="00CB614F" w:rsidRDefault="00CB614F" w:rsidP="00521DAA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ways to become famous are;</w:t>
                      </w:r>
                    </w:p>
                    <w:p w:rsidR="00CB614F" w:rsidRDefault="00CB614F" w:rsidP="00521DAA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if you would like to be famous and why.</w:t>
                      </w:r>
                    </w:p>
                    <w:p w:rsidR="00CB614F" w:rsidRPr="009D0496" w:rsidRDefault="00CB614F" w:rsidP="00521DAA">
                      <w:pPr>
                        <w:suppressAutoHyphens/>
                        <w:spacing w:after="0" w:line="100" w:lineRule="atLeast"/>
                        <w:ind w:left="720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Pr="009D0496" w:rsidRDefault="00CB614F" w:rsidP="00521DAA">
                      <w:pP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You have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to talk for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1,5-2 minutes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. The examiner will listen until you have finished. Then he \ she will ask you some questions.</w:t>
                      </w:r>
                    </w:p>
                    <w:p w:rsidR="00CB614F" w:rsidRPr="00521DAA" w:rsidRDefault="00CB614F" w:rsidP="00521D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Default="00C673BA" w:rsidP="00C673BA">
      <w:pPr>
        <w:jc w:val="right"/>
        <w:rPr>
          <w:rFonts w:ascii="Century Gothic" w:hAnsi="Century Gothic"/>
          <w:sz w:val="16"/>
          <w:szCs w:val="16"/>
        </w:rPr>
      </w:pPr>
    </w:p>
    <w:p w:rsidR="00835671" w:rsidRPr="00835671" w:rsidRDefault="00835671" w:rsidP="00835671">
      <w:pPr>
        <w:jc w:val="center"/>
        <w:rPr>
          <w:rFonts w:ascii="Century Gothic" w:hAnsi="Century Gothic"/>
          <w:b/>
          <w:sz w:val="36"/>
          <w:szCs w:val="36"/>
        </w:rPr>
      </w:pPr>
      <w:r w:rsidRPr="00835671">
        <w:rPr>
          <w:rFonts w:ascii="Century Gothic" w:hAnsi="Century Gothic"/>
          <w:b/>
          <w:sz w:val="36"/>
          <w:szCs w:val="36"/>
        </w:rPr>
        <w:t>№ 3</w:t>
      </w:r>
    </w:p>
    <w:p w:rsidR="00835671" w:rsidRPr="004E47A7" w:rsidRDefault="00835671" w:rsidP="00C673BA">
      <w:pPr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eastAsia="ru-RU"/>
        </w:rPr>
        <w:drawing>
          <wp:inline distT="0" distB="0" distL="0" distR="0" wp14:anchorId="41765BA9">
            <wp:extent cx="5801360" cy="3610610"/>
            <wp:effectExtent l="0" t="0" r="8890" b="889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361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DAA" w:rsidRPr="00983FD5" w:rsidRDefault="00521DA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D157CC" w:rsidRDefault="00C673BA" w:rsidP="00C673BA">
      <w:pPr>
        <w:tabs>
          <w:tab w:val="left" w:pos="414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№ 4</w:t>
      </w:r>
    </w:p>
    <w:p w:rsidR="00C673BA" w:rsidRPr="00620EEB" w:rsidRDefault="00D10B4F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7620</wp:posOffset>
                </wp:positionV>
                <wp:extent cx="6115050" cy="3036570"/>
                <wp:effectExtent l="9525" t="9525" r="9525" b="11430"/>
                <wp:wrapNone/>
                <wp:docPr id="8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03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Student Card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Task 1</w:t>
                            </w:r>
                          </w:p>
                          <w:p w:rsidR="00CB614F" w:rsidRDefault="00CB614F" w:rsidP="00C673B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Give a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-2 minute </w:t>
                            </w: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talk about </w:t>
                            </w:r>
                            <w:r w:rsidRPr="00E60A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books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CB614F" w:rsidRPr="009D0496" w:rsidRDefault="00CB614F" w:rsidP="00C673B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Remember to say:</w:t>
                            </w:r>
                          </w:p>
                          <w:p w:rsidR="00CB614F" w:rsidRDefault="00CB614F" w:rsidP="00E60A2C">
                            <w:pPr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who your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 writers are;</w:t>
                            </w:r>
                          </w:p>
                          <w:p w:rsidR="00CB614F" w:rsidRDefault="00CB614F" w:rsidP="00E60A2C">
                            <w:pPr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 books you like to read;</w:t>
                            </w:r>
                          </w:p>
                          <w:p w:rsidR="00CB614F" w:rsidRDefault="00CB614F" w:rsidP="00E60A2C">
                            <w:pPr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where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 you usually read books.</w:t>
                            </w:r>
                          </w:p>
                          <w:p w:rsidR="00CB614F" w:rsidRPr="009D0496" w:rsidRDefault="00CB614F" w:rsidP="00E60A2C">
                            <w:pPr>
                              <w:suppressAutoHyphens/>
                              <w:spacing w:after="0" w:line="240" w:lineRule="auto"/>
                              <w:ind w:left="720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Pr="009D0496" w:rsidRDefault="00CB614F" w:rsidP="00C673BA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You have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to talk for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-2 minutes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. The examiner will listen until you have finished. Then he \ she will ask you some questions.</w:t>
                            </w:r>
                          </w:p>
                          <w:p w:rsidR="00CB614F" w:rsidRDefault="00CB614F" w:rsidP="00C67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15" o:spid="_x0000_s1030" style="position:absolute;margin-left:-10.05pt;margin-top:.6pt;width:481.5pt;height:239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">
                <v:textbox>
                  <w:txbxContent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Student Card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Task 1</w:t>
                      </w:r>
                    </w:p>
                    <w:p w:rsidR="00CB614F" w:rsidRDefault="00CB614F" w:rsidP="00C673B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Give a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1,5-2 minute </w:t>
                      </w: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talk about </w:t>
                      </w:r>
                      <w:r w:rsidRPr="00E60A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books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CB614F" w:rsidRPr="009D0496" w:rsidRDefault="00CB614F" w:rsidP="00C673B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Remember to say:</w:t>
                      </w:r>
                    </w:p>
                    <w:p w:rsidR="00CB614F" w:rsidRDefault="00CB614F" w:rsidP="00E60A2C">
                      <w:pPr>
                        <w:numPr>
                          <w:ilvl w:val="0"/>
                          <w:numId w:val="4"/>
                        </w:numPr>
                        <w:suppressAutoHyphens/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who your favourite writers are;</w:t>
                      </w:r>
                    </w:p>
                    <w:p w:rsidR="00CB614F" w:rsidRDefault="00CB614F" w:rsidP="00E60A2C">
                      <w:pPr>
                        <w:numPr>
                          <w:ilvl w:val="0"/>
                          <w:numId w:val="4"/>
                        </w:numPr>
                        <w:suppressAutoHyphens/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books you like to read;</w:t>
                      </w:r>
                    </w:p>
                    <w:p w:rsidR="00CB614F" w:rsidRDefault="00CB614F" w:rsidP="00E60A2C">
                      <w:pPr>
                        <w:numPr>
                          <w:ilvl w:val="0"/>
                          <w:numId w:val="4"/>
                        </w:numPr>
                        <w:suppressAutoHyphens/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where you usually read books.</w:t>
                      </w:r>
                    </w:p>
                    <w:p w:rsidR="00CB614F" w:rsidRPr="009D0496" w:rsidRDefault="00CB614F" w:rsidP="00E60A2C">
                      <w:pPr>
                        <w:suppressAutoHyphens/>
                        <w:spacing w:after="0" w:line="240" w:lineRule="auto"/>
                        <w:ind w:left="720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Pr="009D0496" w:rsidRDefault="00CB614F" w:rsidP="00C673BA">
                      <w:pP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You have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to talk for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1,5-2 minutes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. The examiner will listen until you have finished. Then he \ she will ask you some questions.</w:t>
                      </w:r>
                    </w:p>
                    <w:p w:rsidR="00CB614F" w:rsidRDefault="00CB614F" w:rsidP="00C673BA"/>
                  </w:txbxContent>
                </v:textbox>
              </v:rect>
            </w:pict>
          </mc:Fallback>
        </mc:AlternateConten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Default="00C673BA" w:rsidP="00C673BA">
      <w:pPr>
        <w:rPr>
          <w:rFonts w:ascii="Century Gothic" w:hAnsi="Century Gothic"/>
          <w:sz w:val="36"/>
          <w:szCs w:val="36"/>
        </w:rPr>
      </w:pPr>
    </w:p>
    <w:p w:rsidR="00835671" w:rsidRDefault="00835671" w:rsidP="00835671">
      <w:pPr>
        <w:jc w:val="center"/>
        <w:rPr>
          <w:rFonts w:ascii="Century Gothic" w:hAnsi="Century Gothic"/>
          <w:b/>
          <w:sz w:val="36"/>
          <w:szCs w:val="36"/>
        </w:rPr>
      </w:pPr>
    </w:p>
    <w:p w:rsidR="00835671" w:rsidRPr="00835671" w:rsidRDefault="00835671" w:rsidP="00835671">
      <w:pPr>
        <w:jc w:val="center"/>
        <w:rPr>
          <w:rFonts w:ascii="Century Gothic" w:hAnsi="Century Gothic"/>
          <w:b/>
          <w:sz w:val="36"/>
          <w:szCs w:val="36"/>
        </w:rPr>
      </w:pPr>
      <w:r w:rsidRPr="00835671">
        <w:rPr>
          <w:rFonts w:ascii="Century Gothic" w:hAnsi="Century Gothic"/>
          <w:b/>
          <w:sz w:val="36"/>
          <w:szCs w:val="36"/>
        </w:rPr>
        <w:t>№4</w:t>
      </w:r>
    </w:p>
    <w:p w:rsidR="00835671" w:rsidRPr="00620EEB" w:rsidRDefault="00835671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835671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drawing>
          <wp:inline distT="0" distB="0" distL="0" distR="0" wp14:anchorId="549AD728">
            <wp:extent cx="6125210" cy="3048635"/>
            <wp:effectExtent l="0" t="0" r="889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304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835671" w:rsidRDefault="00835671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="00C673BA" w:rsidRPr="00D157CC" w:rsidRDefault="00C673BA" w:rsidP="00C673BA">
      <w:pPr>
        <w:tabs>
          <w:tab w:val="left" w:pos="400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№ 5</w:t>
      </w:r>
    </w:p>
    <w:p w:rsidR="00C673BA" w:rsidRPr="00620EEB" w:rsidRDefault="00CB614F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9177F6D" wp14:editId="25804DDE">
                <wp:simplePos x="0" y="0"/>
                <wp:positionH relativeFrom="column">
                  <wp:posOffset>-267789</wp:posOffset>
                </wp:positionH>
                <wp:positionV relativeFrom="paragraph">
                  <wp:posOffset>283210</wp:posOffset>
                </wp:positionV>
                <wp:extent cx="6124575" cy="3019425"/>
                <wp:effectExtent l="0" t="0" r="28575" b="28575"/>
                <wp:wrapNone/>
                <wp:docPr id="7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Student Card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Task 1</w:t>
                            </w:r>
                          </w:p>
                          <w:p w:rsidR="00CB614F" w:rsidRDefault="00CB614F" w:rsidP="00C673B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Give a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-2 minute </w:t>
                            </w: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talk about </w:t>
                            </w:r>
                            <w:r w:rsidRPr="00801D9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the history of printing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CB614F" w:rsidRPr="00615B11" w:rsidRDefault="00CB614F" w:rsidP="00C673B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Remember to say:</w:t>
                            </w:r>
                          </w:p>
                          <w:p w:rsidR="00CB614F" w:rsidRPr="00801D95" w:rsidRDefault="00CB614F" w:rsidP="006B3D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 materials were used to make ancient books;</w:t>
                            </w:r>
                          </w:p>
                          <w:p w:rsidR="00CB614F" w:rsidRPr="00801D95" w:rsidRDefault="00CB614F" w:rsidP="006B3D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where and when printing was invented;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 great libraries in the world you know.</w:t>
                            </w:r>
                          </w:p>
                          <w:p w:rsidR="00CB614F" w:rsidRPr="00801D95" w:rsidRDefault="00CB614F" w:rsidP="00801D95">
                            <w:pPr>
                              <w:pStyle w:val="a3"/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Pr="009D0496" w:rsidRDefault="00CB614F" w:rsidP="00C673BA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1D95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You have to talk for 1</w:t>
                            </w:r>
                            <w:proofErr w:type="gramStart"/>
                            <w:r w:rsidRPr="00801D95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801D95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-2 minutes. The examiner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 will listen until you have finished. Then he \ she will ask you some questions.</w:t>
                            </w:r>
                          </w:p>
                          <w:p w:rsidR="00CB614F" w:rsidRDefault="00CB614F" w:rsidP="00C67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9177F6D" id="Rectangle 23" o:spid="_x0000_s1031" style="position:absolute;margin-left:-21.1pt;margin-top:22.3pt;width:482.25pt;height:237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">
                <v:textbox>
                  <w:txbxContent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Student Card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Task 1</w:t>
                      </w:r>
                    </w:p>
                    <w:p w:rsidR="00CB614F" w:rsidRDefault="00CB614F" w:rsidP="00C673B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Give a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1,5-2 minute </w:t>
                      </w: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talk about </w:t>
                      </w:r>
                      <w:r w:rsidRPr="00801D9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the history of printing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CB614F" w:rsidRPr="00615B11" w:rsidRDefault="00CB614F" w:rsidP="00C673B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Remember to say:</w:t>
                      </w:r>
                    </w:p>
                    <w:p w:rsidR="00CB614F" w:rsidRPr="00801D95" w:rsidRDefault="00CB614F" w:rsidP="006B3D9E">
                      <w:pPr>
                        <w:pStyle w:val="a3"/>
                        <w:numPr>
                          <w:ilvl w:val="0"/>
                          <w:numId w:val="5"/>
                        </w:numPr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materials were used to make ancient books;</w:t>
                      </w:r>
                    </w:p>
                    <w:p w:rsidR="00CB614F" w:rsidRPr="00801D95" w:rsidRDefault="00CB614F" w:rsidP="006B3D9E">
                      <w:pPr>
                        <w:pStyle w:val="a3"/>
                        <w:numPr>
                          <w:ilvl w:val="0"/>
                          <w:numId w:val="5"/>
                        </w:numPr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where and when printing was invented;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5"/>
                        </w:numPr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 what great libraries in the world you know.</w:t>
                      </w:r>
                    </w:p>
                    <w:p w:rsidR="00CB614F" w:rsidRPr="00801D95" w:rsidRDefault="00CB614F" w:rsidP="00801D95">
                      <w:pPr>
                        <w:pStyle w:val="a3"/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Pr="009D0496" w:rsidRDefault="00CB614F" w:rsidP="00C673BA">
                      <w:pP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 w:rsidRPr="00801D95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You have to talk for 1,5-2 minutes. The examiner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 will listen until you have finished. Then he \ she will ask you some questions.</w:t>
                      </w:r>
                    </w:p>
                    <w:p w:rsidR="00CB614F" w:rsidRDefault="00CB614F" w:rsidP="00C673BA"/>
                  </w:txbxContent>
                </v:textbox>
              </v:rect>
            </w:pict>
          </mc:Fallback>
        </mc:AlternateConten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tabs>
          <w:tab w:val="left" w:pos="915"/>
        </w:tabs>
        <w:rPr>
          <w:rFonts w:ascii="Century Gothic" w:hAnsi="Century Gothic"/>
          <w:sz w:val="36"/>
          <w:szCs w:val="36"/>
        </w:rPr>
      </w:pPr>
      <w:r w:rsidRPr="00620EEB">
        <w:rPr>
          <w:rFonts w:ascii="Century Gothic" w:hAnsi="Century Gothic"/>
          <w:sz w:val="36"/>
          <w:szCs w:val="36"/>
        </w:rPr>
        <w:tab/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Default="00835671" w:rsidP="00835671">
      <w:pPr>
        <w:ind w:firstLine="708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    </w:t>
      </w:r>
      <w:r w:rsidRPr="00835671">
        <w:rPr>
          <w:rFonts w:ascii="Century Gothic" w:hAnsi="Century Gothic"/>
          <w:b/>
          <w:sz w:val="36"/>
          <w:szCs w:val="36"/>
        </w:rPr>
        <w:t>№5</w:t>
      </w:r>
    </w:p>
    <w:p w:rsidR="00835671" w:rsidRPr="00835671" w:rsidRDefault="00835671" w:rsidP="00835671">
      <w:pPr>
        <w:ind w:firstLine="708"/>
        <w:jc w:val="center"/>
        <w:rPr>
          <w:rFonts w:ascii="Century Gothic" w:hAnsi="Century Gothic"/>
          <w:b/>
          <w:sz w:val="36"/>
          <w:szCs w:val="36"/>
        </w:rPr>
      </w:pPr>
    </w:p>
    <w:p w:rsidR="00835671" w:rsidRPr="00620EEB" w:rsidRDefault="00835671" w:rsidP="00835671">
      <w:pPr>
        <w:ind w:hanging="426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drawing>
          <wp:inline distT="0" distB="0" distL="0" distR="0" wp14:anchorId="68ABCE3C">
            <wp:extent cx="6144260" cy="3029585"/>
            <wp:effectExtent l="0" t="0" r="889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302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835671" w:rsidRDefault="00835671" w:rsidP="00C673BA">
      <w:pPr>
        <w:tabs>
          <w:tab w:val="left" w:pos="3450"/>
        </w:tabs>
        <w:jc w:val="center"/>
        <w:rPr>
          <w:rFonts w:ascii="Century Gothic" w:hAnsi="Century Gothic"/>
          <w:sz w:val="36"/>
          <w:szCs w:val="36"/>
        </w:rPr>
      </w:pPr>
    </w:p>
    <w:p w:rsidR="00C673BA" w:rsidRPr="00D157CC" w:rsidRDefault="00C673BA" w:rsidP="00C673BA">
      <w:pPr>
        <w:tabs>
          <w:tab w:val="left" w:pos="345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№ 6</w:t>
      </w:r>
    </w:p>
    <w:p w:rsidR="00C673BA" w:rsidRPr="00620EEB" w:rsidRDefault="00D10B4F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144780</wp:posOffset>
                </wp:positionV>
                <wp:extent cx="6115050" cy="3358515"/>
                <wp:effectExtent l="9525" t="13335" r="9525" b="9525"/>
                <wp:wrapNone/>
                <wp:docPr id="6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35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Student Card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Task 1</w:t>
                            </w:r>
                          </w:p>
                          <w:p w:rsidR="00CB614F" w:rsidRPr="00907C4B" w:rsidRDefault="00CB614F" w:rsidP="00C673B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Give a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-2 minute </w:t>
                            </w: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talk about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07C4B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the role of </w:t>
                            </w:r>
                            <w:r w:rsidR="00195C0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r w:rsidRPr="00907C4B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English language in </w:t>
                            </w:r>
                            <w:r w:rsidR="00195C0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r w:rsidRPr="00907C4B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modern world.</w:t>
                            </w:r>
                          </w:p>
                          <w:p w:rsidR="00CB614F" w:rsidRPr="00615B11" w:rsidRDefault="00CB614F" w:rsidP="00C673B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Remember to say: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 foreign languages you study at school;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 you think about your success in English;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how you will use English in your future life;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 the ways of studying English can you suggest.</w:t>
                            </w:r>
                          </w:p>
                          <w:p w:rsidR="00CB614F" w:rsidRDefault="00CB614F" w:rsidP="00907C4B">
                            <w:pPr>
                              <w:pStyle w:val="a3"/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Pr="00907C4B" w:rsidRDefault="00CB614F" w:rsidP="00907C4B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7C4B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You have to talk for </w:t>
                            </w:r>
                            <w:r w:rsidRPr="00907C4B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 w:rsidRPr="00907C4B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907C4B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-2 minutes</w:t>
                            </w:r>
                            <w:r w:rsidRPr="00907C4B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. The examiner will listen until you have finished. Then he \ she will ask you some questions.</w:t>
                            </w:r>
                          </w:p>
                          <w:p w:rsidR="00CB614F" w:rsidRDefault="00CB614F" w:rsidP="00C67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31" o:spid="_x0000_s1032" style="position:absolute;margin-left:-15.3pt;margin-top:11.4pt;width:481.5pt;height:264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">
                <v:textbox>
                  <w:txbxContent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Student Card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Task 1</w:t>
                      </w:r>
                    </w:p>
                    <w:p w:rsidR="00CB614F" w:rsidRPr="00907C4B" w:rsidRDefault="00CB614F" w:rsidP="00C673B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Give a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1,5-2 minute </w:t>
                      </w: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talk about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07C4B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 xml:space="preserve">the role of </w:t>
                      </w:r>
                      <w:r w:rsidR="00195C0E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 xml:space="preserve">the </w:t>
                      </w:r>
                      <w:r w:rsidRPr="00907C4B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 xml:space="preserve">English language in </w:t>
                      </w:r>
                      <w:r w:rsidR="00195C0E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 xml:space="preserve">the </w:t>
                      </w:r>
                      <w:bookmarkStart w:id="1" w:name="_GoBack"/>
                      <w:bookmarkEnd w:id="1"/>
                      <w:r w:rsidRPr="00907C4B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modern world.</w:t>
                      </w:r>
                    </w:p>
                    <w:p w:rsidR="00CB614F" w:rsidRPr="00615B11" w:rsidRDefault="00CB614F" w:rsidP="00C673B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Remember to say: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5"/>
                        </w:numPr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foreign languages you study at school;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5"/>
                        </w:numPr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you think about your success in English;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5"/>
                        </w:numPr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how you will use English in your future life;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5"/>
                        </w:numPr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the ways of studying English can you suggest.</w:t>
                      </w:r>
                    </w:p>
                    <w:p w:rsidR="00CB614F" w:rsidRDefault="00CB614F" w:rsidP="00907C4B">
                      <w:pPr>
                        <w:pStyle w:val="a3"/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Pr="00907C4B" w:rsidRDefault="00CB614F" w:rsidP="00907C4B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 w:rsidRPr="00907C4B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You have to talk for </w:t>
                      </w:r>
                      <w:r w:rsidRPr="00907C4B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1,5-2 minutes</w:t>
                      </w:r>
                      <w:r w:rsidRPr="00907C4B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. The examiner will listen until you have finished. Then he \ she will ask you some questions.</w:t>
                      </w:r>
                    </w:p>
                    <w:p w:rsidR="00CB614F" w:rsidRDefault="00CB614F" w:rsidP="00C673BA"/>
                  </w:txbxContent>
                </v:textbox>
              </v:rect>
            </w:pict>
          </mc:Fallback>
        </mc:AlternateConten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835671" w:rsidP="00835671">
      <w:pPr>
        <w:jc w:val="center"/>
        <w:rPr>
          <w:rFonts w:ascii="Century Gothic" w:hAnsi="Century Gothic"/>
          <w:sz w:val="36"/>
          <w:szCs w:val="36"/>
        </w:rPr>
      </w:pPr>
      <w:r w:rsidRPr="00835671">
        <w:rPr>
          <w:rFonts w:ascii="Century Gothic" w:hAnsi="Century Gothic"/>
          <w:b/>
          <w:sz w:val="36"/>
          <w:szCs w:val="36"/>
        </w:rPr>
        <w:t>№ 6</w:t>
      </w:r>
    </w:p>
    <w:p w:rsidR="00C673BA" w:rsidRPr="00620EEB" w:rsidRDefault="00835671" w:rsidP="00835671">
      <w:pPr>
        <w:ind w:left="-284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drawing>
          <wp:inline distT="0" distB="0" distL="0" distR="0" wp14:anchorId="439E6176">
            <wp:extent cx="6125210" cy="3372485"/>
            <wp:effectExtent l="0" t="0" r="889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337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D157CC" w:rsidRDefault="00835671" w:rsidP="00C673BA">
      <w:pPr>
        <w:tabs>
          <w:tab w:val="left" w:pos="399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№ 7</w:t>
      </w:r>
    </w:p>
    <w:p w:rsidR="00C673BA" w:rsidRPr="00620EEB" w:rsidRDefault="00D10B4F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245745</wp:posOffset>
                </wp:positionV>
                <wp:extent cx="6248400" cy="3333750"/>
                <wp:effectExtent l="9525" t="9525" r="9525" b="9525"/>
                <wp:wrapNone/>
                <wp:docPr id="6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Student Card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Task 1</w:t>
                            </w:r>
                          </w:p>
                          <w:p w:rsidR="00CB614F" w:rsidRPr="00634809" w:rsidRDefault="00CB614F" w:rsidP="00C673B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Give a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-2 minute talk on </w:t>
                            </w:r>
                            <w:r w:rsidRPr="0063480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what makes people different and alike.</w:t>
                            </w:r>
                          </w:p>
                          <w:p w:rsidR="00CB614F" w:rsidRPr="00634809" w:rsidRDefault="00CB614F" w:rsidP="00C673B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Remember to say: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 people can be different in;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why some people are nice and loveable and others are unpleasant and difficult to socialize with; what does it depend on;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 you think of people’s appearance.</w:t>
                            </w:r>
                          </w:p>
                          <w:p w:rsidR="00CB614F" w:rsidRPr="00615B11" w:rsidRDefault="00CB614F" w:rsidP="006B3D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Pr="009D0496" w:rsidRDefault="00CB614F" w:rsidP="00C673BA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You have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to talk for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-2 minutes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. The examiner will listen until you have finished. Then he \ she will ask you some questions.</w:t>
                            </w:r>
                          </w:p>
                          <w:p w:rsidR="00CB614F" w:rsidRDefault="00CB614F" w:rsidP="00C67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35" o:spid="_x0000_s1033" style="position:absolute;margin-left:-16.8pt;margin-top:19.35pt;width:492pt;height:26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">
                <v:textbox>
                  <w:txbxContent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Student Card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Task 1</w:t>
                      </w:r>
                    </w:p>
                    <w:p w:rsidR="00CB614F" w:rsidRPr="00634809" w:rsidRDefault="00CB614F" w:rsidP="00C673B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Give a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1,5-2 minute talk on </w:t>
                      </w:r>
                      <w:r w:rsidRPr="00634809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what makes people different and alike.</w:t>
                      </w:r>
                    </w:p>
                    <w:p w:rsidR="00CB614F" w:rsidRPr="00634809" w:rsidRDefault="00CB614F" w:rsidP="00C673B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Remember to say: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5"/>
                        </w:numPr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people can be different in;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5"/>
                        </w:numPr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why some people are nice and loveable and others are unpleasant and difficult to socialize with; what does it depend on;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5"/>
                        </w:numPr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you think of people’s appearance.</w:t>
                      </w:r>
                    </w:p>
                    <w:p w:rsidR="00CB614F" w:rsidRPr="00615B11" w:rsidRDefault="00CB614F" w:rsidP="006B3D9E">
                      <w:pPr>
                        <w:pStyle w:val="a3"/>
                        <w:numPr>
                          <w:ilvl w:val="0"/>
                          <w:numId w:val="5"/>
                        </w:numPr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Pr="009D0496" w:rsidRDefault="00CB614F" w:rsidP="00C673BA">
                      <w:pP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You have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to talk for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1,5-2 minutes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. The examiner will listen until you have finished. Then he \ she will ask you some questions.</w:t>
                      </w:r>
                    </w:p>
                    <w:p w:rsidR="00CB614F" w:rsidRDefault="00CB614F" w:rsidP="00C673BA"/>
                  </w:txbxContent>
                </v:textbox>
              </v:rect>
            </w:pict>
          </mc:Fallback>
        </mc:AlternateConten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835671" w:rsidRDefault="00835671" w:rsidP="00835671">
      <w:pPr>
        <w:jc w:val="center"/>
        <w:rPr>
          <w:rFonts w:ascii="Century Gothic" w:hAnsi="Century Gothic"/>
          <w:b/>
          <w:sz w:val="36"/>
          <w:szCs w:val="36"/>
        </w:rPr>
      </w:pPr>
      <w:r w:rsidRPr="00835671">
        <w:rPr>
          <w:rFonts w:ascii="Century Gothic" w:hAnsi="Century Gothic"/>
          <w:b/>
          <w:sz w:val="36"/>
          <w:szCs w:val="36"/>
        </w:rPr>
        <w:t>№7</w:t>
      </w:r>
    </w:p>
    <w:p w:rsidR="00C673BA" w:rsidRPr="00620EEB" w:rsidRDefault="00835671" w:rsidP="00835671">
      <w:pPr>
        <w:ind w:left="-284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drawing>
          <wp:inline distT="0" distB="0" distL="0" distR="0" wp14:anchorId="2D241B26">
            <wp:extent cx="6258560" cy="3343910"/>
            <wp:effectExtent l="0" t="0" r="8890" b="889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334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D157CC" w:rsidRDefault="00C673BA" w:rsidP="00C673BA">
      <w:pPr>
        <w:tabs>
          <w:tab w:val="center" w:pos="4677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№ </w:t>
      </w:r>
      <w:r w:rsidR="00835671">
        <w:rPr>
          <w:rFonts w:ascii="Century Gothic" w:hAnsi="Century Gothic"/>
          <w:b/>
          <w:sz w:val="36"/>
          <w:szCs w:val="36"/>
        </w:rPr>
        <w:t>8</w:t>
      </w:r>
    </w:p>
    <w:p w:rsidR="00C673BA" w:rsidRPr="00620EEB" w:rsidRDefault="00D10B4F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163830</wp:posOffset>
                </wp:positionV>
                <wp:extent cx="6096000" cy="3105150"/>
                <wp:effectExtent l="9525" t="13335" r="9525" b="5715"/>
                <wp:wrapNone/>
                <wp:docPr id="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Student Card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Task 1</w:t>
                            </w:r>
                          </w:p>
                          <w:p w:rsidR="00CB614F" w:rsidRDefault="00CB614F" w:rsidP="00C673B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Give a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-2 minu</w:t>
                            </w: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e t</w:t>
                            </w: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alk about </w:t>
                            </w:r>
                            <w:r w:rsidRPr="00256D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Russia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CB614F" w:rsidRPr="00615B11" w:rsidRDefault="00CB614F" w:rsidP="00C673BA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Remember to say: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where Russia is situated;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 Russia is famous for;</w:t>
                            </w:r>
                          </w:p>
                          <w:p w:rsidR="00CB614F" w:rsidRPr="008C6A09" w:rsidRDefault="00CB614F" w:rsidP="006B3D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8C6A09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</w:t>
                            </w:r>
                            <w:proofErr w:type="gramEnd"/>
                            <w:r w:rsidRPr="008C6A09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he \she knows about the capital of Russia</w:t>
                            </w:r>
                            <w:r w:rsidRPr="008C6A09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CB614F" w:rsidRPr="00615B11" w:rsidRDefault="00CB614F" w:rsidP="00C673BA">
                            <w:pPr>
                              <w:pStyle w:val="a3"/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Pr="009D0496" w:rsidRDefault="00CB614F" w:rsidP="00C673BA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You have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to talk for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-2 minutes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. The examiner will listen until you have finished. Then he \ she will ask you some questions.</w:t>
                            </w:r>
                          </w:p>
                          <w:p w:rsidR="00CB614F" w:rsidRDefault="00CB614F" w:rsidP="00C67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39" o:spid="_x0000_s1034" style="position:absolute;margin-left:-4.8pt;margin-top:12.9pt;width:480pt;height:24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">
                <v:textbox>
                  <w:txbxContent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Student Card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Task 1</w:t>
                      </w:r>
                    </w:p>
                    <w:p w:rsidR="00CB614F" w:rsidRDefault="00CB614F" w:rsidP="00C673B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Give a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1,5-2 minu</w:t>
                      </w: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e t</w:t>
                      </w: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alk about </w:t>
                      </w:r>
                      <w:r w:rsidRPr="00256D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Russia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CB614F" w:rsidRPr="00615B11" w:rsidRDefault="00CB614F" w:rsidP="00C673BA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Remember to say: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5"/>
                        </w:numPr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where Russia is situated;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5"/>
                        </w:numPr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Russia is famous for;</w:t>
                      </w:r>
                    </w:p>
                    <w:p w:rsidR="00CB614F" w:rsidRPr="008C6A09" w:rsidRDefault="00CB614F" w:rsidP="006B3D9E">
                      <w:pPr>
                        <w:pStyle w:val="a3"/>
                        <w:numPr>
                          <w:ilvl w:val="0"/>
                          <w:numId w:val="5"/>
                        </w:numPr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 w:rsidRPr="008C6A09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what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he \she knows about the capital of Russia</w:t>
                      </w:r>
                      <w:r w:rsidRPr="008C6A09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CB614F" w:rsidRPr="00615B11" w:rsidRDefault="00CB614F" w:rsidP="00C673BA">
                      <w:pPr>
                        <w:pStyle w:val="a3"/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Pr="009D0496" w:rsidRDefault="00CB614F" w:rsidP="00C673BA">
                      <w:pP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You have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to talk for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1,5-2 minutes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. The examiner will listen until you have finished. Then he \ she will ask you some questions.</w:t>
                      </w:r>
                    </w:p>
                    <w:p w:rsidR="00CB614F" w:rsidRDefault="00CB614F" w:rsidP="00C673BA"/>
                  </w:txbxContent>
                </v:textbox>
              </v:rect>
            </w:pict>
          </mc:Fallback>
        </mc:AlternateConten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835671" w:rsidRPr="00835671" w:rsidRDefault="00835671" w:rsidP="00835671">
      <w:pPr>
        <w:jc w:val="center"/>
        <w:rPr>
          <w:rFonts w:ascii="Century Gothic" w:hAnsi="Century Gothic"/>
          <w:b/>
          <w:sz w:val="36"/>
          <w:szCs w:val="36"/>
        </w:rPr>
      </w:pPr>
      <w:r w:rsidRPr="00835671">
        <w:rPr>
          <w:rFonts w:ascii="Century Gothic" w:hAnsi="Century Gothic"/>
          <w:b/>
          <w:sz w:val="36"/>
          <w:szCs w:val="36"/>
        </w:rPr>
        <w:t>№ 8</w:t>
      </w:r>
    </w:p>
    <w:p w:rsidR="00C673BA" w:rsidRPr="00620EEB" w:rsidRDefault="00835671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drawing>
          <wp:inline distT="0" distB="0" distL="0" distR="0" wp14:anchorId="6C02FE72">
            <wp:extent cx="6106160" cy="3124835"/>
            <wp:effectExtent l="0" t="0" r="889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12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E2534C" w:rsidRDefault="00E2534C" w:rsidP="00E2534C">
      <w:pPr>
        <w:tabs>
          <w:tab w:val="left" w:pos="1650"/>
        </w:tabs>
        <w:rPr>
          <w:rFonts w:ascii="Bookman Old Style" w:hAnsi="Bookman Old Style"/>
          <w:b/>
          <w:sz w:val="32"/>
          <w:szCs w:val="32"/>
        </w:rPr>
      </w:pPr>
      <w:r w:rsidRPr="00983FD5">
        <w:rPr>
          <w:rFonts w:ascii="Bookman Old Style" w:hAnsi="Bookman Old Style"/>
          <w:b/>
          <w:sz w:val="32"/>
          <w:szCs w:val="32"/>
        </w:rPr>
        <w:lastRenderedPageBreak/>
        <w:tab/>
        <w:t xml:space="preserve">                          </w:t>
      </w:r>
      <w:r>
        <w:rPr>
          <w:rFonts w:ascii="Bookman Old Style" w:hAnsi="Bookman Old Style"/>
          <w:b/>
          <w:sz w:val="32"/>
          <w:szCs w:val="32"/>
        </w:rPr>
        <w:t xml:space="preserve">№ </w:t>
      </w:r>
      <w:r w:rsidR="00835671">
        <w:rPr>
          <w:rFonts w:ascii="Bookman Old Style" w:hAnsi="Bookman Old Style"/>
          <w:b/>
          <w:sz w:val="32"/>
          <w:szCs w:val="32"/>
        </w:rPr>
        <w:t>9</w:t>
      </w:r>
    </w:p>
    <w:p w:rsidR="00E2534C" w:rsidRPr="00983FD5" w:rsidRDefault="00D10B4F" w:rsidP="00E2534C">
      <w:pPr>
        <w:tabs>
          <w:tab w:val="left" w:pos="1650"/>
        </w:tabs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170180</wp:posOffset>
                </wp:positionV>
                <wp:extent cx="5943600" cy="3432810"/>
                <wp:effectExtent l="9525" t="9525" r="9525" b="5715"/>
                <wp:wrapNone/>
                <wp:docPr id="5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3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E2534C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Student Card</w:t>
                            </w:r>
                          </w:p>
                          <w:p w:rsidR="00CB614F" w:rsidRDefault="00CB614F" w:rsidP="00E2534C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Task 1</w:t>
                            </w:r>
                          </w:p>
                          <w:p w:rsidR="00CB614F" w:rsidRPr="00DD2F34" w:rsidRDefault="00CB614F" w:rsidP="00E2534C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049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Give a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-2 minute talk about </w:t>
                            </w:r>
                            <w:r w:rsidRPr="00DD2F3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Russian traditions.</w:t>
                            </w:r>
                          </w:p>
                          <w:p w:rsidR="00CB614F" w:rsidRPr="00DD2F34" w:rsidRDefault="00CB614F" w:rsidP="00E2534C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Default="00CB614F" w:rsidP="00E2534C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D2F3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Remember to say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  <w:p w:rsidR="00CB614F" w:rsidRDefault="00CB614F" w:rsidP="00DD2F34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 a tradition is;</w:t>
                            </w:r>
                          </w:p>
                          <w:p w:rsidR="00CB614F" w:rsidRDefault="00CB614F" w:rsidP="00DD2F34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why it is important to keep up traditions;</w:t>
                            </w:r>
                          </w:p>
                          <w:p w:rsidR="00CB614F" w:rsidRDefault="00CB614F" w:rsidP="00DD2F34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 Russian traditions you know;</w:t>
                            </w:r>
                          </w:p>
                          <w:p w:rsidR="00CB614F" w:rsidRPr="00DD2F34" w:rsidRDefault="00CB614F" w:rsidP="00DD2F34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 traditions are kept in your family.</w:t>
                            </w:r>
                          </w:p>
                          <w:p w:rsidR="00CB614F" w:rsidRDefault="00CB614F" w:rsidP="00E2534C">
                            <w:pPr>
                              <w:pStyle w:val="a3"/>
                              <w:suppressAutoHyphens/>
                              <w:spacing w:after="0" w:line="100" w:lineRule="atLeast"/>
                              <w:ind w:left="127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B614F" w:rsidRPr="00E2534C" w:rsidRDefault="00CB614F" w:rsidP="00E2534C">
                            <w:pPr>
                              <w:suppressAutoHyphens/>
                              <w:spacing w:after="0" w:line="100" w:lineRule="atLeast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34C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 xml:space="preserve">You have to talk for </w:t>
                            </w:r>
                            <w:r w:rsidRPr="00E2534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 w:rsidRPr="00E2534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E2534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-2 minutes</w:t>
                            </w:r>
                            <w:r w:rsidRPr="00E2534C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. The examiner will listen until you have finished. Then he \ she will ask you some questions.</w:t>
                            </w:r>
                          </w:p>
                          <w:p w:rsidR="00CB614F" w:rsidRDefault="00CB614F" w:rsidP="00E25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94" o:spid="_x0000_s1035" style="position:absolute;margin-left:-9.3pt;margin-top:13.4pt;width:468pt;height:27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C8LgIAAFEEAAAOAAAAZHJzL2Uyb0RvYy54bWysVMGO0zAQvSPxD5bvNEmbLm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">
                <v:textbox>
                  <w:txbxContent>
                    <w:p w:rsidR="00CB614F" w:rsidRDefault="00CB614F" w:rsidP="00E2534C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Student Card</w:t>
                      </w:r>
                    </w:p>
                    <w:p w:rsidR="00CB614F" w:rsidRDefault="00CB614F" w:rsidP="00E2534C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Task 1</w:t>
                      </w:r>
                    </w:p>
                    <w:p w:rsidR="00CB614F" w:rsidRPr="00DD2F34" w:rsidRDefault="00CB614F" w:rsidP="00E2534C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D0496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Give a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1,5-2 minute talk about </w:t>
                      </w:r>
                      <w:r w:rsidRPr="00DD2F34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Russian traditions.</w:t>
                      </w:r>
                    </w:p>
                    <w:p w:rsidR="00CB614F" w:rsidRPr="00DD2F34" w:rsidRDefault="00CB614F" w:rsidP="00E2534C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Default="00CB614F" w:rsidP="00E2534C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DD2F34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Remember to say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  <w:p w:rsidR="00CB614F" w:rsidRDefault="00CB614F" w:rsidP="00DD2F34">
                      <w:pPr>
                        <w:pStyle w:val="a3"/>
                        <w:numPr>
                          <w:ilvl w:val="0"/>
                          <w:numId w:val="42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a tradition is;</w:t>
                      </w:r>
                    </w:p>
                    <w:p w:rsidR="00CB614F" w:rsidRDefault="00CB614F" w:rsidP="00DD2F34">
                      <w:pPr>
                        <w:pStyle w:val="a3"/>
                        <w:numPr>
                          <w:ilvl w:val="0"/>
                          <w:numId w:val="42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why it is important to keep up traditions;</w:t>
                      </w:r>
                    </w:p>
                    <w:p w:rsidR="00CB614F" w:rsidRDefault="00CB614F" w:rsidP="00DD2F34">
                      <w:pPr>
                        <w:pStyle w:val="a3"/>
                        <w:numPr>
                          <w:ilvl w:val="0"/>
                          <w:numId w:val="42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Russian traditions you know;</w:t>
                      </w:r>
                    </w:p>
                    <w:p w:rsidR="00CB614F" w:rsidRPr="00DD2F34" w:rsidRDefault="00CB614F" w:rsidP="00DD2F34">
                      <w:pPr>
                        <w:pStyle w:val="a3"/>
                        <w:numPr>
                          <w:ilvl w:val="0"/>
                          <w:numId w:val="42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what traditions are kept in your family.</w:t>
                      </w:r>
                    </w:p>
                    <w:p w:rsidR="00CB614F" w:rsidRDefault="00CB614F" w:rsidP="00E2534C">
                      <w:pPr>
                        <w:pStyle w:val="a3"/>
                        <w:suppressAutoHyphens/>
                        <w:spacing w:after="0" w:line="100" w:lineRule="atLeast"/>
                        <w:ind w:left="1276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</w:p>
                    <w:p w:rsidR="00CB614F" w:rsidRPr="00E2534C" w:rsidRDefault="00CB614F" w:rsidP="00E2534C">
                      <w:pPr>
                        <w:suppressAutoHyphens/>
                        <w:spacing w:after="0" w:line="100" w:lineRule="atLeast"/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</w:pPr>
                      <w:r w:rsidRPr="00E2534C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 xml:space="preserve">You have to talk for </w:t>
                      </w:r>
                      <w:r w:rsidRPr="00E2534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1,5-2 minutes</w:t>
                      </w:r>
                      <w:r w:rsidRPr="00E2534C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. The examiner will listen until you have finished. Then he \ she will ask you some questions.</w:t>
                      </w:r>
                    </w:p>
                    <w:p w:rsidR="00CB614F" w:rsidRDefault="00CB614F" w:rsidP="00E2534C"/>
                  </w:txbxContent>
                </v:textbox>
              </v:rect>
            </w:pict>
          </mc:Fallback>
        </mc:AlternateContent>
      </w:r>
    </w:p>
    <w:p w:rsidR="00E2534C" w:rsidRPr="00983FD5" w:rsidRDefault="00E2534C" w:rsidP="00E2534C">
      <w:pPr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35671" w:rsidRDefault="00835671" w:rsidP="0083567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35671" w:rsidRDefault="00835671" w:rsidP="0083567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835671" w:rsidP="00835671">
      <w:pPr>
        <w:jc w:val="center"/>
        <w:rPr>
          <w:rFonts w:ascii="Bookman Old Style" w:hAnsi="Bookman Old Style"/>
          <w:b/>
          <w:sz w:val="32"/>
          <w:szCs w:val="32"/>
        </w:rPr>
      </w:pPr>
      <w:r w:rsidRPr="00835671">
        <w:rPr>
          <w:rFonts w:ascii="Bookman Old Style" w:hAnsi="Bookman Old Style"/>
          <w:b/>
          <w:sz w:val="32"/>
          <w:szCs w:val="32"/>
        </w:rPr>
        <w:t>№ 9</w:t>
      </w:r>
    </w:p>
    <w:p w:rsidR="00E2534C" w:rsidRPr="00983FD5" w:rsidRDefault="00835671" w:rsidP="00E2534C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inline distT="0" distB="0" distL="0" distR="0" wp14:anchorId="5E5A69FA">
            <wp:extent cx="5953760" cy="3448685"/>
            <wp:effectExtent l="0" t="0" r="889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344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34C" w:rsidRPr="00983FD5" w:rsidRDefault="00E2534C" w:rsidP="00E2534C">
      <w:pPr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673BA" w:rsidRDefault="00D10B4F" w:rsidP="00C673BA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323850</wp:posOffset>
                </wp:positionV>
                <wp:extent cx="771525" cy="419100"/>
                <wp:effectExtent l="9525" t="9525" r="9525" b="9525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46" o:spid="_x0000_s1036" style="position:absolute;left:0;text-align:left;margin-left:-30.3pt;margin-top:25.5pt;width:60.75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  <w:r w:rsidR="00C673BA">
        <w:rPr>
          <w:rFonts w:ascii="Bookman Old Style" w:hAnsi="Bookman Old Style"/>
          <w:b/>
          <w:sz w:val="32"/>
          <w:szCs w:val="32"/>
        </w:rPr>
        <w:t>Карточка экзаменатора-собеседника</w:t>
      </w:r>
    </w:p>
    <w:p w:rsidR="00C673BA" w:rsidRPr="00D157CC" w:rsidRDefault="00C673BA" w:rsidP="00C673BA">
      <w:pPr>
        <w:tabs>
          <w:tab w:val="left" w:pos="6270"/>
        </w:tabs>
        <w:ind w:firstLine="708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lang w:val="en-US"/>
        </w:rPr>
        <w:t>INTERLOCUTER</w:t>
      </w:r>
      <w:r w:rsidRPr="007F0909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  <w:lang w:val="en-US"/>
        </w:rPr>
        <w:t>CARD</w:t>
      </w:r>
      <w:r>
        <w:rPr>
          <w:rFonts w:ascii="Bookman Old Style" w:hAnsi="Bookman Old Style"/>
          <w:b/>
          <w:sz w:val="32"/>
          <w:szCs w:val="32"/>
        </w:rPr>
        <w:t xml:space="preserve">                 № 1</w:t>
      </w:r>
    </w:p>
    <w:p w:rsidR="00C673BA" w:rsidRDefault="00D10B4F" w:rsidP="00C673B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168910</wp:posOffset>
                </wp:positionV>
                <wp:extent cx="6124575" cy="3295650"/>
                <wp:effectExtent l="9525" t="9525" r="9525" b="9525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Warm up</w:t>
                            </w:r>
                          </w:p>
                          <w:p w:rsidR="00CB614F" w:rsidRPr="00C54CD0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What’s your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holiday? Why do you like it?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Task 1 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Let the student talk for 1</w:t>
                            </w:r>
                            <w:proofErr w:type="gramStart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-2 minutes.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Ask </w:t>
                            </w: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only those questions 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which the student has not covered while giving a talk.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How many people live in </w:t>
                            </w:r>
                            <w:r w:rsidRPr="00983FD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Moscow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What theatres do you know in Moscow? Have you ever been to one of them?</w:t>
                            </w:r>
                          </w:p>
                          <w:p w:rsidR="00CB614F" w:rsidRPr="006235A0" w:rsidRDefault="00CB614F" w:rsidP="006B3D9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What is Moscow University famous for?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All these ideas must be covered.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Finally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 you must ask each student the following question:</w:t>
                            </w:r>
                          </w:p>
                          <w:p w:rsidR="00CB614F" w:rsidRPr="00DA3D17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What part did Moscow play in Russian history?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47" o:spid="_x0000_s1037" style="position:absolute;margin-left:-23.55pt;margin-top:13.3pt;width:482.25pt;height:25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GmLQIAAFIEAAAOAAAAZHJzL2Uyb0RvYy54bWysVFFv0zAQfkfiP1h+p2lC061R02nqKEIa&#10;MDH4AY7jJBaObc5uk/LrOTtd1w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">
                <v:textbox>
                  <w:txbxContent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Warm up</w:t>
                      </w:r>
                    </w:p>
                    <w:p w:rsidR="00CB614F" w:rsidRPr="00C54CD0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What’s your favourite holiday? Why do you like it?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Task 1 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Let the student talk for 1,5-2 minutes.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Ask </w:t>
                      </w: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only those questions 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which the student has not covered while giving a talk.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How many people live in </w:t>
                      </w:r>
                      <w:r w:rsidRPr="00983FD5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Moscow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 theatres do you know in Moscow? Have you ever been to one of them?</w:t>
                      </w:r>
                    </w:p>
                    <w:p w:rsidR="00CB614F" w:rsidRPr="006235A0" w:rsidRDefault="00CB614F" w:rsidP="006B3D9E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 is Moscow University famous for?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All these ideas must be covered.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Finally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, you must ask each student the following question:</w:t>
                      </w:r>
                    </w:p>
                    <w:p w:rsidR="00CB614F" w:rsidRPr="00DA3D17" w:rsidRDefault="00CB614F" w:rsidP="00C673BA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>What part did Moscow play in Russian history?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894F11" w:rsidRDefault="00C673BA" w:rsidP="00C673BA">
      <w:pPr>
        <w:rPr>
          <w:rFonts w:ascii="Bookman Old Style" w:hAnsi="Bookman Old Style"/>
          <w:sz w:val="32"/>
          <w:szCs w:val="32"/>
        </w:rPr>
      </w:pPr>
    </w:p>
    <w:p w:rsidR="00C673BA" w:rsidRPr="00894F11" w:rsidRDefault="00C673BA" w:rsidP="00C673BA">
      <w:pPr>
        <w:rPr>
          <w:rFonts w:ascii="Bookman Old Style" w:hAnsi="Bookman Old Style"/>
          <w:sz w:val="32"/>
          <w:szCs w:val="32"/>
        </w:rPr>
      </w:pPr>
    </w:p>
    <w:p w:rsidR="00C673BA" w:rsidRPr="00894F11" w:rsidRDefault="00C673BA" w:rsidP="00C673BA">
      <w:pPr>
        <w:rPr>
          <w:rFonts w:ascii="Bookman Old Style" w:hAnsi="Bookman Old Style"/>
          <w:sz w:val="32"/>
          <w:szCs w:val="32"/>
        </w:rPr>
      </w:pPr>
    </w:p>
    <w:p w:rsidR="00C673BA" w:rsidRPr="00894F11" w:rsidRDefault="00C673BA" w:rsidP="00C673BA">
      <w:pPr>
        <w:rPr>
          <w:rFonts w:ascii="Bookman Old Style" w:hAnsi="Bookman Old Style"/>
          <w:sz w:val="32"/>
          <w:szCs w:val="32"/>
        </w:rPr>
      </w:pPr>
    </w:p>
    <w:p w:rsidR="00C673BA" w:rsidRPr="00894F11" w:rsidRDefault="00C673BA" w:rsidP="00C673BA">
      <w:pPr>
        <w:rPr>
          <w:rFonts w:ascii="Bookman Old Style" w:hAnsi="Bookman Old Style"/>
          <w:sz w:val="32"/>
          <w:szCs w:val="32"/>
        </w:rPr>
      </w:pPr>
    </w:p>
    <w:p w:rsidR="00C673BA" w:rsidRPr="00894F11" w:rsidRDefault="00C673BA" w:rsidP="00C673BA">
      <w:pPr>
        <w:rPr>
          <w:rFonts w:ascii="Bookman Old Style" w:hAnsi="Bookman Old Style"/>
          <w:sz w:val="32"/>
          <w:szCs w:val="32"/>
        </w:rPr>
      </w:pPr>
    </w:p>
    <w:p w:rsidR="00C673BA" w:rsidRPr="00894F11" w:rsidRDefault="00C673BA" w:rsidP="00C673BA">
      <w:pPr>
        <w:rPr>
          <w:rFonts w:ascii="Bookman Old Style" w:hAnsi="Bookman Old Style"/>
          <w:sz w:val="32"/>
          <w:szCs w:val="32"/>
        </w:rPr>
      </w:pPr>
    </w:p>
    <w:p w:rsidR="00C673BA" w:rsidRPr="00BC6A2E" w:rsidRDefault="00C673BA" w:rsidP="00C673BA">
      <w:pPr>
        <w:rPr>
          <w:rFonts w:ascii="Bookman Old Style" w:hAnsi="Bookman Old Style"/>
          <w:b/>
          <w:sz w:val="32"/>
          <w:szCs w:val="32"/>
          <w:lang w:val="en-US"/>
        </w:rPr>
      </w:pPr>
      <w:r w:rsidRPr="00983FD5">
        <w:rPr>
          <w:rFonts w:ascii="Bookman Old Style" w:hAnsi="Bookman Old Style"/>
          <w:b/>
          <w:sz w:val="32"/>
          <w:szCs w:val="32"/>
        </w:rPr>
        <w:t xml:space="preserve">        </w:t>
      </w:r>
      <w:r>
        <w:rPr>
          <w:rFonts w:ascii="Bookman Old Style" w:hAnsi="Bookman Old Style"/>
          <w:b/>
          <w:sz w:val="32"/>
          <w:szCs w:val="32"/>
          <w:lang w:val="en-US"/>
        </w:rPr>
        <w:t>INTERLOCUTER</w:t>
      </w:r>
      <w:r w:rsidRPr="00BC6A2E">
        <w:rPr>
          <w:rFonts w:ascii="Bookman Old Style" w:hAnsi="Bookman Old Style"/>
          <w:b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b/>
          <w:sz w:val="32"/>
          <w:szCs w:val="32"/>
          <w:lang w:val="en-US"/>
        </w:rPr>
        <w:t>CARD</w:t>
      </w:r>
      <w:r w:rsidRPr="00BC6A2E">
        <w:rPr>
          <w:rFonts w:ascii="Bookman Old Style" w:hAnsi="Bookman Old Style"/>
          <w:b/>
          <w:sz w:val="32"/>
          <w:szCs w:val="32"/>
          <w:lang w:val="en-US"/>
        </w:rPr>
        <w:t xml:space="preserve">                 № 1</w:t>
      </w:r>
    </w:p>
    <w:p w:rsidR="00C673BA" w:rsidRPr="007805D3" w:rsidRDefault="00D10B4F" w:rsidP="00C673BA">
      <w:pPr>
        <w:tabs>
          <w:tab w:val="left" w:pos="1065"/>
        </w:tabs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275590</wp:posOffset>
                </wp:positionV>
                <wp:extent cx="771525" cy="447675"/>
                <wp:effectExtent l="9525" t="13335" r="9525" b="571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48" o:spid="_x0000_s1038" style="position:absolute;margin-left:-34.8pt;margin-top:21.7pt;width:60.75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C3</w:t>
                      </w:r>
                    </w:p>
                  </w:txbxContent>
                </v:textbox>
              </v:rect>
            </w:pict>
          </mc:Fallback>
        </mc:AlternateContent>
      </w:r>
      <w:r w:rsidR="00C673BA">
        <w:rPr>
          <w:rFonts w:ascii="Bookman Old Style" w:hAnsi="Bookman Old Style"/>
          <w:sz w:val="32"/>
          <w:szCs w:val="32"/>
          <w:lang w:val="en-US"/>
        </w:rPr>
        <w:tab/>
      </w:r>
    </w:p>
    <w:p w:rsidR="00C673BA" w:rsidRPr="00BC6A2E" w:rsidRDefault="00C673BA" w:rsidP="00C673BA">
      <w:pPr>
        <w:tabs>
          <w:tab w:val="left" w:pos="1065"/>
        </w:tabs>
        <w:rPr>
          <w:rFonts w:ascii="Bookman Old Style" w:hAnsi="Bookman Old Style"/>
          <w:b/>
          <w:sz w:val="32"/>
          <w:szCs w:val="32"/>
          <w:lang w:val="en-US"/>
        </w:rPr>
      </w:pPr>
      <w:r w:rsidRPr="00983FD5">
        <w:rPr>
          <w:rFonts w:ascii="Bookman Old Style" w:hAnsi="Bookman Old Style"/>
          <w:b/>
          <w:sz w:val="32"/>
          <w:szCs w:val="32"/>
          <w:lang w:val="en-US"/>
        </w:rPr>
        <w:t xml:space="preserve">          </w:t>
      </w:r>
      <w:r>
        <w:rPr>
          <w:rFonts w:ascii="Bookman Old Style" w:hAnsi="Bookman Old Style"/>
          <w:b/>
          <w:sz w:val="32"/>
          <w:szCs w:val="32"/>
          <w:lang w:val="en-US"/>
        </w:rPr>
        <w:t xml:space="preserve">INTERLOCUTER CARD </w:t>
      </w:r>
      <w:r w:rsidRPr="00BC6A2E">
        <w:rPr>
          <w:rFonts w:ascii="Bookman Old Style" w:hAnsi="Bookman Old Style"/>
          <w:b/>
          <w:sz w:val="32"/>
          <w:szCs w:val="32"/>
          <w:lang w:val="en-US"/>
        </w:rPr>
        <w:t xml:space="preserve">          № 1</w:t>
      </w:r>
    </w:p>
    <w:p w:rsidR="00C673BA" w:rsidRPr="00BC6A2E" w:rsidRDefault="00D10B4F" w:rsidP="00C673BA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158750</wp:posOffset>
                </wp:positionV>
                <wp:extent cx="6038850" cy="2548890"/>
                <wp:effectExtent l="9525" t="13335" r="9525" b="9525"/>
                <wp:wrapNone/>
                <wp:docPr id="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54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Task 2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You are a friend. This is a telephone talk and after greeting you suggest him \ her going out. You have read the review of </w:t>
                            </w:r>
                            <w:r w:rsidRPr="00983FD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a new comedy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and you want to go there. You will meet outside the cinema and have a snack in the café nearby.</w:t>
                            </w:r>
                          </w:p>
                          <w:p w:rsidR="00CB614F" w:rsidRPr="00A02FD2" w:rsidRDefault="00CB614F" w:rsidP="006B3D9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2FD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Film – “He’s just not that into you” (</w:t>
                            </w:r>
                            <w:r w:rsidRPr="00A02FD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Обещать</w:t>
                            </w:r>
                            <w:r w:rsidRPr="00A02FD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Pr="00A02FD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не</w:t>
                            </w:r>
                            <w:r w:rsidRPr="00A02FD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02FD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значит</w:t>
                            </w:r>
                            <w:r w:rsidRPr="00A02FD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02FD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жениться</w:t>
                            </w:r>
                            <w:r w:rsidRPr="00A02FD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CB614F" w:rsidRPr="00A02FD2" w:rsidRDefault="00CB614F" w:rsidP="006B3D9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2FD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Cast – </w:t>
                            </w:r>
                            <w:proofErr w:type="spellStart"/>
                            <w:r w:rsidRPr="00A02FD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Jeniffer</w:t>
                            </w:r>
                            <w:proofErr w:type="spellEnd"/>
                            <w:r w:rsidRPr="00A02FD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Aniston, ben </w:t>
                            </w:r>
                            <w:proofErr w:type="spellStart"/>
                            <w:r w:rsidRPr="00A02FD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Affkleck</w:t>
                            </w:r>
                            <w:proofErr w:type="spellEnd"/>
                            <w:r w:rsidRPr="00A02FD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 Justine Long</w:t>
                            </w:r>
                          </w:p>
                          <w:p w:rsidR="00CB614F" w:rsidRPr="00A02FD2" w:rsidRDefault="00CB614F" w:rsidP="006B3D9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2FD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Price - £ 10</w:t>
                            </w:r>
                          </w:p>
                          <w:p w:rsidR="00CB614F" w:rsidRPr="00C54CD0" w:rsidRDefault="00CB614F" w:rsidP="00C673BA">
                            <w:pPr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To finish the conversation say, “See you soon. Don’t be late… You will like it!”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49" o:spid="_x0000_s1039" style="position:absolute;margin-left:-30.3pt;margin-top:12.5pt;width:475.5pt;height:20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">
                <v:textbox>
                  <w:txbxContent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Task 2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You are a friend. This is a telephone talk and after greeting you suggest him \ her going out. You have read the review of </w:t>
                      </w:r>
                      <w:r w:rsidRPr="00983FD5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a new comedy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and you want to go there. You will meet outside the cinema and have a snack in the café nearby.</w:t>
                      </w:r>
                    </w:p>
                    <w:p w:rsidR="00CB614F" w:rsidRPr="00A02FD2" w:rsidRDefault="00CB614F" w:rsidP="006B3D9E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A02FD2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Film – “He’s just not that into you” (</w:t>
                      </w:r>
                      <w:r w:rsidRPr="00A02FD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Обещать</w:t>
                      </w:r>
                      <w:r w:rsidRPr="00A02FD2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Pr="00A02FD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не</w:t>
                      </w:r>
                      <w:r w:rsidRPr="00A02FD2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02FD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значит</w:t>
                      </w:r>
                      <w:r w:rsidRPr="00A02FD2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02FD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жениться</w:t>
                      </w:r>
                      <w:r w:rsidRPr="00A02FD2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CB614F" w:rsidRPr="00A02FD2" w:rsidRDefault="00CB614F" w:rsidP="006B3D9E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A02FD2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Cast – Jeniffer Aniston, ben Affkleck, Justine Long</w:t>
                      </w:r>
                    </w:p>
                    <w:p w:rsidR="00CB614F" w:rsidRPr="00A02FD2" w:rsidRDefault="00CB614F" w:rsidP="006B3D9E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A02FD2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Price - £ 10</w:t>
                      </w:r>
                    </w:p>
                    <w:p w:rsidR="00CB614F" w:rsidRPr="00C54CD0" w:rsidRDefault="00CB614F" w:rsidP="00C673BA">
                      <w:pPr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To finish the conversation say, “See you soon. Don’t be late… You will like it!”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D10B4F" w:rsidP="00C673BA">
      <w:pPr>
        <w:tabs>
          <w:tab w:val="left" w:pos="1515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-28575</wp:posOffset>
                </wp:positionV>
                <wp:extent cx="771525" cy="419100"/>
                <wp:effectExtent l="9525" t="9525" r="9525" b="9525"/>
                <wp:wrapNone/>
                <wp:docPr id="4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50" o:spid="_x0000_s1040" style="position:absolute;margin-left:-25.05pt;margin-top:-2.25pt;width:60.7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  <w:r w:rsidR="00C673BA" w:rsidRPr="00BC6A2E">
        <w:rPr>
          <w:rFonts w:ascii="Bookman Old Style" w:hAnsi="Bookman Old Style"/>
          <w:b/>
          <w:sz w:val="32"/>
          <w:szCs w:val="32"/>
          <w:lang w:val="en-US"/>
        </w:rPr>
        <w:tab/>
      </w:r>
      <w:r w:rsidR="00C673BA"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</w:t>
      </w:r>
      <w:r w:rsidR="00C673BA" w:rsidRPr="00BC6A2E">
        <w:rPr>
          <w:rFonts w:ascii="Bookman Old Style" w:hAnsi="Bookman Old Style"/>
          <w:b/>
          <w:sz w:val="32"/>
          <w:szCs w:val="32"/>
          <w:lang w:val="en-US"/>
        </w:rPr>
        <w:t>№ 2</w:t>
      </w:r>
    </w:p>
    <w:p w:rsidR="00C673BA" w:rsidRPr="00BC6A2E" w:rsidRDefault="00D10B4F" w:rsidP="00C673BA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179705</wp:posOffset>
                </wp:positionV>
                <wp:extent cx="6124575" cy="3286125"/>
                <wp:effectExtent l="9525" t="9525" r="9525" b="9525"/>
                <wp:wrapNone/>
                <wp:docPr id="4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Warm up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What’s your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holiday? Why do you like it?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Task 1 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Let the student talk for 1</w:t>
                            </w:r>
                            <w:proofErr w:type="gramStart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-2 minutes.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Ask </w:t>
                            </w: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only those questions 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which the student has not covered while giving a talk.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How many </w:t>
                            </w:r>
                            <w:r w:rsidRPr="008E673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holidays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are there in your country?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How do you spend them?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What traditions have you got in your family?</w:t>
                            </w:r>
                          </w:p>
                          <w:p w:rsidR="00CB614F" w:rsidRPr="00983FD5" w:rsidRDefault="00CB614F" w:rsidP="006B3D9E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How do you usually prepare for your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holiday?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All these ideas must be covered.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Finally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 you must ask each student the following question:</w:t>
                            </w:r>
                          </w:p>
                          <w:p w:rsidR="00CB614F" w:rsidRPr="00DA3D17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What is the main holiday in your country?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51" o:spid="_x0000_s1041" style="position:absolute;margin-left:-11.55pt;margin-top:14.15pt;width:482.25pt;height:2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">
                <v:textbox>
                  <w:txbxContent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Warm up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What’s your favourite holiday? Why do you like it?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Task 1 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Let the student talk for 1,5-2 minutes.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Ask </w:t>
                      </w: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only those questions 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which the student has not covered while giving a talk.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How many </w:t>
                      </w:r>
                      <w:r w:rsidRPr="008E6734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holidays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are there in your country?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How do you spend them?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 traditions have you got in your family?</w:t>
                      </w:r>
                    </w:p>
                    <w:p w:rsidR="00CB614F" w:rsidRPr="00983FD5" w:rsidRDefault="00CB614F" w:rsidP="006B3D9E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How do you usually prepare for your favourite holiday?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All these ideas must be covered.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Finally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, you must ask each student the following question:</w:t>
                      </w:r>
                    </w:p>
                    <w:p w:rsidR="00CB614F" w:rsidRPr="00DA3D17" w:rsidRDefault="00CB614F" w:rsidP="00C673BA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  <w:t xml:space="preserve">What is the main holiday in your country? 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D10B4F" w:rsidP="00C673BA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225425</wp:posOffset>
                </wp:positionV>
                <wp:extent cx="771525" cy="447675"/>
                <wp:effectExtent l="9525" t="9525" r="9525" b="9525"/>
                <wp:wrapNone/>
                <wp:docPr id="4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52" o:spid="_x0000_s1042" style="position:absolute;margin-left:-28.8pt;margin-top:17.75pt;width:60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C3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BC6A2E" w:rsidRDefault="00C673BA" w:rsidP="00C673BA">
      <w:pPr>
        <w:tabs>
          <w:tab w:val="left" w:pos="990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ab/>
      </w:r>
      <w:r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         </w:t>
      </w:r>
      <w:r w:rsidRPr="00BC6A2E">
        <w:rPr>
          <w:rFonts w:ascii="Bookman Old Style" w:hAnsi="Bookman Old Style"/>
          <w:b/>
          <w:sz w:val="32"/>
          <w:szCs w:val="32"/>
          <w:lang w:val="en-US"/>
        </w:rPr>
        <w:t>№ 2</w:t>
      </w:r>
    </w:p>
    <w:p w:rsidR="00C673BA" w:rsidRDefault="00D10B4F" w:rsidP="00C673BA">
      <w:pPr>
        <w:tabs>
          <w:tab w:val="left" w:pos="990"/>
        </w:tabs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308610</wp:posOffset>
                </wp:positionV>
                <wp:extent cx="6038850" cy="3609975"/>
                <wp:effectExtent l="9525" t="9525" r="9525" b="9525"/>
                <wp:wrapNone/>
                <wp:docPr id="4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8E6734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Task 2</w:t>
                            </w:r>
                          </w:p>
                          <w:p w:rsidR="00CB614F" w:rsidRDefault="00CB614F" w:rsidP="008E6734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 play the part of a student’s friend</w:t>
                            </w:r>
                            <w:r w:rsidRPr="00C4587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from London. You are coming to Russia and you ask the student to meet you at the airport.</w:t>
                            </w:r>
                          </w:p>
                          <w:p w:rsidR="00CB614F" w:rsidRPr="00F90DBC" w:rsidRDefault="00CB614F" w:rsidP="008E6734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After the student’s greetings start the conversation: </w:t>
                            </w:r>
                            <w:r w:rsidRPr="00F90DB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“Hello! I’m coming to Moscow. Could you meet me at the airport?”</w:t>
                            </w:r>
                          </w:p>
                          <w:p w:rsidR="00CB614F" w:rsidRDefault="00CB614F" w:rsidP="008E6734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You’ve got the following information about this topic.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The day of arrival – Saturday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The flight number – BA 552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The time of arrival – 2 o’clock in the afternoon</w:t>
                            </w:r>
                          </w:p>
                          <w:p w:rsidR="00CB614F" w:rsidRPr="0061371E" w:rsidRDefault="00CB614F" w:rsidP="006B3D9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The places to visit – Red Square, the Bolshoi Theatre and the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Tretyakov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Gallery</w:t>
                            </w:r>
                          </w:p>
                          <w:p w:rsidR="00CB614F" w:rsidRPr="00C54CD0" w:rsidRDefault="00CB614F" w:rsidP="008E6734">
                            <w:pPr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To finish the conversation say, “Bye. See you then.”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53" o:spid="_x0000_s1043" style="position:absolute;margin-left:-11.55pt;margin-top:24.3pt;width:475.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">
                <v:textbox>
                  <w:txbxContent>
                    <w:p w:rsidR="00CB614F" w:rsidRDefault="00CB614F" w:rsidP="008E6734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Task 2</w:t>
                      </w:r>
                    </w:p>
                    <w:p w:rsidR="00CB614F" w:rsidRDefault="00CB614F" w:rsidP="008E6734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 play the part of a student’s friend</w:t>
                      </w:r>
                      <w:r w:rsidRPr="00C4587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from London. You are coming to Russia and you ask the student to meet you at the airport.</w:t>
                      </w:r>
                    </w:p>
                    <w:p w:rsidR="00CB614F" w:rsidRPr="00F90DBC" w:rsidRDefault="00CB614F" w:rsidP="008E6734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After the student’s greetings start the conversation: </w:t>
                      </w:r>
                      <w:r w:rsidRPr="00F90DBC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“Hello! I’m coming to Moscow. Could you meet me at the airport?”</w:t>
                      </w:r>
                    </w:p>
                    <w:p w:rsidR="00CB614F" w:rsidRDefault="00CB614F" w:rsidP="008E6734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You’ve got the following information about this topic.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The day of arrival – Saturday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The flight number – BA 552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The time of arrival – 2 o’clock in the afternoon</w:t>
                      </w:r>
                    </w:p>
                    <w:p w:rsidR="00CB614F" w:rsidRPr="0061371E" w:rsidRDefault="00CB614F" w:rsidP="006B3D9E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The places to visit – Red Square, the Bolshoi Theatre and the Tretyakov Gallery</w:t>
                      </w:r>
                    </w:p>
                    <w:p w:rsidR="00CB614F" w:rsidRPr="00C54CD0" w:rsidRDefault="00CB614F" w:rsidP="008E6734">
                      <w:pPr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To finish the conversation say, “Bye. See you then.”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73BA" w:rsidRPr="009D5E7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9D5E7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9D5E7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9D5E7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9D5E7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9D5E7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D10B4F" w:rsidP="00C673BA">
      <w:pPr>
        <w:tabs>
          <w:tab w:val="left" w:pos="1230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-28575</wp:posOffset>
                </wp:positionV>
                <wp:extent cx="771525" cy="419100"/>
                <wp:effectExtent l="9525" t="9525" r="9525" b="9525"/>
                <wp:wrapNone/>
                <wp:docPr id="4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54" o:spid="_x0000_s1044" style="position:absolute;margin-left:-25.8pt;margin-top:-2.25pt;width: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  <w:r w:rsidR="00C673BA">
        <w:rPr>
          <w:rFonts w:ascii="Bookman Old Style" w:hAnsi="Bookman Old Style"/>
          <w:sz w:val="32"/>
          <w:szCs w:val="32"/>
          <w:lang w:val="en-US"/>
        </w:rPr>
        <w:tab/>
      </w:r>
      <w:r w:rsidR="00C673BA"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  </w:t>
      </w:r>
      <w:r w:rsidR="00C673BA" w:rsidRPr="00BC6A2E">
        <w:rPr>
          <w:rFonts w:ascii="Bookman Old Style" w:hAnsi="Bookman Old Style"/>
          <w:b/>
          <w:sz w:val="32"/>
          <w:szCs w:val="32"/>
          <w:lang w:val="en-US"/>
        </w:rPr>
        <w:t>№ 3</w:t>
      </w:r>
    </w:p>
    <w:p w:rsidR="00C673BA" w:rsidRPr="00BC6A2E" w:rsidRDefault="00D10B4F" w:rsidP="00C673BA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332105</wp:posOffset>
                </wp:positionV>
                <wp:extent cx="5981700" cy="3219450"/>
                <wp:effectExtent l="9525" t="9525" r="9525" b="9525"/>
                <wp:wrapNone/>
                <wp:docPr id="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Warm up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What’s your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holiday? Why do you like it?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Task 1 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Let the student talk for 1</w:t>
                            </w:r>
                            <w:proofErr w:type="gramStart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-2 minutes.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Ask </w:t>
                            </w: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only those questions 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which the student has not covered while giving a talk.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their deeds, qualities, talent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Pushkin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Chaikovsky</w:t>
                            </w:r>
                            <w:proofErr w:type="spellEnd"/>
                            <w:r w:rsidRPr="009B574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B574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Levitan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 Mendeleev</w:t>
                            </w:r>
                          </w:p>
                          <w:p w:rsidR="00CB614F" w:rsidRPr="009B5743" w:rsidRDefault="00CB614F" w:rsidP="006B3D9E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the Internet, the TV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programmes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 the journals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All these ideas must be covered.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Finally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 you must ask each student the following question: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Would you like to be famous? Why \ why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55" o:spid="_x0000_s1045" style="position:absolute;margin-left:-11.55pt;margin-top:26.15pt;width:471pt;height:2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/TLQIAAFI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">
                <v:textbox>
                  <w:txbxContent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Warm up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What’s your favourite holiday? Why do you like it?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Task 1 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Let the student talk for 1,5-2 minutes.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Ask </w:t>
                      </w: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only those questions 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which the student has not covered while giving a talk.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their deeds, qualities, talent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Pushkin,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Chaikovsky</w:t>
                      </w:r>
                      <w:r w:rsidRPr="009B5743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, Levitan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, Mendeleev</w:t>
                      </w:r>
                    </w:p>
                    <w:p w:rsidR="00CB614F" w:rsidRPr="009B5743" w:rsidRDefault="00CB614F" w:rsidP="006B3D9E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the Internet, the TV programmes, the journals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All these ideas must be covered.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Finally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, you must ask each student the following question: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Would you like to be famous? Why \ why not?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D10B4F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215900</wp:posOffset>
                </wp:positionV>
                <wp:extent cx="771525" cy="447675"/>
                <wp:effectExtent l="9525" t="9525" r="9525" b="952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56" o:spid="_x0000_s1046" style="position:absolute;left:0;text-align:left;margin-left:-22.05pt;margin-top:17pt;width:60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C3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BC6A2E" w:rsidRDefault="00C673BA" w:rsidP="00C673BA">
      <w:pPr>
        <w:tabs>
          <w:tab w:val="left" w:pos="1410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ab/>
      </w:r>
      <w:r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   </w:t>
      </w:r>
      <w:r w:rsidRPr="00BC6A2E">
        <w:rPr>
          <w:rFonts w:ascii="Bookman Old Style" w:hAnsi="Bookman Old Style"/>
          <w:b/>
          <w:sz w:val="32"/>
          <w:szCs w:val="32"/>
          <w:lang w:val="en-US"/>
        </w:rPr>
        <w:t>№ 3</w:t>
      </w:r>
    </w:p>
    <w:p w:rsidR="00C673BA" w:rsidRPr="00BC6A2E" w:rsidRDefault="00D10B4F" w:rsidP="00C673BA">
      <w:pPr>
        <w:tabs>
          <w:tab w:val="left" w:pos="1410"/>
        </w:tabs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194310</wp:posOffset>
                </wp:positionV>
                <wp:extent cx="5981700" cy="3276600"/>
                <wp:effectExtent l="9525" t="9525" r="9525" b="9525"/>
                <wp:wrapNone/>
                <wp:docPr id="3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Task 2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You are a passing woman \ man. A young boy \ girl is asking you how to get </w:t>
                            </w:r>
                            <w:r w:rsidRPr="00AC43EF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the Tower of London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CB614F" w:rsidRPr="00F90DBC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After the student’s greetings start the conversation: </w:t>
                            </w:r>
                            <w:r w:rsidRPr="00F90DB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How can I help you?</w:t>
                            </w:r>
                            <w:r w:rsidRPr="00F90DB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”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You’ve got the following information about this topic.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How to get there – by the underground or by bus number 31A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Time – about half an hour or so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Price – it’s nearly </w:t>
                            </w:r>
                            <w:r w:rsidRPr="00983FD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16 from here</w:t>
                            </w:r>
                          </w:p>
                          <w:p w:rsidR="00CB614F" w:rsidRPr="00AC43EF" w:rsidRDefault="00CB614F" w:rsidP="006B3D9E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Where to get off – at Tower Hill Station</w:t>
                            </w:r>
                          </w:p>
                          <w:p w:rsidR="00CB614F" w:rsidRPr="00C54CD0" w:rsidRDefault="00CB614F" w:rsidP="00C673BA">
                            <w:pPr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To finish the conversation say, “Enjoy your travel! Good luck!”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57" o:spid="_x0000_s1047" style="position:absolute;margin-left:-11.55pt;margin-top:15.3pt;width:471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">
                <v:textbox>
                  <w:txbxContent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Task 2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You are a passing woman \ man. A young boy \ girl is asking you how to get </w:t>
                      </w:r>
                      <w:r w:rsidRPr="00AC43EF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the Tower of London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CB614F" w:rsidRPr="00F90DBC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After the student’s greetings start the conversation: </w:t>
                      </w:r>
                      <w:r w:rsidRPr="00F90DBC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“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How can I help you?</w:t>
                      </w:r>
                      <w:r w:rsidRPr="00F90DBC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”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You’ve got the following information about this topic.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How to get there – by the underground or by bus number 31A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Time – about half an hour or so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Price – it’s nearly </w:t>
                      </w:r>
                      <w:r w:rsidRPr="00983FD5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£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16 from here</w:t>
                      </w:r>
                    </w:p>
                    <w:p w:rsidR="00CB614F" w:rsidRPr="00AC43EF" w:rsidRDefault="00CB614F" w:rsidP="006B3D9E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Where to get off – at Tower Hill Station</w:t>
                      </w:r>
                    </w:p>
                    <w:p w:rsidR="00CB614F" w:rsidRPr="00C54CD0" w:rsidRDefault="00CB614F" w:rsidP="00C673BA">
                      <w:pPr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To finish the conversation say, “Enjoy your travel! Good luck!”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D10B4F" w:rsidP="00C673BA">
      <w:pPr>
        <w:tabs>
          <w:tab w:val="left" w:pos="1410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-28575</wp:posOffset>
                </wp:positionV>
                <wp:extent cx="771525" cy="419100"/>
                <wp:effectExtent l="9525" t="9525" r="9525" b="9525"/>
                <wp:wrapNone/>
                <wp:docPr id="3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58" o:spid="_x0000_s1048" style="position:absolute;margin-left:-18.3pt;margin-top:-2.25pt;width:60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  <w:r w:rsidR="00C673BA">
        <w:rPr>
          <w:rFonts w:ascii="Bookman Old Style" w:hAnsi="Bookman Old Style"/>
          <w:sz w:val="32"/>
          <w:szCs w:val="32"/>
          <w:lang w:val="en-US"/>
        </w:rPr>
        <w:tab/>
      </w:r>
      <w:r w:rsidR="00C673BA"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   </w:t>
      </w:r>
      <w:r w:rsidR="00C673BA" w:rsidRPr="00BC6A2E">
        <w:rPr>
          <w:rFonts w:ascii="Bookman Old Style" w:hAnsi="Bookman Old Style"/>
          <w:b/>
          <w:sz w:val="32"/>
          <w:szCs w:val="32"/>
          <w:lang w:val="en-US"/>
        </w:rPr>
        <w:t>№ 4</w:t>
      </w:r>
    </w:p>
    <w:p w:rsidR="00C673BA" w:rsidRPr="00BC6A2E" w:rsidRDefault="00D10B4F" w:rsidP="00C673BA">
      <w:pPr>
        <w:tabs>
          <w:tab w:val="left" w:pos="1410"/>
        </w:tabs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189230</wp:posOffset>
                </wp:positionV>
                <wp:extent cx="6096000" cy="3143250"/>
                <wp:effectExtent l="9525" t="9525" r="9525" b="9525"/>
                <wp:wrapNone/>
                <wp:docPr id="3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Warm up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What’s your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holiday? Why do you like it?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Task 1 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Let the student talk for 1</w:t>
                            </w:r>
                            <w:proofErr w:type="gramStart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-2 minutes.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Ask </w:t>
                            </w: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only those questions 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which the student has not covered while giving a talk.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Where do you get the books you’re interested in?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When did you learn to read? What books did you like as a child?</w:t>
                            </w:r>
                          </w:p>
                          <w:p w:rsidR="00CB614F" w:rsidRPr="00AC43EF" w:rsidRDefault="00CB614F" w:rsidP="006B3D9E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Do you read books in English? Why \ Why not?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All these ideas must be covered.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Finally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 you must ask each student the following question:</w:t>
                            </w:r>
                          </w:p>
                          <w:p w:rsidR="00CB614F" w:rsidRPr="007B3C82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What makes the book really good and interesting for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59" o:spid="_x0000_s1049" style="position:absolute;margin-left:-18.3pt;margin-top:14.9pt;width:480pt;height:2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">
                <v:textbox>
                  <w:txbxContent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Warm up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What’s your favourite holiday? Why do you like it?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Task 1 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Let the student talk for 1,5-2 minutes.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Ask </w:t>
                      </w: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only those questions 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which the student has not covered while giving a talk.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Where do you get the books you’re interested in?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When did you learn to read? What books did you like as a child?</w:t>
                      </w:r>
                    </w:p>
                    <w:p w:rsidR="00CB614F" w:rsidRPr="00AC43EF" w:rsidRDefault="00CB614F" w:rsidP="006B3D9E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Do you read books in English? Why \ Why not?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All these ideas must be covered.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Finally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, you must ask each student the following question:</w:t>
                      </w:r>
                    </w:p>
                    <w:p w:rsidR="00CB614F" w:rsidRPr="007B3C82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What makes the book really good and interesting for you?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D10B4F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379095</wp:posOffset>
                </wp:positionV>
                <wp:extent cx="771525" cy="447675"/>
                <wp:effectExtent l="9525" t="9525" r="9525" b="9525"/>
                <wp:wrapNone/>
                <wp:docPr id="3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60" o:spid="_x0000_s1050" style="position:absolute;left:0;text-align:left;margin-left:-30.3pt;margin-top:29.85pt;width:60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C3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BC6A2E" w:rsidRDefault="00C673BA" w:rsidP="00C673BA">
      <w:pPr>
        <w:tabs>
          <w:tab w:val="left" w:pos="1290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ab/>
      </w:r>
      <w:r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</w:t>
      </w:r>
      <w:r w:rsidRPr="00BC6A2E">
        <w:rPr>
          <w:rFonts w:ascii="Bookman Old Style" w:hAnsi="Bookman Old Style"/>
          <w:b/>
          <w:sz w:val="32"/>
          <w:szCs w:val="32"/>
          <w:lang w:val="en-US"/>
        </w:rPr>
        <w:t>№ 4</w:t>
      </w:r>
    </w:p>
    <w:p w:rsidR="00C673BA" w:rsidRPr="00BC6A2E" w:rsidRDefault="00D10B4F" w:rsidP="00C673BA">
      <w:pPr>
        <w:tabs>
          <w:tab w:val="left" w:pos="1290"/>
        </w:tabs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328930</wp:posOffset>
                </wp:positionV>
                <wp:extent cx="6210300" cy="3665855"/>
                <wp:effectExtent l="9525" t="9525" r="9525" b="10795"/>
                <wp:wrapNone/>
                <wp:docPr id="3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66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Task 2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 play the part of a student’s friend. You are discussing the problem of endangered animals.</w:t>
                            </w:r>
                          </w:p>
                          <w:p w:rsidR="00CB614F" w:rsidRPr="00F90DBC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After the student’s greetings start the conversation: </w:t>
                            </w:r>
                            <w:r w:rsidRPr="00F90DB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This is Odeon cinema. Can I help you?</w:t>
                            </w:r>
                            <w:r w:rsidRPr="00F90DB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”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You’ve got the following information about this topic.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Two films – “Gladiator” and “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br/>
                              <w:t>Star Wars”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“Gladiator” – a historical film and “Star Wars” is a science-fiction film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5pm and 8pm</w:t>
                            </w:r>
                          </w:p>
                          <w:p w:rsidR="00CB614F" w:rsidRPr="00DE1DEC" w:rsidRDefault="00CB614F" w:rsidP="006B3D9E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The seats in the front rows - 200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roubles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and the seats at the back – 100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roubles</w:t>
                            </w:r>
                            <w:proofErr w:type="spellEnd"/>
                          </w:p>
                          <w:p w:rsidR="00CB614F" w:rsidRPr="00C54CD0" w:rsidRDefault="00CB614F" w:rsidP="00C673BA">
                            <w:pPr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To finish the conversation say, “You’re welcome.”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61" o:spid="_x0000_s1051" style="position:absolute;margin-left:-18.3pt;margin-top:25.9pt;width:489pt;height:28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">
                <v:textbox>
                  <w:txbxContent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Task 2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 play the part of a student’s friend. You are discussing the problem of endangered animals.</w:t>
                      </w:r>
                    </w:p>
                    <w:p w:rsidR="00CB614F" w:rsidRPr="00F90DBC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After the student’s greetings start the conversation: </w:t>
                      </w:r>
                      <w:r w:rsidRPr="00F90DBC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“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This is Odeon cinema. Can I help you?</w:t>
                      </w:r>
                      <w:r w:rsidRPr="00F90DBC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”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You’ve got the following information about this topic.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0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Two films – “Gladiator” and “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br/>
                        <w:t>Star Wars”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0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“Gladiator” – a historical film and “Star Wars” is a science-fiction film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0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5pm and 8pm</w:t>
                      </w:r>
                    </w:p>
                    <w:p w:rsidR="00CB614F" w:rsidRPr="00DE1DEC" w:rsidRDefault="00CB614F" w:rsidP="006B3D9E">
                      <w:pPr>
                        <w:pStyle w:val="a3"/>
                        <w:numPr>
                          <w:ilvl w:val="0"/>
                          <w:numId w:val="20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The seats in the front rows - 200 roubles and the seats at the back – 100 roubles</w:t>
                      </w:r>
                    </w:p>
                    <w:p w:rsidR="00CB614F" w:rsidRPr="00C54CD0" w:rsidRDefault="00CB614F" w:rsidP="00C673BA">
                      <w:pPr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To finish the conversation say, “You’re welcome.”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D10B4F" w:rsidP="00C673BA">
      <w:pPr>
        <w:tabs>
          <w:tab w:val="left" w:pos="1155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-19050</wp:posOffset>
                </wp:positionV>
                <wp:extent cx="771525" cy="419100"/>
                <wp:effectExtent l="9525" t="9525" r="9525" b="9525"/>
                <wp:wrapNone/>
                <wp:docPr id="3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62" o:spid="_x0000_s1052" style="position:absolute;margin-left:-24.3pt;margin-top:-1.5pt;width:60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  <w:r w:rsidR="00C673BA">
        <w:rPr>
          <w:rFonts w:ascii="Bookman Old Style" w:hAnsi="Bookman Old Style"/>
          <w:sz w:val="32"/>
          <w:szCs w:val="32"/>
          <w:lang w:val="en-US"/>
        </w:rPr>
        <w:tab/>
      </w:r>
      <w:r w:rsidR="00C673BA"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  </w:t>
      </w:r>
      <w:r w:rsidR="00C673BA" w:rsidRPr="00BC6A2E">
        <w:rPr>
          <w:rFonts w:ascii="Bookman Old Style" w:hAnsi="Bookman Old Style"/>
          <w:b/>
          <w:sz w:val="32"/>
          <w:szCs w:val="32"/>
          <w:lang w:val="en-US"/>
        </w:rPr>
        <w:t>№ 5</w:t>
      </w:r>
    </w:p>
    <w:p w:rsidR="00C673BA" w:rsidRPr="00BC6A2E" w:rsidRDefault="00D10B4F" w:rsidP="00C673BA">
      <w:pPr>
        <w:tabs>
          <w:tab w:val="left" w:pos="1155"/>
        </w:tabs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179705</wp:posOffset>
                </wp:positionV>
                <wp:extent cx="6191250" cy="3162300"/>
                <wp:effectExtent l="9525" t="9525" r="9525" b="9525"/>
                <wp:wrapNone/>
                <wp:docPr id="3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Warm up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What’s your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holiday? Why do you like it?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Task 1 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Let the student talk for 1</w:t>
                            </w:r>
                            <w:proofErr w:type="gramStart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-2 minutes.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Ask </w:t>
                            </w: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only those questions 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which the student has not covered while giving a talk.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How long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doe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it take you to get to school?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Is it difficult for you to study English? Why?</w:t>
                            </w:r>
                          </w:p>
                          <w:p w:rsidR="00CB614F" w:rsidRPr="00DE1DEC" w:rsidRDefault="00CB614F" w:rsidP="006B3D9E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What are the qualities of a good teacher?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All these ideas must be covered.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Finally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 you must ask each student the following question:</w:t>
                            </w:r>
                          </w:p>
                          <w:p w:rsidR="00CB614F" w:rsidRPr="007B3C82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Is it difficult for people to find a good job without education nowadays?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63" o:spid="_x0000_s1053" style="position:absolute;margin-left:-24.3pt;margin-top:14.15pt;width:487.5pt;height:2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">
                <v:textbox>
                  <w:txbxContent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Warm up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What’s your favourite holiday? Why do you like it?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Task 1 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Let the student talk for 1,5-2 minutes.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Ask </w:t>
                      </w: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only those questions 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which the student has not covered while giving a talk.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How long doe it take you to get to school?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Is it difficult for you to study English? Why?</w:t>
                      </w:r>
                    </w:p>
                    <w:p w:rsidR="00CB614F" w:rsidRPr="00DE1DEC" w:rsidRDefault="00CB614F" w:rsidP="006B3D9E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 are the qualities of a good teacher?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All these ideas must be covered.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Finally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, you must ask each student the following question:</w:t>
                      </w:r>
                    </w:p>
                    <w:p w:rsidR="00CB614F" w:rsidRPr="007B3C82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Is it difficult for people to find a good job without education nowadays?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D10B4F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350520</wp:posOffset>
                </wp:positionV>
                <wp:extent cx="771525" cy="447675"/>
                <wp:effectExtent l="9525" t="9525" r="9525" b="9525"/>
                <wp:wrapNone/>
                <wp:docPr id="3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64" o:spid="_x0000_s1054" style="position:absolute;left:0;text-align:left;margin-left:-40.05pt;margin-top:27.6pt;width:60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C3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BC6A2E" w:rsidRDefault="00C673BA" w:rsidP="00C673BA">
      <w:pPr>
        <w:ind w:firstLine="708"/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</w:t>
      </w:r>
      <w:r w:rsidRPr="00BC6A2E">
        <w:rPr>
          <w:rFonts w:ascii="Bookman Old Style" w:hAnsi="Bookman Old Style"/>
          <w:b/>
          <w:sz w:val="32"/>
          <w:szCs w:val="32"/>
          <w:lang w:val="en-US"/>
        </w:rPr>
        <w:t>№ 5</w:t>
      </w:r>
    </w:p>
    <w:p w:rsidR="00C673BA" w:rsidRPr="00BC6A2E" w:rsidRDefault="00D10B4F" w:rsidP="00C673BA">
      <w:pPr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300355</wp:posOffset>
                </wp:positionV>
                <wp:extent cx="6315075" cy="3181350"/>
                <wp:effectExtent l="9525" t="9525" r="9525" b="9525"/>
                <wp:wrapNone/>
                <wp:docPr id="3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Task 2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 play the part of a student’s friend. You are going to answer his \ her questions about sports and games.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After the student’s greetings start the conversation: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“Arts brighten our lives.”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You’ve got the following information about this topic.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Arts teach us to understand life and people better and to admire beauty.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To the theatres, cinemas, opera houses, concert halls, art galleries and exhibitions, libraries</w:t>
                            </w:r>
                          </w:p>
                          <w:p w:rsidR="00CB614F" w:rsidRPr="00782409" w:rsidRDefault="00CB614F" w:rsidP="006B3D9E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2409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Marc Chagall – Russia, Salvador Dali – Spain, Leonardo Da Vinci – Italy, Henri Matisse – France, Vincent Van Gogh – Holland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CB614F" w:rsidRPr="00C54CD0" w:rsidRDefault="00CB614F" w:rsidP="00C673BA">
                            <w:pPr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To finish the conversation say, “Sport helps us to be healthy and fit”.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65" o:spid="_x0000_s1055" style="position:absolute;margin-left:-24.3pt;margin-top:23.65pt;width:497.25pt;height:2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">
                <v:textbox>
                  <w:txbxContent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Task 2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 play the part of a student’s friend. You are going to answer his \ her questions about sports and games.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After the student’s greetings start the conversation: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“Arts brighten our lives.”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You’ve got the following information about this topic.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3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Arts teach us to understand life and people better and to admire beauty.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3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To the theatres, cinemas, opera houses, concert halls, art galleries and exhibitions, libraries</w:t>
                      </w:r>
                    </w:p>
                    <w:p w:rsidR="00CB614F" w:rsidRPr="00782409" w:rsidRDefault="00CB614F" w:rsidP="006B3D9E">
                      <w:pPr>
                        <w:pStyle w:val="a3"/>
                        <w:numPr>
                          <w:ilvl w:val="0"/>
                          <w:numId w:val="23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782409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Marc Chagall – Russia, Salvador Dali – Spain, Leonardo Da Vinci – Italy, Henri Matisse – France, Vincent Van Gogh – Holland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CB614F" w:rsidRPr="00C54CD0" w:rsidRDefault="00CB614F" w:rsidP="00C673BA">
                      <w:pPr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To finish the conversation say, “Sport helps us to be healthy and fit”.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D10B4F" w:rsidP="00C673BA">
      <w:pPr>
        <w:tabs>
          <w:tab w:val="left" w:pos="1470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9525</wp:posOffset>
                </wp:positionV>
                <wp:extent cx="771525" cy="419100"/>
                <wp:effectExtent l="9525" t="9525" r="9525" b="9525"/>
                <wp:wrapNone/>
                <wp:docPr id="3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66" o:spid="_x0000_s1056" style="position:absolute;margin-left:-16.8pt;margin-top:.75pt;width:60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  <w:r w:rsidR="00C673BA">
        <w:rPr>
          <w:rFonts w:ascii="Bookman Old Style" w:hAnsi="Bookman Old Style"/>
          <w:sz w:val="32"/>
          <w:szCs w:val="32"/>
          <w:lang w:val="en-US"/>
        </w:rPr>
        <w:tab/>
      </w:r>
      <w:r w:rsidR="00C673BA"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   </w:t>
      </w:r>
      <w:r w:rsidR="00C673BA" w:rsidRPr="00BC6A2E">
        <w:rPr>
          <w:rFonts w:ascii="Bookman Old Style" w:hAnsi="Bookman Old Style"/>
          <w:b/>
          <w:sz w:val="32"/>
          <w:szCs w:val="32"/>
          <w:lang w:val="en-US"/>
        </w:rPr>
        <w:t>№ 6</w:t>
      </w:r>
    </w:p>
    <w:p w:rsidR="00C673BA" w:rsidRDefault="00D10B4F" w:rsidP="00C673BA">
      <w:pPr>
        <w:tabs>
          <w:tab w:val="left" w:pos="1470"/>
        </w:tabs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179705</wp:posOffset>
                </wp:positionV>
                <wp:extent cx="6010275" cy="3133725"/>
                <wp:effectExtent l="9525" t="9525" r="9525" b="9525"/>
                <wp:wrapNone/>
                <wp:docPr id="2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Warm up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What’s your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holiday? Why do you like it?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Task 1 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Let the student talk for 1</w:t>
                            </w:r>
                            <w:proofErr w:type="gramStart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-2 minutes.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Ask </w:t>
                            </w: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only those questions 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which the student has not covered while giving a talk.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By whom were early libraries used?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When did many public libraries appear?</w:t>
                            </w:r>
                          </w:p>
                          <w:p w:rsidR="00CB614F" w:rsidRPr="00782409" w:rsidRDefault="00CB614F" w:rsidP="006B3D9E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What old universities have good libraries? 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All these ideas must be covered.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Finally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 you must ask each student the following question: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Why do young people read less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noawadays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67" o:spid="_x0000_s1057" style="position:absolute;margin-left:-12.3pt;margin-top:14.15pt;width:473.25pt;height:24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">
                <v:textbox>
                  <w:txbxContent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Warm up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What’s your favourite holiday? Why do you like it?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Task 1 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Let the student talk for 1,5-2 minutes.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Ask </w:t>
                      </w: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only those questions 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which the student has not covered while giving a talk.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By whom were early libraries used?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When did many public libraries appear?</w:t>
                      </w:r>
                    </w:p>
                    <w:p w:rsidR="00CB614F" w:rsidRPr="00782409" w:rsidRDefault="00CB614F" w:rsidP="006B3D9E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What old universities have good libraries? 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All these ideas must be covered.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Finally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, you must ask each student the following question: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Why do young people read less noawadays?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E528A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E528A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E528A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E528A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D10B4F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321945</wp:posOffset>
                </wp:positionV>
                <wp:extent cx="771525" cy="447675"/>
                <wp:effectExtent l="9525" t="9525" r="9525" b="9525"/>
                <wp:wrapNone/>
                <wp:docPr id="2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68" o:spid="_x0000_s1058" style="position:absolute;left:0;text-align:left;margin-left:-28.05pt;margin-top:25.35pt;width:60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C3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BC6A2E" w:rsidRDefault="00C673BA" w:rsidP="00C673BA">
      <w:pPr>
        <w:tabs>
          <w:tab w:val="left" w:pos="1275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ab/>
      </w:r>
      <w:r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     </w:t>
      </w:r>
      <w:r w:rsidRPr="00BC6A2E">
        <w:rPr>
          <w:rFonts w:ascii="Bookman Old Style" w:hAnsi="Bookman Old Style"/>
          <w:b/>
          <w:sz w:val="32"/>
          <w:szCs w:val="32"/>
          <w:lang w:val="en-US"/>
        </w:rPr>
        <w:t>№ 6</w:t>
      </w:r>
    </w:p>
    <w:p w:rsidR="00C673BA" w:rsidRPr="00BC6A2E" w:rsidRDefault="00D10B4F" w:rsidP="00C673BA">
      <w:pPr>
        <w:tabs>
          <w:tab w:val="left" w:pos="1275"/>
        </w:tabs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205105</wp:posOffset>
                </wp:positionV>
                <wp:extent cx="6010275" cy="3981450"/>
                <wp:effectExtent l="9525" t="9525" r="9525" b="9525"/>
                <wp:wrapNone/>
                <wp:docPr id="2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Task 2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 play the part of a student’s friend. You are going to answer his \ her questions about</w:t>
                            </w:r>
                            <w:r w:rsidRPr="00E528A4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travelling.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After the student’s greetings start the conversation: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“Can I help you?”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You’ve got the following information about this topic.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We have different books about Harry Potter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Different books – different prices: “Harry Potter and the Goblet of Fire” - </w:t>
                            </w:r>
                            <w:r w:rsidRPr="00983FD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10 and “Harry Potter and Half-Blood Prince” - </w:t>
                            </w:r>
                            <w:r w:rsidRPr="00983FD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15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In Russian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In English – more expensive - </w:t>
                            </w:r>
                            <w:r w:rsidRPr="00983FD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20</w:t>
                            </w:r>
                          </w:p>
                          <w:p w:rsidR="00CB614F" w:rsidRPr="00F642FE" w:rsidRDefault="00CB614F" w:rsidP="006B3D9E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No special offers, on Saturday will be a sale, 15% discount</w:t>
                            </w:r>
                          </w:p>
                          <w:p w:rsidR="00CB614F" w:rsidRPr="00C54CD0" w:rsidRDefault="00CB614F" w:rsidP="00C673BA">
                            <w:pPr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To finish the conversation say, “Good bye”.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69" o:spid="_x0000_s1059" style="position:absolute;margin-left:-12.3pt;margin-top:16.15pt;width:473.25pt;height:3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">
                <v:textbox>
                  <w:txbxContent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Task 2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 play the part of a student’s friend. You are going to answer his \ her questions about</w:t>
                      </w:r>
                      <w:r w:rsidRPr="00E528A4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travelling.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After the student’s greetings start the conversation: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“Can I help you?”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You’ve got the following information about this topic.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We have different books about Harry Potter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Different books – different prices: “Harry Potter and the Goblet of Fire” - </w:t>
                      </w:r>
                      <w:r w:rsidRPr="00983FD5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£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10 and “Harry Potter and Half-Blood Prince” - </w:t>
                      </w:r>
                      <w:r w:rsidRPr="00983FD5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£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15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In Russian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In English – more expensive - </w:t>
                      </w:r>
                      <w:r w:rsidRPr="00983FD5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£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20</w:t>
                      </w:r>
                    </w:p>
                    <w:p w:rsidR="00CB614F" w:rsidRPr="00F642FE" w:rsidRDefault="00CB614F" w:rsidP="006B3D9E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No special offers, on Saturday will be a sale, 15% discount</w:t>
                      </w:r>
                    </w:p>
                    <w:p w:rsidR="00CB614F" w:rsidRPr="00C54CD0" w:rsidRDefault="00CB614F" w:rsidP="00C673BA">
                      <w:pPr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To finish the conversation say, “Good bye”.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BC6A2E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D10B4F" w:rsidP="00C673BA">
      <w:pPr>
        <w:tabs>
          <w:tab w:val="left" w:pos="1110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9525</wp:posOffset>
                </wp:positionV>
                <wp:extent cx="771525" cy="419100"/>
                <wp:effectExtent l="9525" t="9525" r="9525" b="9525"/>
                <wp:wrapNone/>
                <wp:docPr id="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70" o:spid="_x0000_s1060" style="position:absolute;margin-left:-27.3pt;margin-top:.75pt;width:60.7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  <w:r w:rsidR="00C673BA">
        <w:rPr>
          <w:rFonts w:ascii="Bookman Old Style" w:hAnsi="Bookman Old Style"/>
          <w:sz w:val="32"/>
          <w:szCs w:val="32"/>
          <w:lang w:val="en-US"/>
        </w:rPr>
        <w:tab/>
      </w:r>
      <w:r w:rsidR="00C673BA"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  </w:t>
      </w:r>
      <w:r w:rsidR="00C673BA" w:rsidRPr="006E5487">
        <w:rPr>
          <w:rFonts w:ascii="Bookman Old Style" w:hAnsi="Bookman Old Style"/>
          <w:b/>
          <w:sz w:val="32"/>
          <w:szCs w:val="32"/>
          <w:lang w:val="en-US"/>
        </w:rPr>
        <w:t>№ 7</w:t>
      </w:r>
    </w:p>
    <w:p w:rsidR="00C673BA" w:rsidRPr="006E5487" w:rsidRDefault="00D10B4F" w:rsidP="00C673BA">
      <w:pPr>
        <w:tabs>
          <w:tab w:val="left" w:pos="1110"/>
        </w:tabs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332105</wp:posOffset>
                </wp:positionV>
                <wp:extent cx="6010275" cy="3133725"/>
                <wp:effectExtent l="9525" t="9525" r="9525" b="9525"/>
                <wp:wrapNone/>
                <wp:docPr id="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Warm up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What’s your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holiday? Why do you like it?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Task 1 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Let the student talk for 1</w:t>
                            </w:r>
                            <w:proofErr w:type="gramStart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-2 minutes.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Ask </w:t>
                            </w: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only those questions 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which the student has not covered while giving a talk.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Have you got any family traditions? What are they?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What are your household duties?</w:t>
                            </w:r>
                          </w:p>
                          <w:p w:rsidR="00CB614F" w:rsidRPr="00F642FE" w:rsidRDefault="00CB614F" w:rsidP="006B3D9E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What qualities a good child must have?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All these ideas must be covered.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Finally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 you must ask each student the following question: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Describe one of your relative.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71" o:spid="_x0000_s1061" style="position:absolute;margin-left:-.3pt;margin-top:26.15pt;width:473.25pt;height:24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">
                <v:textbox>
                  <w:txbxContent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Warm up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What’s your favourite holiday? Why do you like it?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Task 1 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Let the student talk for 1,5-2 minutes.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Ask </w:t>
                      </w: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only those questions 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which the student has not covered while giving a talk.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Have you got any family traditions? What are they?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 are your household duties?</w:t>
                      </w:r>
                    </w:p>
                    <w:p w:rsidR="00CB614F" w:rsidRPr="00F642FE" w:rsidRDefault="00CB614F" w:rsidP="006B3D9E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 qualities a good child must have?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All these ideas must be covered.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Finally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, you must ask each student the following question: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Describe one of your relative.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D10B4F" w:rsidP="00C673BA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388620</wp:posOffset>
                </wp:positionV>
                <wp:extent cx="771525" cy="447675"/>
                <wp:effectExtent l="9525" t="9525" r="9525" b="9525"/>
                <wp:wrapNone/>
                <wp:docPr id="2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72" o:spid="_x0000_s1062" style="position:absolute;margin-left:-43.05pt;margin-top:30.6pt;width:60.7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C3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6E5487" w:rsidRDefault="00C673BA" w:rsidP="00C673BA">
      <w:pPr>
        <w:ind w:firstLine="708"/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b/>
          <w:sz w:val="32"/>
          <w:szCs w:val="32"/>
          <w:lang w:val="en-US"/>
        </w:rPr>
        <w:t xml:space="preserve">INYTERLOCUTER CARD          </w:t>
      </w:r>
      <w:r w:rsidRPr="006E5487">
        <w:rPr>
          <w:rFonts w:ascii="Bookman Old Style" w:hAnsi="Bookman Old Style"/>
          <w:b/>
          <w:sz w:val="32"/>
          <w:szCs w:val="32"/>
          <w:lang w:val="en-US"/>
        </w:rPr>
        <w:t xml:space="preserve">  </w:t>
      </w:r>
      <w:r>
        <w:rPr>
          <w:rFonts w:ascii="Bookman Old Style" w:hAnsi="Bookman Old Style"/>
          <w:b/>
          <w:sz w:val="32"/>
          <w:szCs w:val="32"/>
          <w:lang w:val="en-US"/>
        </w:rPr>
        <w:t xml:space="preserve">  </w:t>
      </w:r>
      <w:r w:rsidRPr="006E5487">
        <w:rPr>
          <w:rFonts w:ascii="Bookman Old Style" w:hAnsi="Bookman Old Style"/>
          <w:b/>
          <w:sz w:val="32"/>
          <w:szCs w:val="32"/>
          <w:lang w:val="en-US"/>
        </w:rPr>
        <w:t>№ 7</w:t>
      </w:r>
    </w:p>
    <w:p w:rsidR="00C673BA" w:rsidRPr="006E5487" w:rsidRDefault="00D10B4F" w:rsidP="00C673BA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357505</wp:posOffset>
                </wp:positionV>
                <wp:extent cx="6210300" cy="4038600"/>
                <wp:effectExtent l="9525" t="9525" r="9525" b="9525"/>
                <wp:wrapNone/>
                <wp:docPr id="2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Task 2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You play the part of a student’s friend. You are talking about </w:t>
                            </w:r>
                            <w:r w:rsidRPr="0003471D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spending the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3471D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weekend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After the student’s greetings start the conversation: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“Any ideas for the weekend?”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You’ve got the following information about this topic.</w:t>
                            </w:r>
                          </w:p>
                          <w:p w:rsidR="00CB614F" w:rsidRDefault="00CB614F" w:rsidP="00367E69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Cinema (see a thriller) – full of action, fascinating – hate thrillers – a lot of violence, the plot is simple</w:t>
                            </w:r>
                          </w:p>
                          <w:p w:rsidR="00CB614F" w:rsidRDefault="00CB614F" w:rsidP="00367E69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A swimming pool</w:t>
                            </w:r>
                          </w:p>
                          <w:p w:rsidR="00CB614F" w:rsidRDefault="00CB614F" w:rsidP="00367E69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Shopping – a new shopping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(expensive)</w:t>
                            </w:r>
                          </w:p>
                          <w:p w:rsidR="00CB614F" w:rsidRDefault="00CB614F" w:rsidP="00367E69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Music concert – very noisy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A café – try some delicious food </w:t>
                            </w:r>
                          </w:p>
                          <w:p w:rsidR="00CB614F" w:rsidRPr="00C54CD0" w:rsidRDefault="00CB614F" w:rsidP="00C673BA">
                            <w:pPr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To finish the conversation say, “OK. See you tomorrow”.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73" o:spid="_x0000_s1063" style="position:absolute;margin-left:-23.55pt;margin-top:28.15pt;width:489pt;height:3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">
                <v:textbox>
                  <w:txbxContent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Task 2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You play the part of a student’s friend. You are talking about </w:t>
                      </w:r>
                      <w:r w:rsidRPr="0003471D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spending the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3471D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weekend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After the student’s greetings start the conversation: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“Any ideas for the weekend?”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You’ve got the following information about this topic.</w:t>
                      </w:r>
                    </w:p>
                    <w:p w:rsidR="00CB614F" w:rsidRDefault="00CB614F" w:rsidP="00367E69">
                      <w:pPr>
                        <w:pStyle w:val="a3"/>
                        <w:numPr>
                          <w:ilvl w:val="0"/>
                          <w:numId w:val="27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Cinema (see a thriller) – full of action, fascinating – hate thrillers – a lot of violence, the plot is simple</w:t>
                      </w:r>
                    </w:p>
                    <w:p w:rsidR="00CB614F" w:rsidRDefault="00CB614F" w:rsidP="00367E69">
                      <w:pPr>
                        <w:pStyle w:val="a3"/>
                        <w:numPr>
                          <w:ilvl w:val="0"/>
                          <w:numId w:val="27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A swimming pool</w:t>
                      </w:r>
                    </w:p>
                    <w:p w:rsidR="00CB614F" w:rsidRDefault="00CB614F" w:rsidP="00367E69">
                      <w:pPr>
                        <w:pStyle w:val="a3"/>
                        <w:numPr>
                          <w:ilvl w:val="0"/>
                          <w:numId w:val="27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Shopping – a new shopping centre (expensive)</w:t>
                      </w:r>
                    </w:p>
                    <w:p w:rsidR="00CB614F" w:rsidRDefault="00CB614F" w:rsidP="00367E69">
                      <w:pPr>
                        <w:pStyle w:val="a3"/>
                        <w:numPr>
                          <w:ilvl w:val="0"/>
                          <w:numId w:val="27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Music concert – very noisy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7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A café – try some delicious food </w:t>
                      </w:r>
                    </w:p>
                    <w:p w:rsidR="00CB614F" w:rsidRPr="00C54CD0" w:rsidRDefault="00CB614F" w:rsidP="00C673BA">
                      <w:pPr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To finish the conversation say, “OK. See you tomorrow”.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D10B4F" w:rsidP="00C673BA">
      <w:pPr>
        <w:tabs>
          <w:tab w:val="left" w:pos="1290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-95250</wp:posOffset>
                </wp:positionV>
                <wp:extent cx="771525" cy="419100"/>
                <wp:effectExtent l="9525" t="9525" r="9525" b="9525"/>
                <wp:wrapNone/>
                <wp:docPr id="2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74" o:spid="_x0000_s1064" style="position:absolute;margin-left:-32.55pt;margin-top:-7.5pt;width:60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  <w:r w:rsidR="00C673BA">
        <w:rPr>
          <w:rFonts w:ascii="Bookman Old Style" w:hAnsi="Bookman Old Style"/>
          <w:sz w:val="32"/>
          <w:szCs w:val="32"/>
          <w:lang w:val="en-US"/>
        </w:rPr>
        <w:tab/>
      </w:r>
      <w:r w:rsidR="00C673BA"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  </w:t>
      </w:r>
      <w:r w:rsidR="00C673BA" w:rsidRPr="006E5487">
        <w:rPr>
          <w:rFonts w:ascii="Bookman Old Style" w:hAnsi="Bookman Old Style"/>
          <w:b/>
          <w:sz w:val="32"/>
          <w:szCs w:val="32"/>
          <w:lang w:val="en-US"/>
        </w:rPr>
        <w:t>№ 8</w:t>
      </w:r>
    </w:p>
    <w:p w:rsidR="00C673BA" w:rsidRPr="006E5487" w:rsidRDefault="00D10B4F" w:rsidP="00C673BA">
      <w:pPr>
        <w:tabs>
          <w:tab w:val="left" w:pos="1290"/>
        </w:tabs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132080</wp:posOffset>
                </wp:positionV>
                <wp:extent cx="6191250" cy="3219450"/>
                <wp:effectExtent l="9525" t="9525" r="9525" b="9525"/>
                <wp:wrapNone/>
                <wp:docPr id="2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Warm up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What’s your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holiday? Why do you like it?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Task 1 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Let the student talk for 1</w:t>
                            </w:r>
                            <w:proofErr w:type="gramStart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-2 minutes.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Ask </w:t>
                            </w: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only those questions 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which the student has not covered while giving a talk.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What do you find most interesting about </w:t>
                            </w:r>
                            <w:r w:rsidRPr="00564C8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learning English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Do you think reading in English is useful? In what way?</w:t>
                            </w:r>
                          </w:p>
                          <w:p w:rsidR="00CB614F" w:rsidRPr="0003471D" w:rsidRDefault="00CB614F" w:rsidP="006B3D9E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What do you find most difficult about learning English?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All these ideas must be covered.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Finally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 you must ask each student the following question: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Who was your first English teacher? What can you remember about your first English classes?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75" o:spid="_x0000_s1065" style="position:absolute;margin-left:-18.3pt;margin-top:10.4pt;width:487.5pt;height:25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">
                <v:textbox>
                  <w:txbxContent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Warm up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What’s your favourite holiday? Why do you like it?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Task 1 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Let the student talk for 1,5-2 minutes.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Ask </w:t>
                      </w: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only those questions 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which the student has not covered while giving a talk.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What do you find most interesting about </w:t>
                      </w:r>
                      <w:r w:rsidRPr="00564C85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learning English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Do you think reading in English is useful? In what way?</w:t>
                      </w:r>
                    </w:p>
                    <w:p w:rsidR="00CB614F" w:rsidRPr="0003471D" w:rsidRDefault="00CB614F" w:rsidP="006B3D9E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 do you find most difficult about learning English?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All these ideas must be covered.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Finally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, you must ask each student the following question: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Who was your first English teacher? What can you remember about your first English classes?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6E5487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D10B4F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369570</wp:posOffset>
                </wp:positionV>
                <wp:extent cx="771525" cy="447675"/>
                <wp:effectExtent l="9525" t="9525" r="9525" b="9525"/>
                <wp:wrapNone/>
                <wp:docPr id="2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76" o:spid="_x0000_s1066" style="position:absolute;left:0;text-align:left;margin-left:-44.55pt;margin-top:29.1pt;width:60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C3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Default="00C673BA" w:rsidP="00C673BA">
      <w:pPr>
        <w:ind w:firstLine="708"/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     </w:t>
      </w:r>
      <w:r w:rsidRPr="00873B24">
        <w:rPr>
          <w:rFonts w:ascii="Bookman Old Style" w:hAnsi="Bookman Old Style"/>
          <w:b/>
          <w:sz w:val="32"/>
          <w:szCs w:val="32"/>
          <w:lang w:val="en-US"/>
        </w:rPr>
        <w:t>№ 8</w:t>
      </w:r>
    </w:p>
    <w:p w:rsidR="00C673BA" w:rsidRDefault="00D10B4F" w:rsidP="00C673BA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224155</wp:posOffset>
                </wp:positionV>
                <wp:extent cx="6210300" cy="3333750"/>
                <wp:effectExtent l="9525" t="9525" r="9525" b="9525"/>
                <wp:wrapNone/>
                <wp:docPr id="1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Task 2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You play the part of a student’s friend. You are talking about </w:t>
                            </w:r>
                            <w:r w:rsidRPr="00C0307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hobbies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After the student’s greetings start the conversation: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“There are a lot of hobbies.”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You’ve got the following information about this topic.</w:t>
                            </w:r>
                          </w:p>
                          <w:p w:rsidR="00CB614F" w:rsidRDefault="00CB614F" w:rsidP="00C03074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Why do people have hobbies?</w:t>
                            </w:r>
                          </w:p>
                          <w:p w:rsidR="00CB614F" w:rsidRDefault="00CB614F" w:rsidP="00C03074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What hobbies can you name?</w:t>
                            </w:r>
                          </w:p>
                          <w:p w:rsidR="00CB614F" w:rsidRDefault="00CB614F" w:rsidP="00C03074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Have you chosen your hobby?</w:t>
                            </w:r>
                          </w:p>
                          <w:p w:rsidR="00CB614F" w:rsidRDefault="00CB614F" w:rsidP="00C03074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What hobbies are popular with teenagers?</w:t>
                            </w:r>
                          </w:p>
                          <w:p w:rsidR="00CB614F" w:rsidRDefault="00CB614F" w:rsidP="00C03074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Do your parents have any hobbies?</w:t>
                            </w:r>
                          </w:p>
                          <w:p w:rsidR="00CB614F" w:rsidRPr="00C54CD0" w:rsidRDefault="00CB614F" w:rsidP="00C673BA">
                            <w:pPr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To finish the conversation say, “So many men, so many hobbies”.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77" o:spid="_x0000_s1067" style="position:absolute;margin-left:-28.05pt;margin-top:17.65pt;width:489pt;height:26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">
                <v:textbox>
                  <w:txbxContent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Task 2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You play the part of a student’s friend. You are talking about </w:t>
                      </w:r>
                      <w:r w:rsidRPr="00C03074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hobbies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After the student’s greetings start the conversation: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“There are a lot of hobbies.”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You’ve got the following information about this topic.</w:t>
                      </w:r>
                    </w:p>
                    <w:p w:rsidR="00CB614F" w:rsidRDefault="00CB614F" w:rsidP="00C03074">
                      <w:pPr>
                        <w:pStyle w:val="a3"/>
                        <w:numPr>
                          <w:ilvl w:val="0"/>
                          <w:numId w:val="39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Why do people have hobbies?</w:t>
                      </w:r>
                    </w:p>
                    <w:p w:rsidR="00CB614F" w:rsidRDefault="00CB614F" w:rsidP="00C03074">
                      <w:pPr>
                        <w:pStyle w:val="a3"/>
                        <w:numPr>
                          <w:ilvl w:val="0"/>
                          <w:numId w:val="39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 hobbies can you name?</w:t>
                      </w:r>
                    </w:p>
                    <w:p w:rsidR="00CB614F" w:rsidRDefault="00CB614F" w:rsidP="00C03074">
                      <w:pPr>
                        <w:pStyle w:val="a3"/>
                        <w:numPr>
                          <w:ilvl w:val="0"/>
                          <w:numId w:val="39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Have you chosen your hobby?</w:t>
                      </w:r>
                    </w:p>
                    <w:p w:rsidR="00CB614F" w:rsidRDefault="00CB614F" w:rsidP="00C03074">
                      <w:pPr>
                        <w:pStyle w:val="a3"/>
                        <w:numPr>
                          <w:ilvl w:val="0"/>
                          <w:numId w:val="39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 hobbies are popular with teenagers?</w:t>
                      </w:r>
                    </w:p>
                    <w:p w:rsidR="00CB614F" w:rsidRDefault="00CB614F" w:rsidP="00C03074">
                      <w:pPr>
                        <w:pStyle w:val="a3"/>
                        <w:numPr>
                          <w:ilvl w:val="0"/>
                          <w:numId w:val="39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Do your parents have any hobbies?</w:t>
                      </w:r>
                    </w:p>
                    <w:p w:rsidR="00CB614F" w:rsidRPr="00C54CD0" w:rsidRDefault="00CB614F" w:rsidP="00C673BA">
                      <w:pPr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To finish the conversation say, “So many men, so many hobbies”.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9F6B40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9F6B40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9F6B40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9F6B40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9F6B40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D10B4F" w:rsidP="00C673BA">
      <w:pPr>
        <w:tabs>
          <w:tab w:val="left" w:pos="1260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-57150</wp:posOffset>
                </wp:positionV>
                <wp:extent cx="771525" cy="419100"/>
                <wp:effectExtent l="9525" t="9525" r="9525" b="9525"/>
                <wp:wrapNone/>
                <wp:docPr id="1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78" o:spid="_x0000_s1068" style="position:absolute;margin-left:-20.55pt;margin-top:-4.5pt;width:60.7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  <w:r w:rsidR="00C673BA">
        <w:rPr>
          <w:rFonts w:ascii="Bookman Old Style" w:hAnsi="Bookman Old Style"/>
          <w:sz w:val="32"/>
          <w:szCs w:val="32"/>
          <w:lang w:val="en-US"/>
        </w:rPr>
        <w:tab/>
      </w:r>
      <w:r w:rsidR="00C673BA"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   </w:t>
      </w:r>
      <w:r w:rsidR="00C673BA" w:rsidRPr="00873B24">
        <w:rPr>
          <w:rFonts w:ascii="Bookman Old Style" w:hAnsi="Bookman Old Style"/>
          <w:b/>
          <w:sz w:val="32"/>
          <w:szCs w:val="32"/>
          <w:lang w:val="en-US"/>
        </w:rPr>
        <w:t>№ 9</w:t>
      </w:r>
    </w:p>
    <w:p w:rsidR="00C673BA" w:rsidRPr="00873B24" w:rsidRDefault="00D10B4F" w:rsidP="00C673BA">
      <w:pPr>
        <w:tabs>
          <w:tab w:val="left" w:pos="1260"/>
        </w:tabs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284480</wp:posOffset>
                </wp:positionV>
                <wp:extent cx="6238875" cy="3381375"/>
                <wp:effectExtent l="9525" t="9525" r="9525" b="9525"/>
                <wp:wrapNone/>
                <wp:docPr id="1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Warm up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What’s your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holiday? Why do you like it?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Task 1 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Let the student talk for 1</w:t>
                            </w:r>
                            <w:proofErr w:type="gramStart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-2 minutes.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Ask </w:t>
                            </w: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only those questions 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which the student has not covered while giving a talk.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Do you have a good sense of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humour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? Can you prove it?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Would like to live in the world where all people spoke the same language? Why \ Why not?</w:t>
                            </w:r>
                          </w:p>
                          <w:p w:rsidR="00CB614F" w:rsidRPr="00CB1134" w:rsidRDefault="00CB614F" w:rsidP="006B3D9E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113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Different people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have different tastes in clothes. Do you agree?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All these ideas must be covered.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Finally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 you must ask each student the following question: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What is the main thing that makes people different?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79" o:spid="_x0000_s1069" style="position:absolute;margin-left:-25.05pt;margin-top:22.4pt;width:491.25pt;height:26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">
                <v:textbox>
                  <w:txbxContent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Warm up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What’s your favourite holiday? Why do you like it?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Task 1 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Let the student talk for 1,5-2 minutes.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Ask </w:t>
                      </w: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only those questions 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which the student has not covered while giving a talk.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Do you have a good sense of humour? Can you prove it?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Would like to live in the world where all people spoke the same language? Why \ Why not?</w:t>
                      </w:r>
                    </w:p>
                    <w:p w:rsidR="00CB614F" w:rsidRPr="00CB1134" w:rsidRDefault="00CB614F" w:rsidP="006B3D9E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CB1134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Different people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have different tastes in clothes. Do you agree?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All these ideas must be covered.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Finally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, you must ask each student the following question: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What is the main thing that makes people different?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D10B4F" w:rsidP="00C673BA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343535</wp:posOffset>
                </wp:positionV>
                <wp:extent cx="771525" cy="447675"/>
                <wp:effectExtent l="9525" t="13335" r="9525" b="5715"/>
                <wp:wrapNone/>
                <wp:docPr id="1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80" o:spid="_x0000_s1070" style="position:absolute;margin-left:-31.8pt;margin-top:27.05pt;width:60.7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C3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873B24" w:rsidRDefault="00C673BA" w:rsidP="00C673BA">
      <w:pPr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 xml:space="preserve">   </w:t>
      </w:r>
      <w:r w:rsidRPr="00983FD5">
        <w:rPr>
          <w:rFonts w:ascii="Bookman Old Style" w:hAnsi="Bookman Old Style"/>
          <w:sz w:val="32"/>
          <w:szCs w:val="32"/>
          <w:lang w:val="en-US"/>
        </w:rPr>
        <w:t xml:space="preserve">     </w:t>
      </w:r>
      <w:r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            </w:t>
      </w:r>
      <w:r w:rsidRPr="00873B24">
        <w:rPr>
          <w:rFonts w:ascii="Bookman Old Style" w:hAnsi="Bookman Old Style"/>
          <w:b/>
          <w:sz w:val="32"/>
          <w:szCs w:val="32"/>
          <w:lang w:val="en-US"/>
        </w:rPr>
        <w:t>№ 9</w:t>
      </w:r>
    </w:p>
    <w:p w:rsidR="00C673BA" w:rsidRPr="00873B24" w:rsidRDefault="00D10B4F" w:rsidP="00C673BA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184785</wp:posOffset>
                </wp:positionV>
                <wp:extent cx="6124575" cy="3619500"/>
                <wp:effectExtent l="9525" t="9525" r="9525" b="9525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Task 2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You play the part of a student’s friend. You are talking about a report on an </w:t>
                            </w:r>
                            <w:r w:rsidRPr="00FD088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English-speaking country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After the student’s greetings start the conversation: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“What’s the problem?”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You’ve got the following information about this topic.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Any ideas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It’s a very interesting topic for your report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 should make a[presentation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 can show a lot of photos</w:t>
                            </w:r>
                          </w:p>
                          <w:p w:rsidR="00CB614F" w:rsidRPr="00FD0888" w:rsidRDefault="00CB614F" w:rsidP="006B3D9E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 shouldn’t be more than 1o minutes</w:t>
                            </w:r>
                          </w:p>
                          <w:p w:rsidR="00CB614F" w:rsidRPr="00C54CD0" w:rsidRDefault="00CB614F" w:rsidP="00C673BA">
                            <w:pPr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To finish the conversation say, “You are welcome! I am glad to help you”.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81" o:spid="_x0000_s1071" style="position:absolute;margin-left:-16.05pt;margin-top:14.55pt;width:482.25pt;height:2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">
                <v:textbox>
                  <w:txbxContent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Task 2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You play the part of a student’s friend. You are talking about a report on an </w:t>
                      </w:r>
                      <w:r w:rsidRPr="00FD0888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English-speaking country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After the student’s greetings start the conversation: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“What’s the problem?”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You’ve got the following information about this topic.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31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Any ideas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31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It’s a very interesting topic for your report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31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 should make a[presentation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31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 can show a lot of photos</w:t>
                      </w:r>
                    </w:p>
                    <w:p w:rsidR="00CB614F" w:rsidRPr="00FD0888" w:rsidRDefault="00CB614F" w:rsidP="006B3D9E">
                      <w:pPr>
                        <w:pStyle w:val="a3"/>
                        <w:numPr>
                          <w:ilvl w:val="0"/>
                          <w:numId w:val="31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 shouldn’t be more than 1o minutes</w:t>
                      </w:r>
                    </w:p>
                    <w:p w:rsidR="00CB614F" w:rsidRPr="00C54CD0" w:rsidRDefault="00CB614F" w:rsidP="00C673BA">
                      <w:pPr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To finish the conversation say, “You are welcome! I am glad to help you”.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7E4516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7E4516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7E4516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7E4516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7E4516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7E4516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D10B4F" w:rsidP="00C673BA">
      <w:pPr>
        <w:tabs>
          <w:tab w:val="left" w:pos="945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-38100</wp:posOffset>
                </wp:positionV>
                <wp:extent cx="771525" cy="419100"/>
                <wp:effectExtent l="9525" t="9525" r="9525" b="9525"/>
                <wp:wrapNone/>
                <wp:docPr id="1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82" o:spid="_x0000_s1072" style="position:absolute;margin-left:-39.3pt;margin-top:-3pt;width:60.7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  <w:r w:rsidR="00C673BA">
        <w:rPr>
          <w:rFonts w:ascii="Bookman Old Style" w:hAnsi="Bookman Old Style"/>
          <w:sz w:val="32"/>
          <w:szCs w:val="32"/>
          <w:lang w:val="en-US"/>
        </w:rPr>
        <w:tab/>
      </w:r>
      <w:r w:rsidR="00C673BA" w:rsidRPr="007E4516">
        <w:rPr>
          <w:rFonts w:ascii="Bookman Old Style" w:hAnsi="Bookman Old Style"/>
          <w:b/>
          <w:sz w:val="32"/>
          <w:szCs w:val="32"/>
          <w:lang w:val="en-US"/>
        </w:rPr>
        <w:t xml:space="preserve">INTERLOCUTER </w:t>
      </w:r>
      <w:r w:rsidR="00C673BA">
        <w:rPr>
          <w:rFonts w:ascii="Bookman Old Style" w:hAnsi="Bookman Old Style"/>
          <w:b/>
          <w:sz w:val="32"/>
          <w:szCs w:val="32"/>
          <w:lang w:val="en-US"/>
        </w:rPr>
        <w:t xml:space="preserve">CARD                </w:t>
      </w:r>
      <w:r w:rsidR="00C673BA" w:rsidRPr="00873B24">
        <w:rPr>
          <w:rFonts w:ascii="Bookman Old Style" w:hAnsi="Bookman Old Style"/>
          <w:b/>
          <w:sz w:val="32"/>
          <w:szCs w:val="32"/>
          <w:lang w:val="en-US"/>
        </w:rPr>
        <w:t>№ 10</w:t>
      </w:r>
    </w:p>
    <w:p w:rsidR="00C673BA" w:rsidRPr="00873B24" w:rsidRDefault="00D10B4F" w:rsidP="00C673BA">
      <w:pPr>
        <w:tabs>
          <w:tab w:val="left" w:pos="945"/>
        </w:tabs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179705</wp:posOffset>
                </wp:positionV>
                <wp:extent cx="6115050" cy="3276600"/>
                <wp:effectExtent l="9525" t="9525" r="9525" b="9525"/>
                <wp:wrapNone/>
                <wp:docPr id="1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Warm up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What’s your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holiday? Why do you like it?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Task 1 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Let the student talk for 1</w:t>
                            </w:r>
                            <w:proofErr w:type="gramStart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-2 minutes.</w:t>
                            </w:r>
                          </w:p>
                          <w:p w:rsidR="00CB614F" w:rsidRPr="00873B24" w:rsidRDefault="00CB614F" w:rsidP="00C673BA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Ask </w:t>
                            </w: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only those questions 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which the student has not covered while giving a talk.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Name the symbols of Russia.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What sights can you see in Russia?</w:t>
                            </w:r>
                          </w:p>
                          <w:p w:rsidR="00CB614F" w:rsidRPr="007E4516" w:rsidRDefault="00CB614F" w:rsidP="006B3D9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What places have you visited in Russia?</w:t>
                            </w:r>
                          </w:p>
                          <w:p w:rsidR="00CB614F" w:rsidRPr="00894F11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All these ideas must be covered.</w:t>
                            </w:r>
                          </w:p>
                          <w:p w:rsidR="00CB614F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Finally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 you must ask each student the following question:</w:t>
                            </w:r>
                          </w:p>
                          <w:p w:rsidR="00CB614F" w:rsidRPr="006E5487" w:rsidRDefault="00CB614F" w:rsidP="00C673BA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Do you remember the Russian national flag? What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is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83" o:spid="_x0000_s1073" style="position:absolute;margin-left:-13.05pt;margin-top:14.15pt;width:481.5pt;height:25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jZLgIAAFI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">
                <v:textbox>
                  <w:txbxContent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Warm up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What’s your favourite holiday? Why do you like it?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Task 1 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Let the student talk for 1,5-2 minutes.</w:t>
                      </w:r>
                    </w:p>
                    <w:p w:rsidR="00CB614F" w:rsidRPr="00873B24" w:rsidRDefault="00CB614F" w:rsidP="00C673BA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Ask </w:t>
                      </w: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only those questions 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which the student has not covered while giving a talk.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Name the symbols of Russia.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 sights can you see in Russia?</w:t>
                      </w:r>
                    </w:p>
                    <w:p w:rsidR="00CB614F" w:rsidRPr="007E4516" w:rsidRDefault="00CB614F" w:rsidP="006B3D9E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 places have you visited in Russia?</w:t>
                      </w:r>
                    </w:p>
                    <w:p w:rsidR="00CB614F" w:rsidRPr="00894F11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All these ideas must be covered.</w:t>
                      </w:r>
                    </w:p>
                    <w:p w:rsidR="00CB614F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Finally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, you must ask each student the following question:</w:t>
                      </w:r>
                    </w:p>
                    <w:p w:rsidR="00CB614F" w:rsidRPr="006E5487" w:rsidRDefault="00CB614F" w:rsidP="00C673BA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Do you remember the Russian national flag? What colour is it?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p w:rsidR="00C673BA" w:rsidRDefault="00D10B4F" w:rsidP="00C673BA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215900</wp:posOffset>
                </wp:positionV>
                <wp:extent cx="771525" cy="447675"/>
                <wp:effectExtent l="9525" t="9525" r="9525" b="9525"/>
                <wp:wrapNone/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84" o:spid="_x0000_s1074" style="position:absolute;margin-left:-46.05pt;margin-top:17pt;width:60.7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C3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873B24" w:rsidRDefault="00C673BA" w:rsidP="00C673BA">
      <w:pPr>
        <w:tabs>
          <w:tab w:val="left" w:pos="1005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ab/>
      </w:r>
      <w:r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        </w:t>
      </w:r>
      <w:r w:rsidRPr="00873B24">
        <w:rPr>
          <w:rFonts w:ascii="Bookman Old Style" w:hAnsi="Bookman Old Style"/>
          <w:b/>
          <w:sz w:val="32"/>
          <w:szCs w:val="32"/>
          <w:lang w:val="en-US"/>
        </w:rPr>
        <w:t>№ 10</w:t>
      </w:r>
    </w:p>
    <w:p w:rsidR="00C673BA" w:rsidRPr="00873B24" w:rsidRDefault="00D10B4F" w:rsidP="00C673BA">
      <w:pPr>
        <w:tabs>
          <w:tab w:val="left" w:pos="1005"/>
        </w:tabs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165735</wp:posOffset>
                </wp:positionV>
                <wp:extent cx="6057900" cy="3562350"/>
                <wp:effectExtent l="9525" t="9525" r="9525" b="9525"/>
                <wp:wrapNone/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Task 2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You play the part of a </w:t>
                            </w:r>
                            <w:r w:rsidRPr="005A63C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theatre receptionist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. You are talking about the problem of pollution.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After the student’s greetings start the conversation: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“Can I help you?”</w:t>
                            </w:r>
                          </w:p>
                          <w:p w:rsidR="00CB614F" w:rsidRDefault="00CB614F" w:rsidP="00C673BA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You’ve got the following information about this topic.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The ballet “Sleeping Beauty” by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Chaikovsky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and the opera “Ivan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Susanin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” by Glinka;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No tickets for tonight – sold out;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Where would you like to sit – in the stalls - </w:t>
                            </w:r>
                            <w:r w:rsidRPr="00983FD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5, in the box -</w:t>
                            </w:r>
                            <w:r w:rsidRPr="00983FD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7</w:t>
                            </w:r>
                          </w:p>
                          <w:p w:rsidR="00CB614F" w:rsidRPr="005A63C3" w:rsidRDefault="00CB614F" w:rsidP="006B3D9E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7 pm</w:t>
                            </w:r>
                          </w:p>
                          <w:p w:rsidR="00CB614F" w:rsidRPr="00C54CD0" w:rsidRDefault="00CB614F" w:rsidP="00C673BA">
                            <w:pPr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To finish the conversation say, “Good bye.”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85" o:spid="_x0000_s1075" style="position:absolute;margin-left:-28.8pt;margin-top:13.05pt;width:477pt;height:28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">
                <v:textbox>
                  <w:txbxContent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Task 2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You play the part of a </w:t>
                      </w:r>
                      <w:r w:rsidRPr="005A63C3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theatre receptionist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. You are talking about the problem of pollution.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After the student’s greetings start the conversation: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“Can I help you?”</w:t>
                      </w:r>
                    </w:p>
                    <w:p w:rsidR="00CB614F" w:rsidRDefault="00CB614F" w:rsidP="00C673BA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You’ve got the following information about this topic.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3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The ballet “Sleeping Beauty” by Chaikovsky and the opera “Ivan Susanin” by Glinka;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3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No tickets for tonight – sold out;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3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Where would you like to sit – in the stalls - </w:t>
                      </w:r>
                      <w:r w:rsidRPr="00983FD5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£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5, in the box -</w:t>
                      </w:r>
                      <w:r w:rsidRPr="00983FD5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£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7</w:t>
                      </w:r>
                    </w:p>
                    <w:p w:rsidR="00CB614F" w:rsidRPr="005A63C3" w:rsidRDefault="00CB614F" w:rsidP="006B3D9E">
                      <w:pPr>
                        <w:pStyle w:val="a3"/>
                        <w:numPr>
                          <w:ilvl w:val="0"/>
                          <w:numId w:val="3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7 pm</w:t>
                      </w:r>
                    </w:p>
                    <w:p w:rsidR="00CB614F" w:rsidRPr="00C54CD0" w:rsidRDefault="00CB614F" w:rsidP="00C673BA">
                      <w:pPr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To finish the conversation say, “Good bye.”</w:t>
                      </w:r>
                    </w:p>
                  </w:txbxContent>
                </v:textbox>
              </v:rect>
            </w:pict>
          </mc:Fallback>
        </mc:AlternateContent>
      </w: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Default="00C673BA" w:rsidP="00C673BA">
      <w:pPr>
        <w:rPr>
          <w:rFonts w:ascii="Bookman Old Style" w:hAnsi="Bookman Old Style"/>
          <w:sz w:val="32"/>
          <w:szCs w:val="32"/>
          <w:lang w:val="en-US"/>
        </w:rPr>
      </w:pPr>
    </w:p>
    <w:p w:rsidR="00C673BA" w:rsidRPr="00873B24" w:rsidRDefault="00C673BA" w:rsidP="00C673BA">
      <w:pPr>
        <w:tabs>
          <w:tab w:val="left" w:pos="1230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ab/>
      </w:r>
      <w:r w:rsidR="00D10B4F">
        <w:rPr>
          <w:rFonts w:ascii="Bookman Old Style" w:hAnsi="Bookman Old Style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-81915</wp:posOffset>
                </wp:positionV>
                <wp:extent cx="771525" cy="419100"/>
                <wp:effectExtent l="9525" t="13335" r="9525" b="5715"/>
                <wp:wrapNone/>
                <wp:docPr id="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C673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86" o:spid="_x0000_s1076" style="position:absolute;margin-left:-37.05pt;margin-top:-6.45pt;width:60.7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" fillcolor="#ccc0d9 [1303]">
                <v:textbox>
                  <w:txbxContent>
                    <w:p w:rsidR="00CB614F" w:rsidRPr="00534E23" w:rsidRDefault="00CB614F" w:rsidP="00C673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  <w:r w:rsidRPr="00D836F9">
        <w:rPr>
          <w:rFonts w:ascii="Bookman Old Style" w:hAnsi="Bookman Old Style"/>
          <w:b/>
          <w:sz w:val="32"/>
          <w:szCs w:val="32"/>
          <w:lang w:val="en-US"/>
        </w:rPr>
        <w:t xml:space="preserve">       </w:t>
      </w:r>
      <w:r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    </w:t>
      </w:r>
      <w:r w:rsidRPr="00873B24">
        <w:rPr>
          <w:rFonts w:ascii="Bookman Old Style" w:hAnsi="Bookman Old Style"/>
          <w:b/>
          <w:sz w:val="32"/>
          <w:szCs w:val="32"/>
          <w:lang w:val="en-US"/>
        </w:rPr>
        <w:t>№ 11</w:t>
      </w:r>
    </w:p>
    <w:p w:rsidR="005A63C3" w:rsidRPr="00D836F9" w:rsidRDefault="00D10B4F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198755</wp:posOffset>
                </wp:positionV>
                <wp:extent cx="6019800" cy="3267075"/>
                <wp:effectExtent l="9525" t="9525" r="9525" b="9525"/>
                <wp:wrapNone/>
                <wp:docPr id="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894F11" w:rsidRDefault="00CB614F" w:rsidP="005A63C3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Warm up</w:t>
                            </w:r>
                          </w:p>
                          <w:p w:rsidR="00CB614F" w:rsidRPr="00894F11" w:rsidRDefault="00CB614F" w:rsidP="005A63C3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What’s your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holiday? Why do you like it?</w:t>
                            </w:r>
                          </w:p>
                          <w:p w:rsidR="00CB614F" w:rsidRPr="00894F11" w:rsidRDefault="00CB614F" w:rsidP="005A63C3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Task 1 </w:t>
                            </w:r>
                          </w:p>
                          <w:p w:rsidR="00CB614F" w:rsidRPr="00894F11" w:rsidRDefault="00CB614F" w:rsidP="005A63C3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Let the student talk for 1</w:t>
                            </w:r>
                            <w:proofErr w:type="gramStart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-2 minutes.</w:t>
                            </w:r>
                          </w:p>
                          <w:p w:rsidR="00CB614F" w:rsidRDefault="00CB614F" w:rsidP="005A63C3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Ask </w:t>
                            </w: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only those questions 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which the student has not covered while giving a talk.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Why is it good to </w:t>
                            </w:r>
                            <w:r w:rsidRPr="005A63C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have friends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Can boys and girls be good friends? Why? Why not?</w:t>
                            </w:r>
                          </w:p>
                          <w:p w:rsidR="00CB614F" w:rsidRPr="005A63C3" w:rsidRDefault="00CB614F" w:rsidP="006B3D9E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Are you a good friend? What do you do to be a good friend?</w:t>
                            </w:r>
                          </w:p>
                          <w:p w:rsidR="00CB614F" w:rsidRPr="00894F11" w:rsidRDefault="00CB614F" w:rsidP="005A63C3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All these ideas must be covered.</w:t>
                            </w:r>
                          </w:p>
                          <w:p w:rsidR="00CB614F" w:rsidRDefault="00CB614F" w:rsidP="005A63C3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Finally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 you must ask each student the following question:</w:t>
                            </w:r>
                          </w:p>
                          <w:p w:rsidR="00CB614F" w:rsidRDefault="00CB614F" w:rsidP="005A63C3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What qualities in your best friend do you like most of all?</w:t>
                            </w:r>
                          </w:p>
                          <w:p w:rsidR="00CB614F" w:rsidRDefault="00CB614F" w:rsidP="005A63C3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B614F" w:rsidRDefault="00CB614F" w:rsidP="005A63C3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B614F" w:rsidRDefault="00CB614F" w:rsidP="005A63C3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98" o:spid="_x0000_s1077" style="position:absolute;margin-left:-18.3pt;margin-top:15.65pt;width:474pt;height:25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">
                <v:textbox>
                  <w:txbxContent>
                    <w:p w:rsidR="00CB614F" w:rsidRPr="00894F11" w:rsidRDefault="00CB614F" w:rsidP="005A63C3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Warm up</w:t>
                      </w:r>
                    </w:p>
                    <w:p w:rsidR="00CB614F" w:rsidRPr="00894F11" w:rsidRDefault="00CB614F" w:rsidP="005A63C3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What’s your favourite holiday? Why do you like it?</w:t>
                      </w:r>
                    </w:p>
                    <w:p w:rsidR="00CB614F" w:rsidRPr="00894F11" w:rsidRDefault="00CB614F" w:rsidP="005A63C3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Task 1 </w:t>
                      </w:r>
                    </w:p>
                    <w:p w:rsidR="00CB614F" w:rsidRPr="00894F11" w:rsidRDefault="00CB614F" w:rsidP="005A63C3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Let the student talk for 1,5-2 minutes.</w:t>
                      </w:r>
                    </w:p>
                    <w:p w:rsidR="00CB614F" w:rsidRDefault="00CB614F" w:rsidP="005A63C3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Ask </w:t>
                      </w: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only those questions 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which the student has not covered while giving a talk.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33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Why is it good to </w:t>
                      </w:r>
                      <w:r w:rsidRPr="005A63C3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have friends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33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Can boys and girls be good friends? Why? Why not?</w:t>
                      </w:r>
                    </w:p>
                    <w:p w:rsidR="00CB614F" w:rsidRPr="005A63C3" w:rsidRDefault="00CB614F" w:rsidP="006B3D9E">
                      <w:pPr>
                        <w:pStyle w:val="a3"/>
                        <w:numPr>
                          <w:ilvl w:val="0"/>
                          <w:numId w:val="33"/>
                        </w:num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Are you a good friend? What do you do to be a good friend?</w:t>
                      </w:r>
                    </w:p>
                    <w:p w:rsidR="00CB614F" w:rsidRPr="00894F11" w:rsidRDefault="00CB614F" w:rsidP="005A63C3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All these ideas must be covered.</w:t>
                      </w:r>
                    </w:p>
                    <w:p w:rsidR="00CB614F" w:rsidRDefault="00CB614F" w:rsidP="005A63C3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Finally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, you must ask each student the following question:</w:t>
                      </w:r>
                    </w:p>
                    <w:p w:rsidR="00CB614F" w:rsidRDefault="00CB614F" w:rsidP="005A63C3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What qualities in your best friend do you like most of all?</w:t>
                      </w:r>
                    </w:p>
                    <w:p w:rsidR="00CB614F" w:rsidRDefault="00CB614F" w:rsidP="005A63C3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CB614F" w:rsidRDefault="00CB614F" w:rsidP="005A63C3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CB614F" w:rsidRDefault="00CB614F" w:rsidP="005A63C3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63C3" w:rsidRPr="00D836F9" w:rsidRDefault="005A63C3" w:rsidP="005A63C3">
      <w:pPr>
        <w:rPr>
          <w:lang w:val="en-US"/>
        </w:rPr>
      </w:pPr>
    </w:p>
    <w:p w:rsidR="005A63C3" w:rsidRPr="00D836F9" w:rsidRDefault="005A63C3" w:rsidP="005A63C3">
      <w:pPr>
        <w:rPr>
          <w:lang w:val="en-US"/>
        </w:rPr>
      </w:pPr>
    </w:p>
    <w:p w:rsidR="005A63C3" w:rsidRPr="00D836F9" w:rsidRDefault="005A63C3" w:rsidP="005A63C3">
      <w:pPr>
        <w:rPr>
          <w:lang w:val="en-US"/>
        </w:rPr>
      </w:pPr>
    </w:p>
    <w:p w:rsidR="005A63C3" w:rsidRPr="00D836F9" w:rsidRDefault="005A63C3" w:rsidP="005A63C3">
      <w:pPr>
        <w:rPr>
          <w:lang w:val="en-US"/>
        </w:rPr>
      </w:pPr>
    </w:p>
    <w:p w:rsidR="005A63C3" w:rsidRPr="00D836F9" w:rsidRDefault="005A63C3" w:rsidP="005A63C3">
      <w:pPr>
        <w:rPr>
          <w:lang w:val="en-US"/>
        </w:rPr>
      </w:pPr>
    </w:p>
    <w:p w:rsidR="005A63C3" w:rsidRPr="00D836F9" w:rsidRDefault="005A63C3" w:rsidP="005A63C3">
      <w:pPr>
        <w:rPr>
          <w:lang w:val="en-US"/>
        </w:rPr>
      </w:pPr>
    </w:p>
    <w:p w:rsidR="005A63C3" w:rsidRPr="00D836F9" w:rsidRDefault="005A63C3" w:rsidP="005A63C3">
      <w:pPr>
        <w:rPr>
          <w:lang w:val="en-US"/>
        </w:rPr>
      </w:pPr>
    </w:p>
    <w:p w:rsidR="005A63C3" w:rsidRPr="00D836F9" w:rsidRDefault="005A63C3" w:rsidP="005A63C3">
      <w:pPr>
        <w:rPr>
          <w:lang w:val="en-US"/>
        </w:rPr>
      </w:pPr>
    </w:p>
    <w:p w:rsidR="005A63C3" w:rsidRPr="00D836F9" w:rsidRDefault="005A63C3" w:rsidP="005A63C3">
      <w:pPr>
        <w:rPr>
          <w:lang w:val="en-US"/>
        </w:rPr>
      </w:pPr>
    </w:p>
    <w:p w:rsidR="002A2DCE" w:rsidRDefault="002A2DCE" w:rsidP="005A63C3">
      <w:pPr>
        <w:jc w:val="right"/>
        <w:rPr>
          <w:lang w:val="en-US"/>
        </w:rPr>
      </w:pPr>
    </w:p>
    <w:p w:rsidR="00D836F9" w:rsidRDefault="00D10B4F" w:rsidP="00D836F9">
      <w:pPr>
        <w:tabs>
          <w:tab w:val="left" w:pos="1005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140335</wp:posOffset>
                </wp:positionV>
                <wp:extent cx="771525" cy="447675"/>
                <wp:effectExtent l="9525" t="9525" r="9525" b="9525"/>
                <wp:wrapNone/>
                <wp:docPr id="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5A63C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99" o:spid="_x0000_s1078" style="position:absolute;margin-left:-18.3pt;margin-top:11.05pt;width:60.7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" fillcolor="#ccc0d9 [1303]">
                <v:textbox>
                  <w:txbxContent>
                    <w:p w:rsidR="00CB614F" w:rsidRPr="00534E23" w:rsidRDefault="00CB614F" w:rsidP="005A63C3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C3</w:t>
                      </w:r>
                    </w:p>
                  </w:txbxContent>
                </v:textbox>
              </v:rect>
            </w:pict>
          </mc:Fallback>
        </mc:AlternateContent>
      </w:r>
    </w:p>
    <w:p w:rsidR="00D836F9" w:rsidRPr="00D836F9" w:rsidRDefault="00D836F9" w:rsidP="00D836F9">
      <w:pPr>
        <w:tabs>
          <w:tab w:val="left" w:pos="1500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lang w:val="en-US"/>
        </w:rPr>
        <w:tab/>
      </w:r>
      <w:r w:rsidRPr="00D836F9">
        <w:rPr>
          <w:rFonts w:ascii="Bookman Old Style" w:hAnsi="Bookman Old Style"/>
          <w:b/>
          <w:sz w:val="32"/>
          <w:szCs w:val="32"/>
          <w:lang w:val="en-US"/>
        </w:rPr>
        <w:t>INTERLOCUTER CARD</w:t>
      </w:r>
      <w:r>
        <w:rPr>
          <w:rFonts w:ascii="Bookman Old Style" w:hAnsi="Bookman Old Style"/>
          <w:b/>
          <w:sz w:val="32"/>
          <w:szCs w:val="32"/>
          <w:lang w:val="en-US"/>
        </w:rPr>
        <w:t xml:space="preserve">               </w:t>
      </w:r>
      <w:r w:rsidRPr="007805D3">
        <w:rPr>
          <w:rFonts w:ascii="Bookman Old Style" w:hAnsi="Bookman Old Style"/>
          <w:b/>
          <w:sz w:val="32"/>
          <w:szCs w:val="32"/>
          <w:lang w:val="en-US"/>
        </w:rPr>
        <w:t>№ 11</w:t>
      </w:r>
    </w:p>
    <w:p w:rsidR="00D836F9" w:rsidRPr="00873B24" w:rsidRDefault="00D10B4F" w:rsidP="00D836F9">
      <w:pPr>
        <w:tabs>
          <w:tab w:val="left" w:pos="1005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101600</wp:posOffset>
                </wp:positionV>
                <wp:extent cx="6057900" cy="4210050"/>
                <wp:effectExtent l="9525" t="9525" r="9525" b="952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D836F9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Task 2</w:t>
                            </w:r>
                          </w:p>
                          <w:p w:rsidR="00CB614F" w:rsidRDefault="00CB614F" w:rsidP="00D836F9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You play the part of the student’s friend. You are talking </w:t>
                            </w:r>
                            <w:r w:rsidRPr="00D836F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about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your last holiday.</w:t>
                            </w:r>
                          </w:p>
                          <w:p w:rsidR="00CB614F" w:rsidRDefault="00CB614F" w:rsidP="00D836F9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After the student’s greetings start the conversation: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“Guess what? I’ve just returned from a holiday?”</w:t>
                            </w:r>
                          </w:p>
                          <w:p w:rsidR="00CB614F" w:rsidRPr="0026657A" w:rsidRDefault="00CB614F" w:rsidP="00D836F9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You’ve got the following information about this topic.</w:t>
                            </w:r>
                          </w:p>
                          <w:p w:rsidR="00CB614F" w:rsidRDefault="00CB614F" w:rsidP="00802070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To Spain – an amazing country</w:t>
                            </w:r>
                          </w:p>
                          <w:p w:rsidR="00CB614F" w:rsidRDefault="00CB614F" w:rsidP="00802070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Enjoyed ourselves</w:t>
                            </w:r>
                          </w:p>
                          <w:p w:rsidR="00CB614F" w:rsidRDefault="00CB614F" w:rsidP="00802070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Fine – hot and sunny</w:t>
                            </w:r>
                          </w:p>
                          <w:p w:rsidR="00CB614F" w:rsidRDefault="00CB614F" w:rsidP="00802070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At the hotel by the seaside</w:t>
                            </w:r>
                          </w:p>
                          <w:p w:rsidR="00CB614F" w:rsidRDefault="00CB614F" w:rsidP="00802070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A few light clothes</w:t>
                            </w:r>
                          </w:p>
                          <w:p w:rsidR="00CB614F" w:rsidRDefault="00CB614F" w:rsidP="00802070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Delicious –seafood</w:t>
                            </w:r>
                          </w:p>
                          <w:p w:rsidR="00CB614F" w:rsidRDefault="00CB614F" w:rsidP="00802070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Swam and sunbathed</w:t>
                            </w:r>
                          </w:p>
                          <w:p w:rsidR="00CB614F" w:rsidRDefault="00CB614F" w:rsidP="00802070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A lot of pictures of Madrid, the Royal Palace, the Prado Museum</w:t>
                            </w:r>
                          </w:p>
                          <w:p w:rsidR="00CB614F" w:rsidRPr="00802070" w:rsidRDefault="00CB614F" w:rsidP="00802070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Bullfight – didn’t impress</w:t>
                            </w:r>
                          </w:p>
                          <w:p w:rsidR="00CB614F" w:rsidRPr="00C54CD0" w:rsidRDefault="00CB614F" w:rsidP="00D836F9">
                            <w:pPr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To finish the conversation say, “You’ll enjoy your trip.”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100" o:spid="_x0000_s1079" style="position:absolute;margin-left:-16.8pt;margin-top:8pt;width:477pt;height:3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">
                <v:textbox>
                  <w:txbxContent>
                    <w:p w:rsidR="00CB614F" w:rsidRDefault="00CB614F" w:rsidP="00D836F9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Task 2</w:t>
                      </w:r>
                    </w:p>
                    <w:p w:rsidR="00CB614F" w:rsidRDefault="00CB614F" w:rsidP="00D836F9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You play the part of the student’s friend. You are talking </w:t>
                      </w:r>
                      <w:r w:rsidRPr="00D836F9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about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your last holiday.</w:t>
                      </w:r>
                    </w:p>
                    <w:p w:rsidR="00CB614F" w:rsidRDefault="00CB614F" w:rsidP="00D836F9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After the student’s greetings start the conversation: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“Guess what? I’ve just returned from a holiday?”</w:t>
                      </w:r>
                    </w:p>
                    <w:p w:rsidR="00CB614F" w:rsidRPr="0026657A" w:rsidRDefault="00CB614F" w:rsidP="00D836F9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You’ve got the following information about this topic.</w:t>
                      </w:r>
                    </w:p>
                    <w:p w:rsidR="00CB614F" w:rsidRDefault="00CB614F" w:rsidP="00802070">
                      <w:pPr>
                        <w:pStyle w:val="a3"/>
                        <w:numPr>
                          <w:ilvl w:val="0"/>
                          <w:numId w:val="40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To Spain – an amazing country</w:t>
                      </w:r>
                    </w:p>
                    <w:p w:rsidR="00CB614F" w:rsidRDefault="00CB614F" w:rsidP="00802070">
                      <w:pPr>
                        <w:pStyle w:val="a3"/>
                        <w:numPr>
                          <w:ilvl w:val="0"/>
                          <w:numId w:val="40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Enjoyed ourselves</w:t>
                      </w:r>
                    </w:p>
                    <w:p w:rsidR="00CB614F" w:rsidRDefault="00CB614F" w:rsidP="00802070">
                      <w:pPr>
                        <w:pStyle w:val="a3"/>
                        <w:numPr>
                          <w:ilvl w:val="0"/>
                          <w:numId w:val="40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Fine – hot and sunny</w:t>
                      </w:r>
                    </w:p>
                    <w:p w:rsidR="00CB614F" w:rsidRDefault="00CB614F" w:rsidP="00802070">
                      <w:pPr>
                        <w:pStyle w:val="a3"/>
                        <w:numPr>
                          <w:ilvl w:val="0"/>
                          <w:numId w:val="40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At the hotel by the seaside</w:t>
                      </w:r>
                    </w:p>
                    <w:p w:rsidR="00CB614F" w:rsidRDefault="00CB614F" w:rsidP="00802070">
                      <w:pPr>
                        <w:pStyle w:val="a3"/>
                        <w:numPr>
                          <w:ilvl w:val="0"/>
                          <w:numId w:val="40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A few light clothes</w:t>
                      </w:r>
                    </w:p>
                    <w:p w:rsidR="00CB614F" w:rsidRDefault="00CB614F" w:rsidP="00802070">
                      <w:pPr>
                        <w:pStyle w:val="a3"/>
                        <w:numPr>
                          <w:ilvl w:val="0"/>
                          <w:numId w:val="40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Delicious –seafood</w:t>
                      </w:r>
                    </w:p>
                    <w:p w:rsidR="00CB614F" w:rsidRDefault="00CB614F" w:rsidP="00802070">
                      <w:pPr>
                        <w:pStyle w:val="a3"/>
                        <w:numPr>
                          <w:ilvl w:val="0"/>
                          <w:numId w:val="40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Swam and sunbathed</w:t>
                      </w:r>
                    </w:p>
                    <w:p w:rsidR="00CB614F" w:rsidRDefault="00CB614F" w:rsidP="00802070">
                      <w:pPr>
                        <w:pStyle w:val="a3"/>
                        <w:numPr>
                          <w:ilvl w:val="0"/>
                          <w:numId w:val="40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A lot of pictures of Madrid, the Royal Palace, the Prado Museum</w:t>
                      </w:r>
                    </w:p>
                    <w:p w:rsidR="00CB614F" w:rsidRPr="00802070" w:rsidRDefault="00CB614F" w:rsidP="00802070">
                      <w:pPr>
                        <w:pStyle w:val="a3"/>
                        <w:numPr>
                          <w:ilvl w:val="0"/>
                          <w:numId w:val="40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Bullfight – didn’t impress</w:t>
                      </w:r>
                    </w:p>
                    <w:p w:rsidR="00CB614F" w:rsidRPr="00C54CD0" w:rsidRDefault="00CB614F" w:rsidP="00D836F9">
                      <w:pPr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To finish the conversation say, “You’ll enjoy your trip.”</w:t>
                      </w:r>
                    </w:p>
                  </w:txbxContent>
                </v:textbox>
              </v:rect>
            </w:pict>
          </mc:Fallback>
        </mc:AlternateContent>
      </w:r>
      <w:r w:rsidR="005A63C3" w:rsidRPr="00D836F9">
        <w:rPr>
          <w:lang w:val="en-US"/>
        </w:rPr>
        <w:br w:type="page"/>
      </w:r>
      <w:r w:rsidR="00AE5482">
        <w:rPr>
          <w:lang w:val="en-US"/>
        </w:rPr>
        <w:lastRenderedPageBreak/>
        <w:t xml:space="preserve">                      </w:t>
      </w:r>
      <w:r w:rsidR="00D836F9">
        <w:rPr>
          <w:rFonts w:ascii="Bookman Old Style" w:hAnsi="Bookman Old Style"/>
          <w:b/>
          <w:sz w:val="32"/>
          <w:szCs w:val="32"/>
          <w:lang w:val="en-US"/>
        </w:rPr>
        <w:t xml:space="preserve">INTERLOCUTER CARD                  </w:t>
      </w:r>
      <w:r w:rsidR="00AE5482">
        <w:rPr>
          <w:rFonts w:ascii="Bookman Old Style" w:hAnsi="Bookman Old Style"/>
          <w:b/>
          <w:sz w:val="32"/>
          <w:szCs w:val="32"/>
          <w:lang w:val="en-US"/>
        </w:rPr>
        <w:t>№ 12</w:t>
      </w:r>
    </w:p>
    <w:p w:rsidR="005A63C3" w:rsidRPr="00D836F9" w:rsidRDefault="00D10B4F" w:rsidP="00D836F9">
      <w:pPr>
        <w:rPr>
          <w:rFonts w:ascii="Bookman Old Style" w:hAnsi="Bookman Old Style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160655</wp:posOffset>
                </wp:positionV>
                <wp:extent cx="5895975" cy="3143250"/>
                <wp:effectExtent l="9525" t="9525" r="9525" b="9525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894F11" w:rsidRDefault="00CB614F" w:rsidP="00AE5482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Warm up</w:t>
                            </w:r>
                          </w:p>
                          <w:p w:rsidR="00CB614F" w:rsidRPr="00894F11" w:rsidRDefault="00CB614F" w:rsidP="00AE5482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What’s your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holiday? Why do you like it?</w:t>
                            </w:r>
                          </w:p>
                          <w:p w:rsidR="00CB614F" w:rsidRPr="00894F11" w:rsidRDefault="00CB614F" w:rsidP="00AE5482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Task 1 </w:t>
                            </w:r>
                          </w:p>
                          <w:p w:rsidR="00CB614F" w:rsidRPr="00894F11" w:rsidRDefault="00CB614F" w:rsidP="00AE5482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Let the student talk for 1</w:t>
                            </w:r>
                            <w:proofErr w:type="gramStart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,5</w:t>
                            </w:r>
                            <w:proofErr w:type="gramEnd"/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-2 minutes.</w:t>
                            </w:r>
                          </w:p>
                          <w:p w:rsidR="00CB614F" w:rsidRDefault="00CB614F" w:rsidP="00AE5482">
                            <w:pPr>
                              <w:spacing w:after="12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Ask </w:t>
                            </w: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only those questions 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which the student has not covered while giving a talk.</w:t>
                            </w:r>
                          </w:p>
                          <w:p w:rsidR="00CB614F" w:rsidRPr="00DD2F34" w:rsidRDefault="00CB614F" w:rsidP="00DD2F34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spacing w:after="120" w:line="240" w:lineRule="auto"/>
                              <w:ind w:left="426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a8"/>
                                <w:rFonts w:ascii="Bookman Old Style" w:hAnsi="Bookman Old Style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Do </w:t>
                            </w:r>
                            <w:r w:rsidRPr="00DD2F34">
                              <w:rPr>
                                <w:rStyle w:val="a8"/>
                                <w:rFonts w:ascii="Bookman Old Style" w:hAnsi="Bookman Old Style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you enjoy holidays and why</w:t>
                            </w:r>
                            <w:r>
                              <w:rPr>
                                <w:rStyle w:val="a8"/>
                                <w:rFonts w:ascii="Bookman Old Style" w:hAnsi="Bookman Old Style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="00CB614F" w:rsidRPr="00DD2F34" w:rsidRDefault="00CB614F" w:rsidP="00DD2F34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spacing w:after="120" w:line="240" w:lineRule="auto"/>
                              <w:ind w:left="426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a8"/>
                                <w:rFonts w:ascii="Bookman Old Style" w:hAnsi="Bookman Old Style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DD2F34">
                              <w:rPr>
                                <w:rStyle w:val="a8"/>
                                <w:rFonts w:ascii="Bookman Old Style" w:hAnsi="Bookman Old Style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hat is your </w:t>
                            </w:r>
                            <w:proofErr w:type="spellStart"/>
                            <w:r w:rsidRPr="00DD2F34">
                              <w:rPr>
                                <w:rStyle w:val="a8"/>
                                <w:rFonts w:ascii="Bookman Old Style" w:hAnsi="Bookman Old Style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DD2F34">
                              <w:rPr>
                                <w:rStyle w:val="a8"/>
                                <w:rFonts w:ascii="Bookman Old Style" w:hAnsi="Bookman Old Style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 holiday, why</w:t>
                            </w:r>
                            <w:r>
                              <w:rPr>
                                <w:rStyle w:val="a8"/>
                                <w:rFonts w:ascii="Bookman Old Style" w:hAnsi="Bookman Old Style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="00CB614F" w:rsidRPr="00DD2F34" w:rsidRDefault="00CB614F" w:rsidP="00DD2F34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spacing w:after="120" w:line="240" w:lineRule="auto"/>
                              <w:ind w:left="426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a8"/>
                                <w:rFonts w:ascii="Bookman Old Style" w:hAnsi="Bookman Old Style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DD2F34">
                              <w:rPr>
                                <w:rStyle w:val="a8"/>
                                <w:rFonts w:ascii="Bookman Old Style" w:hAnsi="Bookman Old Style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hat Russian holiday makes you especially proud of</w:t>
                            </w:r>
                            <w:r>
                              <w:rPr>
                                <w:rStyle w:val="a8"/>
                                <w:rFonts w:ascii="Bookman Old Style" w:hAnsi="Bookman Old Style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DD2F34">
                              <w:rPr>
                                <w:rStyle w:val="a8"/>
                                <w:rFonts w:ascii="Bookman Old Style" w:hAnsi="Bookman Old Style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 why</w:t>
                            </w:r>
                            <w:r>
                              <w:rPr>
                                <w:rStyle w:val="a8"/>
                                <w:rFonts w:ascii="Bookman Old Style" w:hAnsi="Bookman Old Style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="00CB614F" w:rsidRPr="00894F11" w:rsidRDefault="00CB614F" w:rsidP="00AE5482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All these ideas must be covered.</w:t>
                            </w:r>
                          </w:p>
                          <w:p w:rsidR="00CB614F" w:rsidRDefault="00CB614F" w:rsidP="00AE5482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4F1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Finally</w:t>
                            </w:r>
                            <w:r w:rsidRPr="00894F11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 you must ask each student the following question:</w:t>
                            </w:r>
                          </w:p>
                          <w:p w:rsidR="00CB614F" w:rsidRDefault="00CB614F" w:rsidP="00AE5482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What British traditions do you know?</w:t>
                            </w:r>
                          </w:p>
                          <w:p w:rsidR="00CB614F" w:rsidRDefault="00CB614F" w:rsidP="00AE5482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B614F" w:rsidRDefault="00CB614F" w:rsidP="00AE5482">
                            <w:pPr>
                              <w:spacing w:after="120" w:line="24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102" o:spid="_x0000_s1080" style="position:absolute;margin-left:-6.3pt;margin-top:12.65pt;width:464.25pt;height:24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">
                <v:textbox>
                  <w:txbxContent>
                    <w:p w:rsidR="00CB614F" w:rsidRPr="00894F11" w:rsidRDefault="00CB614F" w:rsidP="00AE5482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Warm up</w:t>
                      </w:r>
                    </w:p>
                    <w:p w:rsidR="00CB614F" w:rsidRPr="00894F11" w:rsidRDefault="00CB614F" w:rsidP="00AE5482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What’s your favourite holiday? Why do you like it?</w:t>
                      </w:r>
                    </w:p>
                    <w:p w:rsidR="00CB614F" w:rsidRPr="00894F11" w:rsidRDefault="00CB614F" w:rsidP="00AE5482">
                      <w:pPr>
                        <w:spacing w:after="12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Task 1 </w:t>
                      </w:r>
                    </w:p>
                    <w:p w:rsidR="00CB614F" w:rsidRPr="00894F11" w:rsidRDefault="00CB614F" w:rsidP="00AE5482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Let the student talk for 1,5-2 minutes.</w:t>
                      </w:r>
                    </w:p>
                    <w:p w:rsidR="00CB614F" w:rsidRDefault="00CB614F" w:rsidP="00AE5482">
                      <w:pPr>
                        <w:spacing w:after="12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Ask </w:t>
                      </w: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 xml:space="preserve">only those questions 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which the student has not covered while giving a talk.</w:t>
                      </w:r>
                    </w:p>
                    <w:p w:rsidR="00CB614F" w:rsidRPr="00DD2F34" w:rsidRDefault="00CB614F" w:rsidP="00DD2F34">
                      <w:pPr>
                        <w:pStyle w:val="a3"/>
                        <w:numPr>
                          <w:ilvl w:val="0"/>
                          <w:numId w:val="43"/>
                        </w:numPr>
                        <w:spacing w:after="120" w:line="240" w:lineRule="auto"/>
                        <w:ind w:left="426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a8"/>
                          <w:rFonts w:ascii="Bookman Old Style" w:hAnsi="Bookman Old Style"/>
                          <w:b w:val="0"/>
                          <w:sz w:val="24"/>
                          <w:szCs w:val="24"/>
                          <w:lang w:val="en-US"/>
                        </w:rPr>
                        <w:t xml:space="preserve">Do </w:t>
                      </w:r>
                      <w:r w:rsidRPr="00DD2F34">
                        <w:rPr>
                          <w:rStyle w:val="a8"/>
                          <w:rFonts w:ascii="Bookman Old Style" w:hAnsi="Bookman Old Style"/>
                          <w:b w:val="0"/>
                          <w:sz w:val="24"/>
                          <w:szCs w:val="24"/>
                          <w:lang w:val="en-US"/>
                        </w:rPr>
                        <w:t>you enjoy holidays and why</w:t>
                      </w:r>
                      <w:r>
                        <w:rPr>
                          <w:rStyle w:val="a8"/>
                          <w:rFonts w:ascii="Bookman Old Style" w:hAnsi="Bookman Old Style"/>
                          <w:b w:val="0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="00CB614F" w:rsidRPr="00DD2F34" w:rsidRDefault="00CB614F" w:rsidP="00DD2F34">
                      <w:pPr>
                        <w:pStyle w:val="a3"/>
                        <w:numPr>
                          <w:ilvl w:val="0"/>
                          <w:numId w:val="43"/>
                        </w:numPr>
                        <w:spacing w:after="120" w:line="240" w:lineRule="auto"/>
                        <w:ind w:left="426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a8"/>
                          <w:rFonts w:ascii="Bookman Old Style" w:hAnsi="Bookman Old Style"/>
                          <w:b w:val="0"/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DD2F34">
                        <w:rPr>
                          <w:rStyle w:val="a8"/>
                          <w:rFonts w:ascii="Bookman Old Style" w:hAnsi="Bookman Old Style"/>
                          <w:b w:val="0"/>
                          <w:sz w:val="24"/>
                          <w:szCs w:val="24"/>
                          <w:lang w:val="en-US"/>
                        </w:rPr>
                        <w:t>hat is your favourite holiday, why</w:t>
                      </w:r>
                      <w:r>
                        <w:rPr>
                          <w:rStyle w:val="a8"/>
                          <w:rFonts w:ascii="Bookman Old Style" w:hAnsi="Bookman Old Style"/>
                          <w:b w:val="0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="00CB614F" w:rsidRPr="00DD2F34" w:rsidRDefault="00CB614F" w:rsidP="00DD2F34">
                      <w:pPr>
                        <w:pStyle w:val="a3"/>
                        <w:numPr>
                          <w:ilvl w:val="0"/>
                          <w:numId w:val="43"/>
                        </w:numPr>
                        <w:spacing w:after="120" w:line="240" w:lineRule="auto"/>
                        <w:ind w:left="426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a8"/>
                          <w:rFonts w:ascii="Bookman Old Style" w:hAnsi="Bookman Old Style"/>
                          <w:b w:val="0"/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DD2F34">
                        <w:rPr>
                          <w:rStyle w:val="a8"/>
                          <w:rFonts w:ascii="Bookman Old Style" w:hAnsi="Bookman Old Style"/>
                          <w:b w:val="0"/>
                          <w:sz w:val="24"/>
                          <w:szCs w:val="24"/>
                          <w:lang w:val="en-US"/>
                        </w:rPr>
                        <w:t>hat Russian holiday makes you especially proud of</w:t>
                      </w:r>
                      <w:r>
                        <w:rPr>
                          <w:rStyle w:val="a8"/>
                          <w:rFonts w:ascii="Bookman Old Style" w:hAnsi="Bookman Old Style"/>
                          <w:b w:val="0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DD2F34">
                        <w:rPr>
                          <w:rStyle w:val="a8"/>
                          <w:rFonts w:ascii="Bookman Old Style" w:hAnsi="Bookman Old Style"/>
                          <w:b w:val="0"/>
                          <w:sz w:val="24"/>
                          <w:szCs w:val="24"/>
                          <w:lang w:val="en-US"/>
                        </w:rPr>
                        <w:t> why</w:t>
                      </w:r>
                      <w:r>
                        <w:rPr>
                          <w:rStyle w:val="a8"/>
                          <w:rFonts w:ascii="Bookman Old Style" w:hAnsi="Bookman Old Style"/>
                          <w:b w:val="0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="00CB614F" w:rsidRPr="00894F11" w:rsidRDefault="00CB614F" w:rsidP="00AE5482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All these ideas must be covered.</w:t>
                      </w:r>
                    </w:p>
                    <w:p w:rsidR="00CB614F" w:rsidRDefault="00CB614F" w:rsidP="00AE5482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894F1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Finally</w:t>
                      </w:r>
                      <w:r w:rsidRPr="00894F11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, you must ask each student the following question:</w:t>
                      </w:r>
                    </w:p>
                    <w:p w:rsidR="00CB614F" w:rsidRDefault="00CB614F" w:rsidP="00AE5482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What British traditions do you know?</w:t>
                      </w:r>
                    </w:p>
                    <w:p w:rsidR="00CB614F" w:rsidRDefault="00CB614F" w:rsidP="00AE5482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CB614F" w:rsidRDefault="00CB614F" w:rsidP="00AE5482">
                      <w:pPr>
                        <w:spacing w:after="120" w:line="24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-487045</wp:posOffset>
                </wp:positionV>
                <wp:extent cx="771525" cy="419100"/>
                <wp:effectExtent l="9525" t="9525" r="9525" b="9525"/>
                <wp:wrapNone/>
                <wp:docPr id="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AE548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101" o:spid="_x0000_s1081" style="position:absolute;margin-left:-25.05pt;margin-top:-38.35pt;width:60.7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" fillcolor="#ccc0d9 [1303]">
                <v:textbox>
                  <w:txbxContent>
                    <w:p w:rsidR="00CB614F" w:rsidRPr="00534E23" w:rsidRDefault="00CB614F" w:rsidP="00AE5482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</w:p>
    <w:p w:rsidR="005A63C3" w:rsidRDefault="005A63C3">
      <w:pPr>
        <w:rPr>
          <w:lang w:val="en-US"/>
        </w:rPr>
      </w:pPr>
    </w:p>
    <w:p w:rsidR="004072C4" w:rsidRDefault="004072C4" w:rsidP="005A63C3">
      <w:pPr>
        <w:rPr>
          <w:lang w:val="en-US"/>
        </w:rPr>
      </w:pPr>
    </w:p>
    <w:p w:rsidR="004072C4" w:rsidRPr="004072C4" w:rsidRDefault="004072C4" w:rsidP="004072C4">
      <w:pPr>
        <w:rPr>
          <w:lang w:val="en-US"/>
        </w:rPr>
      </w:pPr>
    </w:p>
    <w:p w:rsidR="004072C4" w:rsidRPr="004072C4" w:rsidRDefault="004072C4" w:rsidP="004072C4">
      <w:pPr>
        <w:rPr>
          <w:lang w:val="en-US"/>
        </w:rPr>
      </w:pPr>
    </w:p>
    <w:p w:rsidR="004072C4" w:rsidRPr="004072C4" w:rsidRDefault="004072C4" w:rsidP="004072C4">
      <w:pPr>
        <w:rPr>
          <w:lang w:val="en-US"/>
        </w:rPr>
      </w:pPr>
    </w:p>
    <w:p w:rsidR="004072C4" w:rsidRPr="004072C4" w:rsidRDefault="004072C4" w:rsidP="004072C4">
      <w:pPr>
        <w:rPr>
          <w:lang w:val="en-US"/>
        </w:rPr>
      </w:pPr>
    </w:p>
    <w:p w:rsidR="004072C4" w:rsidRPr="004072C4" w:rsidRDefault="004072C4" w:rsidP="004072C4">
      <w:pPr>
        <w:rPr>
          <w:lang w:val="en-US"/>
        </w:rPr>
      </w:pPr>
    </w:p>
    <w:p w:rsidR="004072C4" w:rsidRDefault="004072C4" w:rsidP="004072C4">
      <w:pPr>
        <w:rPr>
          <w:lang w:val="en-US"/>
        </w:rPr>
      </w:pPr>
    </w:p>
    <w:p w:rsidR="005A63C3" w:rsidRDefault="005A63C3" w:rsidP="004072C4">
      <w:pPr>
        <w:jc w:val="right"/>
        <w:rPr>
          <w:lang w:val="en-US"/>
        </w:rPr>
      </w:pPr>
    </w:p>
    <w:p w:rsidR="004072C4" w:rsidRDefault="00D10B4F" w:rsidP="004072C4">
      <w:pPr>
        <w:jc w:val="right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291465</wp:posOffset>
                </wp:positionV>
                <wp:extent cx="771525" cy="447675"/>
                <wp:effectExtent l="9525" t="9525" r="9525" b="9525"/>
                <wp:wrapNone/>
                <wp:docPr id="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Pr="00534E23" w:rsidRDefault="00CB614F" w:rsidP="004072C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US"/>
                              </w:rPr>
                              <w:t>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103" o:spid="_x0000_s1082" style="position:absolute;left:0;text-align:left;margin-left:-19.8pt;margin-top:22.95pt;width:60.7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" fillcolor="#ccc0d9 [1303]">
                <v:textbox>
                  <w:txbxContent>
                    <w:p w:rsidR="00CB614F" w:rsidRPr="00534E23" w:rsidRDefault="00CB614F" w:rsidP="004072C4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US"/>
                        </w:rPr>
                        <w:t>C3</w:t>
                      </w:r>
                    </w:p>
                  </w:txbxContent>
                </v:textbox>
              </v:rect>
            </w:pict>
          </mc:Fallback>
        </mc:AlternateContent>
      </w:r>
    </w:p>
    <w:p w:rsidR="004072C4" w:rsidRDefault="004072C4" w:rsidP="004072C4">
      <w:pPr>
        <w:tabs>
          <w:tab w:val="left" w:pos="2355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lang w:val="en-US"/>
        </w:rPr>
        <w:tab/>
      </w:r>
      <w:r w:rsidRPr="004072C4">
        <w:rPr>
          <w:rFonts w:ascii="Bookman Old Style" w:hAnsi="Bookman Old Style"/>
          <w:b/>
          <w:sz w:val="32"/>
          <w:szCs w:val="32"/>
          <w:lang w:val="en-US"/>
        </w:rPr>
        <w:t>INTERLOCUTER CARD</w:t>
      </w:r>
      <w:r>
        <w:rPr>
          <w:rFonts w:ascii="Bookman Old Style" w:hAnsi="Bookman Old Style"/>
          <w:b/>
          <w:sz w:val="32"/>
          <w:szCs w:val="32"/>
          <w:lang w:val="en-US"/>
        </w:rPr>
        <w:t xml:space="preserve">            </w:t>
      </w:r>
      <w:r w:rsidRPr="007805D3">
        <w:rPr>
          <w:rFonts w:ascii="Bookman Old Style" w:hAnsi="Bookman Old Style"/>
          <w:b/>
          <w:sz w:val="32"/>
          <w:szCs w:val="32"/>
          <w:lang w:val="en-US"/>
        </w:rPr>
        <w:t>№ 12</w:t>
      </w:r>
    </w:p>
    <w:p w:rsidR="004072C4" w:rsidRPr="004072C4" w:rsidRDefault="00D10B4F" w:rsidP="004072C4">
      <w:pPr>
        <w:tabs>
          <w:tab w:val="left" w:pos="2355"/>
        </w:tabs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215265</wp:posOffset>
                </wp:positionV>
                <wp:extent cx="5876925" cy="3571875"/>
                <wp:effectExtent l="9525" t="9525" r="9525" b="9525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4F" w:rsidRDefault="00CB614F" w:rsidP="004072C4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Task 2</w:t>
                            </w:r>
                          </w:p>
                          <w:p w:rsidR="00CB614F" w:rsidRDefault="00CB614F" w:rsidP="004072C4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You play the part of the student’s friend. You are planning to go on an excursion around </w:t>
                            </w:r>
                            <w:r w:rsidRPr="004072C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Moscow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CB614F" w:rsidRDefault="00CB614F" w:rsidP="004072C4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After the student’s greetings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start the conversation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US"/>
                              </w:rPr>
                              <w:t>“Why don’t we go on an excursion round Moscow?”</w:t>
                            </w:r>
                          </w:p>
                          <w:p w:rsidR="00CB614F" w:rsidRDefault="00CB614F" w:rsidP="004072C4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You’ve got the following information about this topic.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Red Square, the Kremlin, the historical Museum, St Basil’s cathedral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Visit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Arbat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Street (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Matryoshka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dolls, wooden toys,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Gzel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Khokhloma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ceramics</w:t>
                            </w:r>
                          </w:p>
                          <w:p w:rsidR="00CB614F" w:rsidRDefault="00CB614F" w:rsidP="006B3D9E">
                            <w:pPr>
                              <w:pStyle w:val="a3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Watch an opera or ballet at the Bolshoi Theatre</w:t>
                            </w:r>
                          </w:p>
                          <w:p w:rsidR="00CB614F" w:rsidRPr="004072C4" w:rsidRDefault="00CB614F" w:rsidP="006B3D9E">
                            <w:pPr>
                              <w:pStyle w:val="a3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Set off at 10 am</w:t>
                            </w:r>
                          </w:p>
                          <w:p w:rsidR="00CB614F" w:rsidRPr="00C54CD0" w:rsidRDefault="00CB614F" w:rsidP="004072C4">
                            <w:pPr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To finish the conversation say, “OK. See you.”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104" o:spid="_x0000_s1083" style="position:absolute;margin-left:-4.8pt;margin-top:16.95pt;width:462.75pt;height:28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">
                <v:textbox>
                  <w:txbxContent>
                    <w:p w:rsidR="00CB614F" w:rsidRDefault="00CB614F" w:rsidP="004072C4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Task 2</w:t>
                      </w:r>
                    </w:p>
                    <w:p w:rsidR="00CB614F" w:rsidRDefault="00CB614F" w:rsidP="004072C4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You play the part of the student’s friend. You are planning to go on an excursion around </w:t>
                      </w:r>
                      <w:r w:rsidRPr="004072C4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Moscow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CB614F" w:rsidRDefault="00CB614F" w:rsidP="004072C4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After the student’s greetings start the conversation: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US"/>
                        </w:rPr>
                        <w:t>“Why don’t we go on an excursion round Moscow?”</w:t>
                      </w:r>
                    </w:p>
                    <w:p w:rsidR="00CB614F" w:rsidRDefault="00CB614F" w:rsidP="004072C4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You’ve got the following information about this topic.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3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Red Square, the Kremlin, the historical Museum, St Basil’s cathedral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3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Visit Arbat Street (Matryoshka dolls, wooden toys, Gzel and Khokhloma ceramics</w:t>
                      </w:r>
                    </w:p>
                    <w:p w:rsidR="00CB614F" w:rsidRDefault="00CB614F" w:rsidP="006B3D9E">
                      <w:pPr>
                        <w:pStyle w:val="a3"/>
                        <w:numPr>
                          <w:ilvl w:val="0"/>
                          <w:numId w:val="3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Watch an opera or ballet at the Bolshoi Theatre</w:t>
                      </w:r>
                    </w:p>
                    <w:p w:rsidR="00CB614F" w:rsidRPr="004072C4" w:rsidRDefault="00CB614F" w:rsidP="006B3D9E">
                      <w:pPr>
                        <w:pStyle w:val="a3"/>
                        <w:numPr>
                          <w:ilvl w:val="0"/>
                          <w:numId w:val="36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Set off at 10 am</w:t>
                      </w:r>
                    </w:p>
                    <w:p w:rsidR="00CB614F" w:rsidRPr="00C54CD0" w:rsidRDefault="00CB614F" w:rsidP="004072C4">
                      <w:pPr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To finish the conversation say, “OK. See you.”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72C4" w:rsidRPr="004072C4" w:rsidSect="00835671">
      <w:footerReference w:type="default" r:id="rId19"/>
      <w:pgSz w:w="11906" w:h="16838"/>
      <w:pgMar w:top="709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4F" w:rsidRDefault="00CB614F" w:rsidP="00B32F23">
      <w:pPr>
        <w:spacing w:after="0" w:line="240" w:lineRule="auto"/>
      </w:pPr>
      <w:r>
        <w:separator/>
      </w:r>
    </w:p>
  </w:endnote>
  <w:endnote w:type="continuationSeparator" w:id="0">
    <w:p w:rsidR="00CB614F" w:rsidRDefault="00CB614F" w:rsidP="00B3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8545"/>
      <w:docPartObj>
        <w:docPartGallery w:val="Page Numbers (Bottom of Page)"/>
        <w:docPartUnique/>
      </w:docPartObj>
    </w:sdtPr>
    <w:sdtEndPr/>
    <w:sdtContent>
      <w:p w:rsidR="00CB614F" w:rsidRDefault="00CB614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8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614F" w:rsidRDefault="00CB61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4F" w:rsidRDefault="00CB614F" w:rsidP="00B32F23">
      <w:pPr>
        <w:spacing w:after="0" w:line="240" w:lineRule="auto"/>
      </w:pPr>
      <w:r>
        <w:separator/>
      </w:r>
    </w:p>
  </w:footnote>
  <w:footnote w:type="continuationSeparator" w:id="0">
    <w:p w:rsidR="00CB614F" w:rsidRDefault="00CB614F" w:rsidP="00B3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76B3A15"/>
    <w:multiLevelType w:val="hybridMultilevel"/>
    <w:tmpl w:val="BC82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C6FC5"/>
    <w:multiLevelType w:val="hybridMultilevel"/>
    <w:tmpl w:val="30B851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B8A6AE4"/>
    <w:multiLevelType w:val="hybridMultilevel"/>
    <w:tmpl w:val="D550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3650E"/>
    <w:multiLevelType w:val="hybridMultilevel"/>
    <w:tmpl w:val="0D7A831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12A61747"/>
    <w:multiLevelType w:val="hybridMultilevel"/>
    <w:tmpl w:val="4F54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5516C"/>
    <w:multiLevelType w:val="hybridMultilevel"/>
    <w:tmpl w:val="D014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17A51"/>
    <w:multiLevelType w:val="hybridMultilevel"/>
    <w:tmpl w:val="AD7C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62E45"/>
    <w:multiLevelType w:val="hybridMultilevel"/>
    <w:tmpl w:val="7E44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B20A4"/>
    <w:multiLevelType w:val="hybridMultilevel"/>
    <w:tmpl w:val="B724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F77E4"/>
    <w:multiLevelType w:val="hybridMultilevel"/>
    <w:tmpl w:val="8344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737F1"/>
    <w:multiLevelType w:val="hybridMultilevel"/>
    <w:tmpl w:val="B0E0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D323B"/>
    <w:multiLevelType w:val="hybridMultilevel"/>
    <w:tmpl w:val="6190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63B35"/>
    <w:multiLevelType w:val="hybridMultilevel"/>
    <w:tmpl w:val="255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A388C"/>
    <w:multiLevelType w:val="hybridMultilevel"/>
    <w:tmpl w:val="01C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90075"/>
    <w:multiLevelType w:val="hybridMultilevel"/>
    <w:tmpl w:val="732CF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D33F10"/>
    <w:multiLevelType w:val="hybridMultilevel"/>
    <w:tmpl w:val="EEE8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540D0"/>
    <w:multiLevelType w:val="hybridMultilevel"/>
    <w:tmpl w:val="74D45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16698C"/>
    <w:multiLevelType w:val="hybridMultilevel"/>
    <w:tmpl w:val="ECB6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C780A"/>
    <w:multiLevelType w:val="hybridMultilevel"/>
    <w:tmpl w:val="B1A0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C72FA"/>
    <w:multiLevelType w:val="hybridMultilevel"/>
    <w:tmpl w:val="4956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7673F"/>
    <w:multiLevelType w:val="hybridMultilevel"/>
    <w:tmpl w:val="DF124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9369A0"/>
    <w:multiLevelType w:val="hybridMultilevel"/>
    <w:tmpl w:val="F23EB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C1AFA"/>
    <w:multiLevelType w:val="hybridMultilevel"/>
    <w:tmpl w:val="5BC4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E7BAC"/>
    <w:multiLevelType w:val="hybridMultilevel"/>
    <w:tmpl w:val="7346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3470C"/>
    <w:multiLevelType w:val="hybridMultilevel"/>
    <w:tmpl w:val="9BEE8BB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9">
    <w:nsid w:val="5938750C"/>
    <w:multiLevelType w:val="hybridMultilevel"/>
    <w:tmpl w:val="631C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45AA2"/>
    <w:multiLevelType w:val="hybridMultilevel"/>
    <w:tmpl w:val="8516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A5F7C"/>
    <w:multiLevelType w:val="hybridMultilevel"/>
    <w:tmpl w:val="A36C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5202B"/>
    <w:multiLevelType w:val="hybridMultilevel"/>
    <w:tmpl w:val="77489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FE5B58"/>
    <w:multiLevelType w:val="hybridMultilevel"/>
    <w:tmpl w:val="5C58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A68B9"/>
    <w:multiLevelType w:val="hybridMultilevel"/>
    <w:tmpl w:val="B1C0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3133F"/>
    <w:multiLevelType w:val="hybridMultilevel"/>
    <w:tmpl w:val="0A06E61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6">
    <w:nsid w:val="65FF3F51"/>
    <w:multiLevelType w:val="hybridMultilevel"/>
    <w:tmpl w:val="A2DA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22050"/>
    <w:multiLevelType w:val="hybridMultilevel"/>
    <w:tmpl w:val="90A8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46763"/>
    <w:multiLevelType w:val="hybridMultilevel"/>
    <w:tmpl w:val="2A60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613DB"/>
    <w:multiLevelType w:val="hybridMultilevel"/>
    <w:tmpl w:val="FC8C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7547F"/>
    <w:multiLevelType w:val="hybridMultilevel"/>
    <w:tmpl w:val="B030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D0D"/>
    <w:multiLevelType w:val="hybridMultilevel"/>
    <w:tmpl w:val="A15E1E1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2">
    <w:nsid w:val="7C3F4978"/>
    <w:multiLevelType w:val="hybridMultilevel"/>
    <w:tmpl w:val="9DA0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33"/>
  </w:num>
  <w:num w:numId="8">
    <w:abstractNumId w:val="17"/>
  </w:num>
  <w:num w:numId="9">
    <w:abstractNumId w:val="9"/>
  </w:num>
  <w:num w:numId="10">
    <w:abstractNumId w:val="20"/>
  </w:num>
  <w:num w:numId="11">
    <w:abstractNumId w:val="41"/>
  </w:num>
  <w:num w:numId="12">
    <w:abstractNumId w:val="14"/>
  </w:num>
  <w:num w:numId="13">
    <w:abstractNumId w:val="4"/>
  </w:num>
  <w:num w:numId="14">
    <w:abstractNumId w:val="32"/>
  </w:num>
  <w:num w:numId="15">
    <w:abstractNumId w:val="42"/>
  </w:num>
  <w:num w:numId="16">
    <w:abstractNumId w:val="26"/>
  </w:num>
  <w:num w:numId="17">
    <w:abstractNumId w:val="19"/>
  </w:num>
  <w:num w:numId="18">
    <w:abstractNumId w:val="31"/>
  </w:num>
  <w:num w:numId="19">
    <w:abstractNumId w:val="16"/>
  </w:num>
  <w:num w:numId="20">
    <w:abstractNumId w:val="11"/>
  </w:num>
  <w:num w:numId="21">
    <w:abstractNumId w:val="21"/>
  </w:num>
  <w:num w:numId="22">
    <w:abstractNumId w:val="24"/>
  </w:num>
  <w:num w:numId="23">
    <w:abstractNumId w:val="10"/>
  </w:num>
  <w:num w:numId="24">
    <w:abstractNumId w:val="39"/>
  </w:num>
  <w:num w:numId="25">
    <w:abstractNumId w:val="23"/>
  </w:num>
  <w:num w:numId="26">
    <w:abstractNumId w:val="22"/>
  </w:num>
  <w:num w:numId="27">
    <w:abstractNumId w:val="27"/>
  </w:num>
  <w:num w:numId="28">
    <w:abstractNumId w:val="36"/>
  </w:num>
  <w:num w:numId="29">
    <w:abstractNumId w:val="29"/>
  </w:num>
  <w:num w:numId="30">
    <w:abstractNumId w:val="13"/>
  </w:num>
  <w:num w:numId="31">
    <w:abstractNumId w:val="37"/>
  </w:num>
  <w:num w:numId="32">
    <w:abstractNumId w:val="30"/>
  </w:num>
  <w:num w:numId="33">
    <w:abstractNumId w:val="6"/>
  </w:num>
  <w:num w:numId="34">
    <w:abstractNumId w:val="12"/>
  </w:num>
  <w:num w:numId="35">
    <w:abstractNumId w:val="25"/>
  </w:num>
  <w:num w:numId="36">
    <w:abstractNumId w:val="15"/>
  </w:num>
  <w:num w:numId="37">
    <w:abstractNumId w:val="28"/>
  </w:num>
  <w:num w:numId="38">
    <w:abstractNumId w:val="18"/>
  </w:num>
  <w:num w:numId="39">
    <w:abstractNumId w:val="34"/>
  </w:num>
  <w:num w:numId="40">
    <w:abstractNumId w:val="38"/>
  </w:num>
  <w:num w:numId="41">
    <w:abstractNumId w:val="35"/>
  </w:num>
  <w:num w:numId="42">
    <w:abstractNumId w:val="40"/>
  </w:num>
  <w:num w:numId="43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BA"/>
    <w:rsid w:val="0003471D"/>
    <w:rsid w:val="00191188"/>
    <w:rsid w:val="00195C0E"/>
    <w:rsid w:val="001A4C2F"/>
    <w:rsid w:val="002215E9"/>
    <w:rsid w:val="002275AC"/>
    <w:rsid w:val="00237527"/>
    <w:rsid w:val="0026657A"/>
    <w:rsid w:val="002A2DCE"/>
    <w:rsid w:val="00367E69"/>
    <w:rsid w:val="00393467"/>
    <w:rsid w:val="003B41A1"/>
    <w:rsid w:val="004072C4"/>
    <w:rsid w:val="004E47A7"/>
    <w:rsid w:val="00514501"/>
    <w:rsid w:val="00521DAA"/>
    <w:rsid w:val="00564C85"/>
    <w:rsid w:val="005A63C3"/>
    <w:rsid w:val="005B5C69"/>
    <w:rsid w:val="005B5D3C"/>
    <w:rsid w:val="006235A0"/>
    <w:rsid w:val="00624AC0"/>
    <w:rsid w:val="00634809"/>
    <w:rsid w:val="006B3D9E"/>
    <w:rsid w:val="006B637E"/>
    <w:rsid w:val="007805D3"/>
    <w:rsid w:val="00782409"/>
    <w:rsid w:val="007D6914"/>
    <w:rsid w:val="00801D95"/>
    <w:rsid w:val="00802070"/>
    <w:rsid w:val="00835671"/>
    <w:rsid w:val="008E6734"/>
    <w:rsid w:val="00907C4B"/>
    <w:rsid w:val="009618B3"/>
    <w:rsid w:val="00983FD5"/>
    <w:rsid w:val="009B5743"/>
    <w:rsid w:val="009C2A18"/>
    <w:rsid w:val="009D3BAD"/>
    <w:rsid w:val="00A02FD2"/>
    <w:rsid w:val="00A16D6E"/>
    <w:rsid w:val="00A36995"/>
    <w:rsid w:val="00AC43EF"/>
    <w:rsid w:val="00AE5482"/>
    <w:rsid w:val="00B15754"/>
    <w:rsid w:val="00B32F23"/>
    <w:rsid w:val="00B521CE"/>
    <w:rsid w:val="00B640CE"/>
    <w:rsid w:val="00C03074"/>
    <w:rsid w:val="00C035C7"/>
    <w:rsid w:val="00C56944"/>
    <w:rsid w:val="00C673BA"/>
    <w:rsid w:val="00CB1134"/>
    <w:rsid w:val="00CB614F"/>
    <w:rsid w:val="00D10B4F"/>
    <w:rsid w:val="00D75BF3"/>
    <w:rsid w:val="00D836F9"/>
    <w:rsid w:val="00DB3D91"/>
    <w:rsid w:val="00DD2F34"/>
    <w:rsid w:val="00DE1DEC"/>
    <w:rsid w:val="00DF3B3C"/>
    <w:rsid w:val="00E2534C"/>
    <w:rsid w:val="00E5242D"/>
    <w:rsid w:val="00E60A2C"/>
    <w:rsid w:val="00F40D04"/>
    <w:rsid w:val="00F642FE"/>
    <w:rsid w:val="00F870C8"/>
    <w:rsid w:val="00FA2391"/>
    <w:rsid w:val="00F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F23"/>
  </w:style>
  <w:style w:type="paragraph" w:styleId="a6">
    <w:name w:val="footer"/>
    <w:basedOn w:val="a"/>
    <w:link w:val="a7"/>
    <w:uiPriority w:val="99"/>
    <w:unhideWhenUsed/>
    <w:rsid w:val="00B3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F23"/>
  </w:style>
  <w:style w:type="character" w:styleId="a8">
    <w:name w:val="Strong"/>
    <w:basedOn w:val="a0"/>
    <w:uiPriority w:val="22"/>
    <w:qFormat/>
    <w:rsid w:val="00DD2F3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F23"/>
  </w:style>
  <w:style w:type="paragraph" w:styleId="a6">
    <w:name w:val="footer"/>
    <w:basedOn w:val="a"/>
    <w:link w:val="a7"/>
    <w:uiPriority w:val="99"/>
    <w:unhideWhenUsed/>
    <w:rsid w:val="00B3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F23"/>
  </w:style>
  <w:style w:type="character" w:styleId="a8">
    <w:name w:val="Strong"/>
    <w:basedOn w:val="a0"/>
    <w:uiPriority w:val="22"/>
    <w:qFormat/>
    <w:rsid w:val="00DD2F3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Соломонова Елена Анатольевна</cp:lastModifiedBy>
  <cp:revision>4</cp:revision>
  <cp:lastPrinted>2018-05-16T09:02:00Z</cp:lastPrinted>
  <dcterms:created xsi:type="dcterms:W3CDTF">2019-03-11T08:49:00Z</dcterms:created>
  <dcterms:modified xsi:type="dcterms:W3CDTF">2020-03-17T05:44:00Z</dcterms:modified>
</cp:coreProperties>
</file>