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91" w:rsidRPr="0016251E" w:rsidRDefault="009F6891" w:rsidP="009F6891">
      <w:pPr>
        <w:jc w:val="center"/>
        <w:rPr>
          <w:rFonts w:asciiTheme="majorHAnsi" w:hAnsiTheme="majorHAnsi"/>
          <w:sz w:val="144"/>
          <w:szCs w:val="144"/>
        </w:rPr>
      </w:pPr>
      <w:r w:rsidRPr="0016251E">
        <w:rPr>
          <w:rFonts w:asciiTheme="majorHAnsi" w:hAnsiTheme="majorHAnsi"/>
          <w:sz w:val="144"/>
          <w:szCs w:val="144"/>
        </w:rPr>
        <w:t>Устная</w:t>
      </w:r>
    </w:p>
    <w:p w:rsidR="009F6891" w:rsidRPr="0016251E" w:rsidRDefault="009F6891" w:rsidP="009F6891">
      <w:pPr>
        <w:jc w:val="center"/>
        <w:rPr>
          <w:rFonts w:asciiTheme="majorHAnsi" w:hAnsiTheme="majorHAnsi"/>
          <w:sz w:val="144"/>
          <w:szCs w:val="144"/>
        </w:rPr>
      </w:pPr>
      <w:r w:rsidRPr="0016251E">
        <w:rPr>
          <w:rFonts w:asciiTheme="majorHAnsi" w:hAnsiTheme="majorHAnsi"/>
          <w:sz w:val="144"/>
          <w:szCs w:val="144"/>
        </w:rPr>
        <w:t>переводная</w:t>
      </w:r>
    </w:p>
    <w:p w:rsidR="009F6891" w:rsidRPr="0016251E" w:rsidRDefault="009F6891" w:rsidP="009F6891">
      <w:pPr>
        <w:jc w:val="center"/>
        <w:rPr>
          <w:rFonts w:ascii="Century Gothic" w:hAnsi="Century Gothic"/>
          <w:sz w:val="144"/>
          <w:szCs w:val="144"/>
        </w:rPr>
      </w:pPr>
      <w:r w:rsidRPr="0016251E">
        <w:rPr>
          <w:rFonts w:asciiTheme="majorHAnsi" w:hAnsiTheme="majorHAnsi"/>
          <w:sz w:val="144"/>
          <w:szCs w:val="144"/>
        </w:rPr>
        <w:t>аттестация</w:t>
      </w:r>
    </w:p>
    <w:p w:rsidR="009F6891" w:rsidRPr="0016251E" w:rsidRDefault="009F6891" w:rsidP="009F6891">
      <w:pPr>
        <w:jc w:val="center"/>
        <w:rPr>
          <w:rFonts w:ascii="Century Gothic" w:hAnsi="Century Gothic"/>
          <w:i/>
          <w:sz w:val="96"/>
          <w:szCs w:val="96"/>
        </w:rPr>
      </w:pPr>
      <w:r>
        <w:rPr>
          <w:rFonts w:ascii="Century Gothic" w:hAnsi="Century Gothic"/>
          <w:i/>
          <w:sz w:val="96"/>
          <w:szCs w:val="96"/>
        </w:rPr>
        <w:t>(8</w:t>
      </w:r>
      <w:r w:rsidRPr="0016251E">
        <w:rPr>
          <w:rFonts w:ascii="Century Gothic" w:hAnsi="Century Gothic"/>
          <w:i/>
          <w:sz w:val="96"/>
          <w:szCs w:val="96"/>
        </w:rPr>
        <w:t xml:space="preserve"> класс)</w:t>
      </w:r>
    </w:p>
    <w:p w:rsidR="009F6891" w:rsidRDefault="009F6891" w:rsidP="009F6891">
      <w:pPr>
        <w:jc w:val="center"/>
        <w:rPr>
          <w:rFonts w:ascii="Century Gothic" w:hAnsi="Century Gothic"/>
          <w:sz w:val="72"/>
          <w:szCs w:val="72"/>
        </w:rPr>
      </w:pPr>
      <w:r>
        <w:rPr>
          <w:rFonts w:ascii="Century Gothic" w:hAnsi="Century Gothic"/>
          <w:noProof/>
          <w:sz w:val="72"/>
          <w:szCs w:val="72"/>
          <w:lang w:eastAsia="ru-RU"/>
        </w:rPr>
        <w:drawing>
          <wp:anchor distT="0" distB="0" distL="114300" distR="114300" simplePos="0" relativeHeight="251660288" behindDoc="1" locked="0" layoutInCell="1" allowOverlap="1">
            <wp:simplePos x="0" y="0"/>
            <wp:positionH relativeFrom="column">
              <wp:posOffset>1339215</wp:posOffset>
            </wp:positionH>
            <wp:positionV relativeFrom="paragraph">
              <wp:posOffset>48895</wp:posOffset>
            </wp:positionV>
            <wp:extent cx="2695575" cy="2857500"/>
            <wp:effectExtent l="19050" t="0" r="9525" b="0"/>
            <wp:wrapTight wrapText="bothSides">
              <wp:wrapPolygon edited="0">
                <wp:start x="-153" y="0"/>
                <wp:lineTo x="-153" y="21456"/>
                <wp:lineTo x="21676" y="21456"/>
                <wp:lineTo x="21676" y="0"/>
                <wp:lineTo x="-153"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695575" cy="2857500"/>
                    </a:xfrm>
                    <a:prstGeom prst="rect">
                      <a:avLst/>
                    </a:prstGeom>
                    <a:noFill/>
                    <a:ln w="9525">
                      <a:noFill/>
                      <a:miter lim="800000"/>
                      <a:headEnd/>
                      <a:tailEnd/>
                    </a:ln>
                  </pic:spPr>
                </pic:pic>
              </a:graphicData>
            </a:graphic>
          </wp:anchor>
        </w:drawing>
      </w:r>
    </w:p>
    <w:p w:rsidR="009F6891" w:rsidRDefault="009F6891" w:rsidP="009F6891">
      <w:pPr>
        <w:jc w:val="center"/>
        <w:rPr>
          <w:rFonts w:ascii="Century Gothic" w:hAnsi="Century Gothic"/>
          <w:sz w:val="72"/>
          <w:szCs w:val="72"/>
        </w:rPr>
      </w:pPr>
    </w:p>
    <w:p w:rsidR="009F6891" w:rsidRDefault="009F6891" w:rsidP="009F6891">
      <w:pPr>
        <w:jc w:val="center"/>
        <w:rPr>
          <w:rFonts w:ascii="Century Gothic" w:hAnsi="Century Gothic"/>
          <w:sz w:val="72"/>
          <w:szCs w:val="72"/>
        </w:rPr>
      </w:pPr>
    </w:p>
    <w:p w:rsidR="009F6891" w:rsidRDefault="009F6891" w:rsidP="009F6891">
      <w:pPr>
        <w:jc w:val="center"/>
        <w:rPr>
          <w:rFonts w:ascii="Century Gothic" w:hAnsi="Century Gothic"/>
          <w:sz w:val="72"/>
          <w:szCs w:val="72"/>
        </w:rPr>
      </w:pPr>
    </w:p>
    <w:p w:rsidR="009F6891" w:rsidRPr="00DA3D17" w:rsidRDefault="009F6891" w:rsidP="009F6891">
      <w:pPr>
        <w:jc w:val="center"/>
        <w:rPr>
          <w:rFonts w:ascii="Century Gothic" w:hAnsi="Century Gothic"/>
          <w:b/>
          <w:sz w:val="44"/>
          <w:szCs w:val="44"/>
        </w:rPr>
      </w:pPr>
    </w:p>
    <w:p w:rsidR="009F6891" w:rsidRPr="002A1FAA" w:rsidRDefault="00C41AF4" w:rsidP="009F6891">
      <w:pPr>
        <w:jc w:val="center"/>
        <w:rPr>
          <w:rFonts w:ascii="Century Gothic" w:hAnsi="Century Gothic"/>
          <w:b/>
          <w:sz w:val="44"/>
          <w:szCs w:val="44"/>
        </w:rPr>
      </w:pPr>
      <w:r>
        <w:rPr>
          <w:rFonts w:ascii="Century Gothic" w:hAnsi="Century Gothic"/>
          <w:b/>
          <w:sz w:val="44"/>
          <w:szCs w:val="44"/>
        </w:rPr>
        <w:t xml:space="preserve">Май </w:t>
      </w:r>
      <w:r w:rsidR="002A1FAA">
        <w:rPr>
          <w:rFonts w:ascii="Century Gothic" w:hAnsi="Century Gothic"/>
          <w:b/>
          <w:sz w:val="44"/>
          <w:szCs w:val="44"/>
        </w:rPr>
        <w:t>20</w:t>
      </w:r>
      <w:r w:rsidR="002A1FAA" w:rsidRPr="002A1FAA">
        <w:rPr>
          <w:rFonts w:ascii="Century Gothic" w:hAnsi="Century Gothic"/>
          <w:b/>
          <w:sz w:val="44"/>
          <w:szCs w:val="44"/>
        </w:rPr>
        <w:t>20</w:t>
      </w:r>
    </w:p>
    <w:p w:rsidR="009F6891" w:rsidRDefault="009F6891" w:rsidP="009F6891">
      <w:pPr>
        <w:rPr>
          <w:rFonts w:ascii="Century Gothic" w:hAnsi="Century Gothic"/>
          <w:b/>
          <w:i/>
          <w:sz w:val="44"/>
          <w:szCs w:val="44"/>
        </w:rPr>
      </w:pPr>
      <w:r w:rsidRPr="00620EEB">
        <w:rPr>
          <w:rFonts w:ascii="Century Gothic" w:hAnsi="Century Gothic"/>
          <w:b/>
          <w:i/>
          <w:sz w:val="44"/>
          <w:szCs w:val="44"/>
        </w:rPr>
        <w:lastRenderedPageBreak/>
        <w:t>В контроль говорения включены:</w:t>
      </w:r>
    </w:p>
    <w:p w:rsidR="009F6891" w:rsidRPr="00620EEB" w:rsidRDefault="009F6891" w:rsidP="009F6891">
      <w:pPr>
        <w:rPr>
          <w:rFonts w:ascii="Century Gothic" w:hAnsi="Century Gothic"/>
          <w:b/>
          <w:i/>
          <w:sz w:val="44"/>
          <w:szCs w:val="44"/>
        </w:rPr>
      </w:pPr>
    </w:p>
    <w:p w:rsidR="009F6891" w:rsidRDefault="009F6891" w:rsidP="009F6891">
      <w:pPr>
        <w:pStyle w:val="a3"/>
        <w:numPr>
          <w:ilvl w:val="0"/>
          <w:numId w:val="7"/>
        </w:numPr>
        <w:rPr>
          <w:rFonts w:ascii="Century Gothic" w:hAnsi="Century Gothic"/>
          <w:sz w:val="36"/>
          <w:szCs w:val="36"/>
        </w:rPr>
      </w:pPr>
      <w:r w:rsidRPr="00620EEB">
        <w:rPr>
          <w:rFonts w:ascii="Century Gothic" w:hAnsi="Century Gothic"/>
          <w:b/>
          <w:sz w:val="48"/>
          <w:szCs w:val="48"/>
        </w:rPr>
        <w:t>задание С2</w:t>
      </w:r>
      <w:r w:rsidRPr="00620EEB">
        <w:rPr>
          <w:rFonts w:ascii="Century Gothic" w:hAnsi="Century Gothic"/>
          <w:sz w:val="36"/>
          <w:szCs w:val="36"/>
        </w:rPr>
        <w:t xml:space="preserve"> – тематическое монологическое высказывание;</w:t>
      </w:r>
    </w:p>
    <w:p w:rsidR="009F6891" w:rsidRPr="00620EEB" w:rsidRDefault="009F6891" w:rsidP="009F6891">
      <w:pPr>
        <w:pStyle w:val="a3"/>
        <w:rPr>
          <w:rFonts w:ascii="Century Gothic" w:hAnsi="Century Gothic"/>
          <w:sz w:val="36"/>
          <w:szCs w:val="36"/>
        </w:rPr>
      </w:pPr>
    </w:p>
    <w:p w:rsidR="009F6891" w:rsidRPr="00620EEB" w:rsidRDefault="009F6891" w:rsidP="009F6891">
      <w:pPr>
        <w:pStyle w:val="a3"/>
        <w:numPr>
          <w:ilvl w:val="0"/>
          <w:numId w:val="7"/>
        </w:numPr>
        <w:rPr>
          <w:rFonts w:ascii="Century Gothic" w:hAnsi="Century Gothic"/>
          <w:sz w:val="36"/>
          <w:szCs w:val="36"/>
        </w:rPr>
      </w:pPr>
      <w:r w:rsidRPr="00620EEB">
        <w:rPr>
          <w:rFonts w:ascii="Century Gothic" w:hAnsi="Century Gothic"/>
          <w:b/>
          <w:sz w:val="48"/>
          <w:szCs w:val="48"/>
        </w:rPr>
        <w:t>задание С3</w:t>
      </w:r>
      <w:r w:rsidRPr="00620EEB">
        <w:rPr>
          <w:rFonts w:ascii="Century Gothic" w:hAnsi="Century Gothic"/>
          <w:sz w:val="36"/>
          <w:szCs w:val="36"/>
        </w:rPr>
        <w:t xml:space="preserve"> – диалог-расспрос в предлагаемой ситуации общения</w: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r>
        <w:rPr>
          <w:rFonts w:ascii="Century Gothic" w:hAnsi="Century Gothic"/>
          <w:noProof/>
          <w:sz w:val="36"/>
          <w:szCs w:val="36"/>
          <w:lang w:eastAsia="ru-RU"/>
        </w:rPr>
        <w:drawing>
          <wp:anchor distT="0" distB="0" distL="114300" distR="114300" simplePos="0" relativeHeight="251661312" behindDoc="1" locked="0" layoutInCell="1" allowOverlap="1">
            <wp:simplePos x="0" y="0"/>
            <wp:positionH relativeFrom="column">
              <wp:posOffset>777240</wp:posOffset>
            </wp:positionH>
            <wp:positionV relativeFrom="paragraph">
              <wp:posOffset>97155</wp:posOffset>
            </wp:positionV>
            <wp:extent cx="3838575" cy="4105275"/>
            <wp:effectExtent l="19050" t="0" r="9525" b="0"/>
            <wp:wrapTight wrapText="bothSides">
              <wp:wrapPolygon edited="0">
                <wp:start x="-107" y="0"/>
                <wp:lineTo x="-107" y="21550"/>
                <wp:lineTo x="21654" y="21550"/>
                <wp:lineTo x="21654" y="0"/>
                <wp:lineTo x="-107"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3838575" cy="4105275"/>
                    </a:xfrm>
                    <a:prstGeom prst="rect">
                      <a:avLst/>
                    </a:prstGeom>
                    <a:noFill/>
                    <a:ln w="9525">
                      <a:noFill/>
                      <a:miter lim="800000"/>
                      <a:headEnd/>
                      <a:tailEnd/>
                    </a:ln>
                  </pic:spPr>
                </pic:pic>
              </a:graphicData>
            </a:graphic>
          </wp:anchor>
        </w:drawing>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7F0909" w:rsidRDefault="005A37BF" w:rsidP="009F6891">
      <w:pPr>
        <w:tabs>
          <w:tab w:val="left" w:pos="2295"/>
        </w:tabs>
        <w:jc w:val="center"/>
        <w:rPr>
          <w:rFonts w:ascii="Century Gothic" w:hAnsi="Century Gothic"/>
          <w:b/>
          <w:sz w:val="36"/>
          <w:szCs w:val="36"/>
        </w:rPr>
      </w:pPr>
      <w:r>
        <w:rPr>
          <w:rFonts w:ascii="Century Gothic" w:hAnsi="Century Gothic"/>
          <w:b/>
          <w:noProof/>
          <w:sz w:val="36"/>
          <w:szCs w:val="36"/>
          <w:lang w:eastAsia="ru-RU"/>
        </w:rPr>
        <w:pict>
          <v:rect id="_x0000_s1053" style="position:absolute;left:0;text-align:left;margin-left:-.3pt;margin-top:3.3pt;width:56.25pt;height:27pt;z-index:251689984" fillcolor="#ccc0d9 [1303]" strokecolor="black [3213]">
            <v:textbox>
              <w:txbxContent>
                <w:p w:rsidR="00E061E5" w:rsidRPr="00C30C4F" w:rsidRDefault="00E061E5" w:rsidP="009F6891">
                  <w:pPr>
                    <w:jc w:val="center"/>
                    <w:rPr>
                      <w:rFonts w:ascii="Bookman Old Style" w:hAnsi="Bookman Old Style"/>
                      <w:b/>
                      <w:sz w:val="36"/>
                      <w:szCs w:val="36"/>
                    </w:rPr>
                  </w:pPr>
                  <w:r w:rsidRPr="00C30C4F">
                    <w:rPr>
                      <w:rFonts w:ascii="Bookman Old Style" w:hAnsi="Bookman Old Style"/>
                      <w:b/>
                      <w:sz w:val="36"/>
                      <w:szCs w:val="36"/>
                    </w:rPr>
                    <w:t>С2</w:t>
                  </w:r>
                </w:p>
              </w:txbxContent>
            </v:textbox>
          </v:rect>
        </w:pict>
      </w:r>
      <w:r w:rsidR="009F6891" w:rsidRPr="007F0909">
        <w:rPr>
          <w:rFonts w:ascii="Century Gothic" w:hAnsi="Century Gothic"/>
          <w:b/>
          <w:sz w:val="36"/>
          <w:szCs w:val="36"/>
        </w:rPr>
        <w:t>№ 1</w:t>
      </w:r>
    </w:p>
    <w:p w:rsidR="009F6891" w:rsidRDefault="005A37BF" w:rsidP="009F6891">
      <w:pPr>
        <w:rPr>
          <w:rFonts w:ascii="Century Gothic" w:hAnsi="Century Gothic"/>
          <w:sz w:val="36"/>
          <w:szCs w:val="36"/>
        </w:rPr>
      </w:pPr>
      <w:r>
        <w:rPr>
          <w:rFonts w:ascii="Century Gothic" w:hAnsi="Century Gothic"/>
          <w:noProof/>
          <w:sz w:val="36"/>
          <w:szCs w:val="36"/>
          <w:lang w:eastAsia="ru-RU"/>
        </w:rPr>
        <w:pict>
          <v:rect id="_x0000_s1054" style="position:absolute;margin-left:-24.3pt;margin-top:7.35pt;width:480.75pt;height:260.25pt;z-index:251691008">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382C6F" w:rsidRDefault="00382C6F"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382C6F" w:rsidRPr="00382C6F" w:rsidRDefault="00382C6F" w:rsidP="00382C6F">
                  <w:pPr>
                    <w:numPr>
                      <w:ilvl w:val="0"/>
                      <w:numId w:val="37"/>
                    </w:numPr>
                    <w:spacing w:after="160" w:line="259" w:lineRule="auto"/>
                    <w:contextualSpacing/>
                    <w:rPr>
                      <w:rFonts w:ascii="Times New Roman" w:eastAsia="Calibri" w:hAnsi="Times New Roman" w:cs="Times New Roman"/>
                      <w:sz w:val="32"/>
                      <w:szCs w:val="32"/>
                      <w:lang w:val="en-US"/>
                    </w:rPr>
                  </w:pPr>
                  <w:r w:rsidRPr="00382C6F">
                    <w:rPr>
                      <w:rFonts w:ascii="Times New Roman" w:eastAsia="Calibri" w:hAnsi="Times New Roman" w:cs="Times New Roman"/>
                      <w:sz w:val="32"/>
                      <w:szCs w:val="32"/>
                      <w:lang w:val="en-US"/>
                    </w:rPr>
                    <w:t xml:space="preserve">You are going to read the text aloud. Remember that you will not have more than 2 minutes for reading aloud. </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 xml:space="preserve">Task </w:t>
                  </w:r>
                  <w:r w:rsidR="00382C6F">
                    <w:rPr>
                      <w:rFonts w:ascii="Bookman Old Style" w:hAnsi="Bookman Old Style"/>
                      <w:b/>
                      <w:sz w:val="32"/>
                      <w:szCs w:val="32"/>
                      <w:lang w:val="en-US"/>
                    </w:rPr>
                    <w:t>2</w:t>
                  </w:r>
                </w:p>
                <w:p w:rsidR="00E061E5"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w:t>
                  </w:r>
                  <w:r w:rsidRPr="00C673BA">
                    <w:rPr>
                      <w:rFonts w:ascii="Bookman Old Style" w:hAnsi="Bookman Old Style"/>
                      <w:sz w:val="28"/>
                      <w:szCs w:val="28"/>
                      <w:lang w:val="en-US"/>
                    </w:rPr>
                    <w:t>1</w:t>
                  </w:r>
                  <w:r>
                    <w:rPr>
                      <w:rFonts w:ascii="Bookman Old Style" w:hAnsi="Bookman Old Style"/>
                      <w:sz w:val="28"/>
                      <w:szCs w:val="28"/>
                      <w:lang w:val="en-US"/>
                    </w:rPr>
                    <w:t xml:space="preserve">,5-2 minute talk about </w:t>
                  </w:r>
                  <w:r>
                    <w:rPr>
                      <w:rFonts w:ascii="Bookman Old Style" w:hAnsi="Bookman Old Style"/>
                      <w:b/>
                      <w:sz w:val="28"/>
                      <w:szCs w:val="28"/>
                      <w:lang w:val="en-US"/>
                    </w:rPr>
                    <w:t>choosing a profession</w:t>
                  </w:r>
                  <w:r>
                    <w:rPr>
                      <w:rFonts w:ascii="Bookman Old Style" w:hAnsi="Bookman Old Style"/>
                      <w:b/>
                      <w:bCs/>
                      <w:sz w:val="28"/>
                      <w:szCs w:val="28"/>
                      <w:lang w:val="en-US"/>
                    </w:rPr>
                    <w:t>.</w:t>
                  </w:r>
                </w:p>
                <w:p w:rsidR="00E061E5" w:rsidRPr="009D0496"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Default="00E061E5" w:rsidP="009F6891">
                  <w:pPr>
                    <w:pStyle w:val="a3"/>
                    <w:numPr>
                      <w:ilvl w:val="0"/>
                      <w:numId w:val="8"/>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 xml:space="preserve">what factors you </w:t>
                  </w:r>
                  <w:r w:rsidRPr="00C35794">
                    <w:rPr>
                      <w:rFonts w:ascii="Bookman Old Style" w:hAnsi="Bookman Old Style"/>
                      <w:sz w:val="28"/>
                      <w:szCs w:val="28"/>
                      <w:lang w:val="en-US"/>
                    </w:rPr>
                    <w:t xml:space="preserve">should take </w:t>
                  </w:r>
                  <w:r>
                    <w:rPr>
                      <w:rFonts w:ascii="Bookman Old Style" w:hAnsi="Bookman Old Style"/>
                      <w:sz w:val="28"/>
                      <w:szCs w:val="28"/>
                      <w:lang w:val="en-US"/>
                    </w:rPr>
                    <w:t>into consideration:</w:t>
                  </w:r>
                </w:p>
                <w:p w:rsidR="00E061E5" w:rsidRDefault="00E061E5" w:rsidP="00C35794">
                  <w:pPr>
                    <w:suppressAutoHyphens/>
                    <w:spacing w:after="0" w:line="100" w:lineRule="atLeast"/>
                    <w:ind w:left="1440"/>
                    <w:rPr>
                      <w:rFonts w:ascii="Bookman Old Style" w:hAnsi="Bookman Old Style"/>
                      <w:sz w:val="28"/>
                      <w:szCs w:val="28"/>
                      <w:lang w:val="en-US"/>
                    </w:rPr>
                  </w:pPr>
                  <w:r w:rsidRPr="00C35794">
                    <w:rPr>
                      <w:rFonts w:ascii="Bookman Old Style" w:hAnsi="Bookman Old Style"/>
                      <w:sz w:val="28"/>
                      <w:szCs w:val="28"/>
                      <w:lang w:val="en-US"/>
                    </w:rPr>
                    <w:t>money</w:t>
                  </w:r>
                  <w:r>
                    <w:rPr>
                      <w:rFonts w:ascii="Bookman Old Style" w:hAnsi="Bookman Old Style"/>
                      <w:sz w:val="28"/>
                      <w:szCs w:val="28"/>
                      <w:lang w:val="en-US"/>
                    </w:rPr>
                    <w:t>, job satisfaction, your traits of character;</w:t>
                  </w:r>
                </w:p>
                <w:p w:rsidR="00E061E5" w:rsidRDefault="00E061E5" w:rsidP="00C35794">
                  <w:pPr>
                    <w:pStyle w:val="a3"/>
                    <w:numPr>
                      <w:ilvl w:val="0"/>
                      <w:numId w:val="8"/>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if your choice of a job can be influenced by somebody;</w:t>
                  </w:r>
                </w:p>
                <w:p w:rsidR="00E061E5" w:rsidRDefault="00E061E5" w:rsidP="00C35794">
                  <w:pPr>
                    <w:pStyle w:val="a3"/>
                    <w:numPr>
                      <w:ilvl w:val="0"/>
                      <w:numId w:val="8"/>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what the best way to prepare for any job is;</w:t>
                  </w:r>
                </w:p>
                <w:p w:rsidR="005A37BF" w:rsidRPr="005A37BF" w:rsidRDefault="005A37BF" w:rsidP="005A37BF">
                  <w:pPr>
                    <w:numPr>
                      <w:ilvl w:val="0"/>
                      <w:numId w:val="37"/>
                    </w:numPr>
                    <w:spacing w:after="160" w:line="256" w:lineRule="auto"/>
                    <w:contextualSpacing/>
                    <w:rPr>
                      <w:rFonts w:ascii="Times New Roman" w:eastAsia="Calibri" w:hAnsi="Times New Roman" w:cs="Times New Roman"/>
                      <w:sz w:val="32"/>
                      <w:szCs w:val="32"/>
                      <w:lang w:val="en-US"/>
                    </w:rPr>
                  </w:pPr>
                  <w:r w:rsidRPr="005A37BF">
                    <w:rPr>
                      <w:rFonts w:ascii="Times New Roman" w:eastAsia="Calibri" w:hAnsi="Times New Roman" w:cs="Times New Roman"/>
                      <w:sz w:val="32"/>
                      <w:szCs w:val="32"/>
                      <w:lang w:val="en-US"/>
                    </w:rPr>
                    <w:t xml:space="preserve">You are going to describe a picture. Think about: </w:t>
                  </w:r>
                </w:p>
                <w:p w:rsidR="005A37BF" w:rsidRPr="005A37BF" w:rsidRDefault="005A37BF" w:rsidP="005A37BF">
                  <w:pPr>
                    <w:numPr>
                      <w:ilvl w:val="2"/>
                      <w:numId w:val="43"/>
                    </w:numPr>
                    <w:spacing w:after="160" w:line="256" w:lineRule="auto"/>
                    <w:contextualSpacing/>
                    <w:rPr>
                      <w:rFonts w:ascii="Times New Roman" w:eastAsia="Calibri" w:hAnsi="Times New Roman" w:cs="Times New Roman"/>
                      <w:sz w:val="32"/>
                      <w:szCs w:val="32"/>
                      <w:lang w:val="en-US"/>
                    </w:rPr>
                  </w:pPr>
                  <w:r w:rsidRPr="005A37BF">
                    <w:rPr>
                      <w:rFonts w:ascii="Times New Roman" w:eastAsia="Calibri" w:hAnsi="Times New Roman" w:cs="Times New Roman"/>
                      <w:sz w:val="32"/>
                      <w:szCs w:val="32"/>
                      <w:lang w:val="en-US"/>
                    </w:rPr>
                    <w:t>Place, weather;</w:t>
                  </w:r>
                </w:p>
                <w:p w:rsidR="005A37BF" w:rsidRPr="005A37BF" w:rsidRDefault="005A37BF" w:rsidP="005A37BF">
                  <w:pPr>
                    <w:numPr>
                      <w:ilvl w:val="2"/>
                      <w:numId w:val="43"/>
                    </w:numPr>
                    <w:spacing w:after="160" w:line="256" w:lineRule="auto"/>
                    <w:contextualSpacing/>
                    <w:rPr>
                      <w:rFonts w:ascii="Times New Roman" w:eastAsia="Calibri" w:hAnsi="Times New Roman" w:cs="Times New Roman"/>
                      <w:sz w:val="32"/>
                      <w:szCs w:val="32"/>
                      <w:lang w:val="en-US"/>
                    </w:rPr>
                  </w:pPr>
                  <w:r w:rsidRPr="005A37BF">
                    <w:rPr>
                      <w:rFonts w:ascii="Times New Roman" w:eastAsia="Calibri" w:hAnsi="Times New Roman" w:cs="Times New Roman"/>
                      <w:sz w:val="32"/>
                      <w:szCs w:val="32"/>
                      <w:lang w:val="en-US"/>
                    </w:rPr>
                    <w:t>People, clothes, activities;</w:t>
                  </w:r>
                </w:p>
                <w:p w:rsidR="005A37BF" w:rsidRPr="005A37BF" w:rsidRDefault="005A37BF" w:rsidP="005A37BF">
                  <w:pPr>
                    <w:numPr>
                      <w:ilvl w:val="2"/>
                      <w:numId w:val="43"/>
                    </w:numPr>
                    <w:spacing w:after="160" w:line="256" w:lineRule="auto"/>
                    <w:contextualSpacing/>
                    <w:rPr>
                      <w:rFonts w:ascii="Times New Roman" w:eastAsia="Calibri" w:hAnsi="Times New Roman" w:cs="Times New Roman"/>
                      <w:sz w:val="32"/>
                      <w:szCs w:val="32"/>
                      <w:lang w:val="en-US"/>
                    </w:rPr>
                  </w:pPr>
                  <w:r w:rsidRPr="005A37BF">
                    <w:rPr>
                      <w:rFonts w:ascii="Times New Roman" w:eastAsia="Calibri" w:hAnsi="Times New Roman" w:cs="Times New Roman"/>
                      <w:sz w:val="32"/>
                      <w:szCs w:val="32"/>
                      <w:lang w:val="en-US"/>
                    </w:rPr>
                    <w:t xml:space="preserve">Feelings. </w:t>
                  </w:r>
                </w:p>
                <w:p w:rsidR="005A37BF" w:rsidRPr="005A37BF" w:rsidRDefault="005A37BF" w:rsidP="005A37BF">
                  <w:pPr>
                    <w:suppressAutoHyphens/>
                    <w:spacing w:after="0" w:line="100" w:lineRule="atLeast"/>
                    <w:rPr>
                      <w:rFonts w:ascii="Bookman Old Style" w:hAnsi="Bookman Old Style"/>
                      <w:sz w:val="28"/>
                      <w:szCs w:val="28"/>
                      <w:lang w:val="en-US"/>
                    </w:rPr>
                  </w:pPr>
                </w:p>
                <w:p w:rsidR="005A37BF" w:rsidRDefault="005A37BF" w:rsidP="005A37BF">
                  <w:pPr>
                    <w:suppressAutoHyphens/>
                    <w:spacing w:after="0" w:line="100" w:lineRule="atLeast"/>
                    <w:rPr>
                      <w:rFonts w:ascii="Bookman Old Style" w:hAnsi="Bookman Old Style"/>
                      <w:sz w:val="28"/>
                      <w:szCs w:val="28"/>
                      <w:lang w:val="en-US"/>
                    </w:rPr>
                  </w:pPr>
                </w:p>
                <w:p w:rsidR="005A37BF" w:rsidRPr="005A37BF" w:rsidRDefault="005A37BF" w:rsidP="005A37BF">
                  <w:pPr>
                    <w:suppressAutoHyphens/>
                    <w:spacing w:after="0" w:line="100" w:lineRule="atLeast"/>
                    <w:rPr>
                      <w:rFonts w:ascii="Bookman Old Style" w:hAnsi="Bookman Old Style"/>
                      <w:sz w:val="28"/>
                      <w:szCs w:val="28"/>
                      <w:lang w:val="en-US"/>
                    </w:rPr>
                  </w:pPr>
                </w:p>
                <w:p w:rsidR="005A37BF" w:rsidRDefault="005A37BF" w:rsidP="005A37BF">
                  <w:pPr>
                    <w:suppressAutoHyphens/>
                    <w:spacing w:after="0" w:line="100" w:lineRule="atLeast"/>
                    <w:rPr>
                      <w:rFonts w:ascii="Bookman Old Style" w:hAnsi="Bookman Old Style"/>
                      <w:sz w:val="28"/>
                      <w:szCs w:val="28"/>
                      <w:lang w:val="en-US"/>
                    </w:rPr>
                  </w:pPr>
                </w:p>
                <w:p w:rsidR="005A37BF" w:rsidRDefault="005A37BF" w:rsidP="005A37BF">
                  <w:pPr>
                    <w:suppressAutoHyphens/>
                    <w:spacing w:after="0" w:line="100" w:lineRule="atLeast"/>
                    <w:rPr>
                      <w:rFonts w:ascii="Bookman Old Style" w:hAnsi="Bookman Old Style"/>
                      <w:sz w:val="28"/>
                      <w:szCs w:val="28"/>
                      <w:lang w:val="en-US"/>
                    </w:rPr>
                  </w:pPr>
                </w:p>
                <w:p w:rsidR="005A37BF" w:rsidRPr="005A37BF" w:rsidRDefault="005A37BF" w:rsidP="005A37BF">
                  <w:pPr>
                    <w:suppressAutoHyphens/>
                    <w:spacing w:after="0" w:line="100" w:lineRule="atLeast"/>
                    <w:rPr>
                      <w:rFonts w:ascii="Bookman Old Style" w:hAnsi="Bookman Old Style"/>
                      <w:sz w:val="28"/>
                      <w:szCs w:val="28"/>
                      <w:lang w:val="en-US"/>
                    </w:rPr>
                  </w:pPr>
                </w:p>
                <w:p w:rsidR="00E061E5" w:rsidRPr="00C35794" w:rsidRDefault="00E061E5" w:rsidP="00C35794">
                  <w:pPr>
                    <w:pStyle w:val="a3"/>
                    <w:numPr>
                      <w:ilvl w:val="0"/>
                      <w:numId w:val="8"/>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if you have decided what you will be in the future.</w:t>
                  </w:r>
                </w:p>
                <w:p w:rsidR="00E061E5" w:rsidRPr="00C35794" w:rsidRDefault="00E061E5" w:rsidP="00C35794">
                  <w:pPr>
                    <w:pStyle w:val="a3"/>
                    <w:suppressAutoHyphens/>
                    <w:spacing w:after="0" w:line="100" w:lineRule="atLeast"/>
                    <w:ind w:left="180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1,5-2 minutes</w:t>
                  </w:r>
                  <w:r>
                    <w:rPr>
                      <w:rFonts w:ascii="Bookman Old Style" w:hAnsi="Bookman Old Style"/>
                      <w:sz w:val="28"/>
                      <w:szCs w:val="28"/>
                      <w:lang w:val="en-US"/>
                    </w:rPr>
                    <w:t>. The examiner will listen until you have finished. Then he \ she will ask you some questions.</w:t>
                  </w:r>
                </w:p>
              </w:txbxContent>
            </v:textbox>
          </v:rect>
        </w:pict>
      </w: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Default="005A37BF" w:rsidP="009F6891">
      <w:pPr>
        <w:rPr>
          <w:rFonts w:ascii="Century Gothic" w:hAnsi="Century Gothic"/>
          <w:sz w:val="36"/>
          <w:szCs w:val="36"/>
        </w:rPr>
      </w:pPr>
      <w:r>
        <w:rPr>
          <w:rFonts w:ascii="Century Gothic" w:hAnsi="Century Gothic"/>
          <w:noProof/>
          <w:sz w:val="36"/>
          <w:szCs w:val="36"/>
          <w:lang w:eastAsia="ru-RU"/>
        </w:rPr>
        <w:pict>
          <v:rect id="_x0000_s1055" style="position:absolute;margin-left:-24.3pt;margin-top:33.1pt;width:60.75pt;height:30pt;z-index:251692032"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983FD5" w:rsidRDefault="005A37BF" w:rsidP="009F6891">
      <w:pPr>
        <w:rPr>
          <w:rFonts w:ascii="Century Gothic" w:hAnsi="Century Gothic"/>
          <w:sz w:val="36"/>
          <w:szCs w:val="36"/>
        </w:rPr>
      </w:pPr>
      <w:r>
        <w:rPr>
          <w:rFonts w:ascii="Century Gothic" w:hAnsi="Century Gothic"/>
          <w:noProof/>
          <w:sz w:val="36"/>
          <w:szCs w:val="36"/>
          <w:lang w:eastAsia="ru-RU"/>
        </w:rPr>
        <w:pict>
          <v:rect id="_x0000_s1056" style="position:absolute;margin-left:-22.05pt;margin-top:27.75pt;width:471pt;height:367.5pt;z-index:251693056">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Default="00E061E5" w:rsidP="008657F2">
                  <w:pPr>
                    <w:shd w:val="clear" w:color="auto" w:fill="FFFFFF"/>
                    <w:spacing w:after="0" w:line="240" w:lineRule="auto"/>
                    <w:ind w:right="-17"/>
                    <w:rPr>
                      <w:rFonts w:ascii="Bookman Old Style" w:hAnsi="Bookman Old Style"/>
                      <w:bCs/>
                      <w:color w:val="000000"/>
                      <w:spacing w:val="-1"/>
                      <w:sz w:val="28"/>
                      <w:szCs w:val="28"/>
                      <w:lang w:val="en-US"/>
                    </w:rPr>
                  </w:pPr>
                  <w:r w:rsidRPr="00F40D04">
                    <w:rPr>
                      <w:rFonts w:ascii="Bookman Old Style" w:hAnsi="Bookman Old Style"/>
                      <w:bCs/>
                      <w:color w:val="000000"/>
                      <w:spacing w:val="-1"/>
                      <w:sz w:val="28"/>
                      <w:szCs w:val="28"/>
                      <w:lang w:val="en-US"/>
                    </w:rPr>
                    <w:t>You</w:t>
                  </w:r>
                  <w:r w:rsidRPr="008657F2">
                    <w:rPr>
                      <w:rFonts w:ascii="Bookman Old Style" w:hAnsi="Bookman Old Style"/>
                      <w:bCs/>
                      <w:color w:val="000000"/>
                      <w:spacing w:val="-1"/>
                      <w:sz w:val="28"/>
                      <w:szCs w:val="28"/>
                      <w:lang w:val="en-US"/>
                    </w:rPr>
                    <w:t xml:space="preserve"> </w:t>
                  </w:r>
                  <w:r>
                    <w:rPr>
                      <w:rFonts w:ascii="Bookman Old Style" w:hAnsi="Bookman Old Style"/>
                      <w:bCs/>
                      <w:color w:val="000000"/>
                      <w:spacing w:val="-1"/>
                      <w:sz w:val="28"/>
                      <w:szCs w:val="28"/>
                      <w:lang w:val="en-US"/>
                    </w:rPr>
                    <w:t xml:space="preserve">are looking for </w:t>
                  </w:r>
                  <w:r w:rsidRPr="008657F2">
                    <w:rPr>
                      <w:rFonts w:ascii="Bookman Old Style" w:hAnsi="Bookman Old Style"/>
                      <w:b/>
                      <w:bCs/>
                      <w:color w:val="000000"/>
                      <w:spacing w:val="-1"/>
                      <w:sz w:val="28"/>
                      <w:szCs w:val="28"/>
                      <w:lang w:val="en-US"/>
                    </w:rPr>
                    <w:t xml:space="preserve">a new pair of </w:t>
                  </w:r>
                  <w:r>
                    <w:rPr>
                      <w:rFonts w:ascii="Bookman Old Style" w:hAnsi="Bookman Old Style"/>
                      <w:b/>
                      <w:bCs/>
                      <w:color w:val="000000"/>
                      <w:spacing w:val="-1"/>
                      <w:sz w:val="28"/>
                      <w:szCs w:val="28"/>
                      <w:lang w:val="en-US"/>
                    </w:rPr>
                    <w:t xml:space="preserve">black </w:t>
                  </w:r>
                  <w:r w:rsidRPr="008657F2">
                    <w:rPr>
                      <w:rFonts w:ascii="Bookman Old Style" w:hAnsi="Bookman Old Style"/>
                      <w:b/>
                      <w:bCs/>
                      <w:color w:val="000000"/>
                      <w:spacing w:val="-1"/>
                      <w:sz w:val="28"/>
                      <w:szCs w:val="28"/>
                      <w:lang w:val="en-US"/>
                    </w:rPr>
                    <w:t>trousers</w:t>
                  </w:r>
                  <w:r>
                    <w:rPr>
                      <w:rFonts w:ascii="Bookman Old Style" w:hAnsi="Bookman Old Style"/>
                      <w:bCs/>
                      <w:color w:val="000000"/>
                      <w:spacing w:val="-1"/>
                      <w:sz w:val="28"/>
                      <w:szCs w:val="28"/>
                      <w:lang w:val="en-US"/>
                    </w:rPr>
                    <w:t xml:space="preserve">. Your teacher plays the part of a shop assistant. </w:t>
                  </w:r>
                </w:p>
                <w:p w:rsidR="00E061E5" w:rsidRDefault="00E061E5" w:rsidP="009F6891">
                  <w:pPr>
                    <w:shd w:val="clear" w:color="auto" w:fill="FFFFFF"/>
                    <w:ind w:right="-18"/>
                    <w:rPr>
                      <w:rFonts w:ascii="Bookman Old Style" w:hAnsi="Bookman Old Style"/>
                      <w:b/>
                      <w:bCs/>
                      <w:color w:val="000000"/>
                      <w:spacing w:val="-1"/>
                      <w:sz w:val="28"/>
                      <w:szCs w:val="28"/>
                      <w:lang w:val="en-US"/>
                    </w:rPr>
                  </w:pPr>
                </w:p>
                <w:p w:rsidR="00E061E5" w:rsidRPr="00F40D04"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
                      <w:bCs/>
                      <w:color w:val="000000"/>
                      <w:spacing w:val="-1"/>
                      <w:sz w:val="28"/>
                      <w:szCs w:val="28"/>
                      <w:lang w:val="en-US"/>
                    </w:rPr>
                    <w:t>Discuss with your partner:</w:t>
                  </w:r>
                  <w:r>
                    <w:rPr>
                      <w:rFonts w:ascii="Bookman Old Style" w:hAnsi="Bookman Old Style"/>
                      <w:bCs/>
                      <w:color w:val="000000"/>
                      <w:spacing w:val="-1"/>
                      <w:sz w:val="28"/>
                      <w:szCs w:val="28"/>
                      <w:lang w:val="en-US"/>
                    </w:rPr>
                    <w:t xml:space="preserve"> </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if  she could help you;</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your size;</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if you could try them on;</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how they feel;</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the price;</w:t>
                  </w:r>
                </w:p>
                <w:p w:rsidR="00E061E5" w:rsidRPr="00D44B46" w:rsidRDefault="00E061E5" w:rsidP="009F6891">
                  <w:pPr>
                    <w:widowControl w:val="0"/>
                    <w:shd w:val="clear" w:color="auto" w:fill="FFFFFF"/>
                    <w:tabs>
                      <w:tab w:val="left" w:pos="341"/>
                    </w:tabs>
                    <w:autoSpaceDE w:val="0"/>
                    <w:autoSpaceDN w:val="0"/>
                    <w:adjustRightInd w:val="0"/>
                    <w:spacing w:after="0"/>
                    <w:ind w:left="5"/>
                    <w:rPr>
                      <w:rFonts w:ascii="Bookman Old Style" w:hAnsi="Bookman Old Style"/>
                      <w:color w:val="000000"/>
                      <w:sz w:val="28"/>
                      <w:szCs w:val="28"/>
                      <w:lang w:val="en-US"/>
                    </w:rPr>
                  </w:pPr>
                  <w:r>
                    <w:rPr>
                      <w:rFonts w:ascii="Bookman Old Style" w:hAnsi="Bookman Old Style"/>
                      <w:color w:val="000000"/>
                      <w:sz w:val="28"/>
                      <w:szCs w:val="28"/>
                      <w:lang w:val="en-US"/>
                    </w:rPr>
                    <w:t xml:space="preserve"> </w:t>
                  </w: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your partner.</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F40D04"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13"/>
                      <w:sz w:val="28"/>
                      <w:szCs w:val="28"/>
                      <w:lang w:val="en-US"/>
                    </w:rPr>
                    <w:t xml:space="preserve">ask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widowControl w:val="0"/>
                    <w:shd w:val="clear" w:color="auto" w:fill="FFFFFF"/>
                    <w:tabs>
                      <w:tab w:val="left" w:pos="326"/>
                    </w:tabs>
                    <w:autoSpaceDE w:val="0"/>
                    <w:autoSpaceDN w:val="0"/>
                    <w:adjustRightInd w:val="0"/>
                    <w:spacing w:after="0"/>
                    <w:ind w:left="5"/>
                    <w:rPr>
                      <w:rFonts w:ascii="Bookman Old Style" w:hAnsi="Bookman Old Style"/>
                      <w:color w:val="000000"/>
                      <w:sz w:val="28"/>
                      <w:szCs w:val="28"/>
                      <w:lang w:val="en-US"/>
                    </w:rPr>
                  </w:pPr>
                </w:p>
                <w:p w:rsidR="00E061E5" w:rsidRPr="00534E23" w:rsidRDefault="00E061E5" w:rsidP="009F6891">
                  <w:pPr>
                    <w:rPr>
                      <w:lang w:val="en-US"/>
                    </w:rPr>
                  </w:pPr>
                </w:p>
              </w:txbxContent>
            </v:textbox>
          </v:rect>
        </w:pict>
      </w:r>
    </w:p>
    <w:p w:rsidR="009F6891"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7F0909" w:rsidRDefault="005A37BF" w:rsidP="009F6891">
      <w:pPr>
        <w:tabs>
          <w:tab w:val="left" w:pos="4005"/>
        </w:tabs>
        <w:jc w:val="center"/>
        <w:rPr>
          <w:rFonts w:ascii="Century Gothic" w:hAnsi="Century Gothic"/>
          <w:b/>
          <w:sz w:val="36"/>
          <w:szCs w:val="36"/>
        </w:rPr>
      </w:pPr>
      <w:r>
        <w:rPr>
          <w:rFonts w:ascii="Century Gothic" w:hAnsi="Century Gothic"/>
          <w:b/>
          <w:noProof/>
          <w:sz w:val="28"/>
          <w:szCs w:val="28"/>
          <w:lang w:eastAsia="ru-RU"/>
        </w:rPr>
        <w:pict>
          <v:rect id="_x0000_s1026" style="position:absolute;left:0;text-align:left;margin-left:.45pt;margin-top:-1.5pt;width:54.75pt;height:30.75pt;z-index:251662336" fillcolor="#ccc0d9 [1303]">
            <v:textbox>
              <w:txbxContent>
                <w:p w:rsidR="00E061E5" w:rsidRPr="00534E23" w:rsidRDefault="00E061E5" w:rsidP="009F6891">
                  <w:pPr>
                    <w:jc w:val="center"/>
                    <w:rPr>
                      <w:rFonts w:ascii="Bookman Old Style" w:hAnsi="Bookman Old Style"/>
                      <w:b/>
                      <w:sz w:val="36"/>
                      <w:szCs w:val="36"/>
                      <w:lang w:val="en-US"/>
                    </w:rPr>
                  </w:pPr>
                  <w:r w:rsidRPr="00534E23">
                    <w:rPr>
                      <w:rFonts w:ascii="Bookman Old Style" w:hAnsi="Bookman Old Style"/>
                      <w:b/>
                      <w:sz w:val="36"/>
                      <w:szCs w:val="36"/>
                      <w:lang w:val="en-US"/>
                    </w:rPr>
                    <w:t>C2</w:t>
                  </w:r>
                </w:p>
              </w:txbxContent>
            </v:textbox>
          </v:rect>
        </w:pict>
      </w:r>
      <w:r w:rsidR="009F6891" w:rsidRPr="007F0909">
        <w:rPr>
          <w:rFonts w:ascii="Century Gothic" w:hAnsi="Century Gothic"/>
          <w:b/>
          <w:sz w:val="36"/>
          <w:szCs w:val="36"/>
        </w:rPr>
        <w:t>№ 2</w:t>
      </w: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27" style="position:absolute;margin-left:-16.8pt;margin-top:10.35pt;width:481.5pt;height:263.5pt;z-index:251663360">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382C6F" w:rsidRDefault="00382C6F"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382C6F" w:rsidRPr="00382C6F" w:rsidRDefault="00382C6F" w:rsidP="00382C6F">
                  <w:pPr>
                    <w:numPr>
                      <w:ilvl w:val="0"/>
                      <w:numId w:val="38"/>
                    </w:numPr>
                    <w:spacing w:after="160" w:line="259" w:lineRule="auto"/>
                    <w:contextualSpacing/>
                    <w:rPr>
                      <w:rFonts w:ascii="Times New Roman" w:eastAsia="Calibri" w:hAnsi="Times New Roman" w:cs="Times New Roman"/>
                      <w:sz w:val="32"/>
                      <w:szCs w:val="32"/>
                      <w:lang w:val="en-US"/>
                    </w:rPr>
                  </w:pPr>
                  <w:r w:rsidRPr="00382C6F">
                    <w:rPr>
                      <w:rFonts w:ascii="Times New Roman" w:eastAsia="Calibri" w:hAnsi="Times New Roman" w:cs="Times New Roman"/>
                      <w:sz w:val="32"/>
                      <w:szCs w:val="32"/>
                      <w:lang w:val="en-US"/>
                    </w:rPr>
                    <w:t xml:space="preserve">You are going to read the text aloud. Remember that you will not have more than 2 minutes for reading aloud. </w:t>
                  </w:r>
                </w:p>
                <w:p w:rsidR="00382C6F" w:rsidRDefault="00382C6F" w:rsidP="00382C6F">
                  <w:pPr>
                    <w:spacing w:after="120" w:line="240" w:lineRule="auto"/>
                    <w:rPr>
                      <w:rFonts w:ascii="Bookman Old Style" w:hAnsi="Bookman Old Style"/>
                      <w:b/>
                      <w:sz w:val="32"/>
                      <w:szCs w:val="32"/>
                      <w:lang w:val="en-US"/>
                    </w:rPr>
                  </w:pPr>
                  <w:r>
                    <w:rPr>
                      <w:rFonts w:ascii="Bookman Old Style" w:hAnsi="Bookman Old Style"/>
                      <w:b/>
                      <w:sz w:val="32"/>
                      <w:szCs w:val="32"/>
                      <w:lang w:val="en-US"/>
                    </w:rPr>
                    <w:t xml:space="preserve">Task </w:t>
                  </w:r>
                  <w:r>
                    <w:rPr>
                      <w:rFonts w:ascii="Bookman Old Style" w:hAnsi="Bookman Old Style"/>
                      <w:b/>
                      <w:sz w:val="32"/>
                      <w:szCs w:val="32"/>
                      <w:lang w:val="en-US"/>
                    </w:rPr>
                    <w:t>2</w:t>
                  </w:r>
                </w:p>
                <w:p w:rsidR="00E061E5"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1,5-2 minu</w:t>
                  </w:r>
                  <w:r w:rsidRPr="009D0496">
                    <w:rPr>
                      <w:rFonts w:ascii="Bookman Old Style" w:hAnsi="Bookman Old Style"/>
                      <w:sz w:val="28"/>
                      <w:szCs w:val="28"/>
                      <w:lang w:val="en-US"/>
                    </w:rPr>
                    <w:t>t</w:t>
                  </w:r>
                  <w:r>
                    <w:rPr>
                      <w:rFonts w:ascii="Bookman Old Style" w:hAnsi="Bookman Old Style"/>
                      <w:sz w:val="28"/>
                      <w:szCs w:val="28"/>
                      <w:lang w:val="en-US"/>
                    </w:rPr>
                    <w:t xml:space="preserve">e talk on </w:t>
                  </w:r>
                  <w:r>
                    <w:rPr>
                      <w:rFonts w:ascii="Bookman Old Style" w:hAnsi="Bookman Old Style"/>
                      <w:b/>
                      <w:sz w:val="28"/>
                      <w:szCs w:val="28"/>
                      <w:lang w:val="en-US"/>
                    </w:rPr>
                    <w:t>British education</w:t>
                  </w:r>
                  <w:r>
                    <w:rPr>
                      <w:rFonts w:ascii="Bookman Old Style" w:hAnsi="Bookman Old Style"/>
                      <w:b/>
                      <w:bCs/>
                      <w:sz w:val="28"/>
                      <w:szCs w:val="28"/>
                      <w:lang w:val="en-US"/>
                    </w:rPr>
                    <w:t>.</w:t>
                  </w:r>
                </w:p>
                <w:p w:rsidR="00E061E5" w:rsidRPr="009D0496"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when British children start school;</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optional and compulsory education;</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different kinds of schools (state, private, boarding, comprehensive);</w:t>
                  </w:r>
                </w:p>
                <w:p w:rsidR="005A37BF" w:rsidRPr="005A37BF" w:rsidRDefault="00E061E5" w:rsidP="005A37BF">
                  <w:pPr>
                    <w:numPr>
                      <w:ilvl w:val="0"/>
                      <w:numId w:val="37"/>
                    </w:numPr>
                    <w:spacing w:after="160" w:line="256" w:lineRule="auto"/>
                    <w:contextualSpacing/>
                    <w:rPr>
                      <w:rFonts w:ascii="Times New Roman" w:eastAsia="Calibri" w:hAnsi="Times New Roman" w:cs="Times New Roman"/>
                      <w:sz w:val="32"/>
                      <w:szCs w:val="32"/>
                      <w:lang w:val="en-US"/>
                    </w:rPr>
                  </w:pPr>
                  <w:r>
                    <w:rPr>
                      <w:rFonts w:ascii="Bookman Old Style" w:hAnsi="Bookman Old Style"/>
                      <w:sz w:val="28"/>
                      <w:szCs w:val="28"/>
                      <w:lang w:val="en-US"/>
                    </w:rPr>
                    <w:t>exams.</w:t>
                  </w:r>
                  <w:r w:rsidR="005A37BF" w:rsidRPr="005A37BF">
                    <w:rPr>
                      <w:rFonts w:ascii="Times New Roman" w:eastAsia="Calibri" w:hAnsi="Times New Roman" w:cs="Times New Roman"/>
                      <w:sz w:val="32"/>
                      <w:szCs w:val="32"/>
                      <w:lang w:val="en-US"/>
                    </w:rPr>
                    <w:t xml:space="preserve"> </w:t>
                  </w:r>
                  <w:r w:rsidR="005A37BF" w:rsidRPr="005A37BF">
                    <w:rPr>
                      <w:rFonts w:ascii="Times New Roman" w:eastAsia="Calibri" w:hAnsi="Times New Roman" w:cs="Times New Roman"/>
                      <w:sz w:val="32"/>
                      <w:szCs w:val="32"/>
                      <w:lang w:val="en-US"/>
                    </w:rPr>
                    <w:t xml:space="preserve">You are going to describe a picture. Think about: </w:t>
                  </w:r>
                </w:p>
                <w:p w:rsidR="005A37BF" w:rsidRPr="005A37BF" w:rsidRDefault="005A37BF" w:rsidP="005A37BF">
                  <w:pPr>
                    <w:numPr>
                      <w:ilvl w:val="2"/>
                      <w:numId w:val="43"/>
                    </w:numPr>
                    <w:spacing w:after="160" w:line="256" w:lineRule="auto"/>
                    <w:contextualSpacing/>
                    <w:rPr>
                      <w:rFonts w:ascii="Times New Roman" w:eastAsia="Calibri" w:hAnsi="Times New Roman" w:cs="Times New Roman"/>
                      <w:sz w:val="32"/>
                      <w:szCs w:val="32"/>
                      <w:lang w:val="en-US"/>
                    </w:rPr>
                  </w:pPr>
                  <w:r w:rsidRPr="005A37BF">
                    <w:rPr>
                      <w:rFonts w:ascii="Times New Roman" w:eastAsia="Calibri" w:hAnsi="Times New Roman" w:cs="Times New Roman"/>
                      <w:sz w:val="32"/>
                      <w:szCs w:val="32"/>
                      <w:lang w:val="en-US"/>
                    </w:rPr>
                    <w:t>Place, weather;</w:t>
                  </w:r>
                </w:p>
                <w:p w:rsidR="005A37BF" w:rsidRPr="005A37BF" w:rsidRDefault="005A37BF" w:rsidP="005A37BF">
                  <w:pPr>
                    <w:numPr>
                      <w:ilvl w:val="2"/>
                      <w:numId w:val="43"/>
                    </w:numPr>
                    <w:spacing w:after="160" w:line="256" w:lineRule="auto"/>
                    <w:contextualSpacing/>
                    <w:rPr>
                      <w:rFonts w:ascii="Times New Roman" w:eastAsia="Calibri" w:hAnsi="Times New Roman" w:cs="Times New Roman"/>
                      <w:sz w:val="32"/>
                      <w:szCs w:val="32"/>
                      <w:lang w:val="en-US"/>
                    </w:rPr>
                  </w:pPr>
                  <w:r w:rsidRPr="005A37BF">
                    <w:rPr>
                      <w:rFonts w:ascii="Times New Roman" w:eastAsia="Calibri" w:hAnsi="Times New Roman" w:cs="Times New Roman"/>
                      <w:sz w:val="32"/>
                      <w:szCs w:val="32"/>
                      <w:lang w:val="en-US"/>
                    </w:rPr>
                    <w:t>People, clothes, activities;</w:t>
                  </w:r>
                </w:p>
                <w:p w:rsidR="005A37BF" w:rsidRPr="005A37BF" w:rsidRDefault="005A37BF" w:rsidP="005A37BF">
                  <w:pPr>
                    <w:numPr>
                      <w:ilvl w:val="2"/>
                      <w:numId w:val="43"/>
                    </w:numPr>
                    <w:spacing w:after="160" w:line="256" w:lineRule="auto"/>
                    <w:contextualSpacing/>
                    <w:rPr>
                      <w:rFonts w:ascii="Times New Roman" w:eastAsia="Calibri" w:hAnsi="Times New Roman" w:cs="Times New Roman"/>
                      <w:sz w:val="32"/>
                      <w:szCs w:val="32"/>
                      <w:lang w:val="en-US"/>
                    </w:rPr>
                  </w:pPr>
                  <w:r w:rsidRPr="005A37BF">
                    <w:rPr>
                      <w:rFonts w:ascii="Times New Roman" w:eastAsia="Calibri" w:hAnsi="Times New Roman" w:cs="Times New Roman"/>
                      <w:sz w:val="32"/>
                      <w:szCs w:val="32"/>
                      <w:lang w:val="en-US"/>
                    </w:rPr>
                    <w:t xml:space="preserve">Feelings. </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bookmarkStart w:id="0" w:name="_GoBack"/>
                  <w:bookmarkEnd w:id="0"/>
                </w:p>
                <w:p w:rsidR="005A37BF" w:rsidRDefault="005A37BF" w:rsidP="009F6891">
                  <w:pPr>
                    <w:numPr>
                      <w:ilvl w:val="0"/>
                      <w:numId w:val="1"/>
                    </w:numPr>
                    <w:suppressAutoHyphens/>
                    <w:spacing w:after="0" w:line="100" w:lineRule="atLeast"/>
                    <w:rPr>
                      <w:rFonts w:ascii="Bookman Old Style" w:hAnsi="Bookman Old Style"/>
                      <w:sz w:val="28"/>
                      <w:szCs w:val="28"/>
                      <w:lang w:val="en-US"/>
                    </w:rPr>
                  </w:pPr>
                </w:p>
                <w:p w:rsidR="00E061E5" w:rsidRPr="009D0496" w:rsidRDefault="00E061E5" w:rsidP="009F6891">
                  <w:pPr>
                    <w:suppressAutoHyphens/>
                    <w:spacing w:after="0" w:line="100" w:lineRule="atLeast"/>
                    <w:ind w:left="72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1,5-2 minutes</w:t>
                  </w:r>
                  <w:r>
                    <w:rPr>
                      <w:rFonts w:ascii="Bookman Old Style" w:hAnsi="Bookman Old Style"/>
                      <w:sz w:val="28"/>
                      <w:szCs w:val="28"/>
                      <w:lang w:val="en-US"/>
                    </w:rPr>
                    <w:t>. The examiner will listen until you have finished. Then he \ she will ask you some questions.</w:t>
                  </w:r>
                </w:p>
                <w:p w:rsidR="00E061E5" w:rsidRPr="00521DAA"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28" style="position:absolute;margin-left:-22.05pt;margin-top:.6pt;width:60.75pt;height:30pt;z-index:251664384"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29" style="position:absolute;margin-left:-38.55pt;margin-top:5.25pt;width:503.25pt;height:356.15pt;z-index:251665408">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B15754" w:rsidRDefault="00E061E5" w:rsidP="009F6891">
                  <w:pPr>
                    <w:shd w:val="clear" w:color="auto" w:fill="FFFFFF"/>
                    <w:ind w:right="-18"/>
                    <w:rPr>
                      <w:rFonts w:ascii="Bookman Old Style" w:hAnsi="Bookman Old Style"/>
                      <w:bCs/>
                      <w:color w:val="000000"/>
                      <w:spacing w:val="-1"/>
                      <w:sz w:val="28"/>
                      <w:szCs w:val="28"/>
                      <w:lang w:val="en-US"/>
                    </w:rPr>
                  </w:pPr>
                  <w:r w:rsidRPr="00B15754">
                    <w:rPr>
                      <w:rFonts w:ascii="Bookman Old Style" w:hAnsi="Bookman Old Style"/>
                      <w:bCs/>
                      <w:color w:val="000000"/>
                      <w:spacing w:val="-1"/>
                      <w:sz w:val="28"/>
                      <w:szCs w:val="28"/>
                      <w:lang w:val="en-US"/>
                    </w:rPr>
                    <w:t>You</w:t>
                  </w:r>
                  <w:r>
                    <w:rPr>
                      <w:rFonts w:ascii="Bookman Old Style" w:hAnsi="Bookman Old Style"/>
                      <w:bCs/>
                      <w:color w:val="000000"/>
                      <w:spacing w:val="-1"/>
                      <w:sz w:val="28"/>
                      <w:szCs w:val="28"/>
                      <w:lang w:val="en-US"/>
                    </w:rPr>
                    <w:t xml:space="preserve"> and in England and have lost your way. Ask a passer-by about </w:t>
                  </w:r>
                  <w:r w:rsidRPr="00EC548B">
                    <w:rPr>
                      <w:rFonts w:ascii="Bookman Old Style" w:hAnsi="Bookman Old Style"/>
                      <w:b/>
                      <w:bCs/>
                      <w:color w:val="000000"/>
                      <w:spacing w:val="-1"/>
                      <w:sz w:val="28"/>
                      <w:szCs w:val="28"/>
                      <w:lang w:val="en-US"/>
                    </w:rPr>
                    <w:t>the way to your hotel.</w:t>
                  </w:r>
                  <w:r>
                    <w:rPr>
                      <w:rFonts w:ascii="Bookman Old Style" w:hAnsi="Bookman Old Style"/>
                      <w:bCs/>
                      <w:color w:val="000000"/>
                      <w:spacing w:val="-1"/>
                      <w:sz w:val="28"/>
                      <w:szCs w:val="28"/>
                      <w:lang w:val="en-US"/>
                    </w:rPr>
                    <w:t xml:space="preserve"> Your teacher is your partner.</w:t>
                  </w:r>
                </w:p>
                <w:p w:rsidR="00E061E5" w:rsidRDefault="00E061E5" w:rsidP="009F6891">
                  <w:pPr>
                    <w:shd w:val="clear" w:color="auto" w:fill="FFFFFF"/>
                    <w:ind w:left="5"/>
                    <w:rPr>
                      <w:rFonts w:ascii="Bookman Old Style" w:hAnsi="Bookman Old Style"/>
                      <w:b/>
                      <w:bCs/>
                      <w:color w:val="000000"/>
                      <w:spacing w:val="3"/>
                      <w:sz w:val="28"/>
                      <w:szCs w:val="28"/>
                      <w:lang w:val="en-US"/>
                    </w:rPr>
                  </w:pPr>
                  <w:r>
                    <w:rPr>
                      <w:rFonts w:ascii="Bookman Old Style" w:hAnsi="Bookman Old Style"/>
                      <w:b/>
                      <w:bCs/>
                      <w:color w:val="000000"/>
                      <w:spacing w:val="3"/>
                      <w:sz w:val="28"/>
                      <w:szCs w:val="28"/>
                      <w:lang w:val="en-US"/>
                    </w:rPr>
                    <w:t>Ask him \ her</w:t>
                  </w:r>
                  <w:r w:rsidRPr="00D44B46">
                    <w:rPr>
                      <w:rFonts w:ascii="Bookman Old Style" w:hAnsi="Bookman Old Style"/>
                      <w:b/>
                      <w:bCs/>
                      <w:color w:val="000000"/>
                      <w:spacing w:val="3"/>
                      <w:sz w:val="28"/>
                      <w:szCs w:val="28"/>
                      <w:lang w:val="en-US"/>
                    </w:rPr>
                    <w:t>:</w:t>
                  </w:r>
                </w:p>
                <w:p w:rsidR="00E061E5" w:rsidRDefault="00E061E5" w:rsidP="009F6891">
                  <w:pPr>
                    <w:pStyle w:val="a3"/>
                    <w:numPr>
                      <w:ilvl w:val="0"/>
                      <w:numId w:val="9"/>
                    </w:numPr>
                    <w:shd w:val="clear" w:color="auto" w:fill="FFFFFF"/>
                    <w:rPr>
                      <w:rFonts w:ascii="Bookman Old Style" w:hAnsi="Bookman Old Style"/>
                      <w:color w:val="000000"/>
                      <w:sz w:val="28"/>
                      <w:szCs w:val="28"/>
                      <w:lang w:val="en-US"/>
                    </w:rPr>
                  </w:pPr>
                  <w:r>
                    <w:rPr>
                      <w:rFonts w:ascii="Bookman Old Style" w:hAnsi="Bookman Old Style"/>
                      <w:color w:val="000000"/>
                      <w:sz w:val="28"/>
                      <w:szCs w:val="28"/>
                      <w:lang w:val="en-US"/>
                    </w:rPr>
                    <w:t>how far your hotel is;</w:t>
                  </w:r>
                </w:p>
                <w:p w:rsidR="00E061E5" w:rsidRDefault="00E061E5" w:rsidP="009F6891">
                  <w:pPr>
                    <w:pStyle w:val="a3"/>
                    <w:numPr>
                      <w:ilvl w:val="0"/>
                      <w:numId w:val="9"/>
                    </w:numPr>
                    <w:shd w:val="clear" w:color="auto" w:fill="FFFFFF"/>
                    <w:rPr>
                      <w:rFonts w:ascii="Bookman Old Style" w:hAnsi="Bookman Old Style"/>
                      <w:color w:val="000000"/>
                      <w:sz w:val="28"/>
                      <w:szCs w:val="28"/>
                      <w:lang w:val="en-US"/>
                    </w:rPr>
                  </w:pPr>
                  <w:r>
                    <w:rPr>
                      <w:rFonts w:ascii="Bookman Old Style" w:hAnsi="Bookman Old Style"/>
                      <w:color w:val="000000"/>
                      <w:sz w:val="28"/>
                      <w:szCs w:val="28"/>
                      <w:lang w:val="en-US"/>
                    </w:rPr>
                    <w:t>what the name of the station is;</w:t>
                  </w:r>
                </w:p>
                <w:p w:rsidR="00E061E5" w:rsidRDefault="00E061E5" w:rsidP="009F6891">
                  <w:pPr>
                    <w:pStyle w:val="a3"/>
                    <w:numPr>
                      <w:ilvl w:val="0"/>
                      <w:numId w:val="9"/>
                    </w:numPr>
                    <w:shd w:val="clear" w:color="auto" w:fill="FFFFFF"/>
                    <w:rPr>
                      <w:rFonts w:ascii="Bookman Old Style" w:hAnsi="Bookman Old Style"/>
                      <w:color w:val="000000"/>
                      <w:sz w:val="28"/>
                      <w:szCs w:val="28"/>
                      <w:lang w:val="en-US"/>
                    </w:rPr>
                  </w:pPr>
                  <w:r>
                    <w:rPr>
                      <w:rFonts w:ascii="Bookman Old Style" w:hAnsi="Bookman Old Style"/>
                      <w:color w:val="000000"/>
                      <w:sz w:val="28"/>
                      <w:szCs w:val="28"/>
                      <w:lang w:val="en-US"/>
                    </w:rPr>
                    <w:t>where the nearest bus stop</w:t>
                  </w:r>
                  <w:r w:rsidRPr="0009695F">
                    <w:rPr>
                      <w:rFonts w:ascii="Bookman Old Style" w:hAnsi="Bookman Old Style"/>
                      <w:color w:val="000000"/>
                      <w:sz w:val="28"/>
                      <w:szCs w:val="28"/>
                      <w:lang w:val="en-US"/>
                    </w:rPr>
                    <w:t xml:space="preserve"> </w:t>
                  </w:r>
                  <w:r>
                    <w:rPr>
                      <w:rFonts w:ascii="Bookman Old Style" w:hAnsi="Bookman Old Style"/>
                      <w:color w:val="000000"/>
                      <w:sz w:val="28"/>
                      <w:szCs w:val="28"/>
                      <w:lang w:val="en-US"/>
                    </w:rPr>
                    <w:t>is;</w:t>
                  </w:r>
                </w:p>
                <w:p w:rsidR="00E061E5" w:rsidRPr="00B15754" w:rsidRDefault="00E061E5" w:rsidP="009F6891">
                  <w:pPr>
                    <w:pStyle w:val="a3"/>
                    <w:numPr>
                      <w:ilvl w:val="0"/>
                      <w:numId w:val="9"/>
                    </w:numPr>
                    <w:shd w:val="clear" w:color="auto" w:fill="FFFFFF"/>
                    <w:rPr>
                      <w:rFonts w:ascii="Bookman Old Style" w:hAnsi="Bookman Old Style"/>
                      <w:color w:val="000000"/>
                      <w:sz w:val="28"/>
                      <w:szCs w:val="28"/>
                      <w:lang w:val="en-US"/>
                    </w:rPr>
                  </w:pPr>
                  <w:r>
                    <w:rPr>
                      <w:rFonts w:ascii="Bookman Old Style" w:hAnsi="Bookman Old Style"/>
                      <w:color w:val="000000"/>
                      <w:sz w:val="28"/>
                      <w:szCs w:val="28"/>
                      <w:lang w:val="en-US"/>
                    </w:rPr>
                    <w:t>how long it takes you to get there.</w:t>
                  </w:r>
                </w:p>
                <w:p w:rsidR="00E061E5" w:rsidRPr="00D44B46" w:rsidRDefault="00E061E5" w:rsidP="009F6891">
                  <w:pPr>
                    <w:shd w:val="clear" w:color="auto" w:fill="FFFFFF"/>
                    <w:ind w:left="5"/>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w:t>
                  </w:r>
                  <w:r>
                    <w:rPr>
                      <w:rFonts w:ascii="Bookman Old Style" w:hAnsi="Bookman Old Style"/>
                      <w:color w:val="000000"/>
                      <w:sz w:val="28"/>
                      <w:szCs w:val="28"/>
                      <w:lang w:val="en-US"/>
                    </w:rPr>
                    <w:t>ll play the part of a passer-by</w:t>
                  </w:r>
                  <w:r w:rsidRPr="00D44B46">
                    <w:rPr>
                      <w:rFonts w:ascii="Bookman Old Style" w:hAnsi="Bookman Old Style"/>
                      <w:color w:val="000000"/>
                      <w:sz w:val="28"/>
                      <w:szCs w:val="28"/>
                      <w:lang w:val="en-US"/>
                    </w:rPr>
                    <w:t xml:space="preserve">.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534E23"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13"/>
                      <w:sz w:val="28"/>
                      <w:szCs w:val="28"/>
                      <w:lang w:val="en-US"/>
                    </w:rPr>
                    <w:t xml:space="preserve">ask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7F0909" w:rsidRDefault="009F6891" w:rsidP="009F6891">
      <w:pPr>
        <w:tabs>
          <w:tab w:val="left" w:pos="1395"/>
          <w:tab w:val="left" w:pos="3990"/>
        </w:tabs>
        <w:jc w:val="center"/>
        <w:rPr>
          <w:rFonts w:ascii="Century Gothic" w:hAnsi="Century Gothic"/>
          <w:b/>
          <w:sz w:val="36"/>
          <w:szCs w:val="36"/>
        </w:rPr>
      </w:pPr>
      <w:r>
        <w:rPr>
          <w:rFonts w:ascii="Century Gothic" w:hAnsi="Century Gothic"/>
          <w:b/>
          <w:sz w:val="36"/>
          <w:szCs w:val="36"/>
        </w:rPr>
        <w:t>№ 3</w:t>
      </w:r>
    </w:p>
    <w:p w:rsidR="009F6891" w:rsidRPr="00620EEB" w:rsidRDefault="009F6891" w:rsidP="009F6891">
      <w:pPr>
        <w:tabs>
          <w:tab w:val="left" w:pos="1395"/>
        </w:tabs>
        <w:rPr>
          <w:rFonts w:ascii="Century Gothic" w:hAnsi="Century Gothic"/>
          <w:sz w:val="36"/>
          <w:szCs w:val="36"/>
        </w:rPr>
      </w:pP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30" style="position:absolute;margin-left:-22.05pt;margin-top:167pt;width:481.5pt;height:49.5pt;z-index:251666432">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E061E5"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talk about </w:t>
                  </w:r>
                  <w:r>
                    <w:rPr>
                      <w:rFonts w:ascii="Bookman Old Style" w:hAnsi="Bookman Old Style"/>
                      <w:b/>
                      <w:bCs/>
                      <w:sz w:val="28"/>
                      <w:szCs w:val="28"/>
                      <w:lang w:val="en-US"/>
                    </w:rPr>
                    <w:t>your friend.</w:t>
                  </w:r>
                </w:p>
                <w:p w:rsidR="00E061E5" w:rsidRPr="009D0496"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Pr="00237A04" w:rsidRDefault="00E061E5" w:rsidP="009F6891">
                  <w:pPr>
                    <w:numPr>
                      <w:ilvl w:val="0"/>
                      <w:numId w:val="3"/>
                    </w:numPr>
                    <w:suppressAutoHyphens/>
                    <w:spacing w:after="0" w:line="240" w:lineRule="auto"/>
                    <w:rPr>
                      <w:rFonts w:ascii="Bookman Old Style" w:hAnsi="Bookman Old Style"/>
                      <w:sz w:val="28"/>
                      <w:szCs w:val="28"/>
                      <w:lang w:val="en-US"/>
                    </w:rPr>
                  </w:pPr>
                  <w:r w:rsidRPr="00237A04">
                    <w:rPr>
                      <w:rFonts w:ascii="Bookman Old Style" w:hAnsi="Bookman Old Style"/>
                      <w:sz w:val="28"/>
                      <w:szCs w:val="28"/>
                      <w:lang w:val="en-US"/>
                    </w:rPr>
                    <w:t>description of your friend;</w:t>
                  </w:r>
                </w:p>
                <w:p w:rsidR="00E061E5" w:rsidRPr="00237A04" w:rsidRDefault="00E061E5" w:rsidP="009F6891">
                  <w:pPr>
                    <w:numPr>
                      <w:ilvl w:val="0"/>
                      <w:numId w:val="3"/>
                    </w:numPr>
                    <w:suppressAutoHyphens/>
                    <w:spacing w:after="0" w:line="240" w:lineRule="auto"/>
                    <w:rPr>
                      <w:rFonts w:ascii="Bookman Old Style" w:hAnsi="Bookman Old Style"/>
                      <w:sz w:val="28"/>
                      <w:szCs w:val="28"/>
                      <w:lang w:val="en-US"/>
                    </w:rPr>
                  </w:pPr>
                  <w:r w:rsidRPr="00237A04">
                    <w:rPr>
                      <w:rFonts w:ascii="Bookman Old Style" w:hAnsi="Bookman Old Style"/>
                      <w:sz w:val="28"/>
                      <w:szCs w:val="28"/>
                      <w:lang w:val="en-US"/>
                    </w:rPr>
                    <w:t>what you like in him / her;</w:t>
                  </w:r>
                </w:p>
                <w:p w:rsidR="00E061E5" w:rsidRDefault="00E061E5" w:rsidP="009F6891">
                  <w:pPr>
                    <w:numPr>
                      <w:ilvl w:val="0"/>
                      <w:numId w:val="3"/>
                    </w:numPr>
                    <w:suppressAutoHyphens/>
                    <w:spacing w:after="0" w:line="240" w:lineRule="auto"/>
                    <w:rPr>
                      <w:lang w:val="en-US"/>
                    </w:rPr>
                  </w:pPr>
                  <w:r w:rsidRPr="00237A04">
                    <w:rPr>
                      <w:rFonts w:ascii="Bookman Old Style" w:hAnsi="Bookman Old Style"/>
                      <w:sz w:val="28"/>
                      <w:szCs w:val="28"/>
                      <w:lang w:val="en-US"/>
                    </w:rPr>
                    <w:t>how you spend spare time with him / her</w:t>
                  </w:r>
                  <w:r>
                    <w:rPr>
                      <w:lang w:val="en-US"/>
                    </w:rPr>
                    <w:t>.</w:t>
                  </w:r>
                </w:p>
                <w:p w:rsidR="00E061E5" w:rsidRPr="009D0496" w:rsidRDefault="00E061E5" w:rsidP="009F6891">
                  <w:pPr>
                    <w:suppressAutoHyphens/>
                    <w:spacing w:after="0" w:line="100" w:lineRule="atLeast"/>
                    <w:ind w:left="72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1,5-2 minutes</w:t>
                  </w:r>
                  <w:r>
                    <w:rPr>
                      <w:rFonts w:ascii="Bookman Old Style" w:hAnsi="Bookman Old Style"/>
                      <w:sz w:val="28"/>
                      <w:szCs w:val="28"/>
                      <w:lang w:val="en-US"/>
                    </w:rPr>
                    <w:t>. The examiner will listen until you have finished. Then he \ she will ask you some questions.</w:t>
                  </w:r>
                </w:p>
                <w:p w:rsidR="00E061E5" w:rsidRDefault="00E061E5" w:rsidP="009F6891"/>
              </w:txbxContent>
            </v:textbox>
          </v:rect>
        </w:pict>
      </w:r>
      <w:r>
        <w:rPr>
          <w:rFonts w:ascii="Century Gothic" w:hAnsi="Century Gothic"/>
          <w:noProof/>
          <w:sz w:val="36"/>
          <w:szCs w:val="36"/>
          <w:lang w:eastAsia="ru-RU"/>
        </w:rPr>
        <w:pict>
          <v:rect id="_x0000_s1031" style="position:absolute;margin-left:-22.05pt;margin-top:297.5pt;width:503.25pt;height:342.75pt;z-index:251667456">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D44B46"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Cs/>
                      <w:color w:val="000000"/>
                      <w:spacing w:val="-1"/>
                      <w:sz w:val="28"/>
                      <w:szCs w:val="28"/>
                      <w:lang w:val="en-US"/>
                    </w:rPr>
                    <w:t xml:space="preserve">Your </w:t>
                  </w:r>
                  <w:r w:rsidRPr="00B15665">
                    <w:rPr>
                      <w:rFonts w:ascii="Bookman Old Style" w:hAnsi="Bookman Old Style"/>
                      <w:b/>
                      <w:bCs/>
                      <w:color w:val="000000"/>
                      <w:spacing w:val="-1"/>
                      <w:sz w:val="28"/>
                      <w:szCs w:val="28"/>
                      <w:lang w:val="en-US"/>
                    </w:rPr>
                    <w:t>friend from London</w:t>
                  </w:r>
                  <w:r>
                    <w:rPr>
                      <w:rFonts w:ascii="Bookman Old Style" w:hAnsi="Bookman Old Style"/>
                      <w:bCs/>
                      <w:color w:val="000000"/>
                      <w:spacing w:val="-1"/>
                      <w:sz w:val="28"/>
                      <w:szCs w:val="28"/>
                      <w:lang w:val="en-US"/>
                    </w:rPr>
                    <w:t xml:space="preserve"> is calling you. He \ She is coming to Russia and would like you to meet him \ her at the airport. </w:t>
                  </w:r>
                </w:p>
                <w:p w:rsidR="00E061E5" w:rsidRPr="00D44B46" w:rsidRDefault="00E061E5" w:rsidP="009F6891">
                  <w:pPr>
                    <w:shd w:val="clear" w:color="auto" w:fill="FFFFFF"/>
                    <w:ind w:left="5"/>
                    <w:rPr>
                      <w:rFonts w:ascii="Bookman Old Style" w:hAnsi="Bookman Old Style"/>
                      <w:color w:val="000000"/>
                      <w:sz w:val="28"/>
                      <w:szCs w:val="28"/>
                      <w:lang w:val="en-US"/>
                    </w:rPr>
                  </w:pPr>
                  <w:r>
                    <w:rPr>
                      <w:rFonts w:ascii="Bookman Old Style" w:hAnsi="Bookman Old Style"/>
                      <w:b/>
                      <w:bCs/>
                      <w:color w:val="000000"/>
                      <w:spacing w:val="3"/>
                      <w:sz w:val="28"/>
                      <w:szCs w:val="28"/>
                      <w:lang w:val="en-US"/>
                    </w:rPr>
                    <w:t>Ask him \ her</w:t>
                  </w:r>
                  <w:r w:rsidRPr="00D44B46">
                    <w:rPr>
                      <w:rFonts w:ascii="Bookman Old Style" w:hAnsi="Bookman Old Style"/>
                      <w:b/>
                      <w:bCs/>
                      <w:color w:val="000000"/>
                      <w:spacing w:val="3"/>
                      <w:sz w:val="28"/>
                      <w:szCs w:val="28"/>
                      <w:lang w:val="en-US"/>
                    </w:rPr>
                    <w:t>:</w:t>
                  </w:r>
                </w:p>
                <w:p w:rsidR="00E061E5" w:rsidRPr="00D44B46"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7"/>
                      <w:sz w:val="28"/>
                      <w:szCs w:val="28"/>
                      <w:lang w:val="en-US"/>
                    </w:rPr>
                    <w:t xml:space="preserve">about </w:t>
                  </w:r>
                  <w:r>
                    <w:rPr>
                      <w:rFonts w:ascii="Bookman Old Style" w:hAnsi="Bookman Old Style"/>
                      <w:color w:val="000000"/>
                      <w:spacing w:val="7"/>
                      <w:sz w:val="28"/>
                      <w:szCs w:val="28"/>
                      <w:lang w:val="en-US"/>
                    </w:rPr>
                    <w:t>the flight number</w:t>
                  </w:r>
                  <w:r w:rsidRPr="00D44B46">
                    <w:rPr>
                      <w:rFonts w:ascii="Bookman Old Style" w:hAnsi="Bookman Old Style"/>
                      <w:color w:val="000000"/>
                      <w:spacing w:val="7"/>
                      <w:sz w:val="28"/>
                      <w:szCs w:val="28"/>
                      <w:lang w:val="en-US"/>
                    </w:rPr>
                    <w:t>;</w:t>
                  </w:r>
                </w:p>
                <w:p w:rsidR="00E061E5" w:rsidRPr="00D44B46"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pacing w:val="10"/>
                      <w:sz w:val="28"/>
                      <w:szCs w:val="28"/>
                      <w:lang w:val="en-US"/>
                    </w:rPr>
                    <w:t>what sights he \ she would like to see</w:t>
                  </w:r>
                  <w:r w:rsidRPr="00D44B46">
                    <w:rPr>
                      <w:rFonts w:ascii="Bookman Old Style" w:hAnsi="Bookman Old Style"/>
                      <w:color w:val="000000"/>
                      <w:spacing w:val="6"/>
                      <w:sz w:val="28"/>
                      <w:szCs w:val="28"/>
                      <w:lang w:val="en-US"/>
                    </w:rPr>
                    <w:t>;</w:t>
                  </w:r>
                </w:p>
                <w:p w:rsidR="00E061E5" w:rsidRPr="00D44B46" w:rsidRDefault="00E061E5" w:rsidP="009F6891">
                  <w:pPr>
                    <w:numPr>
                      <w:ilvl w:val="0"/>
                      <w:numId w:val="2"/>
                    </w:numPr>
                    <w:shd w:val="clear" w:color="auto" w:fill="FFFFFF"/>
                    <w:tabs>
                      <w:tab w:val="left" w:pos="284"/>
                    </w:tabs>
                    <w:suppressAutoHyphens/>
                    <w:spacing w:after="0"/>
                    <w:ind w:left="0" w:firstLine="0"/>
                    <w:rPr>
                      <w:rFonts w:ascii="Bookman Old Style" w:hAnsi="Bookman Old Style"/>
                      <w:b/>
                      <w:color w:val="000000"/>
                      <w:sz w:val="28"/>
                      <w:szCs w:val="28"/>
                      <w:lang w:val="en-US"/>
                    </w:rPr>
                  </w:pPr>
                  <w:r w:rsidRPr="00D44B46">
                    <w:rPr>
                      <w:rFonts w:ascii="Bookman Old Style" w:hAnsi="Bookman Old Style"/>
                      <w:color w:val="000000"/>
                      <w:spacing w:val="7"/>
                      <w:sz w:val="28"/>
                      <w:szCs w:val="28"/>
                      <w:lang w:val="en-US"/>
                    </w:rPr>
                    <w:t xml:space="preserve"> </w:t>
                  </w:r>
                  <w:r>
                    <w:rPr>
                      <w:rFonts w:ascii="Bookman Old Style" w:hAnsi="Bookman Old Style"/>
                      <w:color w:val="000000"/>
                      <w:spacing w:val="7"/>
                      <w:sz w:val="28"/>
                      <w:szCs w:val="28"/>
                      <w:lang w:val="en-US"/>
                    </w:rPr>
                    <w:t>where to go</w:t>
                  </w:r>
                  <w:r w:rsidRPr="00D44B46">
                    <w:rPr>
                      <w:rFonts w:ascii="Bookman Old Style" w:hAnsi="Bookman Old Style"/>
                      <w:color w:val="000000"/>
                      <w:spacing w:val="7"/>
                      <w:sz w:val="28"/>
                      <w:szCs w:val="28"/>
                      <w:lang w:val="en-US"/>
                    </w:rPr>
                    <w:t>.</w:t>
                  </w:r>
                  <w:r w:rsidRPr="00D44B46">
                    <w:rPr>
                      <w:rFonts w:ascii="Bookman Old Style" w:hAnsi="Bookman Old Style"/>
                      <w:color w:val="000000"/>
                      <w:spacing w:val="7"/>
                      <w:sz w:val="28"/>
                      <w:szCs w:val="28"/>
                      <w:lang w:val="en-US"/>
                    </w:rPr>
                    <w:br/>
                  </w:r>
                </w:p>
                <w:p w:rsidR="00E061E5" w:rsidRPr="00D44B46" w:rsidRDefault="00E061E5" w:rsidP="009F6891">
                  <w:pPr>
                    <w:shd w:val="clear" w:color="auto" w:fill="FFFFFF"/>
                    <w:ind w:left="5"/>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your partner.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534E23"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13"/>
                      <w:sz w:val="28"/>
                      <w:szCs w:val="28"/>
                      <w:lang w:val="en-US"/>
                    </w:rPr>
                    <w:t xml:space="preserve">ask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rPr>
                      <w:lang w:val="en-US"/>
                    </w:rPr>
                  </w:pPr>
                </w:p>
              </w:txbxContent>
            </v:textbox>
          </v:rect>
        </w:pict>
      </w:r>
      <w:r>
        <w:rPr>
          <w:rFonts w:ascii="Century Gothic" w:hAnsi="Century Gothic"/>
          <w:noProof/>
          <w:sz w:val="36"/>
          <w:szCs w:val="36"/>
          <w:lang w:eastAsia="ru-RU"/>
        </w:rPr>
        <w:pict>
          <v:rect id="_x0000_s1032" style="position:absolute;margin-left:-1.05pt;margin-top:239.75pt;width:60.75pt;height:30pt;z-index:251668480"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9F6891" w:rsidP="009F6891">
      <w:pPr>
        <w:rPr>
          <w:rFonts w:ascii="Century Gothic" w:hAnsi="Century Gothic"/>
          <w:sz w:val="36"/>
          <w:szCs w:val="36"/>
        </w:rPr>
      </w:pPr>
    </w:p>
    <w:p w:rsidR="009F6891" w:rsidRPr="00983FD5" w:rsidRDefault="005A37BF" w:rsidP="009F6891">
      <w:pPr>
        <w:tabs>
          <w:tab w:val="center" w:pos="4677"/>
        </w:tabs>
        <w:rPr>
          <w:rFonts w:ascii="Century Gothic" w:hAnsi="Century Gothic"/>
          <w:b/>
          <w:sz w:val="36"/>
          <w:szCs w:val="36"/>
        </w:rPr>
      </w:pPr>
      <w:r>
        <w:rPr>
          <w:rFonts w:ascii="Century Gothic" w:hAnsi="Century Gothic"/>
          <w:noProof/>
          <w:sz w:val="36"/>
          <w:szCs w:val="36"/>
          <w:lang w:eastAsia="ru-RU"/>
        </w:rPr>
        <w:pict>
          <v:rect id="_x0000_s1057" style="position:absolute;margin-left:-13.05pt;margin-top:2.55pt;width:54.75pt;height:30.75pt;z-index:251694080" fillcolor="#ccc0d9 [1303]">
            <v:textbox>
              <w:txbxContent>
                <w:p w:rsidR="00E061E5" w:rsidRPr="00534E23" w:rsidRDefault="00E061E5" w:rsidP="009F6891">
                  <w:pPr>
                    <w:jc w:val="center"/>
                    <w:rPr>
                      <w:rFonts w:ascii="Bookman Old Style" w:hAnsi="Bookman Old Style"/>
                      <w:b/>
                      <w:sz w:val="36"/>
                      <w:szCs w:val="36"/>
                      <w:lang w:val="en-US"/>
                    </w:rPr>
                  </w:pPr>
                  <w:r w:rsidRPr="00534E23">
                    <w:rPr>
                      <w:rFonts w:ascii="Bookman Old Style" w:hAnsi="Bookman Old Style"/>
                      <w:b/>
                      <w:sz w:val="36"/>
                      <w:szCs w:val="36"/>
                      <w:lang w:val="en-US"/>
                    </w:rPr>
                    <w:t>C2</w:t>
                  </w:r>
                </w:p>
              </w:txbxContent>
            </v:textbox>
          </v:rect>
        </w:pict>
      </w:r>
      <w:r w:rsidR="009F6891">
        <w:rPr>
          <w:rFonts w:ascii="Century Gothic" w:hAnsi="Century Gothic"/>
          <w:sz w:val="36"/>
          <w:szCs w:val="36"/>
        </w:rPr>
        <w:tab/>
      </w:r>
      <w:r w:rsidR="009F6891">
        <w:rPr>
          <w:rFonts w:ascii="Century Gothic" w:hAnsi="Century Gothic"/>
          <w:b/>
          <w:sz w:val="36"/>
          <w:szCs w:val="36"/>
        </w:rPr>
        <w:t>№ 3</w:t>
      </w:r>
    </w:p>
    <w:p w:rsidR="009F6891" w:rsidRPr="00983FD5" w:rsidRDefault="005A37BF" w:rsidP="009F6891">
      <w:pPr>
        <w:tabs>
          <w:tab w:val="center" w:pos="4677"/>
        </w:tabs>
        <w:rPr>
          <w:rFonts w:ascii="Century Gothic" w:hAnsi="Century Gothic"/>
          <w:sz w:val="36"/>
          <w:szCs w:val="36"/>
        </w:rPr>
      </w:pPr>
      <w:r>
        <w:rPr>
          <w:rFonts w:ascii="Century Gothic" w:hAnsi="Century Gothic"/>
          <w:noProof/>
          <w:sz w:val="36"/>
          <w:szCs w:val="36"/>
          <w:lang w:eastAsia="ru-RU"/>
        </w:rPr>
        <w:pict>
          <v:rect id="_x0000_s1058" style="position:absolute;margin-left:-4.8pt;margin-top:5.1pt;width:456pt;height:283.15pt;z-index:251695104">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382C6F" w:rsidRPr="00382C6F" w:rsidRDefault="00382C6F" w:rsidP="00382C6F">
                  <w:pPr>
                    <w:numPr>
                      <w:ilvl w:val="0"/>
                      <w:numId w:val="39"/>
                    </w:numPr>
                    <w:spacing w:after="160" w:line="259" w:lineRule="auto"/>
                    <w:contextualSpacing/>
                    <w:rPr>
                      <w:rFonts w:ascii="Times New Roman" w:eastAsia="Calibri" w:hAnsi="Times New Roman" w:cs="Times New Roman"/>
                      <w:sz w:val="32"/>
                      <w:szCs w:val="32"/>
                      <w:lang w:val="en-US"/>
                    </w:rPr>
                  </w:pPr>
                  <w:r w:rsidRPr="00382C6F">
                    <w:rPr>
                      <w:rFonts w:ascii="Times New Roman" w:eastAsia="Calibri" w:hAnsi="Times New Roman" w:cs="Times New Roman"/>
                      <w:sz w:val="32"/>
                      <w:szCs w:val="32"/>
                      <w:lang w:val="en-US"/>
                    </w:rPr>
                    <w:t xml:space="preserve">You are going to read the text aloud. Remember that you will not have more than 2 minutes for reading aloud. </w:t>
                  </w:r>
                </w:p>
                <w:p w:rsidR="00382C6F" w:rsidRDefault="00382C6F" w:rsidP="009F6891">
                  <w:pPr>
                    <w:spacing w:after="120" w:line="240" w:lineRule="auto"/>
                    <w:rPr>
                      <w:rFonts w:ascii="Bookman Old Style" w:hAnsi="Bookman Old Style"/>
                      <w:b/>
                      <w:sz w:val="32"/>
                      <w:szCs w:val="32"/>
                      <w:lang w:val="en-US"/>
                    </w:rPr>
                  </w:pPr>
                </w:p>
                <w:p w:rsidR="00382C6F" w:rsidRDefault="00382C6F" w:rsidP="00382C6F">
                  <w:pPr>
                    <w:spacing w:after="120" w:line="240" w:lineRule="auto"/>
                    <w:rPr>
                      <w:rFonts w:ascii="Bookman Old Style" w:hAnsi="Bookman Old Style"/>
                      <w:b/>
                      <w:sz w:val="32"/>
                      <w:szCs w:val="32"/>
                      <w:lang w:val="en-US"/>
                    </w:rPr>
                  </w:pPr>
                  <w:r>
                    <w:rPr>
                      <w:rFonts w:ascii="Bookman Old Style" w:hAnsi="Bookman Old Style"/>
                      <w:b/>
                      <w:sz w:val="32"/>
                      <w:szCs w:val="32"/>
                      <w:lang w:val="en-US"/>
                    </w:rPr>
                    <w:t xml:space="preserve">Task </w:t>
                  </w:r>
                  <w:r>
                    <w:rPr>
                      <w:rFonts w:ascii="Bookman Old Style" w:hAnsi="Bookman Old Style"/>
                      <w:b/>
                      <w:sz w:val="32"/>
                      <w:szCs w:val="32"/>
                      <w:lang w:val="en-US"/>
                    </w:rPr>
                    <w:t>2</w:t>
                  </w:r>
                </w:p>
                <w:p w:rsidR="00E061E5" w:rsidRPr="00521DAA"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1,5-2 minu</w:t>
                  </w:r>
                  <w:r w:rsidRPr="009D0496">
                    <w:rPr>
                      <w:rFonts w:ascii="Bookman Old Style" w:hAnsi="Bookman Old Style"/>
                      <w:sz w:val="28"/>
                      <w:szCs w:val="28"/>
                      <w:lang w:val="en-US"/>
                    </w:rPr>
                    <w:t>t</w:t>
                  </w:r>
                  <w:r>
                    <w:rPr>
                      <w:rFonts w:ascii="Bookman Old Style" w:hAnsi="Bookman Old Style"/>
                      <w:sz w:val="28"/>
                      <w:szCs w:val="28"/>
                      <w:lang w:val="en-US"/>
                    </w:rPr>
                    <w:t xml:space="preserve">e talk on </w:t>
                  </w:r>
                  <w:r>
                    <w:rPr>
                      <w:rFonts w:ascii="Bookman Old Style" w:hAnsi="Bookman Old Style"/>
                      <w:b/>
                      <w:sz w:val="28"/>
                      <w:szCs w:val="28"/>
                      <w:lang w:val="en-US"/>
                    </w:rPr>
                    <w:t>shopping</w:t>
                  </w:r>
                  <w:r w:rsidRPr="00521DAA">
                    <w:rPr>
                      <w:rFonts w:ascii="Bookman Old Style" w:hAnsi="Bookman Old Style"/>
                      <w:b/>
                      <w:bCs/>
                      <w:sz w:val="28"/>
                      <w:szCs w:val="28"/>
                      <w:lang w:val="en-US"/>
                    </w:rPr>
                    <w:t>.</w:t>
                  </w:r>
                </w:p>
                <w:p w:rsidR="00E061E5" w:rsidRPr="00521DAA"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the types of shops;</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what they sell;</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how often you go shopping;</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some rules of shopping.</w:t>
                  </w:r>
                </w:p>
                <w:p w:rsidR="00E061E5" w:rsidRPr="009D0496" w:rsidRDefault="00E061E5" w:rsidP="009F6891">
                  <w:pPr>
                    <w:suppressAutoHyphens/>
                    <w:spacing w:after="0" w:line="100" w:lineRule="atLeast"/>
                    <w:ind w:left="72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1,5-2 minutes</w:t>
                  </w:r>
                  <w:r>
                    <w:rPr>
                      <w:rFonts w:ascii="Bookman Old Style" w:hAnsi="Bookman Old Style"/>
                      <w:sz w:val="28"/>
                      <w:szCs w:val="28"/>
                      <w:lang w:val="en-US"/>
                    </w:rPr>
                    <w:t>. The examiner will listen until you have finished. Then he \ she will ask you some questions.</w:t>
                  </w:r>
                </w:p>
                <w:p w:rsidR="00E061E5" w:rsidRPr="00521DAA"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5A37BF" w:rsidP="009F6891">
      <w:pPr>
        <w:jc w:val="right"/>
        <w:rPr>
          <w:rFonts w:ascii="Century Gothic" w:hAnsi="Century Gothic"/>
          <w:sz w:val="36"/>
          <w:szCs w:val="36"/>
        </w:rPr>
      </w:pPr>
      <w:r>
        <w:rPr>
          <w:rFonts w:ascii="Century Gothic" w:hAnsi="Century Gothic"/>
          <w:noProof/>
          <w:sz w:val="36"/>
          <w:szCs w:val="36"/>
          <w:lang w:eastAsia="ru-RU"/>
        </w:rPr>
        <w:pict>
          <v:rect id="_x0000_s1059" style="position:absolute;left:0;text-align:left;margin-left:-19.05pt;margin-top:12.6pt;width:60.75pt;height:30pt;z-index:251696128"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60" style="position:absolute;margin-left:-26.55pt;margin-top:16.7pt;width:503.25pt;height:367.5pt;z-index:251697152">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521DAA"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Cs/>
                      <w:color w:val="000000"/>
                      <w:spacing w:val="-1"/>
                      <w:sz w:val="28"/>
                      <w:szCs w:val="28"/>
                      <w:lang w:val="en-US"/>
                    </w:rPr>
                    <w:t>You</w:t>
                  </w:r>
                  <w:r w:rsidRPr="00ED6F0B">
                    <w:rPr>
                      <w:lang w:val="en-US"/>
                    </w:rPr>
                    <w:t xml:space="preserve"> </w:t>
                  </w:r>
                  <w:r>
                    <w:rPr>
                      <w:rFonts w:ascii="Bookman Old Style" w:hAnsi="Bookman Old Style"/>
                      <w:bCs/>
                      <w:color w:val="000000"/>
                      <w:spacing w:val="-1"/>
                      <w:sz w:val="28"/>
                      <w:szCs w:val="28"/>
                      <w:lang w:val="en-US"/>
                    </w:rPr>
                    <w:t xml:space="preserve"> and your friend are discussing </w:t>
                  </w:r>
                  <w:r w:rsidRPr="003E4E71">
                    <w:rPr>
                      <w:rFonts w:ascii="Bookman Old Style" w:hAnsi="Bookman Old Style"/>
                      <w:b/>
                      <w:bCs/>
                      <w:color w:val="000000"/>
                      <w:spacing w:val="-1"/>
                      <w:sz w:val="28"/>
                      <w:szCs w:val="28"/>
                      <w:lang w:val="en-US"/>
                    </w:rPr>
                    <w:t>your future profession</w:t>
                  </w:r>
                  <w:r w:rsidRPr="00F04B40">
                    <w:rPr>
                      <w:rFonts w:ascii="Bookman Old Style" w:hAnsi="Bookman Old Style"/>
                      <w:bCs/>
                      <w:color w:val="000000"/>
                      <w:spacing w:val="-1"/>
                      <w:sz w:val="28"/>
                      <w:szCs w:val="28"/>
                      <w:lang w:val="en-US"/>
                    </w:rPr>
                    <w:t>.</w:t>
                  </w:r>
                  <w:r>
                    <w:rPr>
                      <w:rFonts w:ascii="Bookman Old Style" w:hAnsi="Bookman Old Style"/>
                      <w:bCs/>
                      <w:color w:val="000000"/>
                      <w:spacing w:val="-1"/>
                      <w:sz w:val="28"/>
                      <w:szCs w:val="28"/>
                      <w:lang w:val="en-US"/>
                    </w:rPr>
                    <w:t xml:space="preserve"> You teacher is a partner.</w:t>
                  </w:r>
                </w:p>
                <w:p w:rsidR="00E061E5" w:rsidRDefault="00E061E5" w:rsidP="009F6891">
                  <w:pPr>
                    <w:shd w:val="clear" w:color="auto" w:fill="FFFFFF"/>
                    <w:ind w:left="5"/>
                    <w:rPr>
                      <w:rFonts w:ascii="Bookman Old Style" w:hAnsi="Bookman Old Style"/>
                      <w:b/>
                      <w:bCs/>
                      <w:color w:val="000000"/>
                      <w:spacing w:val="3"/>
                      <w:sz w:val="28"/>
                      <w:szCs w:val="28"/>
                      <w:lang w:val="en-US"/>
                    </w:rPr>
                  </w:pPr>
                  <w:r>
                    <w:rPr>
                      <w:rFonts w:ascii="Bookman Old Style" w:hAnsi="Bookman Old Style"/>
                      <w:b/>
                      <w:bCs/>
                      <w:color w:val="000000"/>
                      <w:spacing w:val="3"/>
                      <w:sz w:val="28"/>
                      <w:szCs w:val="28"/>
                      <w:lang w:val="en-US"/>
                    </w:rPr>
                    <w:t>Discuss with him \ her</w:t>
                  </w:r>
                  <w:r w:rsidRPr="00D44B46">
                    <w:rPr>
                      <w:rFonts w:ascii="Bookman Old Style" w:hAnsi="Bookman Old Style"/>
                      <w:b/>
                      <w:bCs/>
                      <w:color w:val="000000"/>
                      <w:spacing w:val="3"/>
                      <w:sz w:val="28"/>
                      <w:szCs w:val="28"/>
                      <w:lang w:val="en-US"/>
                    </w:rPr>
                    <w:t>:</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if you decided what occupation to choose;</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why you have chosen this job;</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which traits of character you need;</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advantages and disadvantages of your future job;</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who influenced your choice.</w:t>
                  </w:r>
                </w:p>
                <w:p w:rsidR="00E061E5" w:rsidRPr="00E60A2C" w:rsidRDefault="00E061E5" w:rsidP="009F6891">
                  <w:pPr>
                    <w:shd w:val="clear" w:color="auto" w:fill="FFFFFF"/>
                    <w:rPr>
                      <w:rFonts w:ascii="Bookman Old Style" w:hAnsi="Bookman Old Style"/>
                      <w:color w:val="000000"/>
                      <w:sz w:val="28"/>
                      <w:szCs w:val="28"/>
                      <w:lang w:val="en-US"/>
                    </w:rPr>
                  </w:pPr>
                  <w:r w:rsidRPr="00E60A2C">
                    <w:rPr>
                      <w:rFonts w:ascii="Bookman Old Style" w:hAnsi="Bookman Old Style"/>
                      <w:b/>
                      <w:color w:val="000000"/>
                      <w:sz w:val="28"/>
                      <w:szCs w:val="28"/>
                      <w:lang w:val="en-US"/>
                    </w:rPr>
                    <w:t>You begin</w:t>
                  </w:r>
                  <w:r w:rsidRPr="00E60A2C">
                    <w:rPr>
                      <w:rFonts w:ascii="Bookman Old Style" w:hAnsi="Bookman Old Style"/>
                      <w:color w:val="000000"/>
                      <w:sz w:val="28"/>
                      <w:szCs w:val="28"/>
                      <w:lang w:val="en-US"/>
                    </w:rPr>
                    <w:t xml:space="preserve"> the conversation. The teacher will play the part of </w:t>
                  </w:r>
                  <w:r>
                    <w:rPr>
                      <w:rFonts w:ascii="Bookman Old Style" w:hAnsi="Bookman Old Style"/>
                      <w:color w:val="000000"/>
                      <w:sz w:val="28"/>
                      <w:szCs w:val="28"/>
                      <w:lang w:val="en-US"/>
                    </w:rPr>
                    <w:t>your partner</w:t>
                  </w:r>
                  <w:r w:rsidRPr="00E60A2C">
                    <w:rPr>
                      <w:rFonts w:ascii="Bookman Old Style" w:hAnsi="Bookman Old Style"/>
                      <w:color w:val="000000"/>
                      <w:sz w:val="28"/>
                      <w:szCs w:val="28"/>
                      <w:lang w:val="en-US"/>
                    </w:rPr>
                    <w:t xml:space="preserve">.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E60A2C"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13"/>
                      <w:sz w:val="28"/>
                      <w:szCs w:val="28"/>
                      <w:lang w:val="en-US"/>
                    </w:rPr>
                    <w:t xml:space="preserve">ask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pacing w:val="6"/>
                      <w:sz w:val="28"/>
                      <w:szCs w:val="28"/>
                      <w:lang w:val="en-US"/>
                    </w:rPr>
                    <w:t>thank for help.</w:t>
                  </w:r>
                </w:p>
                <w:p w:rsidR="00E061E5" w:rsidRPr="00534E23"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D157CC" w:rsidRDefault="005A37BF" w:rsidP="009F6891">
      <w:pPr>
        <w:tabs>
          <w:tab w:val="left" w:pos="4140"/>
        </w:tabs>
        <w:jc w:val="center"/>
        <w:rPr>
          <w:rFonts w:ascii="Century Gothic" w:hAnsi="Century Gothic"/>
          <w:b/>
          <w:sz w:val="36"/>
          <w:szCs w:val="36"/>
        </w:rPr>
      </w:pPr>
      <w:r>
        <w:rPr>
          <w:rFonts w:ascii="Century Gothic" w:hAnsi="Century Gothic"/>
          <w:noProof/>
          <w:sz w:val="36"/>
          <w:szCs w:val="36"/>
          <w:lang w:eastAsia="ru-RU"/>
        </w:rPr>
        <w:pict>
          <v:rect id="_x0000_s1033" style="position:absolute;left:0;text-align:left;margin-left:10.95pt;margin-top:-3.75pt;width:60.75pt;height:33pt;z-index:251669504"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Century Gothic" w:hAnsi="Century Gothic"/>
          <w:b/>
          <w:sz w:val="36"/>
          <w:szCs w:val="36"/>
        </w:rPr>
        <w:t>№ 4</w:t>
      </w: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34" style="position:absolute;margin-left:-10.05pt;margin-top:.6pt;width:481.5pt;height:239.1pt;z-index:251670528">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382C6F" w:rsidRPr="00382C6F" w:rsidRDefault="00382C6F" w:rsidP="00382C6F">
                  <w:pPr>
                    <w:numPr>
                      <w:ilvl w:val="0"/>
                      <w:numId w:val="40"/>
                    </w:numPr>
                    <w:spacing w:after="160" w:line="259" w:lineRule="auto"/>
                    <w:contextualSpacing/>
                    <w:rPr>
                      <w:rFonts w:ascii="Times New Roman" w:eastAsia="Calibri" w:hAnsi="Times New Roman" w:cs="Times New Roman"/>
                      <w:sz w:val="32"/>
                      <w:szCs w:val="32"/>
                      <w:lang w:val="en-US"/>
                    </w:rPr>
                  </w:pPr>
                  <w:r w:rsidRPr="00382C6F">
                    <w:rPr>
                      <w:rFonts w:ascii="Times New Roman" w:eastAsia="Calibri" w:hAnsi="Times New Roman" w:cs="Times New Roman"/>
                      <w:sz w:val="32"/>
                      <w:szCs w:val="32"/>
                      <w:lang w:val="en-US"/>
                    </w:rPr>
                    <w:t xml:space="preserve">You are going to read the text aloud. Remember that you will not have more than 2 minutes for reading aloud. </w:t>
                  </w:r>
                </w:p>
                <w:p w:rsidR="00382C6F" w:rsidRDefault="00382C6F" w:rsidP="009F6891">
                  <w:pPr>
                    <w:spacing w:after="120" w:line="240" w:lineRule="auto"/>
                    <w:rPr>
                      <w:rFonts w:ascii="Bookman Old Style" w:hAnsi="Bookman Old Style"/>
                      <w:b/>
                      <w:sz w:val="32"/>
                      <w:szCs w:val="32"/>
                      <w:lang w:val="en-US"/>
                    </w:rPr>
                  </w:pPr>
                </w:p>
                <w:p w:rsidR="00382C6F" w:rsidRDefault="00382C6F" w:rsidP="00382C6F">
                  <w:pPr>
                    <w:spacing w:after="120" w:line="240" w:lineRule="auto"/>
                    <w:rPr>
                      <w:rFonts w:ascii="Bookman Old Style" w:hAnsi="Bookman Old Style"/>
                      <w:b/>
                      <w:sz w:val="32"/>
                      <w:szCs w:val="32"/>
                      <w:lang w:val="en-US"/>
                    </w:rPr>
                  </w:pPr>
                  <w:r>
                    <w:rPr>
                      <w:rFonts w:ascii="Bookman Old Style" w:hAnsi="Bookman Old Style"/>
                      <w:b/>
                      <w:sz w:val="32"/>
                      <w:szCs w:val="32"/>
                      <w:lang w:val="en-US"/>
                    </w:rPr>
                    <w:t>Task</w:t>
                  </w:r>
                  <w:r>
                    <w:rPr>
                      <w:rFonts w:ascii="Bookman Old Style" w:hAnsi="Bookman Old Style"/>
                      <w:b/>
                      <w:sz w:val="32"/>
                      <w:szCs w:val="32"/>
                      <w:lang w:val="en-US"/>
                    </w:rPr>
                    <w:t xml:space="preserve"> 2</w:t>
                  </w:r>
                </w:p>
                <w:p w:rsidR="00E061E5"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 xml:space="preserve">1,5-2 minute talk on </w:t>
                  </w:r>
                  <w:r w:rsidRPr="00ED6F0B">
                    <w:rPr>
                      <w:rFonts w:ascii="Bookman Old Style" w:hAnsi="Bookman Old Style"/>
                      <w:b/>
                      <w:sz w:val="28"/>
                      <w:szCs w:val="28"/>
                      <w:lang w:val="en-US"/>
                    </w:rPr>
                    <w:t>science and technology</w:t>
                  </w:r>
                  <w:r>
                    <w:rPr>
                      <w:rFonts w:ascii="Bookman Old Style" w:hAnsi="Bookman Old Style"/>
                      <w:b/>
                      <w:bCs/>
                      <w:sz w:val="28"/>
                      <w:szCs w:val="28"/>
                      <w:lang w:val="en-US"/>
                    </w:rPr>
                    <w:t>.</w:t>
                  </w:r>
                </w:p>
                <w:p w:rsidR="00E061E5" w:rsidRPr="009D0496"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Default="00E061E5" w:rsidP="009F6891">
                  <w:pPr>
                    <w:numPr>
                      <w:ilvl w:val="0"/>
                      <w:numId w:val="4"/>
                    </w:numPr>
                    <w:suppressAutoHyphens/>
                    <w:spacing w:after="0" w:line="240" w:lineRule="auto"/>
                    <w:rPr>
                      <w:rFonts w:ascii="Bookman Old Style" w:hAnsi="Bookman Old Style"/>
                      <w:sz w:val="28"/>
                      <w:szCs w:val="28"/>
                      <w:lang w:val="en-US"/>
                    </w:rPr>
                  </w:pPr>
                  <w:r>
                    <w:rPr>
                      <w:rFonts w:ascii="Bookman Old Style" w:hAnsi="Bookman Old Style"/>
                      <w:sz w:val="28"/>
                      <w:szCs w:val="28"/>
                      <w:lang w:val="en-US"/>
                    </w:rPr>
                    <w:t>why science and technology play an important part in our life;</w:t>
                  </w:r>
                </w:p>
                <w:p w:rsidR="00E061E5" w:rsidRDefault="00E061E5" w:rsidP="009F6891">
                  <w:pPr>
                    <w:numPr>
                      <w:ilvl w:val="0"/>
                      <w:numId w:val="4"/>
                    </w:numPr>
                    <w:suppressAutoHyphens/>
                    <w:spacing w:after="0" w:line="240" w:lineRule="auto"/>
                    <w:rPr>
                      <w:rFonts w:ascii="Bookman Old Style" w:hAnsi="Bookman Old Style"/>
                      <w:sz w:val="28"/>
                      <w:szCs w:val="28"/>
                      <w:lang w:val="en-US"/>
                    </w:rPr>
                  </w:pPr>
                  <w:r>
                    <w:rPr>
                      <w:rFonts w:ascii="Bookman Old Style" w:hAnsi="Bookman Old Style"/>
                      <w:sz w:val="28"/>
                      <w:szCs w:val="28"/>
                      <w:lang w:val="en-US"/>
                    </w:rPr>
                    <w:t>without what people can’t live;</w:t>
                  </w:r>
                </w:p>
                <w:p w:rsidR="00E061E5" w:rsidRDefault="00E061E5" w:rsidP="009F6891">
                  <w:pPr>
                    <w:numPr>
                      <w:ilvl w:val="0"/>
                      <w:numId w:val="4"/>
                    </w:numPr>
                    <w:suppressAutoHyphens/>
                    <w:spacing w:after="0" w:line="240" w:lineRule="auto"/>
                    <w:rPr>
                      <w:rFonts w:ascii="Bookman Old Style" w:hAnsi="Bookman Old Style"/>
                      <w:sz w:val="28"/>
                      <w:szCs w:val="28"/>
                      <w:lang w:val="en-US"/>
                    </w:rPr>
                  </w:pPr>
                  <w:r>
                    <w:rPr>
                      <w:rFonts w:ascii="Bookman Old Style" w:hAnsi="Bookman Old Style"/>
                      <w:sz w:val="28"/>
                      <w:szCs w:val="28"/>
                      <w:lang w:val="en-US"/>
                    </w:rPr>
                    <w:t>what great inventions you can name.</w:t>
                  </w:r>
                </w:p>
                <w:p w:rsidR="00E061E5" w:rsidRPr="009D0496" w:rsidRDefault="00E061E5" w:rsidP="009F6891">
                  <w:pPr>
                    <w:suppressAutoHyphens/>
                    <w:spacing w:after="0" w:line="240" w:lineRule="auto"/>
                    <w:ind w:left="72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1,5-2 minutes</w:t>
                  </w:r>
                  <w:r>
                    <w:rPr>
                      <w:rFonts w:ascii="Bookman Old Style" w:hAnsi="Bookman Old Style"/>
                      <w:sz w:val="28"/>
                      <w:szCs w:val="28"/>
                      <w:lang w:val="en-US"/>
                    </w:rPr>
                    <w:t>. The examiner will listen until you have finished. Then he \ she will ask you some questions.</w:t>
                  </w:r>
                </w:p>
                <w:p w:rsidR="00E061E5" w:rsidRDefault="00E061E5" w:rsidP="009F6891"/>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35" style="position:absolute;margin-left:10.95pt;margin-top:4.1pt;width:60.75pt;height:35.25pt;z-index:251671552"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36" style="position:absolute;margin-left:-14.55pt;margin-top:19.95pt;width:486pt;height:358.45pt;z-index:251672576">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D44B46"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Cs/>
                      <w:color w:val="000000"/>
                      <w:spacing w:val="-1"/>
                      <w:sz w:val="28"/>
                      <w:szCs w:val="28"/>
                      <w:lang w:val="en-US"/>
                    </w:rPr>
                    <w:t xml:space="preserve">You are calling to London Language School. You want </w:t>
                  </w:r>
                  <w:r>
                    <w:rPr>
                      <w:rFonts w:ascii="Bookman Old Style" w:hAnsi="Bookman Old Style"/>
                      <w:b/>
                      <w:bCs/>
                      <w:color w:val="000000"/>
                      <w:spacing w:val="-1"/>
                      <w:sz w:val="28"/>
                      <w:szCs w:val="28"/>
                      <w:lang w:val="en-US"/>
                    </w:rPr>
                    <w:t>to enroll</w:t>
                  </w:r>
                  <w:r w:rsidRPr="000E08FD">
                    <w:rPr>
                      <w:rFonts w:ascii="Bookman Old Style" w:hAnsi="Bookman Old Style"/>
                      <w:b/>
                      <w:bCs/>
                      <w:color w:val="000000"/>
                      <w:spacing w:val="-1"/>
                      <w:sz w:val="28"/>
                      <w:szCs w:val="28"/>
                      <w:lang w:val="en-US"/>
                    </w:rPr>
                    <w:t xml:space="preserve"> </w:t>
                  </w:r>
                  <w:r>
                    <w:rPr>
                      <w:rFonts w:ascii="Bookman Old Style" w:hAnsi="Bookman Old Style"/>
                      <w:b/>
                      <w:bCs/>
                      <w:color w:val="000000"/>
                      <w:spacing w:val="-1"/>
                      <w:sz w:val="28"/>
                      <w:szCs w:val="28"/>
                      <w:lang w:val="en-US"/>
                    </w:rPr>
                    <w:t xml:space="preserve">on </w:t>
                  </w:r>
                  <w:r w:rsidRPr="003E4E71">
                    <w:rPr>
                      <w:rFonts w:ascii="Bookman Old Style" w:hAnsi="Bookman Old Style"/>
                      <w:b/>
                      <w:bCs/>
                      <w:color w:val="000000"/>
                      <w:spacing w:val="-1"/>
                      <w:sz w:val="28"/>
                      <w:szCs w:val="28"/>
                      <w:lang w:val="en-US"/>
                    </w:rPr>
                    <w:t>the English courses.</w:t>
                  </w:r>
                  <w:r w:rsidRPr="00ED6F0B">
                    <w:rPr>
                      <w:rFonts w:ascii="Bookman Old Style" w:hAnsi="Bookman Old Style"/>
                      <w:bCs/>
                      <w:color w:val="000000"/>
                      <w:spacing w:val="-1"/>
                      <w:sz w:val="28"/>
                      <w:szCs w:val="28"/>
                      <w:lang w:val="en-US"/>
                    </w:rPr>
                    <w:t xml:space="preserve"> </w:t>
                  </w:r>
                  <w:r>
                    <w:rPr>
                      <w:rFonts w:ascii="Bookman Old Style" w:hAnsi="Bookman Old Style"/>
                      <w:bCs/>
                      <w:color w:val="000000"/>
                      <w:spacing w:val="-1"/>
                      <w:sz w:val="28"/>
                      <w:szCs w:val="28"/>
                      <w:lang w:val="en-US"/>
                    </w:rPr>
                    <w:t xml:space="preserve">Your teacher is a secretary at these courses. </w:t>
                  </w:r>
                </w:p>
                <w:p w:rsidR="00E061E5" w:rsidRPr="00D44B46" w:rsidRDefault="00E061E5" w:rsidP="009F6891">
                  <w:pPr>
                    <w:shd w:val="clear" w:color="auto" w:fill="FFFFFF"/>
                    <w:ind w:left="5"/>
                    <w:rPr>
                      <w:rFonts w:ascii="Bookman Old Style" w:hAnsi="Bookman Old Style"/>
                      <w:color w:val="000000"/>
                      <w:sz w:val="28"/>
                      <w:szCs w:val="28"/>
                      <w:lang w:val="en-US"/>
                    </w:rPr>
                  </w:pPr>
                  <w:r>
                    <w:rPr>
                      <w:rFonts w:ascii="Bookman Old Style" w:hAnsi="Bookman Old Style"/>
                      <w:b/>
                      <w:bCs/>
                      <w:color w:val="000000"/>
                      <w:spacing w:val="3"/>
                      <w:sz w:val="28"/>
                      <w:szCs w:val="28"/>
                      <w:lang w:val="en-US"/>
                    </w:rPr>
                    <w:t>Ask her</w:t>
                  </w:r>
                  <w:r w:rsidRPr="00D44B46">
                    <w:rPr>
                      <w:rFonts w:ascii="Bookman Old Style" w:hAnsi="Bookman Old Style"/>
                      <w:b/>
                      <w:bCs/>
                      <w:color w:val="000000"/>
                      <w:spacing w:val="3"/>
                      <w:sz w:val="28"/>
                      <w:szCs w:val="28"/>
                      <w:lang w:val="en-US"/>
                    </w:rPr>
                    <w:t>:</w:t>
                  </w:r>
                </w:p>
                <w:p w:rsidR="00E061E5" w:rsidRPr="00D44B46"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pacing w:val="7"/>
                      <w:sz w:val="28"/>
                      <w:szCs w:val="28"/>
                      <w:lang w:val="en-US"/>
                    </w:rPr>
                  </w:pPr>
                  <w:r>
                    <w:rPr>
                      <w:rFonts w:ascii="Bookman Old Style" w:hAnsi="Bookman Old Style"/>
                      <w:color w:val="000000"/>
                      <w:spacing w:val="7"/>
                      <w:sz w:val="28"/>
                      <w:szCs w:val="28"/>
                      <w:lang w:val="en-US"/>
                    </w:rPr>
                    <w:t>how long the courses are;</w:t>
                  </w:r>
                </w:p>
                <w:p w:rsidR="00E061E5" w:rsidRPr="00E60A2C" w:rsidRDefault="00E061E5" w:rsidP="009F6891">
                  <w:pPr>
                    <w:numPr>
                      <w:ilvl w:val="0"/>
                      <w:numId w:val="2"/>
                    </w:numPr>
                    <w:shd w:val="clear" w:color="auto" w:fill="FFFFFF"/>
                    <w:tabs>
                      <w:tab w:val="left" w:pos="284"/>
                    </w:tabs>
                    <w:suppressAutoHyphens/>
                    <w:spacing w:after="0"/>
                    <w:ind w:left="0" w:firstLine="0"/>
                    <w:rPr>
                      <w:rFonts w:ascii="Bookman Old Style" w:hAnsi="Bookman Old Style"/>
                      <w:b/>
                      <w:color w:val="000000"/>
                      <w:sz w:val="28"/>
                      <w:szCs w:val="28"/>
                      <w:lang w:val="en-US"/>
                    </w:rPr>
                  </w:pPr>
                  <w:r>
                    <w:rPr>
                      <w:rFonts w:ascii="Bookman Old Style" w:hAnsi="Bookman Old Style"/>
                      <w:color w:val="000000"/>
                      <w:spacing w:val="7"/>
                      <w:sz w:val="28"/>
                      <w:szCs w:val="28"/>
                      <w:lang w:val="en-US"/>
                    </w:rPr>
                    <w:t>which language course you will choose;</w:t>
                  </w:r>
                </w:p>
                <w:p w:rsidR="00E061E5" w:rsidRPr="0041599A" w:rsidRDefault="00E061E5" w:rsidP="009F6891">
                  <w:pPr>
                    <w:numPr>
                      <w:ilvl w:val="0"/>
                      <w:numId w:val="2"/>
                    </w:numPr>
                    <w:shd w:val="clear" w:color="auto" w:fill="FFFFFF"/>
                    <w:tabs>
                      <w:tab w:val="left" w:pos="284"/>
                    </w:tabs>
                    <w:suppressAutoHyphens/>
                    <w:spacing w:after="0"/>
                    <w:ind w:left="0" w:firstLine="0"/>
                    <w:rPr>
                      <w:rFonts w:ascii="Bookman Old Style" w:hAnsi="Bookman Old Style"/>
                      <w:b/>
                      <w:color w:val="000000"/>
                      <w:sz w:val="28"/>
                      <w:szCs w:val="28"/>
                      <w:lang w:val="en-US"/>
                    </w:rPr>
                  </w:pPr>
                  <w:r>
                    <w:rPr>
                      <w:rFonts w:ascii="Bookman Old Style" w:hAnsi="Bookman Old Style"/>
                      <w:color w:val="000000"/>
                      <w:spacing w:val="7"/>
                      <w:sz w:val="28"/>
                      <w:szCs w:val="28"/>
                      <w:lang w:val="en-US"/>
                    </w:rPr>
                    <w:t>how often these courses are;</w:t>
                  </w:r>
                </w:p>
                <w:p w:rsidR="00E061E5" w:rsidRPr="00D44B46" w:rsidRDefault="00E061E5" w:rsidP="009F6891">
                  <w:pPr>
                    <w:numPr>
                      <w:ilvl w:val="0"/>
                      <w:numId w:val="2"/>
                    </w:numPr>
                    <w:shd w:val="clear" w:color="auto" w:fill="FFFFFF"/>
                    <w:tabs>
                      <w:tab w:val="left" w:pos="284"/>
                    </w:tabs>
                    <w:suppressAutoHyphens/>
                    <w:spacing w:after="0"/>
                    <w:ind w:left="0" w:firstLine="0"/>
                    <w:rPr>
                      <w:rFonts w:ascii="Bookman Old Style" w:hAnsi="Bookman Old Style"/>
                      <w:b/>
                      <w:color w:val="000000"/>
                      <w:sz w:val="28"/>
                      <w:szCs w:val="28"/>
                      <w:lang w:val="en-US"/>
                    </w:rPr>
                  </w:pPr>
                  <w:r>
                    <w:rPr>
                      <w:rFonts w:ascii="Bookman Old Style" w:hAnsi="Bookman Old Style"/>
                      <w:color w:val="000000"/>
                      <w:spacing w:val="7"/>
                      <w:sz w:val="28"/>
                      <w:szCs w:val="28"/>
                      <w:lang w:val="en-US"/>
                    </w:rPr>
                    <w:t>the price and the address of the courses.</w:t>
                  </w:r>
                  <w:r w:rsidRPr="00D44B46">
                    <w:rPr>
                      <w:rFonts w:ascii="Bookman Old Style" w:hAnsi="Bookman Old Style"/>
                      <w:color w:val="000000"/>
                      <w:spacing w:val="7"/>
                      <w:sz w:val="28"/>
                      <w:szCs w:val="28"/>
                      <w:lang w:val="en-US"/>
                    </w:rPr>
                    <w:br/>
                  </w:r>
                </w:p>
                <w:p w:rsidR="00E061E5" w:rsidRPr="00D44B46" w:rsidRDefault="00E061E5" w:rsidP="009F6891">
                  <w:pPr>
                    <w:shd w:val="clear" w:color="auto" w:fill="FFFFFF"/>
                    <w:ind w:left="5"/>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w:t>
                  </w:r>
                  <w:r>
                    <w:rPr>
                      <w:rFonts w:ascii="Bookman Old Style" w:hAnsi="Bookman Old Style"/>
                      <w:color w:val="000000"/>
                      <w:sz w:val="28"/>
                      <w:szCs w:val="28"/>
                      <w:lang w:val="en-US"/>
                    </w:rPr>
                    <w:t>the secretary</w:t>
                  </w:r>
                  <w:r w:rsidRPr="00D44B46">
                    <w:rPr>
                      <w:rFonts w:ascii="Bookman Old Style" w:hAnsi="Bookman Old Style"/>
                      <w:color w:val="000000"/>
                      <w:sz w:val="28"/>
                      <w:szCs w:val="28"/>
                      <w:lang w:val="en-US"/>
                    </w:rPr>
                    <w:t xml:space="preserve">.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534E23"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13"/>
                      <w:sz w:val="28"/>
                      <w:szCs w:val="28"/>
                      <w:lang w:val="en-US"/>
                    </w:rPr>
                    <w:t xml:space="preserve">ask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D157CC" w:rsidRDefault="005A37BF" w:rsidP="009F6891">
      <w:pPr>
        <w:tabs>
          <w:tab w:val="left" w:pos="4005"/>
        </w:tabs>
        <w:jc w:val="center"/>
        <w:rPr>
          <w:rFonts w:ascii="Century Gothic" w:hAnsi="Century Gothic"/>
          <w:b/>
          <w:sz w:val="36"/>
          <w:szCs w:val="36"/>
        </w:rPr>
      </w:pPr>
      <w:r>
        <w:rPr>
          <w:rFonts w:ascii="Century Gothic" w:hAnsi="Century Gothic"/>
          <w:noProof/>
          <w:sz w:val="36"/>
          <w:szCs w:val="36"/>
          <w:lang w:eastAsia="ru-RU"/>
        </w:rPr>
        <w:pict>
          <v:rect id="_x0000_s1037" style="position:absolute;left:0;text-align:left;margin-left:-16.8pt;margin-top:4.5pt;width:60.75pt;height:33pt;z-index:251673600"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Century Gothic" w:hAnsi="Century Gothic"/>
          <w:b/>
          <w:sz w:val="36"/>
          <w:szCs w:val="36"/>
        </w:rPr>
        <w:t>№ 5</w:t>
      </w:r>
    </w:p>
    <w:p w:rsidR="009F6891" w:rsidRPr="00620EEB" w:rsidRDefault="005A37BF" w:rsidP="009F6891">
      <w:pPr>
        <w:ind w:firstLine="708"/>
        <w:rPr>
          <w:rFonts w:ascii="Century Gothic" w:hAnsi="Century Gothic"/>
          <w:sz w:val="36"/>
          <w:szCs w:val="36"/>
        </w:rPr>
      </w:pPr>
      <w:r>
        <w:rPr>
          <w:rFonts w:ascii="Century Gothic" w:hAnsi="Century Gothic"/>
          <w:noProof/>
          <w:sz w:val="36"/>
          <w:szCs w:val="36"/>
          <w:lang w:eastAsia="ru-RU"/>
        </w:rPr>
        <w:pict>
          <v:rect id="_x0000_s1038" style="position:absolute;left:0;text-align:left;margin-left:-16.8pt;margin-top:6.6pt;width:487.5pt;height:237.75pt;z-index:251674624">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382C6F" w:rsidRPr="00382C6F" w:rsidRDefault="00382C6F" w:rsidP="00382C6F">
                  <w:pPr>
                    <w:numPr>
                      <w:ilvl w:val="0"/>
                      <w:numId w:val="41"/>
                    </w:numPr>
                    <w:spacing w:after="160" w:line="259" w:lineRule="auto"/>
                    <w:contextualSpacing/>
                    <w:rPr>
                      <w:rFonts w:ascii="Times New Roman" w:eastAsia="Calibri" w:hAnsi="Times New Roman" w:cs="Times New Roman"/>
                      <w:sz w:val="32"/>
                      <w:szCs w:val="32"/>
                      <w:lang w:val="en-US"/>
                    </w:rPr>
                  </w:pPr>
                  <w:r w:rsidRPr="00382C6F">
                    <w:rPr>
                      <w:rFonts w:ascii="Times New Roman" w:eastAsia="Calibri" w:hAnsi="Times New Roman" w:cs="Times New Roman"/>
                      <w:sz w:val="32"/>
                      <w:szCs w:val="32"/>
                      <w:lang w:val="en-US"/>
                    </w:rPr>
                    <w:t xml:space="preserve">You are going to read the text aloud. Remember that you will not have more than 2 minutes for reading aloud. </w:t>
                  </w:r>
                </w:p>
                <w:p w:rsidR="00382C6F" w:rsidRDefault="00382C6F" w:rsidP="009F6891">
                  <w:pPr>
                    <w:spacing w:after="120" w:line="240" w:lineRule="auto"/>
                    <w:rPr>
                      <w:rFonts w:ascii="Bookman Old Style" w:hAnsi="Bookman Old Style"/>
                      <w:b/>
                      <w:sz w:val="32"/>
                      <w:szCs w:val="32"/>
                      <w:lang w:val="en-US"/>
                    </w:rPr>
                  </w:pPr>
                </w:p>
                <w:p w:rsidR="00382C6F" w:rsidRDefault="00382C6F" w:rsidP="00382C6F">
                  <w:pPr>
                    <w:spacing w:after="120" w:line="240" w:lineRule="auto"/>
                    <w:rPr>
                      <w:rFonts w:ascii="Bookman Old Style" w:hAnsi="Bookman Old Style"/>
                      <w:b/>
                      <w:sz w:val="32"/>
                      <w:szCs w:val="32"/>
                      <w:lang w:val="en-US"/>
                    </w:rPr>
                  </w:pPr>
                  <w:r>
                    <w:rPr>
                      <w:rFonts w:ascii="Bookman Old Style" w:hAnsi="Bookman Old Style"/>
                      <w:b/>
                      <w:sz w:val="32"/>
                      <w:szCs w:val="32"/>
                      <w:lang w:val="en-US"/>
                    </w:rPr>
                    <w:t xml:space="preserve">Task </w:t>
                  </w:r>
                  <w:r>
                    <w:rPr>
                      <w:rFonts w:ascii="Bookman Old Style" w:hAnsi="Bookman Old Style"/>
                      <w:b/>
                      <w:sz w:val="32"/>
                      <w:szCs w:val="32"/>
                      <w:lang w:val="en-US"/>
                    </w:rPr>
                    <w:t>2</w:t>
                  </w:r>
                </w:p>
                <w:p w:rsidR="00E061E5" w:rsidRDefault="00E061E5" w:rsidP="009F6891">
                  <w:pPr>
                    <w:suppressAutoHyphens/>
                    <w:spacing w:after="0" w:line="100" w:lineRule="atLeast"/>
                    <w:rPr>
                      <w:rFonts w:ascii="Bookman Old Style" w:hAnsi="Bookman Old Style"/>
                      <w:b/>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 xml:space="preserve">1,5 – 3 minute talk on </w:t>
                  </w:r>
                  <w:r w:rsidRPr="0009695F">
                    <w:rPr>
                      <w:rFonts w:ascii="Bookman Old Style" w:hAnsi="Bookman Old Style"/>
                      <w:b/>
                      <w:sz w:val="28"/>
                      <w:szCs w:val="28"/>
                      <w:lang w:val="en-US"/>
                    </w:rPr>
                    <w:t>t</w:t>
                  </w:r>
                  <w:r w:rsidRPr="00ED6F0B">
                    <w:rPr>
                      <w:rFonts w:ascii="Bookman Old Style" w:hAnsi="Bookman Old Style"/>
                      <w:b/>
                      <w:sz w:val="28"/>
                      <w:szCs w:val="28"/>
                      <w:lang w:val="en-US"/>
                    </w:rPr>
                    <w:t>ravelling</w:t>
                  </w:r>
                  <w:r>
                    <w:rPr>
                      <w:rFonts w:ascii="Bookman Old Style" w:hAnsi="Bookman Old Style"/>
                      <w:b/>
                      <w:sz w:val="28"/>
                      <w:szCs w:val="28"/>
                      <w:lang w:val="en-US"/>
                    </w:rPr>
                    <w:t>.</w:t>
                  </w:r>
                </w:p>
                <w:p w:rsidR="00E061E5" w:rsidRPr="00615B11"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Pr="00E60A2C" w:rsidRDefault="00E061E5" w:rsidP="009F6891">
                  <w:pPr>
                    <w:pStyle w:val="a3"/>
                    <w:numPr>
                      <w:ilvl w:val="0"/>
                      <w:numId w:val="10"/>
                    </w:numPr>
                    <w:rPr>
                      <w:rFonts w:ascii="Bookman Old Style" w:hAnsi="Bookman Old Style"/>
                      <w:b/>
                      <w:sz w:val="28"/>
                      <w:szCs w:val="28"/>
                      <w:lang w:val="en-US"/>
                    </w:rPr>
                  </w:pPr>
                  <w:r>
                    <w:rPr>
                      <w:rFonts w:ascii="Bookman Old Style" w:hAnsi="Bookman Old Style"/>
                      <w:sz w:val="28"/>
                      <w:szCs w:val="28"/>
                      <w:lang w:val="en-US"/>
                    </w:rPr>
                    <w:t>why people travel;</w:t>
                  </w:r>
                </w:p>
                <w:p w:rsidR="00E061E5" w:rsidRDefault="00E061E5" w:rsidP="009F6891">
                  <w:pPr>
                    <w:pStyle w:val="a3"/>
                    <w:numPr>
                      <w:ilvl w:val="0"/>
                      <w:numId w:val="10"/>
                    </w:numPr>
                    <w:rPr>
                      <w:rFonts w:ascii="Bookman Old Style" w:hAnsi="Bookman Old Style"/>
                      <w:sz w:val="28"/>
                      <w:szCs w:val="28"/>
                      <w:lang w:val="en-US"/>
                    </w:rPr>
                  </w:pPr>
                  <w:r>
                    <w:rPr>
                      <w:rFonts w:ascii="Bookman Old Style" w:hAnsi="Bookman Old Style"/>
                      <w:sz w:val="28"/>
                      <w:szCs w:val="28"/>
                      <w:lang w:val="en-US"/>
                    </w:rPr>
                    <w:t>means of transport;</w:t>
                  </w:r>
                </w:p>
                <w:p w:rsidR="00E061E5" w:rsidRPr="00E60A2C" w:rsidRDefault="00E061E5" w:rsidP="009F6891">
                  <w:pPr>
                    <w:pStyle w:val="a3"/>
                    <w:numPr>
                      <w:ilvl w:val="0"/>
                      <w:numId w:val="10"/>
                    </w:numPr>
                    <w:rPr>
                      <w:rFonts w:ascii="Bookman Old Style" w:hAnsi="Bookman Old Style"/>
                      <w:sz w:val="28"/>
                      <w:szCs w:val="28"/>
                      <w:lang w:val="en-US"/>
                    </w:rPr>
                  </w:pPr>
                  <w:r>
                    <w:rPr>
                      <w:rFonts w:ascii="Bookman Old Style" w:hAnsi="Bookman Old Style"/>
                      <w:sz w:val="28"/>
                      <w:szCs w:val="28"/>
                      <w:lang w:val="en-US"/>
                    </w:rPr>
                    <w:t>your favourite way of travelling and why.</w:t>
                  </w:r>
                </w:p>
                <w:p w:rsidR="00E061E5" w:rsidRPr="00615B11" w:rsidRDefault="00E061E5" w:rsidP="009F6891">
                  <w:pPr>
                    <w:pStyle w:val="a3"/>
                    <w:suppressAutoHyphens/>
                    <w:spacing w:after="0" w:line="100" w:lineRule="atLeast"/>
                    <w:ind w:left="144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1,5-2 minutes</w:t>
                  </w:r>
                  <w:r>
                    <w:rPr>
                      <w:rFonts w:ascii="Bookman Old Style" w:hAnsi="Bookman Old Style"/>
                      <w:sz w:val="28"/>
                      <w:szCs w:val="28"/>
                      <w:lang w:val="en-US"/>
                    </w:rPr>
                    <w:t>. The examiner will listen until you have finished. Then he \ she will ask you some questions.</w:t>
                  </w:r>
                </w:p>
                <w:p w:rsidR="00E061E5" w:rsidRDefault="00E061E5" w:rsidP="009F6891"/>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tabs>
          <w:tab w:val="left" w:pos="915"/>
        </w:tabs>
        <w:rPr>
          <w:rFonts w:ascii="Century Gothic" w:hAnsi="Century Gothic"/>
          <w:sz w:val="36"/>
          <w:szCs w:val="36"/>
        </w:rPr>
      </w:pPr>
      <w:r w:rsidRPr="00620EEB">
        <w:rPr>
          <w:rFonts w:ascii="Century Gothic" w:hAnsi="Century Gothic"/>
          <w:sz w:val="36"/>
          <w:szCs w:val="36"/>
        </w:rPr>
        <w:tab/>
      </w: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39" style="position:absolute;margin-left:-16.8pt;margin-top:5.7pt;width:60.75pt;height:35.25pt;z-index:251675648"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40" style="position:absolute;margin-left:-16.8pt;margin-top:13.85pt;width:483pt;height:377.6pt;z-index:251676672">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41599A" w:rsidRDefault="00E061E5" w:rsidP="009F6891">
                  <w:pPr>
                    <w:shd w:val="clear" w:color="auto" w:fill="FFFFFF"/>
                    <w:ind w:right="-18"/>
                    <w:rPr>
                      <w:rFonts w:ascii="Bookman Old Style" w:hAnsi="Bookman Old Style"/>
                      <w:b/>
                      <w:bCs/>
                      <w:color w:val="000000"/>
                      <w:spacing w:val="-1"/>
                      <w:sz w:val="28"/>
                      <w:szCs w:val="28"/>
                      <w:lang w:val="en-US"/>
                    </w:rPr>
                  </w:pPr>
                  <w:r>
                    <w:rPr>
                      <w:rFonts w:ascii="Bookman Old Style" w:hAnsi="Bookman Old Style"/>
                      <w:bCs/>
                      <w:color w:val="000000"/>
                      <w:spacing w:val="-1"/>
                      <w:sz w:val="28"/>
                      <w:szCs w:val="28"/>
                      <w:lang w:val="en-US"/>
                    </w:rPr>
                    <w:t xml:space="preserve">You and your friend are discussing </w:t>
                  </w:r>
                  <w:r w:rsidRPr="0041599A">
                    <w:rPr>
                      <w:rFonts w:ascii="Bookman Old Style" w:hAnsi="Bookman Old Style"/>
                      <w:b/>
                      <w:bCs/>
                      <w:color w:val="000000"/>
                      <w:spacing w:val="-1"/>
                      <w:sz w:val="28"/>
                      <w:szCs w:val="28"/>
                      <w:lang w:val="en-US"/>
                    </w:rPr>
                    <w:t>the best way of getting information about the world.</w:t>
                  </w:r>
                </w:p>
                <w:p w:rsidR="00E061E5" w:rsidRPr="00D44B46" w:rsidRDefault="00E061E5" w:rsidP="009F6891">
                  <w:pPr>
                    <w:shd w:val="clear" w:color="auto" w:fill="FFFFFF"/>
                    <w:ind w:left="5"/>
                    <w:rPr>
                      <w:rFonts w:ascii="Bookman Old Style" w:hAnsi="Bookman Old Style"/>
                      <w:color w:val="000000"/>
                      <w:sz w:val="28"/>
                      <w:szCs w:val="28"/>
                      <w:lang w:val="en-US"/>
                    </w:rPr>
                  </w:pPr>
                  <w:r>
                    <w:rPr>
                      <w:rFonts w:ascii="Bookman Old Style" w:hAnsi="Bookman Old Style"/>
                      <w:b/>
                      <w:bCs/>
                      <w:color w:val="000000"/>
                      <w:spacing w:val="3"/>
                      <w:sz w:val="28"/>
                      <w:szCs w:val="28"/>
                      <w:lang w:val="en-US"/>
                    </w:rPr>
                    <w:t>Discuss with your friend</w:t>
                  </w:r>
                  <w:r w:rsidRPr="00D44B46">
                    <w:rPr>
                      <w:rFonts w:ascii="Bookman Old Style" w:hAnsi="Bookman Old Style"/>
                      <w:b/>
                      <w:bCs/>
                      <w:color w:val="000000"/>
                      <w:spacing w:val="3"/>
                      <w:sz w:val="28"/>
                      <w:szCs w:val="28"/>
                      <w:lang w:val="en-US"/>
                    </w:rPr>
                    <w:t>:</w:t>
                  </w:r>
                </w:p>
                <w:p w:rsidR="00E061E5" w:rsidRPr="0041599A"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b/>
                      <w:color w:val="000000"/>
                      <w:sz w:val="28"/>
                      <w:szCs w:val="28"/>
                      <w:lang w:val="en-US"/>
                    </w:rPr>
                  </w:pPr>
                  <w:r>
                    <w:rPr>
                      <w:rFonts w:ascii="Bookman Old Style" w:hAnsi="Bookman Old Style"/>
                      <w:color w:val="000000"/>
                      <w:spacing w:val="7"/>
                      <w:sz w:val="28"/>
                      <w:szCs w:val="28"/>
                      <w:lang w:val="en-US"/>
                    </w:rPr>
                    <w:t>newspapers;</w:t>
                  </w:r>
                </w:p>
                <w:p w:rsidR="00E061E5" w:rsidRPr="0041599A"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b/>
                      <w:color w:val="000000"/>
                      <w:sz w:val="28"/>
                      <w:szCs w:val="28"/>
                      <w:lang w:val="en-US"/>
                    </w:rPr>
                  </w:pPr>
                  <w:r>
                    <w:rPr>
                      <w:rFonts w:ascii="Bookman Old Style" w:hAnsi="Bookman Old Style"/>
                      <w:color w:val="000000"/>
                      <w:sz w:val="28"/>
                      <w:szCs w:val="28"/>
                      <w:lang w:val="en-US"/>
                    </w:rPr>
                    <w:t>television;</w:t>
                  </w:r>
                </w:p>
                <w:p w:rsidR="00E061E5" w:rsidRPr="0041599A"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b/>
                      <w:color w:val="000000"/>
                      <w:sz w:val="28"/>
                      <w:szCs w:val="28"/>
                      <w:lang w:val="en-US"/>
                    </w:rPr>
                  </w:pPr>
                  <w:r>
                    <w:rPr>
                      <w:rFonts w:ascii="Bookman Old Style" w:hAnsi="Bookman Old Style"/>
                      <w:color w:val="000000"/>
                      <w:sz w:val="28"/>
                      <w:szCs w:val="28"/>
                      <w:lang w:val="en-US"/>
                    </w:rPr>
                    <w:t>radio;</w:t>
                  </w:r>
                </w:p>
                <w:p w:rsidR="00E061E5" w:rsidRPr="0041599A"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pacing w:val="7"/>
                      <w:sz w:val="28"/>
                      <w:szCs w:val="28"/>
                      <w:lang w:val="en-US"/>
                    </w:rPr>
                  </w:pPr>
                  <w:r w:rsidRPr="0041599A">
                    <w:rPr>
                      <w:rFonts w:ascii="Bookman Old Style" w:hAnsi="Bookman Old Style"/>
                      <w:color w:val="000000"/>
                      <w:sz w:val="28"/>
                      <w:szCs w:val="28"/>
                      <w:lang w:val="en-US"/>
                    </w:rPr>
                    <w:t>the Internet.</w:t>
                  </w:r>
                </w:p>
                <w:p w:rsidR="00E061E5" w:rsidRPr="00D44B46" w:rsidRDefault="00E061E5" w:rsidP="009F6891">
                  <w:pPr>
                    <w:shd w:val="clear" w:color="auto" w:fill="FFFFFF"/>
                    <w:tabs>
                      <w:tab w:val="left" w:pos="284"/>
                    </w:tabs>
                    <w:suppressAutoHyphens/>
                    <w:spacing w:after="0"/>
                    <w:rPr>
                      <w:rFonts w:ascii="Bookman Old Style" w:hAnsi="Bookman Old Style"/>
                      <w:b/>
                      <w:color w:val="000000"/>
                      <w:sz w:val="28"/>
                      <w:szCs w:val="28"/>
                      <w:lang w:val="en-US"/>
                    </w:rPr>
                  </w:pPr>
                </w:p>
                <w:p w:rsidR="00E061E5" w:rsidRPr="00D44B46" w:rsidRDefault="00E061E5" w:rsidP="009F6891">
                  <w:pPr>
                    <w:shd w:val="clear" w:color="auto" w:fill="FFFFFF"/>
                    <w:ind w:left="5"/>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your partner.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2456E0"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13"/>
                      <w:sz w:val="28"/>
                      <w:szCs w:val="28"/>
                      <w:lang w:val="en-US"/>
                    </w:rPr>
                    <w:t xml:space="preserve">ask questions and find out all the information </w:t>
                  </w:r>
                  <w:r>
                    <w:rPr>
                      <w:rFonts w:ascii="Bookman Old Style" w:hAnsi="Bookman Old Style"/>
                      <w:color w:val="000000"/>
                      <w:spacing w:val="6"/>
                      <w:sz w:val="28"/>
                      <w:szCs w:val="28"/>
                      <w:lang w:val="en-US"/>
                    </w:rPr>
                    <w:t>you need.</w:t>
                  </w:r>
                </w:p>
                <w:p w:rsidR="00E061E5"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pacing w:val="6"/>
                      <w:sz w:val="28"/>
                      <w:szCs w:val="28"/>
                      <w:lang w:val="en-US"/>
                    </w:rPr>
                  </w:pPr>
                </w:p>
                <w:p w:rsidR="00E061E5"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pacing w:val="6"/>
                      <w:sz w:val="28"/>
                      <w:szCs w:val="28"/>
                      <w:lang w:val="en-US"/>
                    </w:rPr>
                  </w:pPr>
                </w:p>
                <w:p w:rsidR="00E061E5" w:rsidRPr="00534E23"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z w:val="28"/>
                      <w:szCs w:val="28"/>
                      <w:lang w:val="en-US"/>
                    </w:rPr>
                  </w:pPr>
                </w:p>
                <w:p w:rsidR="00E061E5" w:rsidRPr="00534E23" w:rsidRDefault="00E061E5" w:rsidP="009F6891">
                  <w:pPr>
                    <w:rPr>
                      <w:lang w:val="en-US"/>
                    </w:rPr>
                  </w:pPr>
                </w:p>
              </w:txbxContent>
            </v:textbox>
          </v:rect>
        </w:pict>
      </w:r>
    </w:p>
    <w:p w:rsidR="009F6891" w:rsidRPr="00620EEB" w:rsidRDefault="009F6891" w:rsidP="009F6891">
      <w:pPr>
        <w:ind w:firstLine="708"/>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D157CC" w:rsidRDefault="005A37BF" w:rsidP="009F6891">
      <w:pPr>
        <w:tabs>
          <w:tab w:val="left" w:pos="3450"/>
        </w:tabs>
        <w:jc w:val="center"/>
        <w:rPr>
          <w:rFonts w:ascii="Century Gothic" w:hAnsi="Century Gothic"/>
          <w:b/>
          <w:sz w:val="36"/>
          <w:szCs w:val="36"/>
        </w:rPr>
      </w:pPr>
      <w:r>
        <w:rPr>
          <w:rFonts w:ascii="Century Gothic" w:hAnsi="Century Gothic"/>
          <w:noProof/>
          <w:sz w:val="36"/>
          <w:szCs w:val="36"/>
          <w:lang w:eastAsia="ru-RU"/>
        </w:rPr>
        <w:pict>
          <v:rect id="_x0000_s1041" style="position:absolute;left:0;text-align:left;margin-left:6.45pt;margin-top:4.5pt;width:60.75pt;height:33pt;z-index:251677696"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Century Gothic" w:hAnsi="Century Gothic"/>
          <w:b/>
          <w:sz w:val="36"/>
          <w:szCs w:val="36"/>
        </w:rPr>
        <w:t>№ 6</w:t>
      </w: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42" style="position:absolute;margin-left:-13.05pt;margin-top:24.6pt;width:482.25pt;height:237.75pt;z-index:251678720">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382C6F" w:rsidRPr="00382C6F" w:rsidRDefault="00382C6F" w:rsidP="00382C6F">
                  <w:pPr>
                    <w:numPr>
                      <w:ilvl w:val="0"/>
                      <w:numId w:val="42"/>
                    </w:numPr>
                    <w:spacing w:after="160" w:line="259" w:lineRule="auto"/>
                    <w:contextualSpacing/>
                    <w:rPr>
                      <w:rFonts w:ascii="Times New Roman" w:eastAsia="Calibri" w:hAnsi="Times New Roman" w:cs="Times New Roman"/>
                      <w:sz w:val="32"/>
                      <w:szCs w:val="32"/>
                      <w:lang w:val="en-US"/>
                    </w:rPr>
                  </w:pPr>
                  <w:r w:rsidRPr="00382C6F">
                    <w:rPr>
                      <w:rFonts w:ascii="Times New Roman" w:eastAsia="Calibri" w:hAnsi="Times New Roman" w:cs="Times New Roman"/>
                      <w:sz w:val="32"/>
                      <w:szCs w:val="32"/>
                      <w:lang w:val="en-US"/>
                    </w:rPr>
                    <w:t xml:space="preserve">You are going to read the text aloud. Remember that you will not have more than 2 minutes for reading aloud. </w:t>
                  </w:r>
                </w:p>
                <w:p w:rsidR="00382C6F" w:rsidRDefault="00382C6F" w:rsidP="009F6891">
                  <w:pPr>
                    <w:spacing w:after="120" w:line="240" w:lineRule="auto"/>
                    <w:rPr>
                      <w:rFonts w:ascii="Bookman Old Style" w:hAnsi="Bookman Old Style"/>
                      <w:b/>
                      <w:sz w:val="32"/>
                      <w:szCs w:val="32"/>
                      <w:lang w:val="en-US"/>
                    </w:rPr>
                  </w:pPr>
                </w:p>
                <w:p w:rsidR="00382C6F" w:rsidRDefault="00382C6F" w:rsidP="00382C6F">
                  <w:pPr>
                    <w:spacing w:after="120" w:line="240" w:lineRule="auto"/>
                    <w:rPr>
                      <w:rFonts w:ascii="Bookman Old Style" w:hAnsi="Bookman Old Style"/>
                      <w:b/>
                      <w:sz w:val="32"/>
                      <w:szCs w:val="32"/>
                      <w:lang w:val="en-US"/>
                    </w:rPr>
                  </w:pPr>
                  <w:r>
                    <w:rPr>
                      <w:rFonts w:ascii="Bookman Old Style" w:hAnsi="Bookman Old Style"/>
                      <w:b/>
                      <w:sz w:val="32"/>
                      <w:szCs w:val="32"/>
                      <w:lang w:val="en-US"/>
                    </w:rPr>
                    <w:t xml:space="preserve">Task </w:t>
                  </w:r>
                  <w:r>
                    <w:rPr>
                      <w:rFonts w:ascii="Bookman Old Style" w:hAnsi="Bookman Old Style"/>
                      <w:b/>
                      <w:sz w:val="32"/>
                      <w:szCs w:val="32"/>
                      <w:lang w:val="en-US"/>
                    </w:rPr>
                    <w:t>2</w:t>
                  </w:r>
                </w:p>
                <w:p w:rsidR="00E061E5" w:rsidRDefault="00E061E5" w:rsidP="009F6891">
                  <w:pPr>
                    <w:suppressAutoHyphens/>
                    <w:spacing w:after="0" w:line="100" w:lineRule="atLeast"/>
                    <w:rPr>
                      <w:rFonts w:ascii="Bookman Old Style" w:hAnsi="Bookman Old Style"/>
                      <w:b/>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 xml:space="preserve">1,5-2 minute </w:t>
                  </w:r>
                  <w:r w:rsidRPr="009D0496">
                    <w:rPr>
                      <w:rFonts w:ascii="Bookman Old Style" w:hAnsi="Bookman Old Style"/>
                      <w:sz w:val="28"/>
                      <w:szCs w:val="28"/>
                      <w:lang w:val="en-US"/>
                    </w:rPr>
                    <w:t xml:space="preserve">talk about </w:t>
                  </w:r>
                  <w:r>
                    <w:rPr>
                      <w:rFonts w:ascii="Bookman Old Style" w:hAnsi="Bookman Old Style"/>
                      <w:b/>
                      <w:sz w:val="28"/>
                      <w:szCs w:val="28"/>
                      <w:lang w:val="en-US"/>
                    </w:rPr>
                    <w:t>mass media.</w:t>
                  </w:r>
                </w:p>
                <w:p w:rsidR="00E061E5" w:rsidRPr="00615B11"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Pr="0041599A" w:rsidRDefault="00E061E5" w:rsidP="009F6891">
                  <w:pPr>
                    <w:pStyle w:val="a3"/>
                    <w:numPr>
                      <w:ilvl w:val="0"/>
                      <w:numId w:val="5"/>
                    </w:numPr>
                    <w:suppressAutoHyphens/>
                    <w:spacing w:after="0" w:line="100" w:lineRule="atLeast"/>
                    <w:ind w:left="1276"/>
                    <w:rPr>
                      <w:rFonts w:ascii="Bookman Old Style" w:hAnsi="Bookman Old Style"/>
                      <w:b/>
                      <w:sz w:val="28"/>
                      <w:szCs w:val="28"/>
                      <w:lang w:val="en-US"/>
                    </w:rPr>
                  </w:pPr>
                  <w:r>
                    <w:rPr>
                      <w:rFonts w:ascii="Bookman Old Style" w:hAnsi="Bookman Old Style"/>
                      <w:sz w:val="28"/>
                      <w:szCs w:val="28"/>
                      <w:lang w:val="en-US"/>
                    </w:rPr>
                    <w:t>what mass media include;</w:t>
                  </w:r>
                </w:p>
                <w:p w:rsidR="00E061E5" w:rsidRPr="00801D95" w:rsidRDefault="00E061E5" w:rsidP="009F6891">
                  <w:pPr>
                    <w:pStyle w:val="a3"/>
                    <w:numPr>
                      <w:ilvl w:val="0"/>
                      <w:numId w:val="5"/>
                    </w:numPr>
                    <w:suppressAutoHyphens/>
                    <w:spacing w:after="0" w:line="100" w:lineRule="atLeast"/>
                    <w:ind w:left="1276"/>
                    <w:rPr>
                      <w:rFonts w:ascii="Bookman Old Style" w:hAnsi="Bookman Old Style"/>
                      <w:b/>
                      <w:sz w:val="28"/>
                      <w:szCs w:val="28"/>
                      <w:lang w:val="en-US"/>
                    </w:rPr>
                  </w:pPr>
                  <w:r>
                    <w:rPr>
                      <w:rFonts w:ascii="Bookman Old Style" w:hAnsi="Bookman Old Style"/>
                      <w:sz w:val="28"/>
                      <w:szCs w:val="28"/>
                      <w:lang w:val="en-US"/>
                    </w:rPr>
                    <w:t>how mass media influence people;</w:t>
                  </w:r>
                </w:p>
                <w:p w:rsidR="00E061E5" w:rsidRDefault="00E061E5" w:rsidP="009F6891">
                  <w:pPr>
                    <w:pStyle w:val="a3"/>
                    <w:numPr>
                      <w:ilvl w:val="0"/>
                      <w:numId w:val="5"/>
                    </w:numPr>
                    <w:suppressAutoHyphens/>
                    <w:spacing w:after="0" w:line="100" w:lineRule="atLeast"/>
                    <w:ind w:left="1276"/>
                    <w:rPr>
                      <w:rFonts w:ascii="Bookman Old Style" w:hAnsi="Bookman Old Style"/>
                      <w:sz w:val="28"/>
                      <w:szCs w:val="28"/>
                      <w:lang w:val="en-US"/>
                    </w:rPr>
                  </w:pPr>
                  <w:r>
                    <w:rPr>
                      <w:rFonts w:ascii="Bookman Old Style" w:hAnsi="Bookman Old Style"/>
                      <w:sz w:val="28"/>
                      <w:szCs w:val="28"/>
                      <w:lang w:val="en-US"/>
                    </w:rPr>
                    <w:t>your favourite types of media.</w:t>
                  </w:r>
                </w:p>
                <w:p w:rsidR="00E061E5" w:rsidRPr="00801D95" w:rsidRDefault="00E061E5" w:rsidP="009F6891">
                  <w:pPr>
                    <w:pStyle w:val="a3"/>
                    <w:suppressAutoHyphens/>
                    <w:spacing w:after="0" w:line="100" w:lineRule="atLeast"/>
                    <w:ind w:left="1276"/>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801D95">
                    <w:rPr>
                      <w:rFonts w:ascii="Bookman Old Style" w:hAnsi="Bookman Old Style"/>
                      <w:sz w:val="28"/>
                      <w:szCs w:val="28"/>
                      <w:lang w:val="en-US"/>
                    </w:rPr>
                    <w:t>You have to talk for 1,5-2 minutes. The examiner</w:t>
                  </w:r>
                  <w:r>
                    <w:rPr>
                      <w:rFonts w:ascii="Bookman Old Style" w:hAnsi="Bookman Old Style"/>
                      <w:sz w:val="28"/>
                      <w:szCs w:val="28"/>
                      <w:lang w:val="en-US"/>
                    </w:rPr>
                    <w:t xml:space="preserve"> will listen until you have finished. Then he \ she will ask you some questions.</w:t>
                  </w:r>
                </w:p>
                <w:p w:rsidR="00E061E5" w:rsidRDefault="00E061E5" w:rsidP="009F6891"/>
              </w:txbxContent>
            </v:textbox>
          </v:rect>
        </w:pict>
      </w:r>
    </w:p>
    <w:p w:rsidR="009F6891" w:rsidRPr="00620EEB" w:rsidRDefault="009F6891" w:rsidP="009F6891">
      <w:pPr>
        <w:ind w:firstLine="708"/>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43" style="position:absolute;margin-left:-8.55pt;margin-top:24.45pt;width:60.75pt;height:35.25pt;z-index:251679744"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9F6891" w:rsidP="009F6891">
      <w:pPr>
        <w:ind w:firstLine="708"/>
        <w:rPr>
          <w:rFonts w:ascii="Century Gothic" w:hAnsi="Century Gothic"/>
          <w:sz w:val="36"/>
          <w:szCs w:val="36"/>
        </w:rPr>
      </w:pPr>
    </w:p>
    <w:p w:rsidR="009F6891" w:rsidRPr="00620EEB" w:rsidRDefault="005A37BF" w:rsidP="009F6891">
      <w:pPr>
        <w:rPr>
          <w:rFonts w:ascii="Century Gothic" w:hAnsi="Century Gothic"/>
          <w:sz w:val="36"/>
          <w:szCs w:val="36"/>
        </w:rPr>
      </w:pPr>
      <w:r>
        <w:rPr>
          <w:rFonts w:ascii="Century Gothic" w:hAnsi="Century Gothic"/>
          <w:noProof/>
          <w:sz w:val="36"/>
          <w:szCs w:val="36"/>
          <w:lang w:eastAsia="ru-RU"/>
        </w:rPr>
        <w:pict>
          <v:rect id="_x0000_s1044" style="position:absolute;margin-left:-19.8pt;margin-top:2.45pt;width:485.25pt;height:344.25pt;z-index:251680768">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D44B46"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Cs/>
                      <w:color w:val="000000"/>
                      <w:spacing w:val="-1"/>
                      <w:sz w:val="28"/>
                      <w:szCs w:val="28"/>
                      <w:lang w:val="en-US"/>
                    </w:rPr>
                    <w:t xml:space="preserve">You and your friend are discussing advantages and disadvantages of </w:t>
                  </w:r>
                  <w:r w:rsidRPr="00627CB8">
                    <w:rPr>
                      <w:rFonts w:ascii="Bookman Old Style" w:hAnsi="Bookman Old Style"/>
                      <w:b/>
                      <w:bCs/>
                      <w:color w:val="000000"/>
                      <w:spacing w:val="-1"/>
                      <w:sz w:val="28"/>
                      <w:szCs w:val="28"/>
                      <w:lang w:val="en-US"/>
                    </w:rPr>
                    <w:t>modern technology</w:t>
                  </w:r>
                  <w:r>
                    <w:rPr>
                      <w:rFonts w:ascii="Bookman Old Style" w:hAnsi="Bookman Old Style"/>
                      <w:bCs/>
                      <w:color w:val="000000"/>
                      <w:spacing w:val="-1"/>
                      <w:sz w:val="28"/>
                      <w:szCs w:val="28"/>
                      <w:lang w:val="en-US"/>
                    </w:rPr>
                    <w:t>.</w:t>
                  </w:r>
                </w:p>
                <w:p w:rsidR="00E061E5" w:rsidRDefault="00E061E5" w:rsidP="009F6891">
                  <w:pPr>
                    <w:shd w:val="clear" w:color="auto" w:fill="FFFFFF"/>
                    <w:ind w:left="5"/>
                    <w:rPr>
                      <w:rFonts w:ascii="Bookman Old Style" w:hAnsi="Bookman Old Style"/>
                      <w:b/>
                      <w:bCs/>
                      <w:color w:val="000000"/>
                      <w:spacing w:val="3"/>
                      <w:sz w:val="28"/>
                      <w:szCs w:val="28"/>
                      <w:lang w:val="en-US"/>
                    </w:rPr>
                  </w:pPr>
                  <w:r>
                    <w:rPr>
                      <w:rFonts w:ascii="Bookman Old Style" w:hAnsi="Bookman Old Style"/>
                      <w:b/>
                      <w:bCs/>
                      <w:color w:val="000000"/>
                      <w:spacing w:val="3"/>
                      <w:sz w:val="28"/>
                      <w:szCs w:val="28"/>
                      <w:lang w:val="en-US"/>
                    </w:rPr>
                    <w:t>Discuss with him \ her</w:t>
                  </w:r>
                  <w:r w:rsidRPr="00D44B46">
                    <w:rPr>
                      <w:rFonts w:ascii="Bookman Old Style" w:hAnsi="Bookman Old Style"/>
                      <w:b/>
                      <w:bCs/>
                      <w:color w:val="000000"/>
                      <w:spacing w:val="3"/>
                      <w:sz w:val="28"/>
                      <w:szCs w:val="28"/>
                      <w:lang w:val="en-US"/>
                    </w:rPr>
                    <w:t>:</w:t>
                  </w:r>
                </w:p>
                <w:p w:rsidR="00E061E5" w:rsidRPr="00DB3D91" w:rsidRDefault="00E061E5" w:rsidP="009F6891">
                  <w:pPr>
                    <w:numPr>
                      <w:ilvl w:val="0"/>
                      <w:numId w:val="4"/>
                    </w:numPr>
                    <w:suppressAutoHyphens/>
                    <w:spacing w:after="0" w:line="240" w:lineRule="auto"/>
                    <w:rPr>
                      <w:rFonts w:ascii="Bookman Old Style" w:hAnsi="Bookman Old Style"/>
                      <w:color w:val="000000"/>
                      <w:sz w:val="28"/>
                      <w:szCs w:val="28"/>
                      <w:lang w:val="en-US"/>
                    </w:rPr>
                  </w:pPr>
                  <w:r>
                    <w:rPr>
                      <w:rFonts w:ascii="Bookman Old Style" w:hAnsi="Bookman Old Style"/>
                      <w:sz w:val="28"/>
                      <w:szCs w:val="28"/>
                      <w:lang w:val="en-US"/>
                    </w:rPr>
                    <w:t>if modern technology has made our life easier;</w:t>
                  </w:r>
                </w:p>
                <w:p w:rsidR="00E061E5" w:rsidRPr="00DB3D91" w:rsidRDefault="00E061E5" w:rsidP="009F6891">
                  <w:pPr>
                    <w:numPr>
                      <w:ilvl w:val="0"/>
                      <w:numId w:val="4"/>
                    </w:numPr>
                    <w:suppressAutoHyphens/>
                    <w:spacing w:after="0" w:line="240" w:lineRule="auto"/>
                    <w:rPr>
                      <w:rFonts w:ascii="Bookman Old Style" w:hAnsi="Bookman Old Style"/>
                      <w:color w:val="000000"/>
                      <w:sz w:val="28"/>
                      <w:szCs w:val="28"/>
                      <w:lang w:val="en-US"/>
                    </w:rPr>
                  </w:pPr>
                  <w:r>
                    <w:rPr>
                      <w:rFonts w:ascii="Bookman Old Style" w:hAnsi="Bookman Old Style"/>
                      <w:sz w:val="28"/>
                      <w:szCs w:val="28"/>
                      <w:lang w:val="en-US"/>
                    </w:rPr>
                    <w:t>advantages (examples);</w:t>
                  </w:r>
                </w:p>
                <w:p w:rsidR="00E061E5" w:rsidRPr="00DB3D91" w:rsidRDefault="00E061E5" w:rsidP="009F6891">
                  <w:pPr>
                    <w:numPr>
                      <w:ilvl w:val="0"/>
                      <w:numId w:val="4"/>
                    </w:numPr>
                    <w:suppressAutoHyphens/>
                    <w:spacing w:after="0" w:line="240" w:lineRule="auto"/>
                    <w:rPr>
                      <w:rFonts w:ascii="Bookman Old Style" w:hAnsi="Bookman Old Style"/>
                      <w:color w:val="000000"/>
                      <w:sz w:val="28"/>
                      <w:szCs w:val="28"/>
                      <w:lang w:val="en-US"/>
                    </w:rPr>
                  </w:pPr>
                  <w:r>
                    <w:rPr>
                      <w:rFonts w:ascii="Bookman Old Style" w:hAnsi="Bookman Old Style"/>
                      <w:sz w:val="28"/>
                      <w:szCs w:val="28"/>
                      <w:lang w:val="en-US"/>
                    </w:rPr>
                    <w:t>disadvantages (examples).</w:t>
                  </w:r>
                </w:p>
                <w:p w:rsidR="00E061E5" w:rsidRPr="00DB3D91" w:rsidRDefault="00E061E5" w:rsidP="009F6891">
                  <w:pPr>
                    <w:suppressAutoHyphens/>
                    <w:spacing w:after="0" w:line="240" w:lineRule="auto"/>
                    <w:ind w:left="720"/>
                    <w:rPr>
                      <w:rFonts w:ascii="Bookman Old Style" w:hAnsi="Bookman Old Style"/>
                      <w:color w:val="000000"/>
                      <w:sz w:val="28"/>
                      <w:szCs w:val="28"/>
                      <w:lang w:val="en-US"/>
                    </w:rPr>
                  </w:pPr>
                </w:p>
                <w:p w:rsidR="00E061E5" w:rsidRPr="00D44B46" w:rsidRDefault="00E061E5" w:rsidP="009F6891">
                  <w:pPr>
                    <w:suppressAutoHyphens/>
                    <w:spacing w:after="0" w:line="240" w:lineRule="auto"/>
                    <w:ind w:left="360"/>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w:t>
                  </w:r>
                  <w:r>
                    <w:rPr>
                      <w:rFonts w:ascii="Bookman Old Style" w:hAnsi="Bookman Old Style"/>
                      <w:color w:val="000000"/>
                      <w:sz w:val="28"/>
                      <w:szCs w:val="28"/>
                      <w:lang w:val="en-US"/>
                    </w:rPr>
                    <w:t>your friend</w:t>
                  </w:r>
                  <w:r w:rsidRPr="00D44B46">
                    <w:rPr>
                      <w:rFonts w:ascii="Bookman Old Style" w:hAnsi="Bookman Old Style"/>
                      <w:color w:val="000000"/>
                      <w:sz w:val="28"/>
                      <w:szCs w:val="28"/>
                      <w:lang w:val="en-US"/>
                    </w:rPr>
                    <w:t xml:space="preserve">.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2456E0"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13"/>
                      <w:sz w:val="28"/>
                      <w:szCs w:val="28"/>
                      <w:lang w:val="en-US"/>
                    </w:rPr>
                    <w:t xml:space="preserve">ask questions and find out all the information </w:t>
                  </w:r>
                  <w:r>
                    <w:rPr>
                      <w:rFonts w:ascii="Bookman Old Style" w:hAnsi="Bookman Old Style"/>
                      <w:color w:val="000000"/>
                      <w:spacing w:val="6"/>
                      <w:sz w:val="28"/>
                      <w:szCs w:val="28"/>
                      <w:lang w:val="en-US"/>
                    </w:rPr>
                    <w:t>you need.</w:t>
                  </w:r>
                </w:p>
                <w:p w:rsidR="00E061E5"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pacing w:val="6"/>
                      <w:sz w:val="28"/>
                      <w:szCs w:val="28"/>
                      <w:lang w:val="en-US"/>
                    </w:rPr>
                  </w:pPr>
                </w:p>
                <w:p w:rsidR="00E061E5"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pacing w:val="6"/>
                      <w:sz w:val="28"/>
                      <w:szCs w:val="28"/>
                      <w:lang w:val="en-US"/>
                    </w:rPr>
                  </w:pPr>
                </w:p>
                <w:p w:rsidR="00E061E5" w:rsidRPr="00534E23"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z w:val="28"/>
                      <w:szCs w:val="28"/>
                      <w:lang w:val="en-US"/>
                    </w:rPr>
                  </w:pPr>
                </w:p>
                <w:p w:rsidR="00E061E5" w:rsidRPr="00534E23"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Default="005A37BF" w:rsidP="009F6891">
      <w:pPr>
        <w:jc w:val="center"/>
        <w:rPr>
          <w:rFonts w:ascii="Bookman Old Style" w:hAnsi="Bookman Old Style"/>
          <w:b/>
          <w:sz w:val="32"/>
          <w:szCs w:val="32"/>
        </w:rPr>
      </w:pPr>
      <w:r>
        <w:rPr>
          <w:rFonts w:ascii="Bookman Old Style" w:hAnsi="Bookman Old Style"/>
          <w:b/>
          <w:noProof/>
          <w:sz w:val="32"/>
          <w:szCs w:val="32"/>
          <w:lang w:eastAsia="ru-RU"/>
        </w:rPr>
        <w:pict>
          <v:rect id="_x0000_s1061" style="position:absolute;left:0;text-align:left;margin-left:-30.3pt;margin-top:25.5pt;width:60.75pt;height:33pt;z-index:251699200"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b/>
          <w:sz w:val="32"/>
          <w:szCs w:val="32"/>
        </w:rPr>
        <w:t>Карточка экзаменатора-собеседника</w:t>
      </w:r>
    </w:p>
    <w:p w:rsidR="009F6891" w:rsidRPr="00D157CC" w:rsidRDefault="009F6891" w:rsidP="009F6891">
      <w:pPr>
        <w:tabs>
          <w:tab w:val="left" w:pos="6270"/>
        </w:tabs>
        <w:ind w:firstLine="708"/>
        <w:rPr>
          <w:rFonts w:ascii="Bookman Old Style" w:hAnsi="Bookman Old Style"/>
          <w:b/>
          <w:sz w:val="32"/>
          <w:szCs w:val="32"/>
        </w:rPr>
      </w:pPr>
      <w:r>
        <w:rPr>
          <w:rFonts w:ascii="Bookman Old Style" w:hAnsi="Bookman Old Style"/>
          <w:b/>
          <w:sz w:val="32"/>
          <w:szCs w:val="32"/>
          <w:lang w:val="en-US"/>
        </w:rPr>
        <w:t>INTERLOCUTER</w:t>
      </w:r>
      <w:r w:rsidRPr="007F0909">
        <w:rPr>
          <w:rFonts w:ascii="Bookman Old Style" w:hAnsi="Bookman Old Style"/>
          <w:b/>
          <w:sz w:val="32"/>
          <w:szCs w:val="32"/>
        </w:rPr>
        <w:t xml:space="preserve"> </w:t>
      </w:r>
      <w:r>
        <w:rPr>
          <w:rFonts w:ascii="Bookman Old Style" w:hAnsi="Bookman Old Style"/>
          <w:b/>
          <w:sz w:val="32"/>
          <w:szCs w:val="32"/>
          <w:lang w:val="en-US"/>
        </w:rPr>
        <w:t>CARD</w:t>
      </w:r>
      <w:r>
        <w:rPr>
          <w:rFonts w:ascii="Bookman Old Style" w:hAnsi="Bookman Old Style"/>
          <w:b/>
          <w:sz w:val="32"/>
          <w:szCs w:val="32"/>
        </w:rPr>
        <w:t xml:space="preserve">                 № 1</w:t>
      </w:r>
    </w:p>
    <w:p w:rsidR="009F6891" w:rsidRDefault="005A37BF" w:rsidP="009F6891">
      <w:pPr>
        <w:rPr>
          <w:rFonts w:ascii="Bookman Old Style" w:hAnsi="Bookman Old Style"/>
          <w:sz w:val="32"/>
          <w:szCs w:val="32"/>
        </w:rPr>
      </w:pPr>
      <w:r>
        <w:rPr>
          <w:rFonts w:ascii="Bookman Old Style" w:hAnsi="Bookman Old Style"/>
          <w:noProof/>
          <w:sz w:val="32"/>
          <w:szCs w:val="32"/>
          <w:lang w:eastAsia="ru-RU"/>
        </w:rPr>
        <w:pict>
          <v:rect id="_x0000_s1062" style="position:absolute;margin-left:-23.55pt;margin-top:13.3pt;width:482.25pt;height:259.5pt;z-index:251700224">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C54CD0"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What’s your favourite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1,5-2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9F6891">
                  <w:pPr>
                    <w:pStyle w:val="a3"/>
                    <w:numPr>
                      <w:ilvl w:val="0"/>
                      <w:numId w:val="13"/>
                    </w:numPr>
                    <w:spacing w:after="120" w:line="240" w:lineRule="auto"/>
                    <w:rPr>
                      <w:rFonts w:ascii="Bookman Old Style" w:hAnsi="Bookman Old Style"/>
                      <w:sz w:val="24"/>
                      <w:szCs w:val="24"/>
                      <w:lang w:val="en-US"/>
                    </w:rPr>
                  </w:pPr>
                  <w:r>
                    <w:rPr>
                      <w:rFonts w:ascii="Bookman Old Style" w:hAnsi="Bookman Old Style"/>
                      <w:sz w:val="24"/>
                      <w:szCs w:val="24"/>
                      <w:lang w:val="en-US"/>
                    </w:rPr>
                    <w:t>Why do you want to earn much money?</w:t>
                  </w:r>
                </w:p>
                <w:p w:rsidR="00E061E5" w:rsidRDefault="00E061E5" w:rsidP="009F6891">
                  <w:pPr>
                    <w:pStyle w:val="a3"/>
                    <w:numPr>
                      <w:ilvl w:val="0"/>
                      <w:numId w:val="13"/>
                    </w:numPr>
                    <w:spacing w:after="120" w:line="240" w:lineRule="auto"/>
                    <w:rPr>
                      <w:rFonts w:ascii="Bookman Old Style" w:hAnsi="Bookman Old Style"/>
                      <w:sz w:val="24"/>
                      <w:szCs w:val="24"/>
                      <w:lang w:val="en-US"/>
                    </w:rPr>
                  </w:pPr>
                  <w:r>
                    <w:rPr>
                      <w:rFonts w:ascii="Bookman Old Style" w:hAnsi="Bookman Old Style"/>
                      <w:sz w:val="24"/>
                      <w:szCs w:val="24"/>
                      <w:lang w:val="en-US"/>
                    </w:rPr>
                    <w:t>Would you like to have a part-time job while studying at school? Why?</w:t>
                  </w:r>
                </w:p>
                <w:p w:rsidR="00E061E5" w:rsidRPr="006235A0" w:rsidRDefault="00E061E5" w:rsidP="009F6891">
                  <w:pPr>
                    <w:pStyle w:val="a3"/>
                    <w:numPr>
                      <w:ilvl w:val="0"/>
                      <w:numId w:val="13"/>
                    </w:numPr>
                    <w:spacing w:after="120" w:line="240" w:lineRule="auto"/>
                    <w:rPr>
                      <w:rFonts w:ascii="Bookman Old Style" w:hAnsi="Bookman Old Style"/>
                      <w:sz w:val="24"/>
                      <w:szCs w:val="24"/>
                      <w:lang w:val="en-US"/>
                    </w:rPr>
                  </w:pPr>
                  <w:r>
                    <w:rPr>
                      <w:rFonts w:ascii="Bookman Old Style" w:hAnsi="Bookman Old Style"/>
                      <w:sz w:val="24"/>
                      <w:szCs w:val="24"/>
                      <w:lang w:val="en-US"/>
                    </w:rPr>
                    <w:t>Do you get pocket money and how do you spend it?</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Pr="00894F11"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DA3D17" w:rsidRDefault="00E061E5" w:rsidP="009F6891">
                  <w:pPr>
                    <w:rPr>
                      <w:rFonts w:ascii="Bookman Old Style" w:hAnsi="Bookman Old Style"/>
                      <w:b/>
                      <w:sz w:val="28"/>
                      <w:szCs w:val="28"/>
                      <w:lang w:val="en-US"/>
                    </w:rPr>
                  </w:pPr>
                  <w:r>
                    <w:rPr>
                      <w:rFonts w:ascii="Bookman Old Style" w:hAnsi="Bookman Old Style"/>
                      <w:b/>
                      <w:sz w:val="28"/>
                      <w:szCs w:val="28"/>
                      <w:lang w:val="en-US"/>
                    </w:rPr>
                    <w:t>Could you name any unusual jobs?</w:t>
                  </w:r>
                </w:p>
              </w:txbxContent>
            </v:textbox>
          </v:rect>
        </w:pict>
      </w: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BC6A2E" w:rsidRDefault="009F6891" w:rsidP="009F6891">
      <w:pPr>
        <w:rPr>
          <w:rFonts w:ascii="Bookman Old Style" w:hAnsi="Bookman Old Style"/>
          <w:b/>
          <w:sz w:val="32"/>
          <w:szCs w:val="32"/>
          <w:lang w:val="en-US"/>
        </w:rPr>
      </w:pPr>
      <w:r w:rsidRPr="00983FD5">
        <w:rPr>
          <w:rFonts w:ascii="Bookman Old Style" w:hAnsi="Bookman Old Style"/>
          <w:b/>
          <w:sz w:val="32"/>
          <w:szCs w:val="32"/>
        </w:rPr>
        <w:t xml:space="preserve">        </w:t>
      </w:r>
      <w:r>
        <w:rPr>
          <w:rFonts w:ascii="Bookman Old Style" w:hAnsi="Bookman Old Style"/>
          <w:b/>
          <w:sz w:val="32"/>
          <w:szCs w:val="32"/>
          <w:lang w:val="en-US"/>
        </w:rPr>
        <w:t>INTERLOCUTER</w:t>
      </w:r>
      <w:r w:rsidRPr="00BC6A2E">
        <w:rPr>
          <w:rFonts w:ascii="Bookman Old Style" w:hAnsi="Bookman Old Style"/>
          <w:b/>
          <w:sz w:val="32"/>
          <w:szCs w:val="32"/>
          <w:lang w:val="en-US"/>
        </w:rPr>
        <w:t xml:space="preserve"> </w:t>
      </w:r>
      <w:r>
        <w:rPr>
          <w:rFonts w:ascii="Bookman Old Style" w:hAnsi="Bookman Old Style"/>
          <w:b/>
          <w:sz w:val="32"/>
          <w:szCs w:val="32"/>
          <w:lang w:val="en-US"/>
        </w:rPr>
        <w:t>CARD</w:t>
      </w:r>
      <w:r w:rsidRPr="00BC6A2E">
        <w:rPr>
          <w:rFonts w:ascii="Bookman Old Style" w:hAnsi="Bookman Old Style"/>
          <w:b/>
          <w:sz w:val="32"/>
          <w:szCs w:val="32"/>
          <w:lang w:val="en-US"/>
        </w:rPr>
        <w:t xml:space="preserve">                 № 1</w:t>
      </w:r>
    </w:p>
    <w:p w:rsidR="009F6891" w:rsidRPr="00BC6A2E" w:rsidRDefault="009F6891" w:rsidP="009F6891">
      <w:pPr>
        <w:jc w:val="right"/>
        <w:rPr>
          <w:rFonts w:ascii="Bookman Old Style" w:hAnsi="Bookman Old Style"/>
          <w:sz w:val="32"/>
          <w:szCs w:val="32"/>
          <w:lang w:val="en-US"/>
        </w:rPr>
      </w:pPr>
    </w:p>
    <w:p w:rsidR="009F6891" w:rsidRPr="00BC6A2E" w:rsidRDefault="005A37BF" w:rsidP="009F6891">
      <w:pPr>
        <w:tabs>
          <w:tab w:val="left" w:pos="1515"/>
        </w:tabs>
        <w:rPr>
          <w:rFonts w:ascii="Bookman Old Style" w:hAnsi="Bookman Old Style"/>
          <w:b/>
          <w:sz w:val="32"/>
          <w:szCs w:val="32"/>
          <w:lang w:val="en-US"/>
        </w:rPr>
      </w:pPr>
      <w:r>
        <w:rPr>
          <w:rFonts w:ascii="Bookman Old Style" w:hAnsi="Bookman Old Style"/>
          <w:noProof/>
          <w:sz w:val="32"/>
          <w:szCs w:val="32"/>
          <w:lang w:eastAsia="ru-RU"/>
        </w:rPr>
        <w:pict>
          <v:rect id="_x0000_s1065" style="position:absolute;margin-left:-25.05pt;margin-top:-2.25pt;width:60.75pt;height:33pt;z-index:251703296"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sidRPr="00BC6A2E">
        <w:rPr>
          <w:rFonts w:ascii="Bookman Old Style" w:hAnsi="Bookman Old Style"/>
          <w:b/>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2</w:t>
      </w:r>
    </w:p>
    <w:p w:rsidR="009F6891" w:rsidRPr="00BC6A2E" w:rsidRDefault="005A37BF" w:rsidP="009F6891">
      <w:pPr>
        <w:rPr>
          <w:rFonts w:ascii="Bookman Old Style" w:hAnsi="Bookman Old Style"/>
          <w:sz w:val="32"/>
          <w:szCs w:val="32"/>
          <w:lang w:val="en-US"/>
        </w:rPr>
      </w:pPr>
      <w:r>
        <w:rPr>
          <w:rFonts w:ascii="Bookman Old Style" w:hAnsi="Bookman Old Style"/>
          <w:noProof/>
          <w:sz w:val="32"/>
          <w:szCs w:val="32"/>
          <w:lang w:eastAsia="ru-RU"/>
        </w:rPr>
        <w:pict>
          <v:rect id="_x0000_s1066" style="position:absolute;margin-left:-11.55pt;margin-top:14.15pt;width:482.25pt;height:258.75pt;z-index:251704320">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What’s your favourite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1,5-2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9F6891">
                  <w:pPr>
                    <w:pStyle w:val="a3"/>
                    <w:numPr>
                      <w:ilvl w:val="0"/>
                      <w:numId w:val="14"/>
                    </w:numPr>
                    <w:spacing w:after="120" w:line="240" w:lineRule="auto"/>
                    <w:rPr>
                      <w:rFonts w:ascii="Bookman Old Style" w:hAnsi="Bookman Old Style"/>
                      <w:sz w:val="24"/>
                      <w:szCs w:val="24"/>
                      <w:lang w:val="en-US"/>
                    </w:rPr>
                  </w:pPr>
                  <w:r>
                    <w:rPr>
                      <w:rFonts w:ascii="Bookman Old Style" w:hAnsi="Bookman Old Style"/>
                      <w:sz w:val="24"/>
                      <w:szCs w:val="24"/>
                      <w:lang w:val="en-US"/>
                    </w:rPr>
                    <w:t>How long do children in Russia stay in a primary school?</w:t>
                  </w:r>
                </w:p>
                <w:p w:rsidR="00E061E5" w:rsidRDefault="00E061E5" w:rsidP="009F6891">
                  <w:pPr>
                    <w:pStyle w:val="a3"/>
                    <w:numPr>
                      <w:ilvl w:val="0"/>
                      <w:numId w:val="14"/>
                    </w:numPr>
                    <w:spacing w:after="120" w:line="240" w:lineRule="auto"/>
                    <w:rPr>
                      <w:rFonts w:ascii="Bookman Old Style" w:hAnsi="Bookman Old Style"/>
                      <w:sz w:val="24"/>
                      <w:szCs w:val="24"/>
                      <w:lang w:val="en-US"/>
                    </w:rPr>
                  </w:pPr>
                  <w:r>
                    <w:rPr>
                      <w:rFonts w:ascii="Bookman Old Style" w:hAnsi="Bookman Old Style"/>
                      <w:sz w:val="24"/>
                      <w:szCs w:val="24"/>
                      <w:lang w:val="en-US"/>
                    </w:rPr>
                    <w:t>How many foreign languages do Russian children learn?</w:t>
                  </w:r>
                </w:p>
                <w:p w:rsidR="00E061E5" w:rsidRDefault="00E061E5" w:rsidP="009F6891">
                  <w:pPr>
                    <w:pStyle w:val="a3"/>
                    <w:numPr>
                      <w:ilvl w:val="0"/>
                      <w:numId w:val="14"/>
                    </w:numPr>
                    <w:spacing w:after="120" w:line="240" w:lineRule="auto"/>
                    <w:rPr>
                      <w:rFonts w:ascii="Bookman Old Style" w:hAnsi="Bookman Old Style"/>
                      <w:sz w:val="24"/>
                      <w:szCs w:val="24"/>
                      <w:lang w:val="en-US"/>
                    </w:rPr>
                  </w:pPr>
                  <w:r>
                    <w:rPr>
                      <w:rFonts w:ascii="Bookman Old Style" w:hAnsi="Bookman Old Style"/>
                      <w:sz w:val="24"/>
                      <w:szCs w:val="24"/>
                      <w:lang w:val="en-US"/>
                    </w:rPr>
                    <w:t>Do Russian schoolchildren wear a uniform? Is it compulsory?</w:t>
                  </w:r>
                </w:p>
                <w:p w:rsidR="00E061E5" w:rsidRPr="000E08FD" w:rsidRDefault="00E061E5" w:rsidP="000E08FD">
                  <w:pPr>
                    <w:spacing w:after="120" w:line="240" w:lineRule="auto"/>
                    <w:ind w:left="360"/>
                    <w:rPr>
                      <w:rFonts w:ascii="Bookman Old Style" w:hAnsi="Bookman Old Style"/>
                      <w:sz w:val="24"/>
                      <w:szCs w:val="24"/>
                      <w:lang w:val="en-US"/>
                    </w:rPr>
                  </w:pP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Pr="00894F11"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DA3D17" w:rsidRDefault="00E061E5" w:rsidP="009F6891">
                  <w:pPr>
                    <w:rPr>
                      <w:rFonts w:ascii="Bookman Old Style" w:hAnsi="Bookman Old Style"/>
                      <w:b/>
                      <w:sz w:val="28"/>
                      <w:szCs w:val="28"/>
                      <w:lang w:val="en-US"/>
                    </w:rPr>
                  </w:pPr>
                  <w:r>
                    <w:rPr>
                      <w:rFonts w:ascii="Bookman Old Style" w:hAnsi="Bookman Old Style"/>
                      <w:b/>
                      <w:sz w:val="28"/>
                      <w:szCs w:val="28"/>
                      <w:lang w:val="en-US"/>
                    </w:rPr>
                    <w:t>Would you like to be a teacher? Why \ Why not?</w:t>
                  </w:r>
                </w:p>
              </w:txbxContent>
            </v:textbox>
          </v:rect>
        </w:pict>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5A37BF" w:rsidP="009F6891">
      <w:pPr>
        <w:tabs>
          <w:tab w:val="left" w:pos="1230"/>
        </w:tabs>
        <w:rPr>
          <w:rFonts w:ascii="Bookman Old Style" w:hAnsi="Bookman Old Style"/>
          <w:b/>
          <w:sz w:val="32"/>
          <w:szCs w:val="32"/>
          <w:lang w:val="en-US"/>
        </w:rPr>
      </w:pPr>
      <w:r>
        <w:rPr>
          <w:rFonts w:ascii="Bookman Old Style" w:hAnsi="Bookman Old Style"/>
          <w:noProof/>
          <w:sz w:val="32"/>
          <w:szCs w:val="32"/>
          <w:lang w:eastAsia="ru-RU"/>
        </w:rPr>
        <w:pict>
          <v:rect id="_x0000_s1069" style="position:absolute;margin-left:-25.8pt;margin-top:-2.25pt;width:60.75pt;height:33pt;z-index:251707392"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3</w:t>
      </w:r>
    </w:p>
    <w:p w:rsidR="009F6891" w:rsidRPr="00BC6A2E" w:rsidRDefault="005A37BF" w:rsidP="009F6891">
      <w:pPr>
        <w:rPr>
          <w:rFonts w:ascii="Bookman Old Style" w:hAnsi="Bookman Old Style"/>
          <w:sz w:val="32"/>
          <w:szCs w:val="32"/>
          <w:lang w:val="en-US"/>
        </w:rPr>
      </w:pPr>
      <w:r>
        <w:rPr>
          <w:rFonts w:ascii="Bookman Old Style" w:hAnsi="Bookman Old Style"/>
          <w:noProof/>
          <w:sz w:val="32"/>
          <w:szCs w:val="32"/>
          <w:lang w:eastAsia="ru-RU"/>
        </w:rPr>
        <w:pict>
          <v:rect id="_x0000_s1070" style="position:absolute;margin-left:-11.55pt;margin-top:26.15pt;width:471pt;height:253.5pt;z-index:251708416">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What’s your favourite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1,5-2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9F6891">
                  <w:pPr>
                    <w:pStyle w:val="a3"/>
                    <w:numPr>
                      <w:ilvl w:val="0"/>
                      <w:numId w:val="15"/>
                    </w:numPr>
                    <w:spacing w:after="120" w:line="240" w:lineRule="auto"/>
                    <w:rPr>
                      <w:rFonts w:ascii="Bookman Old Style" w:hAnsi="Bookman Old Style"/>
                      <w:sz w:val="24"/>
                      <w:szCs w:val="24"/>
                      <w:lang w:val="en-US"/>
                    </w:rPr>
                  </w:pPr>
                  <w:r>
                    <w:rPr>
                      <w:rFonts w:ascii="Bookman Old Style" w:hAnsi="Bookman Old Style"/>
                      <w:sz w:val="24"/>
                      <w:szCs w:val="24"/>
                      <w:lang w:val="en-US"/>
                    </w:rPr>
                    <w:t>Which shops do you prefer: small or big? Why?</w:t>
                  </w:r>
                </w:p>
                <w:p w:rsidR="00E061E5" w:rsidRDefault="00E061E5" w:rsidP="009F6891">
                  <w:pPr>
                    <w:pStyle w:val="a3"/>
                    <w:numPr>
                      <w:ilvl w:val="0"/>
                      <w:numId w:val="15"/>
                    </w:numPr>
                    <w:spacing w:after="120" w:line="240" w:lineRule="auto"/>
                    <w:rPr>
                      <w:rFonts w:ascii="Bookman Old Style" w:hAnsi="Bookman Old Style"/>
                      <w:sz w:val="24"/>
                      <w:szCs w:val="24"/>
                      <w:lang w:val="en-US"/>
                    </w:rPr>
                  </w:pPr>
                  <w:r>
                    <w:rPr>
                      <w:rFonts w:ascii="Bookman Old Style" w:hAnsi="Bookman Old Style"/>
                      <w:sz w:val="24"/>
                      <w:szCs w:val="24"/>
                      <w:lang w:val="en-US"/>
                    </w:rPr>
                    <w:t>Can you name any shops in London?</w:t>
                  </w:r>
                </w:p>
                <w:p w:rsidR="00E061E5" w:rsidRPr="009B5743" w:rsidRDefault="00E061E5" w:rsidP="009F6891">
                  <w:pPr>
                    <w:pStyle w:val="a3"/>
                    <w:numPr>
                      <w:ilvl w:val="0"/>
                      <w:numId w:val="15"/>
                    </w:numPr>
                    <w:spacing w:after="120" w:line="240" w:lineRule="auto"/>
                    <w:rPr>
                      <w:rFonts w:ascii="Bookman Old Style" w:hAnsi="Bookman Old Style"/>
                      <w:sz w:val="24"/>
                      <w:szCs w:val="24"/>
                      <w:lang w:val="en-US"/>
                    </w:rPr>
                  </w:pPr>
                  <w:r>
                    <w:rPr>
                      <w:rFonts w:ascii="Bookman Old Style" w:hAnsi="Bookman Old Style"/>
                      <w:sz w:val="24"/>
                      <w:szCs w:val="24"/>
                      <w:lang w:val="en-US"/>
                    </w:rPr>
                    <w:t>What things were used in the past as money equivalents?</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894F11" w:rsidRDefault="00E061E5" w:rsidP="009F6891">
                  <w:pPr>
                    <w:spacing w:after="120" w:line="240" w:lineRule="auto"/>
                    <w:ind w:left="360"/>
                    <w:rPr>
                      <w:rFonts w:ascii="Bookman Old Style" w:hAnsi="Bookman Old Style"/>
                      <w:sz w:val="24"/>
                      <w:szCs w:val="24"/>
                      <w:lang w:val="en-US"/>
                    </w:rPr>
                  </w:pPr>
                  <w:r>
                    <w:rPr>
                      <w:rFonts w:ascii="Bookman Old Style" w:hAnsi="Bookman Old Style"/>
                      <w:b/>
                      <w:sz w:val="24"/>
                      <w:szCs w:val="24"/>
                      <w:lang w:val="en-US"/>
                    </w:rPr>
                    <w:t>Why do people use the Internet to shop?</w:t>
                  </w:r>
                </w:p>
              </w:txbxContent>
            </v:textbox>
          </v:rect>
        </w:pict>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Pr="00BC6A2E" w:rsidRDefault="005A37BF" w:rsidP="009F6891">
      <w:pPr>
        <w:tabs>
          <w:tab w:val="left" w:pos="1410"/>
        </w:tabs>
        <w:rPr>
          <w:rFonts w:ascii="Bookman Old Style" w:hAnsi="Bookman Old Style"/>
          <w:b/>
          <w:sz w:val="32"/>
          <w:szCs w:val="32"/>
          <w:lang w:val="en-US"/>
        </w:rPr>
      </w:pPr>
      <w:r>
        <w:rPr>
          <w:rFonts w:ascii="Bookman Old Style" w:hAnsi="Bookman Old Style"/>
          <w:noProof/>
          <w:sz w:val="32"/>
          <w:szCs w:val="32"/>
          <w:lang w:eastAsia="ru-RU"/>
        </w:rPr>
        <w:pict>
          <v:rect id="_x0000_s1073" style="position:absolute;margin-left:-18.3pt;margin-top:-2.25pt;width:60.75pt;height:33pt;z-index:251711488"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4</w:t>
      </w:r>
    </w:p>
    <w:p w:rsidR="009F6891" w:rsidRPr="00BC6A2E" w:rsidRDefault="005A37BF" w:rsidP="009F6891">
      <w:pPr>
        <w:tabs>
          <w:tab w:val="left" w:pos="1410"/>
        </w:tabs>
        <w:rPr>
          <w:rFonts w:ascii="Bookman Old Style" w:hAnsi="Bookman Old Style"/>
          <w:sz w:val="32"/>
          <w:szCs w:val="32"/>
          <w:lang w:val="en-US"/>
        </w:rPr>
      </w:pPr>
      <w:r>
        <w:rPr>
          <w:rFonts w:ascii="Bookman Old Style" w:hAnsi="Bookman Old Style"/>
          <w:noProof/>
          <w:sz w:val="32"/>
          <w:szCs w:val="32"/>
          <w:lang w:eastAsia="ru-RU"/>
        </w:rPr>
        <w:pict>
          <v:rect id="_x0000_s1074" style="position:absolute;margin-left:-18.3pt;margin-top:14.9pt;width:480pt;height:259.7pt;z-index:251712512">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What’s your favourite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1,5-2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Pr="0009695F" w:rsidRDefault="00E061E5" w:rsidP="009F6891">
                  <w:pPr>
                    <w:pStyle w:val="a3"/>
                    <w:numPr>
                      <w:ilvl w:val="0"/>
                      <w:numId w:val="17"/>
                    </w:numPr>
                    <w:spacing w:after="120" w:line="240" w:lineRule="auto"/>
                    <w:rPr>
                      <w:rFonts w:ascii="Bookman Old Style" w:hAnsi="Bookman Old Style"/>
                      <w:sz w:val="24"/>
                      <w:szCs w:val="24"/>
                      <w:lang w:val="en-US"/>
                    </w:rPr>
                  </w:pPr>
                  <w:r w:rsidRPr="0009695F">
                    <w:rPr>
                      <w:rFonts w:ascii="Bookman Old Style" w:hAnsi="Bookman Old Style"/>
                      <w:sz w:val="24"/>
                      <w:szCs w:val="24"/>
                      <w:lang w:val="en-US"/>
                    </w:rPr>
                    <w:t>What do you th</w:t>
                  </w:r>
                  <w:r>
                    <w:rPr>
                      <w:rFonts w:ascii="Bookman Old Style" w:hAnsi="Bookman Old Style"/>
                      <w:sz w:val="24"/>
                      <w:szCs w:val="24"/>
                      <w:lang w:val="en-US"/>
                    </w:rPr>
                    <w:t>ink of genetically engineered food</w:t>
                  </w:r>
                  <w:r w:rsidRPr="0009695F">
                    <w:rPr>
                      <w:rFonts w:ascii="Bookman Old Style" w:hAnsi="Bookman Old Style"/>
                      <w:sz w:val="24"/>
                      <w:szCs w:val="24"/>
                      <w:lang w:val="en-US"/>
                    </w:rPr>
                    <w:t>?</w:t>
                  </w:r>
                </w:p>
                <w:p w:rsidR="00E061E5" w:rsidRPr="0009695F" w:rsidRDefault="00E061E5" w:rsidP="009F6891">
                  <w:pPr>
                    <w:pStyle w:val="a3"/>
                    <w:numPr>
                      <w:ilvl w:val="0"/>
                      <w:numId w:val="17"/>
                    </w:numPr>
                    <w:spacing w:after="120" w:line="240" w:lineRule="auto"/>
                    <w:rPr>
                      <w:rFonts w:ascii="Bookman Old Style" w:hAnsi="Bookman Old Style"/>
                      <w:sz w:val="28"/>
                      <w:szCs w:val="28"/>
                      <w:lang w:val="en-US"/>
                    </w:rPr>
                  </w:pPr>
                  <w:r w:rsidRPr="0009695F">
                    <w:rPr>
                      <w:rFonts w:ascii="Bookman Old Style" w:hAnsi="Bookman Old Style"/>
                      <w:sz w:val="28"/>
                      <w:szCs w:val="28"/>
                      <w:lang w:val="en-US"/>
                    </w:rPr>
                    <w:t>Technological progress has caused the appearance of computers and computer games. What can you say about it?</w:t>
                  </w:r>
                </w:p>
                <w:p w:rsidR="00E061E5" w:rsidRPr="0009695F" w:rsidRDefault="00E061E5" w:rsidP="009F6891">
                  <w:pPr>
                    <w:pStyle w:val="a3"/>
                    <w:numPr>
                      <w:ilvl w:val="0"/>
                      <w:numId w:val="17"/>
                    </w:numPr>
                    <w:spacing w:after="120" w:line="240" w:lineRule="auto"/>
                    <w:rPr>
                      <w:rFonts w:ascii="Bookman Old Style" w:hAnsi="Bookman Old Style"/>
                      <w:sz w:val="24"/>
                      <w:szCs w:val="24"/>
                      <w:lang w:val="en-US"/>
                    </w:rPr>
                  </w:pPr>
                  <w:r w:rsidRPr="0009695F">
                    <w:rPr>
                      <w:rFonts w:ascii="Bookman Old Style" w:hAnsi="Bookman Old Style"/>
                      <w:sz w:val="24"/>
                      <w:szCs w:val="24"/>
                      <w:lang w:val="en-US"/>
                    </w:rPr>
                    <w:t>They say mobile phones are very dangerous. Do you agree?</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7B3C82" w:rsidRDefault="00E061E5" w:rsidP="009F6891">
                  <w:pPr>
                    <w:spacing w:after="120" w:line="240" w:lineRule="auto"/>
                    <w:ind w:left="360"/>
                    <w:rPr>
                      <w:rFonts w:ascii="Bookman Old Style" w:hAnsi="Bookman Old Style"/>
                      <w:sz w:val="24"/>
                      <w:szCs w:val="24"/>
                      <w:lang w:val="en-US"/>
                    </w:rPr>
                  </w:pPr>
                  <w:r>
                    <w:rPr>
                      <w:rFonts w:ascii="Bookman Old Style" w:hAnsi="Bookman Old Style"/>
                      <w:b/>
                      <w:sz w:val="24"/>
                      <w:szCs w:val="24"/>
                      <w:lang w:val="en-US"/>
                    </w:rPr>
                    <w:t>Could you name some famous people who changed the world?</w:t>
                  </w:r>
                </w:p>
              </w:txbxContent>
            </v:textbox>
          </v:rect>
        </w:pict>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Pr="00BC6A2E" w:rsidRDefault="009F6891" w:rsidP="00F80687">
      <w:pPr>
        <w:tabs>
          <w:tab w:val="left" w:pos="1290"/>
        </w:tabs>
        <w:rPr>
          <w:rFonts w:ascii="Bookman Old Style" w:hAnsi="Bookman Old Style"/>
          <w:sz w:val="32"/>
          <w:szCs w:val="32"/>
          <w:lang w:val="en-US"/>
        </w:rPr>
      </w:pPr>
      <w:r>
        <w:rPr>
          <w:rFonts w:ascii="Bookman Old Style" w:hAnsi="Bookman Old Style"/>
          <w:sz w:val="32"/>
          <w:szCs w:val="32"/>
          <w:lang w:val="en-US"/>
        </w:rPr>
        <w:tab/>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5A37BF" w:rsidP="009F6891">
      <w:pPr>
        <w:tabs>
          <w:tab w:val="left" w:pos="1155"/>
        </w:tabs>
        <w:rPr>
          <w:rFonts w:ascii="Bookman Old Style" w:hAnsi="Bookman Old Style"/>
          <w:b/>
          <w:sz w:val="32"/>
          <w:szCs w:val="32"/>
          <w:lang w:val="en-US"/>
        </w:rPr>
      </w:pPr>
      <w:r>
        <w:rPr>
          <w:rFonts w:ascii="Bookman Old Style" w:hAnsi="Bookman Old Style"/>
          <w:noProof/>
          <w:sz w:val="32"/>
          <w:szCs w:val="32"/>
          <w:lang w:eastAsia="ru-RU"/>
        </w:rPr>
        <w:pict>
          <v:rect id="_x0000_s1077" style="position:absolute;margin-left:-24.3pt;margin-top:-1.5pt;width:60.75pt;height:33pt;z-index:251715584"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5</w:t>
      </w:r>
    </w:p>
    <w:p w:rsidR="009F6891" w:rsidRPr="00BC6A2E" w:rsidRDefault="005A37BF" w:rsidP="009F6891">
      <w:pPr>
        <w:tabs>
          <w:tab w:val="left" w:pos="1155"/>
        </w:tabs>
        <w:rPr>
          <w:rFonts w:ascii="Bookman Old Style" w:hAnsi="Bookman Old Style"/>
          <w:sz w:val="32"/>
          <w:szCs w:val="32"/>
          <w:lang w:val="en-US"/>
        </w:rPr>
      </w:pPr>
      <w:r>
        <w:rPr>
          <w:rFonts w:ascii="Bookman Old Style" w:hAnsi="Bookman Old Style"/>
          <w:noProof/>
          <w:sz w:val="32"/>
          <w:szCs w:val="32"/>
          <w:lang w:eastAsia="ru-RU"/>
        </w:rPr>
        <w:pict>
          <v:rect id="_x0000_s1078" style="position:absolute;margin-left:-24.3pt;margin-top:14.15pt;width:487.5pt;height:249pt;z-index:251716608">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What’s your favourite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1,5-2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9F6891">
                  <w:pPr>
                    <w:pStyle w:val="a3"/>
                    <w:numPr>
                      <w:ilvl w:val="0"/>
                      <w:numId w:val="19"/>
                    </w:numPr>
                    <w:spacing w:after="120" w:line="240" w:lineRule="auto"/>
                    <w:rPr>
                      <w:rFonts w:ascii="Bookman Old Style" w:hAnsi="Bookman Old Style"/>
                      <w:sz w:val="24"/>
                      <w:szCs w:val="24"/>
                      <w:lang w:val="en-US"/>
                    </w:rPr>
                  </w:pPr>
                  <w:r w:rsidRPr="005B5235">
                    <w:rPr>
                      <w:rFonts w:ascii="Bookman Old Style" w:hAnsi="Bookman Old Style"/>
                      <w:sz w:val="24"/>
                      <w:szCs w:val="24"/>
                      <w:lang w:val="en-US"/>
                    </w:rPr>
                    <w:t>Do you think travelling is one of the best ways of learning about the world?</w:t>
                  </w:r>
                  <w:r>
                    <w:rPr>
                      <w:rFonts w:ascii="Bookman Old Style" w:hAnsi="Bookman Old Style"/>
                      <w:sz w:val="24"/>
                      <w:szCs w:val="24"/>
                      <w:lang w:val="en-US"/>
                    </w:rPr>
                    <w:t xml:space="preserve"> Why?</w:t>
                  </w:r>
                </w:p>
                <w:p w:rsidR="00E061E5" w:rsidRDefault="00E061E5" w:rsidP="009F6891">
                  <w:pPr>
                    <w:pStyle w:val="a3"/>
                    <w:numPr>
                      <w:ilvl w:val="0"/>
                      <w:numId w:val="19"/>
                    </w:numPr>
                    <w:spacing w:after="120" w:line="240" w:lineRule="auto"/>
                    <w:rPr>
                      <w:rFonts w:ascii="Bookman Old Style" w:hAnsi="Bookman Old Style"/>
                      <w:sz w:val="24"/>
                      <w:szCs w:val="24"/>
                      <w:lang w:val="en-US"/>
                    </w:rPr>
                  </w:pPr>
                  <w:r w:rsidRPr="00BB27B2">
                    <w:rPr>
                      <w:rFonts w:ascii="Bookman Old Style" w:hAnsi="Bookman Old Style"/>
                      <w:sz w:val="24"/>
                      <w:szCs w:val="24"/>
                      <w:lang w:val="en-US"/>
                    </w:rPr>
                    <w:t>Which do you think is the most dangerous</w:t>
                  </w:r>
                  <w:r>
                    <w:rPr>
                      <w:rFonts w:ascii="Bookman Old Style" w:hAnsi="Bookman Old Style"/>
                      <w:sz w:val="24"/>
                      <w:szCs w:val="24"/>
                      <w:lang w:val="en-US"/>
                    </w:rPr>
                    <w:t xml:space="preserve"> means of</w:t>
                  </w:r>
                  <w:r w:rsidRPr="00BB27B2">
                    <w:rPr>
                      <w:rFonts w:ascii="Bookman Old Style" w:hAnsi="Bookman Old Style"/>
                      <w:sz w:val="24"/>
                      <w:szCs w:val="24"/>
                      <w:lang w:val="en-US"/>
                    </w:rPr>
                    <w:t xml:space="preserve"> transport? Why?</w:t>
                  </w:r>
                </w:p>
                <w:p w:rsidR="00E061E5" w:rsidRPr="00DE1DEC" w:rsidRDefault="00E061E5" w:rsidP="009F6891">
                  <w:pPr>
                    <w:pStyle w:val="a3"/>
                    <w:numPr>
                      <w:ilvl w:val="0"/>
                      <w:numId w:val="19"/>
                    </w:numPr>
                    <w:spacing w:after="120" w:line="240" w:lineRule="auto"/>
                    <w:rPr>
                      <w:rFonts w:ascii="Bookman Old Style" w:hAnsi="Bookman Old Style"/>
                      <w:sz w:val="24"/>
                      <w:szCs w:val="24"/>
                      <w:lang w:val="en-US"/>
                    </w:rPr>
                  </w:pPr>
                  <w:r w:rsidRPr="000D4CBA">
                    <w:rPr>
                      <w:rFonts w:ascii="Bookman Old Style" w:hAnsi="Bookman Old Style"/>
                      <w:sz w:val="24"/>
                      <w:szCs w:val="24"/>
                      <w:lang w:val="en-US"/>
                    </w:rPr>
                    <w:t>What countries in your opinion are most interesting for travellers? Why?</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7B3C82" w:rsidRDefault="00E061E5" w:rsidP="009F6891">
                  <w:pPr>
                    <w:spacing w:after="120" w:line="240" w:lineRule="auto"/>
                    <w:ind w:left="360"/>
                    <w:rPr>
                      <w:rFonts w:ascii="Bookman Old Style" w:hAnsi="Bookman Old Style"/>
                      <w:sz w:val="24"/>
                      <w:szCs w:val="24"/>
                      <w:lang w:val="en-US"/>
                    </w:rPr>
                  </w:pPr>
                  <w:r w:rsidRPr="00472D8A">
                    <w:rPr>
                      <w:rFonts w:ascii="Bookman Old Style" w:hAnsi="Bookman Old Style"/>
                      <w:b/>
                      <w:sz w:val="24"/>
                      <w:szCs w:val="24"/>
                      <w:lang w:val="en-US"/>
                    </w:rPr>
                    <w:t>What are the most popular attractions in Russia?</w:t>
                  </w:r>
                </w:p>
              </w:txbxContent>
            </v:textbox>
          </v:rect>
        </w:pict>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Pr="00BC6A2E" w:rsidRDefault="005A37BF" w:rsidP="009F6891">
      <w:pPr>
        <w:tabs>
          <w:tab w:val="left" w:pos="1470"/>
        </w:tabs>
        <w:rPr>
          <w:rFonts w:ascii="Bookman Old Style" w:hAnsi="Bookman Old Style"/>
          <w:b/>
          <w:sz w:val="32"/>
          <w:szCs w:val="32"/>
          <w:lang w:val="en-US"/>
        </w:rPr>
      </w:pPr>
      <w:r>
        <w:rPr>
          <w:rFonts w:ascii="Bookman Old Style" w:hAnsi="Bookman Old Style"/>
          <w:noProof/>
          <w:sz w:val="32"/>
          <w:szCs w:val="32"/>
          <w:lang w:eastAsia="ru-RU"/>
        </w:rPr>
        <w:pict>
          <v:rect id="_x0000_s1081" style="position:absolute;margin-left:-16.8pt;margin-top:.75pt;width:60.75pt;height:33pt;z-index:251719680"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6</w:t>
      </w:r>
    </w:p>
    <w:p w:rsidR="009F6891" w:rsidRDefault="005A37BF" w:rsidP="009F6891">
      <w:pPr>
        <w:tabs>
          <w:tab w:val="left" w:pos="1470"/>
        </w:tabs>
        <w:rPr>
          <w:rFonts w:ascii="Bookman Old Style" w:hAnsi="Bookman Old Style"/>
          <w:sz w:val="32"/>
          <w:szCs w:val="32"/>
          <w:lang w:val="en-US"/>
        </w:rPr>
      </w:pPr>
      <w:r>
        <w:rPr>
          <w:rFonts w:ascii="Bookman Old Style" w:hAnsi="Bookman Old Style"/>
          <w:noProof/>
          <w:sz w:val="32"/>
          <w:szCs w:val="32"/>
          <w:lang w:eastAsia="ru-RU"/>
        </w:rPr>
        <w:pict>
          <v:rect id="_x0000_s1082" style="position:absolute;margin-left:-12.3pt;margin-top:14.15pt;width:473.25pt;height:262.7pt;z-index:251720704">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What’s your favourite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1,5-2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E061E5">
                  <w:pPr>
                    <w:pStyle w:val="a3"/>
                    <w:numPr>
                      <w:ilvl w:val="3"/>
                      <w:numId w:val="22"/>
                    </w:numPr>
                    <w:spacing w:after="120" w:line="240" w:lineRule="auto"/>
                    <w:ind w:left="426" w:firstLine="0"/>
                    <w:rPr>
                      <w:rFonts w:ascii="Bookman Old Style" w:hAnsi="Bookman Old Style"/>
                      <w:sz w:val="24"/>
                      <w:szCs w:val="24"/>
                      <w:lang w:val="en-US"/>
                    </w:rPr>
                  </w:pPr>
                  <w:r>
                    <w:rPr>
                      <w:rFonts w:ascii="Bookman Old Style" w:hAnsi="Bookman Old Style"/>
                      <w:sz w:val="24"/>
                      <w:szCs w:val="24"/>
                      <w:lang w:val="en-US"/>
                    </w:rPr>
                    <w:t>Today people learn about the world by reading newspapers, watching TV or surfing the Internet. How did people learn about the world in the past?</w:t>
                  </w:r>
                </w:p>
                <w:p w:rsidR="00E061E5" w:rsidRDefault="00E061E5" w:rsidP="009F6891">
                  <w:pPr>
                    <w:pStyle w:val="a3"/>
                    <w:numPr>
                      <w:ilvl w:val="0"/>
                      <w:numId w:val="22"/>
                    </w:numPr>
                    <w:spacing w:after="120" w:line="240" w:lineRule="auto"/>
                    <w:rPr>
                      <w:rFonts w:ascii="Bookman Old Style" w:hAnsi="Bookman Old Style"/>
                      <w:sz w:val="24"/>
                      <w:szCs w:val="24"/>
                      <w:lang w:val="en-US"/>
                    </w:rPr>
                  </w:pPr>
                  <w:r w:rsidRPr="00E061E5">
                    <w:rPr>
                      <w:rFonts w:ascii="Bookman Old Style" w:hAnsi="Bookman Old Style"/>
                      <w:sz w:val="24"/>
                      <w:szCs w:val="24"/>
                      <w:lang w:val="en-US"/>
                    </w:rPr>
                    <w:t>Why is watching TV one of the most popular leisure activities?</w:t>
                  </w:r>
                  <w:r>
                    <w:rPr>
                      <w:rFonts w:ascii="Bookman Old Style" w:hAnsi="Bookman Old Style"/>
                      <w:sz w:val="24"/>
                      <w:szCs w:val="24"/>
                      <w:lang w:val="en-US"/>
                    </w:rPr>
                    <w:t>?</w:t>
                  </w:r>
                </w:p>
                <w:p w:rsidR="00E061E5" w:rsidRPr="00782409" w:rsidRDefault="00F420E7" w:rsidP="009F6891">
                  <w:pPr>
                    <w:pStyle w:val="a3"/>
                    <w:numPr>
                      <w:ilvl w:val="0"/>
                      <w:numId w:val="22"/>
                    </w:numPr>
                    <w:spacing w:after="120" w:line="240" w:lineRule="auto"/>
                    <w:rPr>
                      <w:rFonts w:ascii="Bookman Old Style" w:hAnsi="Bookman Old Style"/>
                      <w:sz w:val="24"/>
                      <w:szCs w:val="24"/>
                      <w:lang w:val="en-US"/>
                    </w:rPr>
                  </w:pPr>
                  <w:r>
                    <w:rPr>
                      <w:rFonts w:ascii="Bookman Old Style" w:hAnsi="Bookman Old Style"/>
                      <w:sz w:val="24"/>
                      <w:szCs w:val="24"/>
                      <w:lang w:val="en-US"/>
                    </w:rPr>
                    <w:t>What do you think of TV advertising</w:t>
                  </w:r>
                  <w:r w:rsidR="00E061E5">
                    <w:rPr>
                      <w:rFonts w:ascii="Bookman Old Style" w:hAnsi="Bookman Old Style"/>
                      <w:sz w:val="24"/>
                      <w:szCs w:val="24"/>
                      <w:lang w:val="en-US"/>
                    </w:rPr>
                    <w:t xml:space="preserve">? </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Default="00F420E7" w:rsidP="009F6891">
                  <w:pPr>
                    <w:spacing w:after="120" w:line="240" w:lineRule="auto"/>
                    <w:ind w:left="360"/>
                    <w:rPr>
                      <w:rFonts w:ascii="Bookman Old Style" w:hAnsi="Bookman Old Style"/>
                      <w:sz w:val="24"/>
                      <w:szCs w:val="24"/>
                      <w:lang w:val="en-US"/>
                    </w:rPr>
                  </w:pPr>
                  <w:r w:rsidRPr="00F420E7">
                    <w:rPr>
                      <w:rFonts w:ascii="Bookman Old Style" w:hAnsi="Bookman Old Style"/>
                      <w:b/>
                      <w:sz w:val="24"/>
                      <w:szCs w:val="24"/>
                      <w:lang w:val="en-US"/>
                    </w:rPr>
                    <w:t xml:space="preserve">What kinds of </w:t>
                  </w:r>
                  <w:r w:rsidR="000913ED">
                    <w:rPr>
                      <w:rFonts w:ascii="Bookman Old Style" w:hAnsi="Bookman Old Style"/>
                      <w:b/>
                      <w:sz w:val="24"/>
                      <w:szCs w:val="24"/>
                      <w:lang w:val="en-US"/>
                    </w:rPr>
                    <w:t>Russian news</w:t>
                  </w:r>
                  <w:r w:rsidRPr="00F420E7">
                    <w:rPr>
                      <w:rFonts w:ascii="Bookman Old Style" w:hAnsi="Bookman Old Style"/>
                      <w:b/>
                      <w:sz w:val="24"/>
                      <w:szCs w:val="24"/>
                      <w:lang w:val="en-US"/>
                    </w:rPr>
                    <w:t>papers do you know?</w:t>
                  </w:r>
                  <w:r w:rsidR="00E061E5">
                    <w:rPr>
                      <w:rFonts w:ascii="Bookman Old Style" w:hAnsi="Bookman Old Style"/>
                      <w:b/>
                      <w:sz w:val="24"/>
                      <w:szCs w:val="24"/>
                      <w:lang w:val="en-US"/>
                    </w:rPr>
                    <w:t>?</w:t>
                  </w:r>
                </w:p>
              </w:txbxContent>
            </v:textbox>
          </v:rect>
        </w:pict>
      </w:r>
    </w:p>
    <w:p w:rsidR="009F6891" w:rsidRPr="00E528A4" w:rsidRDefault="009F6891" w:rsidP="009F6891">
      <w:pPr>
        <w:rPr>
          <w:rFonts w:ascii="Bookman Old Style" w:hAnsi="Bookman Old Style"/>
          <w:sz w:val="32"/>
          <w:szCs w:val="32"/>
          <w:lang w:val="en-US"/>
        </w:rPr>
      </w:pPr>
    </w:p>
    <w:p w:rsidR="009F6891" w:rsidRPr="00E528A4" w:rsidRDefault="009F6891" w:rsidP="009F6891">
      <w:pPr>
        <w:rPr>
          <w:rFonts w:ascii="Bookman Old Style" w:hAnsi="Bookman Old Style"/>
          <w:sz w:val="32"/>
          <w:szCs w:val="32"/>
          <w:lang w:val="en-US"/>
        </w:rPr>
      </w:pPr>
    </w:p>
    <w:p w:rsidR="009F6891" w:rsidRPr="00E528A4" w:rsidRDefault="009F6891" w:rsidP="009F6891">
      <w:pPr>
        <w:rPr>
          <w:rFonts w:ascii="Bookman Old Style" w:hAnsi="Bookman Old Style"/>
          <w:sz w:val="32"/>
          <w:szCs w:val="32"/>
          <w:lang w:val="en-US"/>
        </w:rPr>
      </w:pPr>
    </w:p>
    <w:p w:rsidR="009F6891" w:rsidRPr="00E528A4" w:rsidRDefault="009F6891" w:rsidP="009F6891">
      <w:pPr>
        <w:rPr>
          <w:rFonts w:ascii="Bookman Old Style" w:hAnsi="Bookman Old Style"/>
          <w:sz w:val="32"/>
          <w:szCs w:val="32"/>
          <w:lang w:val="en-US"/>
        </w:rPr>
      </w:pPr>
    </w:p>
    <w:p w:rsidR="009F6891"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Pr="00BC6A2E" w:rsidRDefault="009F6891" w:rsidP="00F80687">
      <w:pPr>
        <w:tabs>
          <w:tab w:val="left" w:pos="1275"/>
        </w:tabs>
        <w:rPr>
          <w:rFonts w:ascii="Bookman Old Style" w:hAnsi="Bookman Old Style"/>
          <w:sz w:val="32"/>
          <w:szCs w:val="32"/>
          <w:lang w:val="en-US"/>
        </w:rPr>
      </w:pPr>
      <w:r>
        <w:rPr>
          <w:rFonts w:ascii="Bookman Old Style" w:hAnsi="Bookman Old Style"/>
          <w:sz w:val="32"/>
          <w:szCs w:val="32"/>
          <w:lang w:val="en-US"/>
        </w:rPr>
        <w:tab/>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437FEB" w:rsidRDefault="00437FEB" w:rsidP="00437FEB">
      <w:pPr>
        <w:jc w:val="center"/>
        <w:rPr>
          <w:b/>
          <w:sz w:val="28"/>
          <w:szCs w:val="28"/>
          <w:u w:val="single"/>
        </w:rPr>
      </w:pPr>
      <w:r>
        <w:rPr>
          <w:b/>
          <w:sz w:val="28"/>
          <w:szCs w:val="28"/>
          <w:u w:val="single"/>
        </w:rPr>
        <w:t>Устная переводная аттестация (</w:t>
      </w:r>
      <w:r>
        <w:rPr>
          <w:b/>
          <w:sz w:val="28"/>
          <w:szCs w:val="28"/>
          <w:u w:val="single"/>
          <w:lang w:val="en-US"/>
        </w:rPr>
        <w:t>Form</w:t>
      </w:r>
      <w:r w:rsidRPr="004A2014">
        <w:rPr>
          <w:b/>
          <w:sz w:val="28"/>
          <w:szCs w:val="28"/>
          <w:u w:val="single"/>
        </w:rPr>
        <w:t xml:space="preserve"> 8) </w:t>
      </w:r>
      <w:r>
        <w:rPr>
          <w:b/>
          <w:sz w:val="28"/>
          <w:szCs w:val="28"/>
          <w:u w:val="single"/>
        </w:rPr>
        <w:t>ответы</w:t>
      </w:r>
    </w:p>
    <w:p w:rsidR="00437FEB" w:rsidRDefault="00437FEB" w:rsidP="00437FEB">
      <w:pPr>
        <w:jc w:val="center"/>
        <w:rPr>
          <w:b/>
          <w:sz w:val="28"/>
          <w:szCs w:val="28"/>
          <w:u w:val="single"/>
        </w:rPr>
      </w:pPr>
      <w:r>
        <w:rPr>
          <w:b/>
          <w:sz w:val="28"/>
          <w:szCs w:val="28"/>
          <w:u w:val="single"/>
          <w:lang w:val="en-US"/>
        </w:rPr>
        <w:t>Card</w:t>
      </w:r>
      <w:r w:rsidRPr="004A2014">
        <w:rPr>
          <w:b/>
          <w:sz w:val="28"/>
          <w:szCs w:val="28"/>
          <w:u w:val="single"/>
        </w:rPr>
        <w:t xml:space="preserve"> </w:t>
      </w:r>
      <w:r>
        <w:rPr>
          <w:b/>
          <w:sz w:val="28"/>
          <w:szCs w:val="28"/>
          <w:u w:val="single"/>
        </w:rPr>
        <w:t>№ 1</w:t>
      </w:r>
    </w:p>
    <w:p w:rsidR="00437FEB" w:rsidRDefault="00437FEB" w:rsidP="00437FEB">
      <w:pPr>
        <w:rPr>
          <w:b/>
          <w:sz w:val="28"/>
          <w:szCs w:val="28"/>
          <w:u w:val="single"/>
          <w:lang w:val="en-US"/>
        </w:rPr>
      </w:pPr>
      <w:r w:rsidRPr="000D5E87">
        <w:rPr>
          <w:b/>
          <w:sz w:val="28"/>
          <w:szCs w:val="28"/>
          <w:u w:val="single"/>
          <w:lang w:val="en-US"/>
        </w:rPr>
        <w:t>№</w:t>
      </w:r>
      <w:r>
        <w:rPr>
          <w:b/>
          <w:sz w:val="28"/>
          <w:szCs w:val="28"/>
          <w:u w:val="single"/>
          <w:lang w:val="en-US"/>
        </w:rPr>
        <w:t xml:space="preserve"> 1.</w:t>
      </w:r>
    </w:p>
    <w:p w:rsidR="00437FEB" w:rsidRPr="000D5E87" w:rsidRDefault="00437FEB" w:rsidP="00437FEB">
      <w:pPr>
        <w:pStyle w:val="aa"/>
        <w:ind w:left="720"/>
        <w:rPr>
          <w:rFonts w:asciiTheme="minorHAnsi" w:hAnsiTheme="minorHAnsi"/>
          <w:sz w:val="28"/>
          <w:szCs w:val="28"/>
          <w:lang w:val="en-US"/>
        </w:rPr>
      </w:pPr>
      <w:r w:rsidRPr="000D5E87">
        <w:rPr>
          <w:rFonts w:asciiTheme="minorHAnsi" w:hAnsiTheme="minorHAnsi"/>
          <w:sz w:val="28"/>
          <w:szCs w:val="28"/>
          <w:lang w:val="en-US"/>
        </w:rPr>
        <w:t xml:space="preserve">When choosing a future career, we should consider different factors. In my opinion money is one of the most important factors </w:t>
      </w:r>
      <w:r>
        <w:rPr>
          <w:rFonts w:asciiTheme="minorHAnsi" w:hAnsiTheme="minorHAnsi"/>
          <w:sz w:val="28"/>
          <w:szCs w:val="28"/>
          <w:lang w:val="en-US"/>
        </w:rPr>
        <w:t>nowadays.</w:t>
      </w:r>
      <w:r w:rsidRPr="000D5E87">
        <w:rPr>
          <w:rFonts w:asciiTheme="minorHAnsi" w:hAnsiTheme="minorHAnsi"/>
          <w:sz w:val="28"/>
          <w:szCs w:val="28"/>
          <w:lang w:val="en-US"/>
        </w:rPr>
        <w:t xml:space="preserve"> There are highly paid jobs and low-paid jobs. For example, a businessman</w:t>
      </w:r>
      <w:r>
        <w:rPr>
          <w:rFonts w:asciiTheme="minorHAnsi" w:hAnsiTheme="minorHAnsi"/>
          <w:sz w:val="28"/>
          <w:szCs w:val="28"/>
          <w:lang w:val="en-US"/>
        </w:rPr>
        <w:t xml:space="preserve"> and a worker</w:t>
      </w:r>
      <w:r w:rsidRPr="000D5E87">
        <w:rPr>
          <w:rFonts w:asciiTheme="minorHAnsi" w:hAnsiTheme="minorHAnsi"/>
          <w:sz w:val="28"/>
          <w:szCs w:val="28"/>
          <w:lang w:val="en-US"/>
        </w:rPr>
        <w:t>, a</w:t>
      </w:r>
      <w:r>
        <w:rPr>
          <w:rFonts w:asciiTheme="minorHAnsi" w:hAnsiTheme="minorHAnsi"/>
          <w:sz w:val="28"/>
          <w:szCs w:val="28"/>
          <w:lang w:val="en-US"/>
        </w:rPr>
        <w:t xml:space="preserve"> lawyer and an engineer, </w:t>
      </w:r>
      <w:r w:rsidRPr="000D5E87">
        <w:rPr>
          <w:rFonts w:asciiTheme="minorHAnsi" w:hAnsiTheme="minorHAnsi"/>
          <w:sz w:val="28"/>
          <w:szCs w:val="28"/>
          <w:lang w:val="en-US"/>
        </w:rPr>
        <w:t>a film star</w:t>
      </w:r>
      <w:r>
        <w:rPr>
          <w:rFonts w:asciiTheme="minorHAnsi" w:hAnsiTheme="minorHAnsi"/>
          <w:sz w:val="28"/>
          <w:szCs w:val="28"/>
          <w:lang w:val="en-US"/>
        </w:rPr>
        <w:t xml:space="preserve"> and a doctor</w:t>
      </w:r>
      <w:r w:rsidRPr="000D5E87">
        <w:rPr>
          <w:rFonts w:asciiTheme="minorHAnsi" w:hAnsiTheme="minorHAnsi"/>
          <w:sz w:val="28"/>
          <w:szCs w:val="28"/>
          <w:lang w:val="en-US"/>
        </w:rPr>
        <w:t>. I t</w:t>
      </w:r>
      <w:r>
        <w:rPr>
          <w:rFonts w:asciiTheme="minorHAnsi" w:hAnsiTheme="minorHAnsi"/>
          <w:sz w:val="28"/>
          <w:szCs w:val="28"/>
          <w:lang w:val="en-US"/>
        </w:rPr>
        <w:t xml:space="preserve">hink everybody wants to earn </w:t>
      </w:r>
      <w:r w:rsidRPr="000D5E87">
        <w:rPr>
          <w:rFonts w:asciiTheme="minorHAnsi" w:hAnsiTheme="minorHAnsi"/>
          <w:sz w:val="28"/>
          <w:szCs w:val="28"/>
          <w:lang w:val="en-US"/>
        </w:rPr>
        <w:t>much money</w:t>
      </w:r>
      <w:r>
        <w:rPr>
          <w:rFonts w:asciiTheme="minorHAnsi" w:hAnsiTheme="minorHAnsi"/>
          <w:sz w:val="28"/>
          <w:szCs w:val="28"/>
          <w:lang w:val="en-US"/>
        </w:rPr>
        <w:t>.</w:t>
      </w:r>
    </w:p>
    <w:p w:rsidR="00437FEB" w:rsidRDefault="00437FEB" w:rsidP="00437FEB">
      <w:pPr>
        <w:pStyle w:val="aa"/>
        <w:ind w:left="720"/>
        <w:rPr>
          <w:rFonts w:asciiTheme="minorHAnsi" w:hAnsiTheme="minorHAnsi"/>
          <w:sz w:val="28"/>
          <w:szCs w:val="28"/>
          <w:lang w:val="en-US"/>
        </w:rPr>
      </w:pPr>
      <w:r w:rsidRPr="000D5E87">
        <w:rPr>
          <w:rFonts w:asciiTheme="minorHAnsi" w:hAnsiTheme="minorHAnsi"/>
          <w:sz w:val="28"/>
          <w:szCs w:val="28"/>
          <w:lang w:val="en-US"/>
        </w:rPr>
        <w:t xml:space="preserve">On the other hand, it’s good when you get satisfaction from your job. It’s very important to choose a profession that suits your interests. </w:t>
      </w:r>
    </w:p>
    <w:p w:rsidR="00437FEB" w:rsidRPr="000D5E87" w:rsidRDefault="00437FEB" w:rsidP="00437FEB">
      <w:pPr>
        <w:pStyle w:val="aa"/>
        <w:ind w:left="720"/>
        <w:rPr>
          <w:rFonts w:asciiTheme="minorHAnsi" w:hAnsiTheme="minorHAnsi"/>
          <w:sz w:val="28"/>
          <w:szCs w:val="28"/>
          <w:lang w:val="en-US"/>
        </w:rPr>
      </w:pPr>
      <w:r>
        <w:rPr>
          <w:rFonts w:asciiTheme="minorHAnsi" w:hAnsiTheme="minorHAnsi"/>
          <w:sz w:val="28"/>
          <w:szCs w:val="28"/>
          <w:lang w:val="en-US"/>
        </w:rPr>
        <w:t xml:space="preserve">Also, </w:t>
      </w:r>
      <w:r w:rsidRPr="000D5E87">
        <w:rPr>
          <w:rFonts w:asciiTheme="minorHAnsi" w:hAnsiTheme="minorHAnsi"/>
          <w:sz w:val="28"/>
          <w:szCs w:val="28"/>
          <w:lang w:val="en-US"/>
        </w:rPr>
        <w:t xml:space="preserve">you should take into account </w:t>
      </w:r>
      <w:r>
        <w:rPr>
          <w:rFonts w:asciiTheme="minorHAnsi" w:hAnsiTheme="minorHAnsi"/>
          <w:sz w:val="28"/>
          <w:szCs w:val="28"/>
          <w:lang w:val="en-US"/>
        </w:rPr>
        <w:t xml:space="preserve">the traits of your character. For example, </w:t>
      </w:r>
      <w:r w:rsidRPr="000D5E87">
        <w:rPr>
          <w:rFonts w:asciiTheme="minorHAnsi" w:hAnsiTheme="minorHAnsi"/>
          <w:sz w:val="28"/>
          <w:szCs w:val="28"/>
          <w:lang w:val="en-US"/>
        </w:rPr>
        <w:t>to become a good doctor you must be patient, caring and kind. Teacher’s work requires love for children, profound knowledge of subjects, and the ability to explain. Salespeople need to be</w:t>
      </w:r>
      <w:r>
        <w:rPr>
          <w:rFonts w:asciiTheme="minorHAnsi" w:hAnsiTheme="minorHAnsi"/>
          <w:sz w:val="28"/>
          <w:szCs w:val="28"/>
          <w:lang w:val="en-US"/>
        </w:rPr>
        <w:t xml:space="preserve"> friendly and persuasive, to make</w:t>
      </w:r>
      <w:r w:rsidRPr="000D5E87">
        <w:rPr>
          <w:rFonts w:asciiTheme="minorHAnsi" w:hAnsiTheme="minorHAnsi"/>
          <w:sz w:val="28"/>
          <w:szCs w:val="28"/>
          <w:lang w:val="en-US"/>
        </w:rPr>
        <w:t xml:space="preserve"> people buy their products.</w:t>
      </w:r>
    </w:p>
    <w:p w:rsidR="00437FEB" w:rsidRDefault="00437FEB" w:rsidP="00437FEB">
      <w:pPr>
        <w:pStyle w:val="aa"/>
        <w:ind w:left="720"/>
        <w:rPr>
          <w:rFonts w:asciiTheme="minorHAnsi" w:hAnsiTheme="minorHAnsi"/>
          <w:sz w:val="28"/>
          <w:szCs w:val="28"/>
          <w:lang w:val="en-US"/>
        </w:rPr>
      </w:pPr>
      <w:r>
        <w:rPr>
          <w:rFonts w:asciiTheme="minorHAnsi" w:hAnsiTheme="minorHAnsi"/>
          <w:sz w:val="28"/>
          <w:szCs w:val="28"/>
          <w:lang w:val="en-US"/>
        </w:rPr>
        <w:t>Besides, t</w:t>
      </w:r>
      <w:r w:rsidRPr="000D5E87">
        <w:rPr>
          <w:rFonts w:asciiTheme="minorHAnsi" w:hAnsiTheme="minorHAnsi"/>
          <w:sz w:val="28"/>
          <w:szCs w:val="28"/>
          <w:lang w:val="en-US"/>
        </w:rPr>
        <w:t xml:space="preserve">here are so many people who </w:t>
      </w:r>
      <w:r>
        <w:rPr>
          <w:rFonts w:asciiTheme="minorHAnsi" w:hAnsiTheme="minorHAnsi"/>
          <w:sz w:val="28"/>
          <w:szCs w:val="28"/>
          <w:lang w:val="en-US"/>
        </w:rPr>
        <w:t xml:space="preserve">can </w:t>
      </w:r>
      <w:r w:rsidRPr="000D5E87">
        <w:rPr>
          <w:rFonts w:asciiTheme="minorHAnsi" w:hAnsiTheme="minorHAnsi"/>
          <w:sz w:val="28"/>
          <w:szCs w:val="28"/>
          <w:lang w:val="en-US"/>
        </w:rPr>
        <w:t xml:space="preserve">influence </w:t>
      </w:r>
      <w:r>
        <w:rPr>
          <w:rFonts w:asciiTheme="minorHAnsi" w:hAnsiTheme="minorHAnsi"/>
          <w:sz w:val="28"/>
          <w:szCs w:val="28"/>
          <w:lang w:val="en-US"/>
        </w:rPr>
        <w:t>the choice of our occupation, for example, p</w:t>
      </w:r>
      <w:r w:rsidRPr="000D5E87">
        <w:rPr>
          <w:rFonts w:asciiTheme="minorHAnsi" w:hAnsiTheme="minorHAnsi"/>
          <w:sz w:val="28"/>
          <w:szCs w:val="28"/>
          <w:lang w:val="en-US"/>
        </w:rPr>
        <w:t>arents</w:t>
      </w:r>
      <w:r>
        <w:rPr>
          <w:rFonts w:asciiTheme="minorHAnsi" w:hAnsiTheme="minorHAnsi"/>
          <w:sz w:val="28"/>
          <w:szCs w:val="28"/>
          <w:lang w:val="en-US"/>
        </w:rPr>
        <w:t>, teachers</w:t>
      </w:r>
      <w:r w:rsidRPr="000D5E87">
        <w:rPr>
          <w:rFonts w:asciiTheme="minorHAnsi" w:hAnsiTheme="minorHAnsi"/>
          <w:sz w:val="28"/>
          <w:szCs w:val="28"/>
          <w:lang w:val="en-US"/>
        </w:rPr>
        <w:t xml:space="preserve"> and friends</w:t>
      </w:r>
      <w:r>
        <w:rPr>
          <w:rFonts w:asciiTheme="minorHAnsi" w:hAnsiTheme="minorHAnsi"/>
          <w:sz w:val="28"/>
          <w:szCs w:val="28"/>
          <w:lang w:val="en-US"/>
        </w:rPr>
        <w:t>.</w:t>
      </w:r>
    </w:p>
    <w:p w:rsidR="00437FEB" w:rsidRDefault="00437FEB" w:rsidP="00437FEB">
      <w:pPr>
        <w:pStyle w:val="aa"/>
        <w:ind w:left="720"/>
        <w:rPr>
          <w:rFonts w:asciiTheme="minorHAnsi" w:hAnsiTheme="minorHAnsi"/>
          <w:sz w:val="28"/>
          <w:szCs w:val="28"/>
          <w:lang w:val="en-US"/>
        </w:rPr>
      </w:pPr>
      <w:r>
        <w:rPr>
          <w:rFonts w:asciiTheme="minorHAnsi" w:hAnsiTheme="minorHAnsi"/>
          <w:sz w:val="28"/>
          <w:szCs w:val="28"/>
          <w:lang w:val="en-US"/>
        </w:rPr>
        <w:t xml:space="preserve">I think </w:t>
      </w:r>
      <w:r w:rsidRPr="000D5E87">
        <w:rPr>
          <w:rFonts w:asciiTheme="minorHAnsi" w:hAnsiTheme="minorHAnsi"/>
          <w:sz w:val="28"/>
          <w:szCs w:val="28"/>
          <w:lang w:val="en-US"/>
        </w:rPr>
        <w:t>the best way to prepare for any job is to get go</w:t>
      </w:r>
      <w:r>
        <w:rPr>
          <w:rFonts w:asciiTheme="minorHAnsi" w:hAnsiTheme="minorHAnsi"/>
          <w:sz w:val="28"/>
          <w:szCs w:val="28"/>
          <w:lang w:val="en-US"/>
        </w:rPr>
        <w:t>od education at school. A</w:t>
      </w:r>
      <w:r w:rsidRPr="000D5E87">
        <w:rPr>
          <w:rFonts w:asciiTheme="minorHAnsi" w:hAnsiTheme="minorHAnsi"/>
          <w:sz w:val="28"/>
          <w:szCs w:val="28"/>
          <w:lang w:val="en-US"/>
        </w:rPr>
        <w:t>ll subjects we learn at school are useful and necessary. It’s necessary to be a Jack-of-all-trades and to take an active part in different competitions</w:t>
      </w:r>
      <w:r>
        <w:rPr>
          <w:rFonts w:asciiTheme="minorHAnsi" w:hAnsiTheme="minorHAnsi"/>
          <w:sz w:val="28"/>
          <w:szCs w:val="28"/>
          <w:lang w:val="en-US"/>
        </w:rPr>
        <w:t xml:space="preserve"> </w:t>
      </w:r>
      <w:r w:rsidRPr="000D5E87">
        <w:rPr>
          <w:rFonts w:asciiTheme="minorHAnsi" w:hAnsiTheme="minorHAnsi"/>
          <w:sz w:val="28"/>
          <w:szCs w:val="28"/>
          <w:lang w:val="en-US"/>
        </w:rPr>
        <w:t xml:space="preserve">not only in one subject. Even if you are good at languages, it is also necessary to test yourself in </w:t>
      </w:r>
      <w:r>
        <w:rPr>
          <w:rFonts w:asciiTheme="minorHAnsi" w:hAnsiTheme="minorHAnsi"/>
          <w:sz w:val="28"/>
          <w:szCs w:val="28"/>
          <w:lang w:val="en-US"/>
        </w:rPr>
        <w:t>M</w:t>
      </w:r>
      <w:r w:rsidRPr="000D5E87">
        <w:rPr>
          <w:rFonts w:asciiTheme="minorHAnsi" w:hAnsiTheme="minorHAnsi"/>
          <w:sz w:val="28"/>
          <w:szCs w:val="28"/>
          <w:lang w:val="en-US"/>
        </w:rPr>
        <w:t>ath</w:t>
      </w:r>
      <w:r>
        <w:rPr>
          <w:rFonts w:asciiTheme="minorHAnsi" w:hAnsiTheme="minorHAnsi"/>
          <w:sz w:val="28"/>
          <w:szCs w:val="28"/>
          <w:lang w:val="en-US"/>
        </w:rPr>
        <w:t>s</w:t>
      </w:r>
      <w:r w:rsidRPr="000D5E87">
        <w:rPr>
          <w:rFonts w:asciiTheme="minorHAnsi" w:hAnsiTheme="minorHAnsi"/>
          <w:sz w:val="28"/>
          <w:szCs w:val="28"/>
          <w:lang w:val="en-US"/>
        </w:rPr>
        <w:t xml:space="preserve">, </w:t>
      </w:r>
      <w:r>
        <w:rPr>
          <w:rFonts w:asciiTheme="minorHAnsi" w:hAnsiTheme="minorHAnsi"/>
          <w:sz w:val="28"/>
          <w:szCs w:val="28"/>
          <w:lang w:val="en-US"/>
        </w:rPr>
        <w:t>P</w:t>
      </w:r>
      <w:r w:rsidRPr="000D5E87">
        <w:rPr>
          <w:rFonts w:asciiTheme="minorHAnsi" w:hAnsiTheme="minorHAnsi"/>
          <w:sz w:val="28"/>
          <w:szCs w:val="28"/>
          <w:lang w:val="en-US"/>
        </w:rPr>
        <w:t xml:space="preserve">hysics or </w:t>
      </w:r>
      <w:r>
        <w:rPr>
          <w:rFonts w:asciiTheme="minorHAnsi" w:hAnsiTheme="minorHAnsi"/>
          <w:sz w:val="28"/>
          <w:szCs w:val="28"/>
          <w:lang w:val="en-US"/>
        </w:rPr>
        <w:t>C</w:t>
      </w:r>
      <w:r w:rsidRPr="000D5E87">
        <w:rPr>
          <w:rFonts w:asciiTheme="minorHAnsi" w:hAnsiTheme="minorHAnsi"/>
          <w:sz w:val="28"/>
          <w:szCs w:val="28"/>
          <w:lang w:val="en-US"/>
        </w:rPr>
        <w:t xml:space="preserve">hemistry. If you can do one thing excellently and many things well, you will have a chance to get a promising and well-paid job. </w:t>
      </w:r>
    </w:p>
    <w:p w:rsidR="00437FEB" w:rsidRDefault="00437FEB" w:rsidP="00437FEB">
      <w:pPr>
        <w:pStyle w:val="aa"/>
        <w:numPr>
          <w:ilvl w:val="0"/>
          <w:numId w:val="32"/>
        </w:numPr>
        <w:rPr>
          <w:rFonts w:asciiTheme="minorHAnsi" w:hAnsiTheme="minorHAnsi"/>
          <w:sz w:val="28"/>
          <w:szCs w:val="28"/>
          <w:lang w:val="en-US"/>
        </w:rPr>
      </w:pPr>
      <w:r>
        <w:rPr>
          <w:rFonts w:asciiTheme="minorHAnsi" w:hAnsiTheme="minorHAnsi"/>
          <w:sz w:val="28"/>
          <w:szCs w:val="28"/>
          <w:lang w:val="en-US"/>
        </w:rPr>
        <w:t>If you are rich, you can travel a lot, have a smart car and live in a large house by the sea. Besides, you can help poor people.</w:t>
      </w:r>
    </w:p>
    <w:p w:rsidR="00437FEB" w:rsidRDefault="00437FEB" w:rsidP="00437FEB">
      <w:pPr>
        <w:pStyle w:val="aa"/>
        <w:numPr>
          <w:ilvl w:val="0"/>
          <w:numId w:val="32"/>
        </w:numPr>
        <w:rPr>
          <w:rFonts w:asciiTheme="minorHAnsi" w:hAnsiTheme="minorHAnsi"/>
          <w:sz w:val="28"/>
          <w:szCs w:val="28"/>
          <w:lang w:val="en-US"/>
        </w:rPr>
      </w:pPr>
      <w:r>
        <w:rPr>
          <w:rFonts w:asciiTheme="minorHAnsi" w:hAnsiTheme="minorHAnsi"/>
          <w:sz w:val="28"/>
          <w:szCs w:val="28"/>
          <w:lang w:val="en-US"/>
        </w:rPr>
        <w:t>I</w:t>
      </w:r>
      <w:r w:rsidRPr="003B1DD9">
        <w:rPr>
          <w:rFonts w:asciiTheme="minorHAnsi" w:hAnsiTheme="minorHAnsi"/>
          <w:sz w:val="28"/>
          <w:szCs w:val="28"/>
          <w:lang w:val="en-US"/>
        </w:rPr>
        <w:t>t will give them a useful in</w:t>
      </w:r>
      <w:r>
        <w:rPr>
          <w:rFonts w:asciiTheme="minorHAnsi" w:hAnsiTheme="minorHAnsi"/>
          <w:sz w:val="28"/>
          <w:szCs w:val="28"/>
          <w:lang w:val="en-US"/>
        </w:rPr>
        <w:t xml:space="preserve">troduction to the world of work and </w:t>
      </w:r>
      <w:r w:rsidRPr="003B1DD9">
        <w:rPr>
          <w:rFonts w:asciiTheme="minorHAnsi" w:hAnsiTheme="minorHAnsi"/>
          <w:sz w:val="28"/>
          <w:szCs w:val="28"/>
          <w:lang w:val="en-US"/>
        </w:rPr>
        <w:t>a part-time job will teach teenagers the value of things and make them more responsible and careful about</w:t>
      </w:r>
      <w:r w:rsidRPr="003B1DD9">
        <w:rPr>
          <w:sz w:val="22"/>
          <w:szCs w:val="22"/>
          <w:lang w:val="en-US"/>
        </w:rPr>
        <w:t xml:space="preserve"> </w:t>
      </w:r>
      <w:r w:rsidRPr="003B1DD9">
        <w:rPr>
          <w:rFonts w:asciiTheme="minorHAnsi" w:hAnsiTheme="minorHAnsi"/>
          <w:sz w:val="28"/>
          <w:szCs w:val="28"/>
          <w:lang w:val="en-US"/>
        </w:rPr>
        <w:t>money.</w:t>
      </w:r>
    </w:p>
    <w:p w:rsidR="00437FEB" w:rsidRDefault="00437FEB" w:rsidP="00437FEB">
      <w:pPr>
        <w:pStyle w:val="aa"/>
        <w:numPr>
          <w:ilvl w:val="0"/>
          <w:numId w:val="32"/>
        </w:numPr>
        <w:rPr>
          <w:rFonts w:asciiTheme="minorHAnsi" w:hAnsiTheme="minorHAnsi"/>
          <w:sz w:val="28"/>
          <w:szCs w:val="28"/>
          <w:lang w:val="en-US"/>
        </w:rPr>
      </w:pPr>
      <w:r>
        <w:rPr>
          <w:rFonts w:asciiTheme="minorHAnsi" w:hAnsiTheme="minorHAnsi"/>
          <w:sz w:val="28"/>
          <w:szCs w:val="28"/>
          <w:lang w:val="en-US"/>
        </w:rPr>
        <w:t>Yes, my parents give me pocket money. I usually spend it on food at school.</w:t>
      </w:r>
    </w:p>
    <w:p w:rsidR="00437FEB" w:rsidRPr="003B1DD9" w:rsidRDefault="00437FEB" w:rsidP="00437FEB">
      <w:pPr>
        <w:pStyle w:val="aa"/>
        <w:numPr>
          <w:ilvl w:val="0"/>
          <w:numId w:val="32"/>
        </w:numPr>
        <w:rPr>
          <w:rFonts w:asciiTheme="minorHAnsi" w:hAnsiTheme="minorHAnsi"/>
          <w:sz w:val="28"/>
          <w:szCs w:val="28"/>
          <w:lang w:val="en-US"/>
        </w:rPr>
      </w:pPr>
      <w:r>
        <w:rPr>
          <w:rFonts w:asciiTheme="minorHAnsi" w:hAnsiTheme="minorHAnsi"/>
          <w:sz w:val="28"/>
          <w:szCs w:val="28"/>
          <w:lang w:val="en-US"/>
        </w:rPr>
        <w:t>There are lots of them: a bodyguard, a fireman, a trapeze artist. They are very dangerous.</w:t>
      </w:r>
    </w:p>
    <w:p w:rsidR="00437FEB" w:rsidRDefault="00437FEB" w:rsidP="00437FEB">
      <w:pPr>
        <w:pStyle w:val="aa"/>
        <w:rPr>
          <w:rFonts w:asciiTheme="minorHAnsi" w:hAnsiTheme="minorHAnsi"/>
          <w:b/>
          <w:sz w:val="28"/>
          <w:szCs w:val="28"/>
          <w:u w:val="single"/>
          <w:lang w:val="en-US"/>
        </w:rPr>
      </w:pPr>
      <w:r w:rsidRPr="001D7FA9">
        <w:rPr>
          <w:rFonts w:asciiTheme="minorHAnsi" w:hAnsiTheme="minorHAnsi"/>
          <w:b/>
          <w:sz w:val="28"/>
          <w:szCs w:val="28"/>
          <w:u w:val="single"/>
          <w:lang w:val="en-US"/>
        </w:rPr>
        <w:t>№</w:t>
      </w:r>
      <w:r w:rsidRPr="00C229C5">
        <w:rPr>
          <w:rFonts w:asciiTheme="minorHAnsi" w:hAnsiTheme="minorHAnsi"/>
          <w:b/>
          <w:sz w:val="28"/>
          <w:szCs w:val="28"/>
          <w:u w:val="single"/>
          <w:lang w:val="en-US"/>
        </w:rPr>
        <w:t xml:space="preserve"> </w:t>
      </w:r>
      <w:r>
        <w:rPr>
          <w:rFonts w:asciiTheme="minorHAnsi" w:hAnsiTheme="minorHAnsi"/>
          <w:b/>
          <w:sz w:val="28"/>
          <w:szCs w:val="28"/>
          <w:u w:val="single"/>
          <w:lang w:val="en-US"/>
        </w:rPr>
        <w:t>2.</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Hello. Could you help me?</w:t>
      </w:r>
    </w:p>
    <w:p w:rsidR="00437FEB" w:rsidRPr="001D7FA9" w:rsidRDefault="00437FEB" w:rsidP="00437FEB">
      <w:pPr>
        <w:pStyle w:val="aa"/>
        <w:rPr>
          <w:rFonts w:asciiTheme="minorHAnsi" w:hAnsiTheme="minorHAnsi"/>
          <w:i/>
          <w:sz w:val="28"/>
          <w:szCs w:val="28"/>
          <w:lang w:val="en-US"/>
        </w:rPr>
      </w:pPr>
      <w:r w:rsidRPr="001D7FA9">
        <w:rPr>
          <w:rFonts w:asciiTheme="minorHAnsi" w:hAnsiTheme="minorHAnsi"/>
          <w:i/>
          <w:sz w:val="28"/>
          <w:szCs w:val="28"/>
          <w:lang w:val="en-US"/>
        </w:rPr>
        <w:t>B: Yes? What can I do for you?</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I’m looking for a pair of black trousers for everyday wear.</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B: What size do you take?</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I usually wear size 14.</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B: Very good. Would you like to look at these ones?</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I like this pair. They are just what I want. May I try them on?</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 xml:space="preserve">B: Certainly. </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Where is the fitting room?</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B: It’s down there on the left. What do you think?</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They are a bit tight on me. Can I have them a size larger?</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B: Sorry, we don’t have them in larger sizes. We have the same trousers in grey colour.</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Grey? May I look at them?</w:t>
      </w:r>
    </w:p>
    <w:p w:rsidR="00437FEB" w:rsidRPr="001E6138" w:rsidRDefault="00437FEB" w:rsidP="00437FEB">
      <w:pPr>
        <w:pStyle w:val="aa"/>
        <w:rPr>
          <w:rFonts w:asciiTheme="minorHAnsi" w:hAnsiTheme="minorHAnsi"/>
          <w:i/>
          <w:sz w:val="28"/>
          <w:szCs w:val="28"/>
          <w:lang w:val="en-US"/>
        </w:rPr>
      </w:pPr>
      <w:r w:rsidRPr="001E6138">
        <w:rPr>
          <w:rFonts w:asciiTheme="minorHAnsi" w:hAnsiTheme="minorHAnsi"/>
          <w:i/>
          <w:sz w:val="28"/>
          <w:szCs w:val="28"/>
          <w:lang w:val="en-US"/>
        </w:rPr>
        <w:t>B: Just a second. Here you are. How do they feel?</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Great. They fit perfectly. How much are they?</w:t>
      </w:r>
    </w:p>
    <w:p w:rsidR="00437FEB" w:rsidRPr="001E6138" w:rsidRDefault="00437FEB" w:rsidP="00437FEB">
      <w:pPr>
        <w:pStyle w:val="aa"/>
        <w:rPr>
          <w:rFonts w:asciiTheme="minorHAnsi" w:hAnsiTheme="minorHAnsi"/>
          <w:i/>
          <w:sz w:val="28"/>
          <w:szCs w:val="28"/>
          <w:lang w:val="en-US"/>
        </w:rPr>
      </w:pPr>
      <w:r w:rsidRPr="001E6138">
        <w:rPr>
          <w:rFonts w:asciiTheme="minorHAnsi" w:hAnsiTheme="minorHAnsi"/>
          <w:i/>
          <w:sz w:val="28"/>
          <w:szCs w:val="28"/>
          <w:lang w:val="en-US"/>
        </w:rPr>
        <w:t>B: 45 pounds.</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Can I pay by card?</w:t>
      </w:r>
    </w:p>
    <w:p w:rsidR="00437FEB" w:rsidRPr="001E6138" w:rsidRDefault="00437FEB" w:rsidP="00437FEB">
      <w:pPr>
        <w:pStyle w:val="aa"/>
        <w:rPr>
          <w:rFonts w:asciiTheme="minorHAnsi" w:hAnsiTheme="minorHAnsi"/>
          <w:i/>
          <w:sz w:val="28"/>
          <w:szCs w:val="28"/>
          <w:lang w:val="en-US"/>
        </w:rPr>
      </w:pPr>
      <w:r w:rsidRPr="001E6138">
        <w:rPr>
          <w:rFonts w:asciiTheme="minorHAnsi" w:hAnsiTheme="minorHAnsi"/>
          <w:i/>
          <w:sz w:val="28"/>
          <w:szCs w:val="28"/>
          <w:lang w:val="en-US"/>
        </w:rPr>
        <w:t>B: Yes, of course. We take Visa, Master and Express cards.</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Here you are.</w:t>
      </w:r>
    </w:p>
    <w:p w:rsidR="00437FEB" w:rsidRPr="001E6138" w:rsidRDefault="00437FEB" w:rsidP="00437FEB">
      <w:pPr>
        <w:pStyle w:val="aa"/>
        <w:rPr>
          <w:rFonts w:asciiTheme="minorHAnsi" w:hAnsiTheme="minorHAnsi"/>
          <w:i/>
          <w:sz w:val="28"/>
          <w:szCs w:val="28"/>
          <w:lang w:val="en-US"/>
        </w:rPr>
      </w:pPr>
      <w:r w:rsidRPr="001E6138">
        <w:rPr>
          <w:rFonts w:asciiTheme="minorHAnsi" w:hAnsiTheme="minorHAnsi"/>
          <w:i/>
          <w:sz w:val="28"/>
          <w:szCs w:val="28"/>
          <w:lang w:val="en-US"/>
        </w:rPr>
        <w:t>B: Here is your receipt. Thank you for shopping with us.</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Thank you for your help. Goodbye.</w:t>
      </w:r>
    </w:p>
    <w:p w:rsidR="00437FEB" w:rsidRDefault="00437FEB" w:rsidP="00437FEB">
      <w:pPr>
        <w:pStyle w:val="aa"/>
        <w:rPr>
          <w:rFonts w:asciiTheme="minorHAnsi" w:hAnsiTheme="minorHAnsi"/>
          <w:sz w:val="28"/>
          <w:szCs w:val="28"/>
          <w:lang w:val="en-US"/>
        </w:rPr>
      </w:pPr>
    </w:p>
    <w:p w:rsidR="00437FEB" w:rsidRDefault="00437FEB" w:rsidP="00437FEB">
      <w:pPr>
        <w:pStyle w:val="aa"/>
        <w:rPr>
          <w:rFonts w:asciiTheme="minorHAnsi" w:hAnsiTheme="minorHAnsi"/>
          <w:sz w:val="28"/>
          <w:szCs w:val="28"/>
          <w:lang w:val="en-US"/>
        </w:rPr>
      </w:pPr>
    </w:p>
    <w:p w:rsidR="00437FEB" w:rsidRDefault="00437FEB" w:rsidP="00437FEB">
      <w:pPr>
        <w:pStyle w:val="aa"/>
        <w:rPr>
          <w:rFonts w:asciiTheme="minorHAnsi" w:hAnsiTheme="minorHAnsi"/>
          <w:sz w:val="28"/>
          <w:szCs w:val="28"/>
          <w:lang w:val="en-US"/>
        </w:rPr>
      </w:pPr>
    </w:p>
    <w:p w:rsidR="00437FEB" w:rsidRDefault="00437FEB" w:rsidP="00437FEB">
      <w:pPr>
        <w:pStyle w:val="aa"/>
        <w:jc w:val="center"/>
        <w:rPr>
          <w:rFonts w:asciiTheme="minorHAnsi" w:hAnsiTheme="minorHAnsi"/>
          <w:b/>
          <w:sz w:val="28"/>
          <w:szCs w:val="28"/>
          <w:u w:val="single"/>
          <w:lang w:val="en-US"/>
        </w:rPr>
      </w:pPr>
      <w:r>
        <w:rPr>
          <w:rFonts w:asciiTheme="minorHAnsi" w:hAnsiTheme="minorHAnsi"/>
          <w:b/>
          <w:sz w:val="28"/>
          <w:szCs w:val="28"/>
          <w:u w:val="single"/>
          <w:lang w:val="en-US"/>
        </w:rPr>
        <w:t xml:space="preserve">Card </w:t>
      </w:r>
      <w:r w:rsidRPr="00C229C5">
        <w:rPr>
          <w:rFonts w:asciiTheme="minorHAnsi" w:hAnsiTheme="minorHAnsi"/>
          <w:b/>
          <w:sz w:val="28"/>
          <w:szCs w:val="28"/>
          <w:u w:val="single"/>
          <w:lang w:val="en-US"/>
        </w:rPr>
        <w:t>№ 2</w:t>
      </w:r>
      <w:r>
        <w:rPr>
          <w:rFonts w:asciiTheme="minorHAnsi" w:hAnsiTheme="minorHAnsi"/>
          <w:b/>
          <w:sz w:val="28"/>
          <w:szCs w:val="28"/>
          <w:u w:val="single"/>
          <w:lang w:val="en-US"/>
        </w:rPr>
        <w:t>.</w:t>
      </w:r>
    </w:p>
    <w:p w:rsidR="00437FEB" w:rsidRDefault="00437FEB" w:rsidP="00437FEB">
      <w:pPr>
        <w:pStyle w:val="aa"/>
        <w:rPr>
          <w:rFonts w:asciiTheme="minorHAnsi" w:hAnsiTheme="minorHAnsi"/>
          <w:b/>
          <w:sz w:val="28"/>
          <w:szCs w:val="28"/>
          <w:u w:val="single"/>
          <w:lang w:val="en-US"/>
        </w:rPr>
      </w:pPr>
      <w:r w:rsidRPr="00C229C5">
        <w:rPr>
          <w:rFonts w:asciiTheme="minorHAnsi" w:hAnsiTheme="minorHAnsi"/>
          <w:b/>
          <w:sz w:val="28"/>
          <w:szCs w:val="28"/>
          <w:u w:val="single"/>
          <w:lang w:val="en-US"/>
        </w:rPr>
        <w:t>№ 1</w:t>
      </w:r>
      <w:r>
        <w:rPr>
          <w:rFonts w:asciiTheme="minorHAnsi" w:hAnsiTheme="minorHAnsi"/>
          <w:b/>
          <w:sz w:val="28"/>
          <w:szCs w:val="28"/>
          <w:u w:val="single"/>
          <w:lang w:val="en-US"/>
        </w:rPr>
        <w:t>.</w:t>
      </w:r>
    </w:p>
    <w:p w:rsidR="00437FEB" w:rsidRPr="001E6138" w:rsidRDefault="00437FEB" w:rsidP="00437FEB">
      <w:pPr>
        <w:rPr>
          <w:sz w:val="28"/>
          <w:szCs w:val="28"/>
          <w:lang w:val="en-US"/>
        </w:rPr>
      </w:pPr>
      <w:r w:rsidRPr="001E6138">
        <w:rPr>
          <w:sz w:val="28"/>
          <w:szCs w:val="28"/>
          <w:lang w:val="en-US"/>
        </w:rPr>
        <w:t xml:space="preserve">Many British children start school at the age of 3 or 4 when they go to nursery schools. It’s </w:t>
      </w:r>
      <w:r w:rsidRPr="001E6138">
        <w:rPr>
          <w:sz w:val="28"/>
          <w:szCs w:val="28"/>
          <w:u w:val="single"/>
          <w:lang w:val="en-US"/>
        </w:rPr>
        <w:t xml:space="preserve">optional </w:t>
      </w:r>
      <w:r w:rsidRPr="001E6138">
        <w:rPr>
          <w:sz w:val="28"/>
          <w:szCs w:val="28"/>
          <w:lang w:val="en-US"/>
        </w:rPr>
        <w:t>education. Children learn to write, to read and count. Also they sing, draw and play different creative games.</w:t>
      </w:r>
    </w:p>
    <w:p w:rsidR="00437FEB" w:rsidRPr="001E6138" w:rsidRDefault="00437FEB" w:rsidP="00437FEB">
      <w:pPr>
        <w:rPr>
          <w:sz w:val="28"/>
          <w:szCs w:val="28"/>
          <w:lang w:val="en-US"/>
        </w:rPr>
      </w:pPr>
      <w:r w:rsidRPr="001E6138">
        <w:rPr>
          <w:sz w:val="28"/>
          <w:szCs w:val="28"/>
          <w:u w:val="single"/>
          <w:lang w:val="en-US"/>
        </w:rPr>
        <w:t>Compulsory</w:t>
      </w:r>
      <w:r w:rsidRPr="001E6138">
        <w:rPr>
          <w:sz w:val="28"/>
          <w:szCs w:val="28"/>
          <w:lang w:val="en-US"/>
        </w:rPr>
        <w:t xml:space="preserve"> education begins at the age of 5, when children go to </w:t>
      </w:r>
      <w:r w:rsidRPr="001E6138">
        <w:rPr>
          <w:sz w:val="28"/>
          <w:szCs w:val="28"/>
          <w:u w:val="single"/>
          <w:lang w:val="en-US"/>
        </w:rPr>
        <w:t>primary schools.</w:t>
      </w:r>
      <w:r w:rsidRPr="001E6138">
        <w:rPr>
          <w:sz w:val="28"/>
          <w:szCs w:val="28"/>
          <w:lang w:val="en-US"/>
        </w:rPr>
        <w:t xml:space="preserve">  Primary education lasts for six years. They attend the</w:t>
      </w:r>
      <w:r w:rsidRPr="001E6138">
        <w:rPr>
          <w:sz w:val="28"/>
          <w:szCs w:val="28"/>
          <w:u w:val="single"/>
          <w:lang w:val="en-US"/>
        </w:rPr>
        <w:t xml:space="preserve"> infant school</w:t>
      </w:r>
      <w:r w:rsidRPr="001E6138">
        <w:rPr>
          <w:sz w:val="28"/>
          <w:szCs w:val="28"/>
          <w:lang w:val="en-US"/>
        </w:rPr>
        <w:t xml:space="preserve"> from 5 to 7 and then </w:t>
      </w:r>
      <w:r w:rsidRPr="001E6138">
        <w:rPr>
          <w:sz w:val="28"/>
          <w:szCs w:val="28"/>
          <w:u w:val="single"/>
          <w:lang w:val="en-US"/>
        </w:rPr>
        <w:t xml:space="preserve"> junior school </w:t>
      </w:r>
      <w:r w:rsidRPr="001E6138">
        <w:rPr>
          <w:sz w:val="28"/>
          <w:szCs w:val="28"/>
          <w:lang w:val="en-US"/>
        </w:rPr>
        <w:t>until they are 11.</w:t>
      </w:r>
    </w:p>
    <w:p w:rsidR="00437FEB" w:rsidRPr="001E6138" w:rsidRDefault="00437FEB" w:rsidP="00437FEB">
      <w:pPr>
        <w:rPr>
          <w:sz w:val="28"/>
          <w:szCs w:val="28"/>
          <w:lang w:val="en-US"/>
        </w:rPr>
      </w:pPr>
      <w:r w:rsidRPr="001E6138">
        <w:rPr>
          <w:sz w:val="28"/>
          <w:szCs w:val="28"/>
          <w:lang w:val="en-US"/>
        </w:rPr>
        <w:t xml:space="preserve">There are two types of schools: </w:t>
      </w:r>
      <w:r w:rsidRPr="001E6138">
        <w:rPr>
          <w:sz w:val="28"/>
          <w:szCs w:val="28"/>
          <w:u w:val="single"/>
          <w:lang w:val="en-US"/>
        </w:rPr>
        <w:t>state schools</w:t>
      </w:r>
      <w:r w:rsidRPr="001E6138">
        <w:rPr>
          <w:sz w:val="28"/>
          <w:szCs w:val="28"/>
          <w:lang w:val="en-US"/>
        </w:rPr>
        <w:t xml:space="preserve"> which are free and </w:t>
      </w:r>
      <w:r w:rsidRPr="001E6138">
        <w:rPr>
          <w:sz w:val="28"/>
          <w:szCs w:val="28"/>
          <w:u w:val="single"/>
          <w:lang w:val="en-US"/>
        </w:rPr>
        <w:t>private schools</w:t>
      </w:r>
      <w:r w:rsidRPr="001E6138">
        <w:rPr>
          <w:sz w:val="28"/>
          <w:szCs w:val="28"/>
          <w:lang w:val="en-US"/>
        </w:rPr>
        <w:t xml:space="preserve">  or </w:t>
      </w:r>
      <w:r w:rsidRPr="001E6138">
        <w:rPr>
          <w:sz w:val="28"/>
          <w:szCs w:val="28"/>
          <w:u w:val="single"/>
          <w:lang w:val="en-US"/>
        </w:rPr>
        <w:t>independent schools</w:t>
      </w:r>
      <w:r w:rsidRPr="001E6138">
        <w:rPr>
          <w:sz w:val="28"/>
          <w:szCs w:val="28"/>
          <w:lang w:val="en-US"/>
        </w:rPr>
        <w:t xml:space="preserve"> where parents pay for their children.  Most of them are</w:t>
      </w:r>
      <w:r w:rsidRPr="001E6138">
        <w:rPr>
          <w:sz w:val="28"/>
          <w:szCs w:val="28"/>
          <w:u w:val="single"/>
          <w:lang w:val="en-US"/>
        </w:rPr>
        <w:t xml:space="preserve"> boarding schools </w:t>
      </w:r>
      <w:r w:rsidRPr="001E6138">
        <w:rPr>
          <w:sz w:val="28"/>
          <w:szCs w:val="28"/>
          <w:lang w:val="en-US"/>
        </w:rPr>
        <w:t>where children live and study. More than 90% of British children attend state schools.</w:t>
      </w:r>
    </w:p>
    <w:p w:rsidR="00437FEB" w:rsidRPr="001E6138" w:rsidRDefault="00437FEB" w:rsidP="00437FEB">
      <w:pPr>
        <w:rPr>
          <w:sz w:val="28"/>
          <w:szCs w:val="28"/>
          <w:lang w:val="en-US"/>
        </w:rPr>
      </w:pPr>
      <w:r w:rsidRPr="001E6138">
        <w:rPr>
          <w:sz w:val="28"/>
          <w:szCs w:val="28"/>
          <w:lang w:val="en-US"/>
        </w:rPr>
        <w:t xml:space="preserve">The most famous </w:t>
      </w:r>
      <w:r w:rsidRPr="001E6138">
        <w:rPr>
          <w:sz w:val="28"/>
          <w:szCs w:val="28"/>
          <w:u w:val="single"/>
          <w:lang w:val="en-US"/>
        </w:rPr>
        <w:t>public</w:t>
      </w:r>
      <w:r w:rsidRPr="001E6138">
        <w:rPr>
          <w:sz w:val="28"/>
          <w:szCs w:val="28"/>
          <w:lang w:val="en-US"/>
        </w:rPr>
        <w:t xml:space="preserve"> schools in Britain are </w:t>
      </w:r>
      <w:r w:rsidRPr="001E6138">
        <w:rPr>
          <w:b/>
          <w:bCs/>
          <w:sz w:val="28"/>
          <w:szCs w:val="28"/>
          <w:lang w:val="en-US"/>
        </w:rPr>
        <w:t>Eton, Harrow and  Winchester.</w:t>
      </w:r>
    </w:p>
    <w:p w:rsidR="00437FEB" w:rsidRPr="001E6138" w:rsidRDefault="00437FEB" w:rsidP="00437FEB">
      <w:pPr>
        <w:rPr>
          <w:sz w:val="28"/>
          <w:szCs w:val="28"/>
          <w:lang w:val="en-US"/>
        </w:rPr>
      </w:pPr>
      <w:r w:rsidRPr="001E6138">
        <w:rPr>
          <w:sz w:val="28"/>
          <w:szCs w:val="28"/>
          <w:lang w:val="en-US"/>
        </w:rPr>
        <w:t xml:space="preserve">After six years of primary education children take “11+ exam”  in </w:t>
      </w:r>
      <w:r w:rsidRPr="001E6138">
        <w:rPr>
          <w:sz w:val="28"/>
          <w:szCs w:val="28"/>
          <w:u w:val="single"/>
          <w:lang w:val="en-US"/>
        </w:rPr>
        <w:t xml:space="preserve">core </w:t>
      </w:r>
      <w:r w:rsidRPr="001E6138">
        <w:rPr>
          <w:sz w:val="28"/>
          <w:szCs w:val="28"/>
          <w:lang w:val="en-US"/>
        </w:rPr>
        <w:t xml:space="preserve">subjects and go to a </w:t>
      </w:r>
      <w:r w:rsidRPr="001E6138">
        <w:rPr>
          <w:sz w:val="28"/>
          <w:szCs w:val="28"/>
          <w:u w:val="single"/>
          <w:lang w:val="en-US"/>
        </w:rPr>
        <w:t>secondary school.</w:t>
      </w:r>
      <w:r w:rsidRPr="001E6138">
        <w:rPr>
          <w:sz w:val="28"/>
          <w:szCs w:val="28"/>
          <w:lang w:val="en-US"/>
        </w:rPr>
        <w:t xml:space="preserve"> If they get the best results at the exam, they may go to </w:t>
      </w:r>
      <w:r w:rsidRPr="001E6138">
        <w:rPr>
          <w:sz w:val="28"/>
          <w:szCs w:val="28"/>
          <w:u w:val="single"/>
          <w:lang w:val="en-US"/>
        </w:rPr>
        <w:t>Grammar schools</w:t>
      </w:r>
      <w:r w:rsidRPr="001E6138">
        <w:rPr>
          <w:sz w:val="28"/>
          <w:szCs w:val="28"/>
          <w:lang w:val="en-US"/>
        </w:rPr>
        <w:t xml:space="preserve"> which give secondary education of high standard. Most children go to </w:t>
      </w:r>
      <w:r w:rsidRPr="001E6138">
        <w:rPr>
          <w:sz w:val="28"/>
          <w:szCs w:val="28"/>
          <w:u w:val="single"/>
          <w:lang w:val="en-US"/>
        </w:rPr>
        <w:t>comprehensive schools</w:t>
      </w:r>
      <w:r w:rsidRPr="001E6138">
        <w:rPr>
          <w:sz w:val="28"/>
          <w:szCs w:val="28"/>
          <w:lang w:val="en-US"/>
        </w:rPr>
        <w:t xml:space="preserve">. They admit pupils of all abilities. </w:t>
      </w:r>
    </w:p>
    <w:p w:rsidR="00437FEB" w:rsidRPr="001E6138" w:rsidRDefault="00437FEB" w:rsidP="00437FEB">
      <w:pPr>
        <w:rPr>
          <w:sz w:val="28"/>
          <w:szCs w:val="28"/>
          <w:lang w:val="en-US"/>
        </w:rPr>
      </w:pPr>
      <w:r w:rsidRPr="001E6138">
        <w:rPr>
          <w:sz w:val="28"/>
          <w:szCs w:val="28"/>
          <w:lang w:val="en-US"/>
        </w:rPr>
        <w:t xml:space="preserve">Children study </w:t>
      </w:r>
      <w:r w:rsidRPr="001E6138">
        <w:rPr>
          <w:sz w:val="28"/>
          <w:szCs w:val="28"/>
          <w:u w:val="single"/>
          <w:lang w:val="en-US"/>
        </w:rPr>
        <w:t>compulsory (core)</w:t>
      </w:r>
      <w:r w:rsidRPr="001E6138">
        <w:rPr>
          <w:sz w:val="28"/>
          <w:szCs w:val="28"/>
          <w:lang w:val="en-US"/>
        </w:rPr>
        <w:t xml:space="preserve"> subjects:</w:t>
      </w:r>
    </w:p>
    <w:p w:rsidR="00437FEB" w:rsidRPr="001E6138" w:rsidRDefault="00437FEB" w:rsidP="00437FEB">
      <w:pPr>
        <w:numPr>
          <w:ilvl w:val="0"/>
          <w:numId w:val="29"/>
        </w:numPr>
        <w:rPr>
          <w:sz w:val="28"/>
          <w:szCs w:val="28"/>
        </w:rPr>
      </w:pPr>
      <w:r w:rsidRPr="001E6138">
        <w:rPr>
          <w:sz w:val="28"/>
          <w:szCs w:val="28"/>
          <w:lang w:val="en-US"/>
        </w:rPr>
        <w:t xml:space="preserve"> English, Literature</w:t>
      </w:r>
    </w:p>
    <w:p w:rsidR="00437FEB" w:rsidRPr="001E6138" w:rsidRDefault="00437FEB" w:rsidP="00437FEB">
      <w:pPr>
        <w:numPr>
          <w:ilvl w:val="0"/>
          <w:numId w:val="29"/>
        </w:numPr>
        <w:rPr>
          <w:sz w:val="28"/>
          <w:szCs w:val="28"/>
        </w:rPr>
      </w:pPr>
      <w:r w:rsidRPr="001E6138">
        <w:rPr>
          <w:sz w:val="28"/>
          <w:szCs w:val="28"/>
          <w:lang w:val="en-US"/>
        </w:rPr>
        <w:t>Mathematics</w:t>
      </w:r>
    </w:p>
    <w:p w:rsidR="00437FEB" w:rsidRPr="001E6138" w:rsidRDefault="00437FEB" w:rsidP="00437FEB">
      <w:pPr>
        <w:numPr>
          <w:ilvl w:val="0"/>
          <w:numId w:val="29"/>
        </w:numPr>
        <w:rPr>
          <w:sz w:val="28"/>
          <w:szCs w:val="28"/>
        </w:rPr>
      </w:pPr>
      <w:r w:rsidRPr="001E6138">
        <w:rPr>
          <w:sz w:val="28"/>
          <w:szCs w:val="28"/>
          <w:lang w:val="en-US"/>
        </w:rPr>
        <w:t>IT (information technology)</w:t>
      </w:r>
    </w:p>
    <w:p w:rsidR="00437FEB" w:rsidRPr="001E6138" w:rsidRDefault="00437FEB" w:rsidP="00437FEB">
      <w:pPr>
        <w:numPr>
          <w:ilvl w:val="0"/>
          <w:numId w:val="29"/>
        </w:numPr>
        <w:rPr>
          <w:sz w:val="28"/>
          <w:szCs w:val="28"/>
        </w:rPr>
      </w:pPr>
      <w:r w:rsidRPr="001E6138">
        <w:rPr>
          <w:sz w:val="28"/>
          <w:szCs w:val="28"/>
          <w:lang w:val="en-US"/>
        </w:rPr>
        <w:t>Religious Education</w:t>
      </w:r>
    </w:p>
    <w:p w:rsidR="00437FEB" w:rsidRPr="001E6138" w:rsidRDefault="00437FEB" w:rsidP="00437FEB">
      <w:pPr>
        <w:rPr>
          <w:sz w:val="28"/>
          <w:szCs w:val="28"/>
        </w:rPr>
      </w:pPr>
      <w:r w:rsidRPr="001E6138">
        <w:rPr>
          <w:sz w:val="28"/>
          <w:szCs w:val="28"/>
          <w:lang w:val="en-US"/>
        </w:rPr>
        <w:t xml:space="preserve">and </w:t>
      </w:r>
      <w:r w:rsidRPr="001E6138">
        <w:rPr>
          <w:sz w:val="28"/>
          <w:szCs w:val="28"/>
          <w:u w:val="single"/>
          <w:lang w:val="en-US"/>
        </w:rPr>
        <w:t>optional</w:t>
      </w:r>
      <w:r w:rsidRPr="001E6138">
        <w:rPr>
          <w:sz w:val="28"/>
          <w:szCs w:val="28"/>
          <w:lang w:val="en-US"/>
        </w:rPr>
        <w:t xml:space="preserve"> courses:</w:t>
      </w:r>
    </w:p>
    <w:p w:rsidR="00437FEB" w:rsidRPr="001E6138" w:rsidRDefault="00437FEB" w:rsidP="00437FEB">
      <w:pPr>
        <w:numPr>
          <w:ilvl w:val="0"/>
          <w:numId w:val="30"/>
        </w:numPr>
        <w:rPr>
          <w:sz w:val="28"/>
          <w:szCs w:val="28"/>
        </w:rPr>
      </w:pPr>
      <w:r w:rsidRPr="001E6138">
        <w:rPr>
          <w:sz w:val="28"/>
          <w:szCs w:val="28"/>
          <w:lang w:val="en-US"/>
        </w:rPr>
        <w:t>one foreign language</w:t>
      </w:r>
    </w:p>
    <w:p w:rsidR="00437FEB" w:rsidRPr="001E6138" w:rsidRDefault="00437FEB" w:rsidP="00437FEB">
      <w:pPr>
        <w:numPr>
          <w:ilvl w:val="0"/>
          <w:numId w:val="30"/>
        </w:numPr>
        <w:rPr>
          <w:sz w:val="28"/>
          <w:szCs w:val="28"/>
        </w:rPr>
      </w:pPr>
      <w:r w:rsidRPr="001E6138">
        <w:rPr>
          <w:sz w:val="28"/>
          <w:szCs w:val="28"/>
          <w:lang w:val="en-US"/>
        </w:rPr>
        <w:t>one science subject</w:t>
      </w:r>
    </w:p>
    <w:p w:rsidR="00437FEB" w:rsidRPr="001E6138" w:rsidRDefault="00437FEB" w:rsidP="00437FEB">
      <w:pPr>
        <w:numPr>
          <w:ilvl w:val="0"/>
          <w:numId w:val="30"/>
        </w:numPr>
        <w:rPr>
          <w:sz w:val="28"/>
          <w:szCs w:val="28"/>
        </w:rPr>
      </w:pPr>
      <w:r w:rsidRPr="001E6138">
        <w:rPr>
          <w:sz w:val="28"/>
          <w:szCs w:val="28"/>
          <w:lang w:val="en-US"/>
        </w:rPr>
        <w:t>one art subject</w:t>
      </w:r>
    </w:p>
    <w:p w:rsidR="00437FEB" w:rsidRPr="001E6138" w:rsidRDefault="00437FEB" w:rsidP="00437FEB">
      <w:pPr>
        <w:numPr>
          <w:ilvl w:val="0"/>
          <w:numId w:val="30"/>
        </w:numPr>
        <w:rPr>
          <w:sz w:val="28"/>
          <w:szCs w:val="28"/>
        </w:rPr>
      </w:pPr>
      <w:r w:rsidRPr="001E6138">
        <w:rPr>
          <w:sz w:val="28"/>
          <w:szCs w:val="28"/>
          <w:lang w:val="en-US"/>
        </w:rPr>
        <w:t>History</w:t>
      </w:r>
    </w:p>
    <w:p w:rsidR="00437FEB" w:rsidRPr="001E6138" w:rsidRDefault="00437FEB" w:rsidP="00437FEB">
      <w:pPr>
        <w:numPr>
          <w:ilvl w:val="0"/>
          <w:numId w:val="30"/>
        </w:numPr>
        <w:rPr>
          <w:sz w:val="28"/>
          <w:szCs w:val="28"/>
        </w:rPr>
      </w:pPr>
      <w:r w:rsidRPr="001E6138">
        <w:rPr>
          <w:sz w:val="28"/>
          <w:szCs w:val="28"/>
          <w:lang w:val="en-US"/>
        </w:rPr>
        <w:t>Geography</w:t>
      </w:r>
    </w:p>
    <w:p w:rsidR="00437FEB" w:rsidRPr="001E6138" w:rsidRDefault="00437FEB" w:rsidP="00437FEB">
      <w:pPr>
        <w:numPr>
          <w:ilvl w:val="0"/>
          <w:numId w:val="30"/>
        </w:numPr>
        <w:rPr>
          <w:sz w:val="28"/>
          <w:szCs w:val="28"/>
        </w:rPr>
      </w:pPr>
      <w:r w:rsidRPr="001E6138">
        <w:rPr>
          <w:sz w:val="28"/>
          <w:szCs w:val="28"/>
          <w:lang w:val="en-US"/>
        </w:rPr>
        <w:t>PE (physical education)</w:t>
      </w:r>
    </w:p>
    <w:p w:rsidR="00437FEB" w:rsidRPr="001E6138" w:rsidRDefault="00437FEB" w:rsidP="00437FEB">
      <w:pPr>
        <w:numPr>
          <w:ilvl w:val="0"/>
          <w:numId w:val="30"/>
        </w:numPr>
        <w:rPr>
          <w:sz w:val="28"/>
          <w:szCs w:val="28"/>
        </w:rPr>
      </w:pPr>
      <w:r w:rsidRPr="001E6138">
        <w:rPr>
          <w:sz w:val="28"/>
          <w:szCs w:val="28"/>
          <w:lang w:val="en-US"/>
        </w:rPr>
        <w:t>Design and Technology</w:t>
      </w:r>
    </w:p>
    <w:p w:rsidR="00437FEB" w:rsidRPr="001E6138" w:rsidRDefault="00437FEB" w:rsidP="00437FEB">
      <w:pPr>
        <w:rPr>
          <w:sz w:val="28"/>
          <w:szCs w:val="28"/>
          <w:lang w:val="en-US"/>
        </w:rPr>
      </w:pPr>
      <w:r w:rsidRPr="001E6138">
        <w:rPr>
          <w:sz w:val="28"/>
          <w:szCs w:val="28"/>
          <w:lang w:val="en-US"/>
        </w:rPr>
        <w:t>Today a lot of British schools have uniforms. Usually they differ only in colours.</w:t>
      </w:r>
      <w:r w:rsidRPr="001E6138">
        <w:rPr>
          <w:rFonts w:eastAsia="Calibri" w:cs="Times New Roman"/>
          <w:sz w:val="28"/>
          <w:szCs w:val="28"/>
          <w:lang w:val="en-US"/>
        </w:rPr>
        <w:t xml:space="preserve"> </w:t>
      </w:r>
      <w:r w:rsidRPr="001E6138">
        <w:rPr>
          <w:sz w:val="28"/>
          <w:szCs w:val="28"/>
          <w:lang w:val="en-US"/>
        </w:rPr>
        <w:t xml:space="preserve">One of the most important elements of the uniform is </w:t>
      </w:r>
      <w:r w:rsidRPr="001E6138">
        <w:rPr>
          <w:b/>
          <w:bCs/>
          <w:sz w:val="28"/>
          <w:szCs w:val="28"/>
          <w:u w:val="single"/>
          <w:lang w:val="en-US"/>
        </w:rPr>
        <w:t>a school tie.</w:t>
      </w:r>
    </w:p>
    <w:p w:rsidR="00437FEB" w:rsidRPr="001E6138" w:rsidRDefault="00437FEB" w:rsidP="00437FEB">
      <w:pPr>
        <w:rPr>
          <w:sz w:val="28"/>
          <w:szCs w:val="28"/>
          <w:lang w:val="en-US"/>
        </w:rPr>
      </w:pPr>
      <w:r w:rsidRPr="001E6138">
        <w:rPr>
          <w:sz w:val="28"/>
          <w:szCs w:val="28"/>
          <w:lang w:val="en-US"/>
        </w:rPr>
        <w:t>After five years of secondary education, pupils take GCSE (General Certificate of Secondary Education) examination. Compulsory education ends at 16.</w:t>
      </w:r>
    </w:p>
    <w:p w:rsidR="00437FEB" w:rsidRPr="001E6138" w:rsidRDefault="00437FEB" w:rsidP="00437FEB">
      <w:pPr>
        <w:rPr>
          <w:sz w:val="28"/>
          <w:szCs w:val="28"/>
          <w:lang w:val="en-US"/>
        </w:rPr>
      </w:pPr>
      <w:r w:rsidRPr="001E6138">
        <w:rPr>
          <w:sz w:val="28"/>
          <w:szCs w:val="28"/>
          <w:lang w:val="en-US"/>
        </w:rPr>
        <w:t>Some people leave secondary school   and go to a college of further education to study for more practical (vocational) diplomas relating to the world of work, such as hairdressing, typing or mechanics.</w:t>
      </w:r>
    </w:p>
    <w:p w:rsidR="00437FEB" w:rsidRPr="001E6138" w:rsidRDefault="00437FEB" w:rsidP="00437FEB">
      <w:pPr>
        <w:rPr>
          <w:sz w:val="28"/>
          <w:szCs w:val="28"/>
          <w:lang w:val="en-US"/>
        </w:rPr>
      </w:pPr>
      <w:r w:rsidRPr="001E6138">
        <w:rPr>
          <w:sz w:val="28"/>
          <w:szCs w:val="28"/>
          <w:lang w:val="en-US"/>
        </w:rPr>
        <w:t>Some stay at a secondary school for two years more and choose 4-5 subjects, which are necessary to pass a national exam called "A" level (advanced level). Then they enter university.</w:t>
      </w:r>
    </w:p>
    <w:p w:rsidR="00437FEB" w:rsidRDefault="00437FEB" w:rsidP="00437FEB">
      <w:pPr>
        <w:rPr>
          <w:sz w:val="28"/>
          <w:szCs w:val="28"/>
          <w:lang w:val="en-US"/>
        </w:rPr>
      </w:pPr>
      <w:r w:rsidRPr="001E6138">
        <w:rPr>
          <w:b/>
          <w:bCs/>
          <w:sz w:val="28"/>
          <w:szCs w:val="28"/>
          <w:lang w:val="en-US"/>
        </w:rPr>
        <w:t xml:space="preserve">The school year (190 school days) is divided into three terms </w:t>
      </w:r>
      <w:r w:rsidRPr="001E6138">
        <w:rPr>
          <w:sz w:val="28"/>
          <w:szCs w:val="28"/>
          <w:lang w:val="en-US"/>
        </w:rPr>
        <w:t xml:space="preserve">with the intervals between them during Christmas and Easter. The first term is from September to December. Children have two-week Christmas holidays. The second term is from January to April. Children have two-week Easter holidays. And the third term is from April to July. Children have six-week </w:t>
      </w:r>
      <w:r>
        <w:rPr>
          <w:sz w:val="28"/>
          <w:szCs w:val="28"/>
          <w:lang w:val="en-US"/>
        </w:rPr>
        <w:t>s</w:t>
      </w:r>
      <w:r w:rsidRPr="001E6138">
        <w:rPr>
          <w:sz w:val="28"/>
          <w:szCs w:val="28"/>
          <w:lang w:val="en-US"/>
        </w:rPr>
        <w:t>ummer</w:t>
      </w:r>
      <w:r>
        <w:rPr>
          <w:sz w:val="28"/>
          <w:szCs w:val="28"/>
          <w:lang w:val="en-US"/>
        </w:rPr>
        <w:t xml:space="preserve"> </w:t>
      </w:r>
      <w:r w:rsidRPr="001E6138">
        <w:rPr>
          <w:sz w:val="28"/>
          <w:szCs w:val="28"/>
          <w:lang w:val="en-US"/>
        </w:rPr>
        <w:t>holidays.</w:t>
      </w:r>
    </w:p>
    <w:p w:rsidR="00437FEB" w:rsidRDefault="00437FEB" w:rsidP="00437FEB">
      <w:pPr>
        <w:pStyle w:val="a3"/>
        <w:numPr>
          <w:ilvl w:val="0"/>
          <w:numId w:val="33"/>
        </w:numPr>
        <w:rPr>
          <w:sz w:val="28"/>
          <w:szCs w:val="28"/>
          <w:lang w:val="en-US"/>
        </w:rPr>
      </w:pPr>
      <w:r>
        <w:rPr>
          <w:sz w:val="28"/>
          <w:szCs w:val="28"/>
          <w:lang w:val="en-US"/>
        </w:rPr>
        <w:t>They stay in primary schools for 4 years.</w:t>
      </w:r>
    </w:p>
    <w:p w:rsidR="00437FEB" w:rsidRDefault="00437FEB" w:rsidP="00437FEB">
      <w:pPr>
        <w:pStyle w:val="a3"/>
        <w:numPr>
          <w:ilvl w:val="0"/>
          <w:numId w:val="33"/>
        </w:numPr>
        <w:rPr>
          <w:sz w:val="28"/>
          <w:szCs w:val="28"/>
          <w:lang w:val="en-US"/>
        </w:rPr>
      </w:pPr>
      <w:r>
        <w:rPr>
          <w:sz w:val="28"/>
          <w:szCs w:val="28"/>
          <w:lang w:val="en-US"/>
        </w:rPr>
        <w:t>Russian schoolchildren usually learn three foreign languages: English, French and German.</w:t>
      </w:r>
    </w:p>
    <w:p w:rsidR="00437FEB" w:rsidRDefault="00437FEB" w:rsidP="00437FEB">
      <w:pPr>
        <w:pStyle w:val="a3"/>
        <w:numPr>
          <w:ilvl w:val="0"/>
          <w:numId w:val="33"/>
        </w:numPr>
        <w:rPr>
          <w:sz w:val="28"/>
          <w:szCs w:val="28"/>
          <w:lang w:val="en-US"/>
        </w:rPr>
      </w:pPr>
      <w:r>
        <w:rPr>
          <w:sz w:val="28"/>
          <w:szCs w:val="28"/>
          <w:lang w:val="en-US"/>
        </w:rPr>
        <w:t>Russian schoolchildren don’t have to wear a uniform, it’s not compulsory.</w:t>
      </w:r>
    </w:p>
    <w:p w:rsidR="00437FEB" w:rsidRPr="00F567CB" w:rsidRDefault="00437FEB" w:rsidP="00437FEB">
      <w:pPr>
        <w:pStyle w:val="a3"/>
        <w:numPr>
          <w:ilvl w:val="0"/>
          <w:numId w:val="33"/>
        </w:numPr>
        <w:rPr>
          <w:sz w:val="28"/>
          <w:szCs w:val="28"/>
          <w:lang w:val="en-US"/>
        </w:rPr>
      </w:pPr>
      <w:r>
        <w:rPr>
          <w:sz w:val="28"/>
          <w:szCs w:val="28"/>
          <w:lang w:val="en-US"/>
        </w:rPr>
        <w:t>No, it requires a lot of qualities such as patience, kindness, understanding and love to children. I think I don’t have these qualities.</w:t>
      </w:r>
    </w:p>
    <w:p w:rsidR="00437FEB" w:rsidRDefault="00437FEB" w:rsidP="00437FEB">
      <w:pPr>
        <w:rPr>
          <w:b/>
          <w:sz w:val="28"/>
          <w:szCs w:val="28"/>
          <w:u w:val="single"/>
          <w:lang w:val="en-US"/>
        </w:rPr>
      </w:pPr>
      <w:r w:rsidRPr="00C229C5">
        <w:rPr>
          <w:b/>
          <w:sz w:val="28"/>
          <w:szCs w:val="28"/>
          <w:u w:val="single"/>
          <w:lang w:val="en-US"/>
        </w:rPr>
        <w:t>№ 2</w:t>
      </w:r>
      <w:r>
        <w:rPr>
          <w:b/>
          <w:sz w:val="28"/>
          <w:szCs w:val="28"/>
          <w:u w:val="single"/>
          <w:lang w:val="en-US"/>
        </w:rPr>
        <w:t>.</w:t>
      </w:r>
    </w:p>
    <w:p w:rsidR="00437FEB" w:rsidRDefault="00437FEB" w:rsidP="00437FEB">
      <w:pPr>
        <w:rPr>
          <w:sz w:val="28"/>
          <w:szCs w:val="28"/>
          <w:lang w:val="en-US"/>
        </w:rPr>
      </w:pPr>
      <w:r>
        <w:rPr>
          <w:sz w:val="28"/>
          <w:szCs w:val="28"/>
          <w:lang w:val="en-US"/>
        </w:rPr>
        <w:t>A:  Excuse me…</w:t>
      </w:r>
    </w:p>
    <w:p w:rsidR="00437FEB" w:rsidRPr="00AA2683" w:rsidRDefault="00437FEB" w:rsidP="00437FEB">
      <w:pPr>
        <w:rPr>
          <w:i/>
          <w:sz w:val="28"/>
          <w:szCs w:val="28"/>
          <w:lang w:val="en-US"/>
        </w:rPr>
      </w:pPr>
      <w:r w:rsidRPr="00AA2683">
        <w:rPr>
          <w:i/>
          <w:sz w:val="28"/>
          <w:szCs w:val="28"/>
          <w:lang w:val="en-US"/>
        </w:rPr>
        <w:t>B: Yes, can I help you?</w:t>
      </w:r>
    </w:p>
    <w:p w:rsidR="00437FEB" w:rsidRPr="00B053C4" w:rsidRDefault="00437FEB" w:rsidP="00437FEB">
      <w:pPr>
        <w:rPr>
          <w:sz w:val="28"/>
          <w:szCs w:val="28"/>
          <w:lang w:val="en-US"/>
        </w:rPr>
      </w:pPr>
      <w:r>
        <w:rPr>
          <w:sz w:val="28"/>
          <w:szCs w:val="28"/>
          <w:lang w:val="en-US"/>
        </w:rPr>
        <w:t>A: I’m completely lost. Could you tell me the way to the Niki Hotel, please?</w:t>
      </w:r>
      <w:r w:rsidRPr="00B053C4">
        <w:rPr>
          <w:sz w:val="28"/>
          <w:szCs w:val="28"/>
          <w:lang w:val="en-US"/>
        </w:rPr>
        <w:t xml:space="preserve"> </w:t>
      </w:r>
      <w:r>
        <w:rPr>
          <w:sz w:val="28"/>
          <w:szCs w:val="28"/>
          <w:lang w:val="en-US"/>
        </w:rPr>
        <w:t xml:space="preserve">It’s in George Street. </w:t>
      </w:r>
    </w:p>
    <w:p w:rsidR="00437FEB" w:rsidRPr="00AA2683" w:rsidRDefault="00437FEB" w:rsidP="00437FEB">
      <w:pPr>
        <w:rPr>
          <w:i/>
          <w:sz w:val="28"/>
          <w:szCs w:val="28"/>
          <w:lang w:val="en-US"/>
        </w:rPr>
      </w:pPr>
      <w:r w:rsidRPr="00AA2683">
        <w:rPr>
          <w:i/>
          <w:sz w:val="28"/>
          <w:szCs w:val="28"/>
          <w:lang w:val="en-US"/>
        </w:rPr>
        <w:t xml:space="preserve">B:  The Niki Hotel? You are far away. Let me see. Go down this road to the tube station. </w:t>
      </w:r>
    </w:p>
    <w:p w:rsidR="00437FEB" w:rsidRPr="00B053C4" w:rsidRDefault="00437FEB" w:rsidP="00437FEB">
      <w:pPr>
        <w:rPr>
          <w:sz w:val="28"/>
          <w:szCs w:val="28"/>
          <w:lang w:val="en-US"/>
        </w:rPr>
      </w:pPr>
      <w:r w:rsidRPr="00B053C4">
        <w:rPr>
          <w:sz w:val="28"/>
          <w:szCs w:val="28"/>
          <w:lang w:val="en-US"/>
        </w:rPr>
        <w:t xml:space="preserve">A:  </w:t>
      </w:r>
      <w:r>
        <w:rPr>
          <w:sz w:val="28"/>
          <w:szCs w:val="28"/>
          <w:lang w:val="en-US"/>
        </w:rPr>
        <w:t xml:space="preserve">Is it far from here? </w:t>
      </w:r>
    </w:p>
    <w:p w:rsidR="00437FEB" w:rsidRPr="00AA2683" w:rsidRDefault="00437FEB" w:rsidP="00437FEB">
      <w:pPr>
        <w:rPr>
          <w:i/>
          <w:sz w:val="28"/>
          <w:szCs w:val="28"/>
          <w:lang w:val="en-US"/>
        </w:rPr>
      </w:pPr>
      <w:r w:rsidRPr="00AA2683">
        <w:rPr>
          <w:i/>
          <w:sz w:val="28"/>
          <w:szCs w:val="28"/>
          <w:lang w:val="en-US"/>
        </w:rPr>
        <w:t xml:space="preserve">B:  It’s twenty five </w:t>
      </w:r>
      <w:r>
        <w:rPr>
          <w:i/>
          <w:sz w:val="28"/>
          <w:szCs w:val="28"/>
          <w:lang w:val="en-US"/>
        </w:rPr>
        <w:t xml:space="preserve">minutes </w:t>
      </w:r>
      <w:r w:rsidRPr="00AA2683">
        <w:rPr>
          <w:i/>
          <w:sz w:val="28"/>
          <w:szCs w:val="28"/>
          <w:lang w:val="en-US"/>
        </w:rPr>
        <w:t>on foot.</w:t>
      </w:r>
    </w:p>
    <w:p w:rsidR="00437FEB" w:rsidRPr="00B053C4" w:rsidRDefault="00437FEB" w:rsidP="00437FEB">
      <w:pPr>
        <w:rPr>
          <w:sz w:val="28"/>
          <w:szCs w:val="28"/>
          <w:lang w:val="en-US"/>
        </w:rPr>
      </w:pPr>
      <w:r w:rsidRPr="00B053C4">
        <w:rPr>
          <w:sz w:val="28"/>
          <w:szCs w:val="28"/>
          <w:lang w:val="en-US"/>
        </w:rPr>
        <w:t>A:  OK.</w:t>
      </w:r>
      <w:r>
        <w:rPr>
          <w:sz w:val="28"/>
          <w:szCs w:val="28"/>
          <w:lang w:val="en-US"/>
        </w:rPr>
        <w:t xml:space="preserve"> </w:t>
      </w:r>
      <w:r w:rsidRPr="00B053C4">
        <w:rPr>
          <w:sz w:val="28"/>
          <w:szCs w:val="28"/>
          <w:lang w:val="en-US"/>
        </w:rPr>
        <w:t>And one more thing, please.</w:t>
      </w:r>
    </w:p>
    <w:p w:rsidR="00437FEB" w:rsidRPr="00AA2683" w:rsidRDefault="00437FEB" w:rsidP="00437FEB">
      <w:pPr>
        <w:rPr>
          <w:i/>
          <w:sz w:val="28"/>
          <w:szCs w:val="28"/>
          <w:lang w:val="en-US"/>
        </w:rPr>
      </w:pPr>
      <w:r w:rsidRPr="00AA2683">
        <w:rPr>
          <w:i/>
          <w:sz w:val="28"/>
          <w:szCs w:val="28"/>
          <w:lang w:val="en-US"/>
        </w:rPr>
        <w:t>B:  Yes?</w:t>
      </w:r>
    </w:p>
    <w:p w:rsidR="00437FEB" w:rsidRPr="00B053C4" w:rsidRDefault="00437FEB" w:rsidP="00437FEB">
      <w:pPr>
        <w:rPr>
          <w:sz w:val="28"/>
          <w:szCs w:val="28"/>
          <w:lang w:val="en-US"/>
        </w:rPr>
      </w:pPr>
      <w:r w:rsidRPr="00B053C4">
        <w:rPr>
          <w:sz w:val="28"/>
          <w:szCs w:val="28"/>
          <w:lang w:val="en-US"/>
        </w:rPr>
        <w:t>A:  What is the name of the station?</w:t>
      </w:r>
    </w:p>
    <w:p w:rsidR="00437FEB" w:rsidRDefault="00437FEB" w:rsidP="00437FEB">
      <w:pPr>
        <w:rPr>
          <w:i/>
          <w:sz w:val="28"/>
          <w:szCs w:val="28"/>
          <w:lang w:val="en-US"/>
        </w:rPr>
      </w:pPr>
      <w:r w:rsidRPr="00AA2683">
        <w:rPr>
          <w:i/>
          <w:sz w:val="28"/>
          <w:szCs w:val="28"/>
          <w:lang w:val="en-US"/>
        </w:rPr>
        <w:t xml:space="preserve">B:  Oh, it’s Paddington Station. </w:t>
      </w:r>
    </w:p>
    <w:p w:rsidR="00437FEB" w:rsidRDefault="00437FEB" w:rsidP="00437FEB">
      <w:pPr>
        <w:rPr>
          <w:sz w:val="28"/>
          <w:szCs w:val="28"/>
          <w:lang w:val="en-US"/>
        </w:rPr>
      </w:pPr>
      <w:r>
        <w:rPr>
          <w:sz w:val="28"/>
          <w:szCs w:val="28"/>
          <w:lang w:val="en-US"/>
        </w:rPr>
        <w:t>A: Thanks a lot. And where is the nearest bus stop?</w:t>
      </w:r>
    </w:p>
    <w:p w:rsidR="00437FEB" w:rsidRPr="00F567CB" w:rsidRDefault="00437FEB" w:rsidP="00437FEB">
      <w:pPr>
        <w:rPr>
          <w:i/>
          <w:sz w:val="28"/>
          <w:szCs w:val="28"/>
          <w:lang w:val="en-US"/>
        </w:rPr>
      </w:pPr>
      <w:r w:rsidRPr="00F567CB">
        <w:rPr>
          <w:i/>
          <w:sz w:val="28"/>
          <w:szCs w:val="28"/>
          <w:lang w:val="en-US"/>
        </w:rPr>
        <w:t>B: Turn to the right and keep straight on until you come to the traffic lights.</w:t>
      </w:r>
    </w:p>
    <w:p w:rsidR="00437FEB" w:rsidRDefault="00437FEB" w:rsidP="00437FEB">
      <w:pPr>
        <w:rPr>
          <w:sz w:val="28"/>
          <w:szCs w:val="28"/>
          <w:lang w:val="en-US"/>
        </w:rPr>
      </w:pPr>
      <w:r>
        <w:rPr>
          <w:sz w:val="28"/>
          <w:szCs w:val="28"/>
          <w:lang w:val="en-US"/>
        </w:rPr>
        <w:t>A: I see. I turn to the right and go straight ahead as far as the traffic lights. How long does it take me to get there?</w:t>
      </w:r>
    </w:p>
    <w:p w:rsidR="00437FEB" w:rsidRPr="00F567CB" w:rsidRDefault="00437FEB" w:rsidP="00437FEB">
      <w:pPr>
        <w:rPr>
          <w:i/>
          <w:sz w:val="28"/>
          <w:szCs w:val="28"/>
          <w:lang w:val="en-US"/>
        </w:rPr>
      </w:pPr>
      <w:r w:rsidRPr="00F567CB">
        <w:rPr>
          <w:i/>
          <w:sz w:val="28"/>
          <w:szCs w:val="28"/>
          <w:lang w:val="en-US"/>
        </w:rPr>
        <w:t>B: It’s a five-minute walk.</w:t>
      </w:r>
    </w:p>
    <w:p w:rsidR="00437FEB" w:rsidRPr="00B053C4" w:rsidRDefault="00437FEB" w:rsidP="00437FEB">
      <w:pPr>
        <w:rPr>
          <w:sz w:val="28"/>
          <w:szCs w:val="28"/>
          <w:lang w:val="en-US"/>
        </w:rPr>
      </w:pPr>
      <w:r w:rsidRPr="00B053C4">
        <w:rPr>
          <w:sz w:val="28"/>
          <w:szCs w:val="28"/>
          <w:lang w:val="en-US"/>
        </w:rPr>
        <w:t>A:  Thanks very much.</w:t>
      </w:r>
    </w:p>
    <w:p w:rsidR="00437FEB" w:rsidRPr="00F567CB" w:rsidRDefault="00437FEB" w:rsidP="00437FEB">
      <w:pPr>
        <w:rPr>
          <w:i/>
          <w:sz w:val="28"/>
          <w:szCs w:val="28"/>
          <w:lang w:val="en-US"/>
        </w:rPr>
      </w:pPr>
      <w:r w:rsidRPr="00F567CB">
        <w:rPr>
          <w:i/>
          <w:sz w:val="28"/>
          <w:szCs w:val="28"/>
          <w:lang w:val="en-US"/>
        </w:rPr>
        <w:t>B:  You’re welcome.</w:t>
      </w: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jc w:val="center"/>
        <w:rPr>
          <w:b/>
          <w:sz w:val="28"/>
          <w:szCs w:val="28"/>
          <w:u w:val="single"/>
          <w:lang w:val="en-US"/>
        </w:rPr>
      </w:pPr>
      <w:r>
        <w:rPr>
          <w:b/>
          <w:sz w:val="28"/>
          <w:szCs w:val="28"/>
          <w:u w:val="single"/>
          <w:lang w:val="en-US"/>
        </w:rPr>
        <w:t xml:space="preserve">Card </w:t>
      </w:r>
      <w:r w:rsidRPr="00C229C5">
        <w:rPr>
          <w:b/>
          <w:sz w:val="28"/>
          <w:szCs w:val="28"/>
          <w:u w:val="single"/>
          <w:lang w:val="en-US"/>
        </w:rPr>
        <w:t>№ 3</w:t>
      </w:r>
      <w:r>
        <w:rPr>
          <w:b/>
          <w:sz w:val="28"/>
          <w:szCs w:val="28"/>
          <w:u w:val="single"/>
          <w:lang w:val="en-US"/>
        </w:rPr>
        <w:t>.</w:t>
      </w:r>
    </w:p>
    <w:p w:rsidR="00437FEB" w:rsidRDefault="00437FEB" w:rsidP="00437FEB">
      <w:pPr>
        <w:rPr>
          <w:b/>
          <w:sz w:val="28"/>
          <w:szCs w:val="28"/>
          <w:u w:val="single"/>
          <w:lang w:val="en-US"/>
        </w:rPr>
      </w:pPr>
      <w:r w:rsidRPr="00C229C5">
        <w:rPr>
          <w:b/>
          <w:sz w:val="28"/>
          <w:szCs w:val="28"/>
          <w:u w:val="single"/>
          <w:lang w:val="en-US"/>
        </w:rPr>
        <w:t xml:space="preserve">№ </w:t>
      </w:r>
      <w:r>
        <w:rPr>
          <w:b/>
          <w:sz w:val="28"/>
          <w:szCs w:val="28"/>
          <w:u w:val="single"/>
          <w:lang w:val="en-US"/>
        </w:rPr>
        <w:t>1.</w:t>
      </w:r>
    </w:p>
    <w:p w:rsidR="00437FEB" w:rsidRPr="0006363E" w:rsidRDefault="00437FEB" w:rsidP="00437FEB">
      <w:pPr>
        <w:rPr>
          <w:sz w:val="28"/>
          <w:szCs w:val="28"/>
          <w:lang w:val="en-US"/>
        </w:rPr>
      </w:pPr>
      <w:r w:rsidRPr="0006363E">
        <w:rPr>
          <w:sz w:val="28"/>
          <w:szCs w:val="28"/>
          <w:lang w:val="en-US"/>
        </w:rPr>
        <w:t xml:space="preserve">   Shopping is an important part of every man's life. Now when people can't make everything they need, they </w:t>
      </w:r>
      <w:r>
        <w:rPr>
          <w:sz w:val="28"/>
          <w:szCs w:val="28"/>
          <w:lang w:val="en-US"/>
        </w:rPr>
        <w:t xml:space="preserve">can </w:t>
      </w:r>
      <w:r w:rsidRPr="0006363E">
        <w:rPr>
          <w:sz w:val="28"/>
          <w:szCs w:val="28"/>
          <w:lang w:val="en-US"/>
        </w:rPr>
        <w:t>buy everything they need for work and leisure. There are many types of shops.</w:t>
      </w:r>
    </w:p>
    <w:p w:rsidR="00437FEB" w:rsidRPr="0006363E" w:rsidRDefault="00437FEB" w:rsidP="00437FEB">
      <w:pPr>
        <w:rPr>
          <w:sz w:val="28"/>
          <w:szCs w:val="28"/>
          <w:lang w:val="en-US"/>
        </w:rPr>
      </w:pPr>
      <w:r w:rsidRPr="0006363E">
        <w:rPr>
          <w:sz w:val="28"/>
          <w:szCs w:val="28"/>
          <w:lang w:val="en-US"/>
        </w:rPr>
        <w:t xml:space="preserve">        </w:t>
      </w:r>
      <w:r>
        <w:rPr>
          <w:sz w:val="28"/>
          <w:szCs w:val="28"/>
          <w:lang w:val="en-US"/>
        </w:rPr>
        <w:t xml:space="preserve">You can buy bread, rolls and buns at the baker’s; beef, chicken and sausages – at the butcher’s; biscuits, sweet pies and doughnuts – at the confectioner’s; butter, sour cream and cheese – at the dairy shop. </w:t>
      </w:r>
      <w:r w:rsidRPr="0006363E">
        <w:rPr>
          <w:sz w:val="28"/>
          <w:szCs w:val="28"/>
          <w:lang w:val="en-US"/>
        </w:rPr>
        <w:t>There are also shops selling other types of goods - clothes shops, footwear</w:t>
      </w:r>
      <w:r>
        <w:rPr>
          <w:sz w:val="28"/>
          <w:szCs w:val="28"/>
          <w:lang w:val="en-US"/>
        </w:rPr>
        <w:t xml:space="preserve"> shops, bookshops,</w:t>
      </w:r>
      <w:r w:rsidRPr="0006363E">
        <w:rPr>
          <w:sz w:val="28"/>
          <w:szCs w:val="28"/>
          <w:lang w:val="en-US"/>
        </w:rPr>
        <w:t xml:space="preserve"> jewellery shops and many, many others.</w:t>
      </w:r>
    </w:p>
    <w:p w:rsidR="00437FEB" w:rsidRPr="0006363E" w:rsidRDefault="00437FEB" w:rsidP="00437FEB">
      <w:pPr>
        <w:rPr>
          <w:sz w:val="28"/>
          <w:szCs w:val="28"/>
          <w:lang w:val="en-US"/>
        </w:rPr>
      </w:pPr>
      <w:r w:rsidRPr="0006363E">
        <w:rPr>
          <w:sz w:val="28"/>
          <w:szCs w:val="28"/>
          <w:lang w:val="en-US"/>
        </w:rPr>
        <w:t xml:space="preserve">        But there are places where you can buy almost everything - supermarkets and department stores. </w:t>
      </w:r>
    </w:p>
    <w:p w:rsidR="00437FEB" w:rsidRDefault="00437FEB" w:rsidP="00437FEB">
      <w:pPr>
        <w:rPr>
          <w:sz w:val="28"/>
          <w:szCs w:val="28"/>
          <w:lang w:val="en-US"/>
        </w:rPr>
      </w:pPr>
      <w:r w:rsidRPr="0006363E">
        <w:rPr>
          <w:sz w:val="28"/>
          <w:szCs w:val="28"/>
          <w:lang w:val="en-US"/>
        </w:rPr>
        <w:t xml:space="preserve">        A department store usually consists of many departments. There you can not only buy different goods, but also have </w:t>
      </w:r>
      <w:r>
        <w:rPr>
          <w:sz w:val="28"/>
          <w:szCs w:val="28"/>
          <w:lang w:val="en-US"/>
        </w:rPr>
        <w:t>a snack and relax</w:t>
      </w:r>
      <w:r w:rsidRPr="0006363E">
        <w:rPr>
          <w:sz w:val="28"/>
          <w:szCs w:val="28"/>
          <w:lang w:val="en-US"/>
        </w:rPr>
        <w:t xml:space="preserve">. </w:t>
      </w:r>
    </w:p>
    <w:p w:rsidR="00437FEB" w:rsidRPr="00EB3DEE" w:rsidRDefault="00437FEB" w:rsidP="00437FEB">
      <w:pPr>
        <w:ind w:firstLine="708"/>
        <w:rPr>
          <w:sz w:val="28"/>
          <w:szCs w:val="28"/>
          <w:lang w:val="en-US"/>
        </w:rPr>
      </w:pPr>
      <w:r>
        <w:rPr>
          <w:sz w:val="28"/>
          <w:szCs w:val="28"/>
          <w:lang w:val="en-US"/>
        </w:rPr>
        <w:t xml:space="preserve">As for me I often go shopping but I try </w:t>
      </w:r>
      <w:r w:rsidRPr="00EB3DEE">
        <w:rPr>
          <w:sz w:val="28"/>
          <w:szCs w:val="28"/>
          <w:lang w:val="en-US"/>
        </w:rPr>
        <w:t>to follow</w:t>
      </w:r>
      <w:r>
        <w:rPr>
          <w:sz w:val="28"/>
          <w:szCs w:val="28"/>
          <w:lang w:val="en-US"/>
        </w:rPr>
        <w:t xml:space="preserve"> some rules</w:t>
      </w:r>
      <w:r w:rsidRPr="00EB3DEE">
        <w:rPr>
          <w:sz w:val="28"/>
          <w:szCs w:val="28"/>
          <w:lang w:val="en-US"/>
        </w:rPr>
        <w:t>. First</w:t>
      </w:r>
      <w:r>
        <w:rPr>
          <w:sz w:val="28"/>
          <w:szCs w:val="28"/>
          <w:lang w:val="en-US"/>
        </w:rPr>
        <w:t>ly,</w:t>
      </w:r>
      <w:r w:rsidRPr="00EB3DEE">
        <w:rPr>
          <w:sz w:val="28"/>
          <w:szCs w:val="28"/>
          <w:lang w:val="en-US"/>
        </w:rPr>
        <w:t xml:space="preserve"> it is necessary to make</w:t>
      </w:r>
      <w:r>
        <w:rPr>
          <w:sz w:val="28"/>
          <w:szCs w:val="28"/>
          <w:lang w:val="en-US"/>
        </w:rPr>
        <w:t xml:space="preserve"> a shopping list</w:t>
      </w:r>
      <w:r w:rsidRPr="00EB3DEE">
        <w:rPr>
          <w:sz w:val="28"/>
          <w:szCs w:val="28"/>
          <w:lang w:val="en-US"/>
        </w:rPr>
        <w:t xml:space="preserve">. Then </w:t>
      </w:r>
      <w:r>
        <w:rPr>
          <w:sz w:val="28"/>
          <w:szCs w:val="28"/>
          <w:lang w:val="en-US"/>
        </w:rPr>
        <w:t>I calculate how much my purchases will</w:t>
      </w:r>
      <w:r w:rsidRPr="00EB3DEE">
        <w:rPr>
          <w:sz w:val="28"/>
          <w:szCs w:val="28"/>
          <w:lang w:val="en-US"/>
        </w:rPr>
        <w:t xml:space="preserve"> cost and tak</w:t>
      </w:r>
      <w:r>
        <w:rPr>
          <w:sz w:val="28"/>
          <w:szCs w:val="28"/>
          <w:lang w:val="en-US"/>
        </w:rPr>
        <w:t>e this very sum of money</w:t>
      </w:r>
      <w:r w:rsidRPr="00EB3DEE">
        <w:rPr>
          <w:sz w:val="28"/>
          <w:szCs w:val="28"/>
          <w:lang w:val="en-US"/>
        </w:rPr>
        <w:t>. The third rule tells that we shouldn’t be hungry while shopping. And we shouldn’t go shopping immediately after we have got our salary.</w:t>
      </w:r>
    </w:p>
    <w:p w:rsidR="00437FEB" w:rsidRDefault="00437FEB" w:rsidP="00437FEB">
      <w:pPr>
        <w:ind w:firstLine="708"/>
        <w:rPr>
          <w:sz w:val="28"/>
          <w:szCs w:val="28"/>
          <w:lang w:val="en-US"/>
        </w:rPr>
      </w:pPr>
      <w:r>
        <w:rPr>
          <w:sz w:val="28"/>
          <w:szCs w:val="28"/>
          <w:lang w:val="en-US"/>
        </w:rPr>
        <w:t xml:space="preserve">I prefer </w:t>
      </w:r>
      <w:r w:rsidRPr="00EB3DEE">
        <w:rPr>
          <w:sz w:val="28"/>
          <w:szCs w:val="28"/>
          <w:lang w:val="en-US"/>
        </w:rPr>
        <w:t>self-service shop</w:t>
      </w:r>
      <w:r>
        <w:rPr>
          <w:sz w:val="28"/>
          <w:szCs w:val="28"/>
          <w:lang w:val="en-US"/>
        </w:rPr>
        <w:t>s because I can go</w:t>
      </w:r>
      <w:r w:rsidRPr="00EB3DEE">
        <w:rPr>
          <w:sz w:val="28"/>
          <w:szCs w:val="28"/>
          <w:lang w:val="en-US"/>
        </w:rPr>
        <w:t xml:space="preserve"> from counter to counter selecting and putting into a basket the </w:t>
      </w:r>
      <w:r>
        <w:rPr>
          <w:sz w:val="28"/>
          <w:szCs w:val="28"/>
          <w:lang w:val="en-US"/>
        </w:rPr>
        <w:t>goods I want</w:t>
      </w:r>
      <w:r w:rsidRPr="00EB3DEE">
        <w:rPr>
          <w:sz w:val="28"/>
          <w:szCs w:val="28"/>
          <w:lang w:val="en-US"/>
        </w:rPr>
        <w:t xml:space="preserve"> to buy</w:t>
      </w:r>
      <w:r>
        <w:rPr>
          <w:sz w:val="28"/>
          <w:szCs w:val="28"/>
          <w:lang w:val="en-US"/>
        </w:rPr>
        <w:t xml:space="preserve">. </w:t>
      </w:r>
      <w:r w:rsidRPr="00EB3DEE">
        <w:rPr>
          <w:sz w:val="28"/>
          <w:szCs w:val="28"/>
          <w:lang w:val="en-US"/>
        </w:rPr>
        <w:t xml:space="preserve">Then </w:t>
      </w:r>
      <w:r>
        <w:rPr>
          <w:sz w:val="28"/>
          <w:szCs w:val="28"/>
          <w:lang w:val="en-US"/>
        </w:rPr>
        <w:t>I</w:t>
      </w:r>
      <w:r w:rsidRPr="00EB3DEE">
        <w:rPr>
          <w:sz w:val="28"/>
          <w:szCs w:val="28"/>
          <w:lang w:val="en-US"/>
        </w:rPr>
        <w:t xml:space="preserve"> take the basket to</w:t>
      </w:r>
      <w:r>
        <w:rPr>
          <w:sz w:val="28"/>
          <w:szCs w:val="28"/>
          <w:lang w:val="en-US"/>
        </w:rPr>
        <w:t xml:space="preserve"> the check-out counter, pay</w:t>
      </w:r>
      <w:r w:rsidRPr="00EB3DEE">
        <w:rPr>
          <w:sz w:val="28"/>
          <w:szCs w:val="28"/>
          <w:lang w:val="en-US"/>
        </w:rPr>
        <w:t xml:space="preserve"> money to the cashier </w:t>
      </w:r>
      <w:r>
        <w:rPr>
          <w:sz w:val="28"/>
          <w:szCs w:val="28"/>
          <w:lang w:val="en-US"/>
        </w:rPr>
        <w:t>and go home.</w:t>
      </w:r>
    </w:p>
    <w:p w:rsidR="00437FEB" w:rsidRDefault="00437FEB" w:rsidP="00437FEB">
      <w:pPr>
        <w:pStyle w:val="a3"/>
        <w:numPr>
          <w:ilvl w:val="0"/>
          <w:numId w:val="31"/>
        </w:numPr>
        <w:rPr>
          <w:sz w:val="28"/>
          <w:szCs w:val="28"/>
          <w:lang w:val="en-US"/>
        </w:rPr>
      </w:pPr>
      <w:r>
        <w:rPr>
          <w:sz w:val="28"/>
          <w:szCs w:val="28"/>
          <w:lang w:val="en-US"/>
        </w:rPr>
        <w:t>I prefer big shops: supermarkets or department stores because there is a great variety of goods there and they are not so expensive as the small shops.</w:t>
      </w:r>
    </w:p>
    <w:p w:rsidR="00437FEB" w:rsidRDefault="00437FEB" w:rsidP="00437FEB">
      <w:pPr>
        <w:pStyle w:val="a3"/>
        <w:numPr>
          <w:ilvl w:val="0"/>
          <w:numId w:val="31"/>
        </w:numPr>
        <w:rPr>
          <w:sz w:val="28"/>
          <w:szCs w:val="28"/>
          <w:lang w:val="en-US"/>
        </w:rPr>
      </w:pPr>
      <w:r>
        <w:rPr>
          <w:sz w:val="28"/>
          <w:szCs w:val="28"/>
          <w:lang w:val="en-US"/>
        </w:rPr>
        <w:t>The most famous London department stores are Selfridges and Harrods. The most shopping centre in London is Oxford Street where you can visit such shops as Marks and Spencer, C&amp;A, Sainsbury’s and others.</w:t>
      </w:r>
    </w:p>
    <w:p w:rsidR="00437FEB" w:rsidRDefault="00437FEB" w:rsidP="00437FEB">
      <w:pPr>
        <w:pStyle w:val="a3"/>
        <w:numPr>
          <w:ilvl w:val="0"/>
          <w:numId w:val="31"/>
        </w:numPr>
        <w:rPr>
          <w:sz w:val="28"/>
          <w:szCs w:val="28"/>
          <w:lang w:val="en-US"/>
        </w:rPr>
      </w:pPr>
      <w:r>
        <w:rPr>
          <w:sz w:val="28"/>
          <w:szCs w:val="28"/>
          <w:lang w:val="en-US"/>
        </w:rPr>
        <w:t>People used shells, beads, cocoa beans, salt, grain, tobacco, skins and even cattle.</w:t>
      </w:r>
    </w:p>
    <w:p w:rsidR="00437FEB" w:rsidRPr="00B053C4" w:rsidRDefault="00437FEB" w:rsidP="00437FEB">
      <w:pPr>
        <w:pStyle w:val="a3"/>
        <w:numPr>
          <w:ilvl w:val="0"/>
          <w:numId w:val="31"/>
        </w:numPr>
        <w:rPr>
          <w:sz w:val="28"/>
          <w:szCs w:val="28"/>
          <w:lang w:val="en-US"/>
        </w:rPr>
      </w:pPr>
      <w:r>
        <w:rPr>
          <w:sz w:val="28"/>
          <w:szCs w:val="28"/>
          <w:lang w:val="en-US"/>
        </w:rPr>
        <w:t>It’s very convenient. You don’t have to leave your home or stand in a queue. You can shop at any time of the day.</w:t>
      </w:r>
    </w:p>
    <w:p w:rsidR="00437FEB" w:rsidRDefault="00437FEB" w:rsidP="00437FEB">
      <w:pPr>
        <w:rPr>
          <w:b/>
          <w:sz w:val="28"/>
          <w:szCs w:val="28"/>
          <w:u w:val="single"/>
          <w:lang w:val="en-US"/>
        </w:rPr>
      </w:pPr>
      <w:r>
        <w:rPr>
          <w:b/>
          <w:sz w:val="28"/>
          <w:szCs w:val="28"/>
          <w:u w:val="single"/>
        </w:rPr>
        <w:t xml:space="preserve">№ </w:t>
      </w:r>
      <w:r>
        <w:rPr>
          <w:b/>
          <w:sz w:val="28"/>
          <w:szCs w:val="28"/>
          <w:u w:val="single"/>
          <w:lang w:val="en-US"/>
        </w:rPr>
        <w:t>2.</w:t>
      </w:r>
    </w:p>
    <w:p w:rsidR="00437FEB" w:rsidRDefault="00437FEB" w:rsidP="00437FEB">
      <w:pPr>
        <w:spacing w:after="120"/>
        <w:rPr>
          <w:sz w:val="28"/>
          <w:szCs w:val="28"/>
          <w:lang w:val="en-US"/>
        </w:rPr>
      </w:pPr>
      <w:r>
        <w:rPr>
          <w:sz w:val="28"/>
          <w:szCs w:val="28"/>
          <w:lang w:val="en-US"/>
        </w:rPr>
        <w:t>A: There are a lot of jobs nowadays.</w:t>
      </w:r>
    </w:p>
    <w:p w:rsidR="00437FEB" w:rsidRPr="00AA6CB2" w:rsidRDefault="00437FEB" w:rsidP="00437FEB">
      <w:pPr>
        <w:spacing w:after="120"/>
        <w:rPr>
          <w:i/>
          <w:sz w:val="28"/>
          <w:szCs w:val="28"/>
          <w:lang w:val="en-US"/>
        </w:rPr>
      </w:pPr>
      <w:r w:rsidRPr="00AA6CB2">
        <w:rPr>
          <w:i/>
          <w:sz w:val="28"/>
          <w:szCs w:val="28"/>
          <w:lang w:val="en-US"/>
        </w:rPr>
        <w:t>B: Right. Have you decided what occupation to choose?</w:t>
      </w:r>
    </w:p>
    <w:p w:rsidR="00437FEB" w:rsidRDefault="00437FEB" w:rsidP="00437FEB">
      <w:pPr>
        <w:spacing w:after="120"/>
        <w:rPr>
          <w:sz w:val="28"/>
          <w:szCs w:val="28"/>
          <w:lang w:val="en-US"/>
        </w:rPr>
      </w:pPr>
      <w:r>
        <w:rPr>
          <w:sz w:val="28"/>
          <w:szCs w:val="28"/>
          <w:lang w:val="en-US"/>
        </w:rPr>
        <w:t xml:space="preserve">A: Not yet but I don’t mind working as a </w:t>
      </w:r>
      <w:r w:rsidRPr="00D3374C">
        <w:rPr>
          <w:sz w:val="28"/>
          <w:szCs w:val="28"/>
          <w:lang w:val="en-US"/>
        </w:rPr>
        <w:t>guide or an interpreter.</w:t>
      </w:r>
    </w:p>
    <w:p w:rsidR="00437FEB" w:rsidRPr="00AA6CB2" w:rsidRDefault="00437FEB" w:rsidP="00437FEB">
      <w:pPr>
        <w:spacing w:after="120"/>
        <w:rPr>
          <w:i/>
          <w:sz w:val="28"/>
          <w:szCs w:val="28"/>
          <w:lang w:val="en-US"/>
        </w:rPr>
      </w:pPr>
      <w:r w:rsidRPr="00AA6CB2">
        <w:rPr>
          <w:i/>
          <w:sz w:val="28"/>
          <w:szCs w:val="28"/>
          <w:lang w:val="en-US"/>
        </w:rPr>
        <w:t>B: Why have you chosen this job?</w:t>
      </w:r>
    </w:p>
    <w:p w:rsidR="00437FEB" w:rsidRDefault="00437FEB" w:rsidP="00437FEB">
      <w:pPr>
        <w:spacing w:after="120"/>
        <w:rPr>
          <w:sz w:val="28"/>
          <w:szCs w:val="28"/>
          <w:lang w:val="en-US"/>
        </w:rPr>
      </w:pPr>
      <w:r>
        <w:rPr>
          <w:sz w:val="28"/>
          <w:szCs w:val="28"/>
          <w:lang w:val="en-US"/>
        </w:rPr>
        <w:t xml:space="preserve">A: It’s a </w:t>
      </w:r>
      <w:r w:rsidRPr="00D3374C">
        <w:rPr>
          <w:sz w:val="28"/>
          <w:szCs w:val="28"/>
          <w:lang w:val="en-US"/>
        </w:rPr>
        <w:t>well-paid</w:t>
      </w:r>
      <w:r>
        <w:rPr>
          <w:sz w:val="28"/>
          <w:szCs w:val="28"/>
          <w:lang w:val="en-US"/>
        </w:rPr>
        <w:t xml:space="preserve"> job</w:t>
      </w:r>
      <w:r w:rsidRPr="00D3374C">
        <w:rPr>
          <w:sz w:val="28"/>
          <w:szCs w:val="28"/>
          <w:lang w:val="en-US"/>
        </w:rPr>
        <w:t xml:space="preserve">, </w:t>
      </w:r>
      <w:r>
        <w:rPr>
          <w:sz w:val="28"/>
          <w:szCs w:val="28"/>
          <w:lang w:val="en-US"/>
        </w:rPr>
        <w:t>quite challenging</w:t>
      </w:r>
      <w:r w:rsidRPr="00D3374C">
        <w:rPr>
          <w:sz w:val="28"/>
          <w:szCs w:val="28"/>
          <w:lang w:val="en-US"/>
        </w:rPr>
        <w:t xml:space="preserve"> and useful. At the same time </w:t>
      </w:r>
      <w:r>
        <w:rPr>
          <w:sz w:val="28"/>
          <w:szCs w:val="28"/>
          <w:lang w:val="en-US"/>
        </w:rPr>
        <w:t>it will be connected with my favourite subject - En</w:t>
      </w:r>
      <w:r w:rsidRPr="00D3374C">
        <w:rPr>
          <w:sz w:val="28"/>
          <w:szCs w:val="28"/>
          <w:lang w:val="en-US"/>
        </w:rPr>
        <w:t xml:space="preserve">glish and </w:t>
      </w:r>
      <w:r>
        <w:rPr>
          <w:sz w:val="28"/>
          <w:szCs w:val="28"/>
          <w:lang w:val="en-US"/>
        </w:rPr>
        <w:t xml:space="preserve">I’m good at it. Besides, I’ll have a chance </w:t>
      </w:r>
      <w:r w:rsidRPr="00D3374C">
        <w:rPr>
          <w:sz w:val="28"/>
          <w:szCs w:val="28"/>
          <w:lang w:val="en-US"/>
        </w:rPr>
        <w:t>to see foreign countries and to communicate with native speakers.</w:t>
      </w:r>
    </w:p>
    <w:p w:rsidR="00437FEB" w:rsidRPr="00AA6CB2" w:rsidRDefault="00437FEB" w:rsidP="00437FEB">
      <w:pPr>
        <w:spacing w:after="120"/>
        <w:rPr>
          <w:i/>
          <w:sz w:val="28"/>
          <w:szCs w:val="28"/>
          <w:lang w:val="en-US"/>
        </w:rPr>
      </w:pPr>
      <w:r w:rsidRPr="00AA6CB2">
        <w:rPr>
          <w:i/>
          <w:sz w:val="28"/>
          <w:szCs w:val="28"/>
          <w:lang w:val="en-US"/>
        </w:rPr>
        <w:t>B: I agree with you. And what traits of character do you need?</w:t>
      </w:r>
    </w:p>
    <w:p w:rsidR="00437FEB" w:rsidRDefault="00437FEB" w:rsidP="00437FEB">
      <w:pPr>
        <w:spacing w:after="120"/>
        <w:rPr>
          <w:sz w:val="28"/>
          <w:szCs w:val="28"/>
          <w:lang w:val="en-US"/>
        </w:rPr>
      </w:pPr>
      <w:r>
        <w:rPr>
          <w:sz w:val="28"/>
          <w:szCs w:val="28"/>
          <w:lang w:val="en-US"/>
        </w:rPr>
        <w:t>A: Well, I’</w:t>
      </w:r>
      <w:r w:rsidRPr="00D3374C">
        <w:rPr>
          <w:sz w:val="28"/>
          <w:szCs w:val="28"/>
          <w:lang w:val="en-US"/>
        </w:rPr>
        <w:t xml:space="preserve">m </w:t>
      </w:r>
      <w:r>
        <w:rPr>
          <w:sz w:val="28"/>
          <w:szCs w:val="28"/>
          <w:lang w:val="en-US"/>
        </w:rPr>
        <w:t>hardworking, and</w:t>
      </w:r>
      <w:r w:rsidRPr="00D3374C">
        <w:rPr>
          <w:sz w:val="28"/>
          <w:szCs w:val="28"/>
          <w:lang w:val="en-US"/>
        </w:rPr>
        <w:t>, I think, this is a very important trait of character. I am also goo</w:t>
      </w:r>
      <w:r>
        <w:rPr>
          <w:sz w:val="28"/>
          <w:szCs w:val="28"/>
          <w:lang w:val="en-US"/>
        </w:rPr>
        <w:t>d at languages and sociable. My parents say</w:t>
      </w:r>
      <w:r w:rsidRPr="00D3374C">
        <w:rPr>
          <w:sz w:val="28"/>
          <w:szCs w:val="28"/>
          <w:lang w:val="en-US"/>
        </w:rPr>
        <w:t xml:space="preserve"> I am organised, reliable and practical.</w:t>
      </w:r>
    </w:p>
    <w:p w:rsidR="00437FEB" w:rsidRPr="00AA6CB2" w:rsidRDefault="00437FEB" w:rsidP="00437FEB">
      <w:pPr>
        <w:spacing w:after="120"/>
        <w:rPr>
          <w:i/>
          <w:sz w:val="28"/>
          <w:szCs w:val="28"/>
          <w:lang w:val="en-US"/>
        </w:rPr>
      </w:pPr>
      <w:r w:rsidRPr="00AA6CB2">
        <w:rPr>
          <w:i/>
          <w:sz w:val="28"/>
          <w:szCs w:val="28"/>
          <w:lang w:val="en-US"/>
        </w:rPr>
        <w:t>B: Absolutely. And what about the job of a waiter \ waitress? They also meet different people and it’s quite a well-paid job.</w:t>
      </w:r>
    </w:p>
    <w:p w:rsidR="00437FEB" w:rsidRDefault="00437FEB" w:rsidP="00437FEB">
      <w:pPr>
        <w:spacing w:after="120"/>
        <w:rPr>
          <w:sz w:val="28"/>
          <w:szCs w:val="28"/>
          <w:lang w:val="en-US"/>
        </w:rPr>
      </w:pPr>
      <w:r>
        <w:rPr>
          <w:sz w:val="28"/>
          <w:szCs w:val="28"/>
          <w:lang w:val="en-US"/>
        </w:rPr>
        <w:t>A: This job is definitely not for me. It requires special qualifications and it’s quite tiring. I’d like to have a more respectable job.</w:t>
      </w:r>
    </w:p>
    <w:p w:rsidR="00437FEB" w:rsidRPr="00AA6CB2" w:rsidRDefault="00437FEB" w:rsidP="00437FEB">
      <w:pPr>
        <w:spacing w:after="120"/>
        <w:rPr>
          <w:i/>
          <w:sz w:val="28"/>
          <w:szCs w:val="28"/>
          <w:lang w:val="en-US"/>
        </w:rPr>
      </w:pPr>
      <w:r w:rsidRPr="00AA6CB2">
        <w:rPr>
          <w:i/>
          <w:sz w:val="28"/>
          <w:szCs w:val="28"/>
          <w:lang w:val="en-US"/>
        </w:rPr>
        <w:t>B: I see. Well, many boys and girls want to be famous in their future. What about you?</w:t>
      </w:r>
    </w:p>
    <w:p w:rsidR="00437FEB" w:rsidRPr="007122DF" w:rsidRDefault="00437FEB" w:rsidP="00437FEB">
      <w:pPr>
        <w:spacing w:after="120"/>
        <w:rPr>
          <w:sz w:val="28"/>
          <w:szCs w:val="28"/>
          <w:lang w:val="en-US"/>
        </w:rPr>
      </w:pPr>
      <w:r>
        <w:rPr>
          <w:sz w:val="28"/>
          <w:szCs w:val="28"/>
          <w:lang w:val="en-US"/>
        </w:rPr>
        <w:t xml:space="preserve"> A: I’ve never thought of it. I just want to be a good qualified specialist.</w:t>
      </w:r>
    </w:p>
    <w:p w:rsidR="00437FEB" w:rsidRPr="00AA6CB2" w:rsidRDefault="00437FEB" w:rsidP="00437FEB">
      <w:pPr>
        <w:spacing w:after="120"/>
        <w:rPr>
          <w:i/>
          <w:sz w:val="28"/>
          <w:szCs w:val="28"/>
          <w:lang w:val="en-US"/>
        </w:rPr>
      </w:pPr>
      <w:r>
        <w:rPr>
          <w:sz w:val="28"/>
          <w:szCs w:val="28"/>
          <w:lang w:val="en-US"/>
        </w:rPr>
        <w:t xml:space="preserve"> </w:t>
      </w:r>
      <w:r w:rsidRPr="00AA6CB2">
        <w:rPr>
          <w:i/>
          <w:sz w:val="28"/>
          <w:szCs w:val="28"/>
          <w:lang w:val="en-US"/>
        </w:rPr>
        <w:t>B: Where are you going to study?</w:t>
      </w:r>
    </w:p>
    <w:p w:rsidR="00437FEB" w:rsidRPr="007122DF" w:rsidRDefault="00437FEB" w:rsidP="00437FEB">
      <w:pPr>
        <w:spacing w:after="120"/>
        <w:rPr>
          <w:sz w:val="28"/>
          <w:szCs w:val="28"/>
          <w:lang w:val="en-US"/>
        </w:rPr>
      </w:pPr>
      <w:r>
        <w:rPr>
          <w:sz w:val="28"/>
          <w:szCs w:val="28"/>
          <w:lang w:val="en-US"/>
        </w:rPr>
        <w:t xml:space="preserve"> A: </w:t>
      </w:r>
      <w:r w:rsidRPr="007122DF">
        <w:rPr>
          <w:sz w:val="28"/>
          <w:szCs w:val="28"/>
          <w:lang w:val="en-US"/>
        </w:rPr>
        <w:t>I</w:t>
      </w:r>
      <w:r>
        <w:rPr>
          <w:sz w:val="28"/>
          <w:szCs w:val="28"/>
          <w:lang w:val="en-US"/>
        </w:rPr>
        <w:t xml:space="preserve">’m going to enter </w:t>
      </w:r>
      <w:r w:rsidRPr="007122DF">
        <w:rPr>
          <w:sz w:val="28"/>
          <w:szCs w:val="28"/>
          <w:lang w:val="en-US"/>
        </w:rPr>
        <w:t xml:space="preserve">University. </w:t>
      </w:r>
    </w:p>
    <w:p w:rsidR="00437FEB" w:rsidRPr="007122DF" w:rsidRDefault="00437FEB" w:rsidP="00437FEB">
      <w:pPr>
        <w:spacing w:after="120"/>
        <w:rPr>
          <w:sz w:val="28"/>
          <w:szCs w:val="28"/>
          <w:lang w:val="en-US"/>
        </w:rPr>
      </w:pPr>
      <w:r>
        <w:rPr>
          <w:sz w:val="28"/>
          <w:szCs w:val="28"/>
          <w:lang w:val="en-US"/>
        </w:rPr>
        <w:t xml:space="preserve"> B</w:t>
      </w:r>
      <w:r w:rsidRPr="00AA6CB2">
        <w:rPr>
          <w:i/>
          <w:sz w:val="28"/>
          <w:szCs w:val="28"/>
          <w:lang w:val="en-US"/>
        </w:rPr>
        <w:t>: When did you start thinking of your future profession?</w:t>
      </w:r>
    </w:p>
    <w:p w:rsidR="00437FEB" w:rsidRPr="007122DF" w:rsidRDefault="00437FEB" w:rsidP="00437FEB">
      <w:pPr>
        <w:spacing w:after="120"/>
        <w:rPr>
          <w:sz w:val="28"/>
          <w:szCs w:val="28"/>
          <w:lang w:val="en-US"/>
        </w:rPr>
      </w:pPr>
      <w:r>
        <w:rPr>
          <w:sz w:val="28"/>
          <w:szCs w:val="28"/>
          <w:lang w:val="en-US"/>
        </w:rPr>
        <w:t xml:space="preserve"> A: Not long ago. At first I wanted to be a doctor but </w:t>
      </w:r>
      <w:r w:rsidRPr="007122DF">
        <w:rPr>
          <w:sz w:val="28"/>
          <w:szCs w:val="28"/>
          <w:lang w:val="en-US"/>
        </w:rPr>
        <w:t xml:space="preserve">later I understood that I could make a terrible </w:t>
      </w:r>
      <w:r>
        <w:rPr>
          <w:sz w:val="28"/>
          <w:szCs w:val="28"/>
          <w:lang w:val="en-US"/>
        </w:rPr>
        <w:t>doctor</w:t>
      </w:r>
      <w:r w:rsidRPr="007122DF">
        <w:rPr>
          <w:sz w:val="28"/>
          <w:szCs w:val="28"/>
          <w:lang w:val="en-US"/>
        </w:rPr>
        <w:t xml:space="preserve">, since I am bad at chemistry and </w:t>
      </w:r>
      <w:r>
        <w:rPr>
          <w:sz w:val="28"/>
          <w:szCs w:val="28"/>
          <w:lang w:val="en-US"/>
        </w:rPr>
        <w:t>biology</w:t>
      </w:r>
      <w:r w:rsidRPr="007122DF">
        <w:rPr>
          <w:sz w:val="28"/>
          <w:szCs w:val="28"/>
          <w:lang w:val="en-US"/>
        </w:rPr>
        <w:t>.</w:t>
      </w:r>
    </w:p>
    <w:p w:rsidR="00437FEB" w:rsidRPr="00C374E3" w:rsidRDefault="00437FEB" w:rsidP="00437FEB">
      <w:pPr>
        <w:spacing w:after="120"/>
        <w:rPr>
          <w:i/>
          <w:sz w:val="28"/>
          <w:szCs w:val="28"/>
          <w:lang w:val="en-US"/>
        </w:rPr>
      </w:pPr>
      <w:r w:rsidRPr="00C374E3">
        <w:rPr>
          <w:i/>
          <w:sz w:val="28"/>
          <w:szCs w:val="28"/>
          <w:lang w:val="en-US"/>
        </w:rPr>
        <w:t xml:space="preserve"> B: Who </w:t>
      </w:r>
      <w:r>
        <w:rPr>
          <w:i/>
          <w:sz w:val="28"/>
          <w:szCs w:val="28"/>
          <w:lang w:val="en-US"/>
        </w:rPr>
        <w:t>influenced your choice</w:t>
      </w:r>
      <w:r w:rsidRPr="00C374E3">
        <w:rPr>
          <w:i/>
          <w:sz w:val="28"/>
          <w:szCs w:val="28"/>
          <w:lang w:val="en-US"/>
        </w:rPr>
        <w:t>?</w:t>
      </w:r>
    </w:p>
    <w:p w:rsidR="00437FEB" w:rsidRDefault="00437FEB" w:rsidP="00437FEB">
      <w:pPr>
        <w:spacing w:after="120"/>
        <w:rPr>
          <w:sz w:val="28"/>
          <w:szCs w:val="28"/>
          <w:lang w:val="en-US"/>
        </w:rPr>
      </w:pPr>
      <w:r>
        <w:rPr>
          <w:sz w:val="28"/>
          <w:szCs w:val="28"/>
          <w:lang w:val="en-US"/>
        </w:rPr>
        <w:t xml:space="preserve"> A: </w:t>
      </w:r>
      <w:r w:rsidRPr="007122DF">
        <w:rPr>
          <w:sz w:val="28"/>
          <w:szCs w:val="28"/>
          <w:lang w:val="en-US"/>
        </w:rPr>
        <w:t xml:space="preserve">My parents supported me a lot, especially my mother. </w:t>
      </w:r>
    </w:p>
    <w:p w:rsidR="00437FEB" w:rsidRDefault="00437FEB" w:rsidP="00437FEB">
      <w:pPr>
        <w:spacing w:after="120"/>
        <w:rPr>
          <w:i/>
          <w:sz w:val="28"/>
          <w:szCs w:val="28"/>
          <w:lang w:val="en-US"/>
        </w:rPr>
      </w:pPr>
      <w:r w:rsidRPr="00C374E3">
        <w:rPr>
          <w:i/>
          <w:sz w:val="28"/>
          <w:szCs w:val="28"/>
          <w:lang w:val="en-US"/>
        </w:rPr>
        <w:t>B: You are on the right track. I’m sure you’ll make it.</w:t>
      </w:r>
    </w:p>
    <w:p w:rsidR="00437FEB" w:rsidRPr="00C374E3" w:rsidRDefault="00437FEB" w:rsidP="00437FEB">
      <w:pPr>
        <w:spacing w:after="120"/>
        <w:rPr>
          <w:sz w:val="28"/>
          <w:szCs w:val="28"/>
          <w:lang w:val="en-US"/>
        </w:rPr>
      </w:pPr>
      <w:r>
        <w:rPr>
          <w:sz w:val="28"/>
          <w:szCs w:val="28"/>
          <w:lang w:val="en-US"/>
        </w:rPr>
        <w:t xml:space="preserve">A: Thank you. </w:t>
      </w:r>
    </w:p>
    <w:p w:rsidR="00437FEB" w:rsidRPr="00C374E3" w:rsidRDefault="00437FEB" w:rsidP="00437FEB">
      <w:pPr>
        <w:spacing w:after="120"/>
        <w:rPr>
          <w:i/>
          <w:sz w:val="28"/>
          <w:szCs w:val="28"/>
          <w:lang w:val="en-US"/>
        </w:rPr>
      </w:pPr>
    </w:p>
    <w:p w:rsidR="00437FEB" w:rsidRDefault="00437FEB" w:rsidP="00437FEB">
      <w:pPr>
        <w:spacing w:after="120"/>
        <w:rPr>
          <w:sz w:val="28"/>
          <w:szCs w:val="28"/>
          <w:lang w:val="en-US"/>
        </w:rPr>
      </w:pPr>
    </w:p>
    <w:p w:rsidR="00437FEB" w:rsidRDefault="00437FEB" w:rsidP="00437FEB">
      <w:pPr>
        <w:jc w:val="center"/>
        <w:rPr>
          <w:b/>
          <w:sz w:val="28"/>
          <w:szCs w:val="28"/>
          <w:u w:val="single"/>
          <w:lang w:val="en-US"/>
        </w:rPr>
      </w:pPr>
      <w:r>
        <w:rPr>
          <w:b/>
          <w:sz w:val="28"/>
          <w:szCs w:val="28"/>
          <w:u w:val="single"/>
          <w:lang w:val="en-US"/>
        </w:rPr>
        <w:t xml:space="preserve">Card </w:t>
      </w:r>
      <w:r w:rsidRPr="00C229C5">
        <w:rPr>
          <w:b/>
          <w:sz w:val="28"/>
          <w:szCs w:val="28"/>
          <w:u w:val="single"/>
          <w:lang w:val="en-US"/>
        </w:rPr>
        <w:t xml:space="preserve">№ </w:t>
      </w:r>
      <w:r>
        <w:rPr>
          <w:b/>
          <w:sz w:val="28"/>
          <w:szCs w:val="28"/>
          <w:u w:val="single"/>
          <w:lang w:val="en-US"/>
        </w:rPr>
        <w:t>4.</w:t>
      </w:r>
    </w:p>
    <w:p w:rsidR="00437FEB" w:rsidRDefault="00437FEB" w:rsidP="00437FEB">
      <w:pPr>
        <w:rPr>
          <w:b/>
          <w:sz w:val="28"/>
          <w:szCs w:val="28"/>
          <w:u w:val="single"/>
          <w:lang w:val="en-US"/>
        </w:rPr>
      </w:pPr>
      <w:r w:rsidRPr="00C229C5">
        <w:rPr>
          <w:b/>
          <w:sz w:val="28"/>
          <w:szCs w:val="28"/>
          <w:u w:val="single"/>
          <w:lang w:val="en-US"/>
        </w:rPr>
        <w:t xml:space="preserve">№ </w:t>
      </w:r>
      <w:r>
        <w:rPr>
          <w:b/>
          <w:sz w:val="28"/>
          <w:szCs w:val="28"/>
          <w:u w:val="single"/>
          <w:lang w:val="en-US"/>
        </w:rPr>
        <w:t>1.</w:t>
      </w:r>
    </w:p>
    <w:p w:rsidR="00437FEB" w:rsidRPr="00F567CB" w:rsidRDefault="00437FEB" w:rsidP="00437FEB">
      <w:pPr>
        <w:widowControl w:val="0"/>
        <w:autoSpaceDE w:val="0"/>
        <w:autoSpaceDN w:val="0"/>
        <w:adjustRightInd w:val="0"/>
        <w:rPr>
          <w:rFonts w:ascii="Calibri" w:hAnsi="Calibri" w:cs="Calibri"/>
          <w:bCs/>
          <w:sz w:val="28"/>
          <w:szCs w:val="28"/>
          <w:lang w:val="en-US"/>
        </w:rPr>
      </w:pPr>
      <w:r w:rsidRPr="00F567CB">
        <w:rPr>
          <w:rFonts w:ascii="Calibri" w:hAnsi="Calibri" w:cs="Calibri"/>
          <w:bCs/>
          <w:sz w:val="28"/>
          <w:szCs w:val="28"/>
          <w:lang w:val="en-US"/>
        </w:rPr>
        <w:t xml:space="preserve">         Science and technology play an important part in our life. Scientists explore the laws of the universe, discover the secrets of nature, and apply (use) their knowledge in practice improving the life of people. </w:t>
      </w:r>
    </w:p>
    <w:p w:rsidR="00437FEB" w:rsidRDefault="00437FEB" w:rsidP="00437FEB">
      <w:pPr>
        <w:widowControl w:val="0"/>
        <w:autoSpaceDE w:val="0"/>
        <w:autoSpaceDN w:val="0"/>
        <w:adjustRightInd w:val="0"/>
        <w:ind w:firstLine="708"/>
        <w:rPr>
          <w:rFonts w:ascii="Calibri" w:hAnsi="Calibri" w:cs="Calibri"/>
          <w:bCs/>
          <w:sz w:val="28"/>
          <w:szCs w:val="28"/>
          <w:lang w:val="en-US"/>
        </w:rPr>
      </w:pPr>
      <w:r w:rsidRPr="00F567CB">
        <w:rPr>
          <w:rFonts w:ascii="Calibri" w:hAnsi="Calibri" w:cs="Calibri"/>
          <w:bCs/>
          <w:sz w:val="28"/>
          <w:szCs w:val="28"/>
          <w:lang w:val="en-US"/>
        </w:rPr>
        <w:t>Many centuries ago people even couldn’t imagine that we will be able to exchange in</w:t>
      </w:r>
      <w:r>
        <w:rPr>
          <w:rFonts w:ascii="Calibri" w:hAnsi="Calibri" w:cs="Calibri"/>
          <w:bCs/>
          <w:sz w:val="28"/>
          <w:szCs w:val="28"/>
          <w:lang w:val="en-US"/>
        </w:rPr>
        <w:t xml:space="preserve">formation using telephone, fax and </w:t>
      </w:r>
      <w:r w:rsidRPr="00F567CB">
        <w:rPr>
          <w:rFonts w:ascii="Calibri" w:hAnsi="Calibri" w:cs="Calibri"/>
          <w:bCs/>
          <w:sz w:val="28"/>
          <w:szCs w:val="28"/>
          <w:lang w:val="en-US"/>
        </w:rPr>
        <w:t>Internet</w:t>
      </w:r>
      <w:r>
        <w:rPr>
          <w:rFonts w:ascii="Calibri" w:hAnsi="Calibri" w:cs="Calibri"/>
          <w:bCs/>
          <w:sz w:val="28"/>
          <w:szCs w:val="28"/>
          <w:lang w:val="en-US"/>
        </w:rPr>
        <w:t>.</w:t>
      </w:r>
      <w:r w:rsidRPr="00F567CB">
        <w:rPr>
          <w:rFonts w:ascii="Calibri" w:hAnsi="Calibri" w:cs="Calibri"/>
          <w:bCs/>
          <w:sz w:val="28"/>
          <w:szCs w:val="28"/>
          <w:lang w:val="en-US"/>
        </w:rPr>
        <w:t xml:space="preserve"> </w:t>
      </w:r>
    </w:p>
    <w:p w:rsidR="00437FEB" w:rsidRPr="00F567CB" w:rsidRDefault="00437FEB" w:rsidP="00437FEB">
      <w:pPr>
        <w:widowControl w:val="0"/>
        <w:autoSpaceDE w:val="0"/>
        <w:autoSpaceDN w:val="0"/>
        <w:adjustRightInd w:val="0"/>
        <w:ind w:firstLine="708"/>
        <w:rPr>
          <w:rFonts w:ascii="Calibri" w:hAnsi="Calibri" w:cs="Calibri"/>
          <w:bCs/>
          <w:sz w:val="28"/>
          <w:szCs w:val="28"/>
          <w:lang w:val="en-US"/>
        </w:rPr>
      </w:pPr>
      <w:r w:rsidRPr="00F567CB">
        <w:rPr>
          <w:rFonts w:ascii="Calibri" w:hAnsi="Calibri" w:cs="Calibri"/>
          <w:bCs/>
          <w:sz w:val="28"/>
          <w:szCs w:val="28"/>
          <w:lang w:val="en-US"/>
        </w:rPr>
        <w:t xml:space="preserve">Sometimes we don’t think about the inventions and their role in our everyday life, because we can’t imagine our life without radio and television, electricity and central heating, computers and mobile phones. </w:t>
      </w:r>
    </w:p>
    <w:p w:rsidR="00437FEB" w:rsidRDefault="00437FEB" w:rsidP="00437FEB">
      <w:pPr>
        <w:widowControl w:val="0"/>
        <w:autoSpaceDE w:val="0"/>
        <w:autoSpaceDN w:val="0"/>
        <w:adjustRightInd w:val="0"/>
        <w:ind w:firstLine="708"/>
        <w:rPr>
          <w:rFonts w:ascii="Calibri" w:hAnsi="Calibri" w:cs="Calibri"/>
          <w:bCs/>
          <w:sz w:val="28"/>
          <w:szCs w:val="28"/>
          <w:lang w:val="en-US"/>
        </w:rPr>
      </w:pPr>
      <w:r w:rsidRPr="00F567CB">
        <w:rPr>
          <w:rFonts w:ascii="Calibri" w:hAnsi="Calibri" w:cs="Calibri"/>
          <w:bCs/>
          <w:sz w:val="28"/>
          <w:szCs w:val="28"/>
          <w:lang w:val="en-US"/>
        </w:rPr>
        <w:t xml:space="preserve">During the centuries people tried to invent things to make our life easier. A great invention such as transport plays one of the most important roles </w:t>
      </w:r>
      <w:r>
        <w:rPr>
          <w:rFonts w:ascii="Calibri" w:hAnsi="Calibri" w:cs="Calibri"/>
          <w:bCs/>
          <w:sz w:val="28"/>
          <w:szCs w:val="28"/>
          <w:lang w:val="en-US"/>
        </w:rPr>
        <w:t xml:space="preserve">in our life.  We live in flats and </w:t>
      </w:r>
      <w:r w:rsidRPr="00F567CB">
        <w:rPr>
          <w:rFonts w:ascii="Calibri" w:hAnsi="Calibri" w:cs="Calibri"/>
          <w:bCs/>
          <w:sz w:val="28"/>
          <w:szCs w:val="28"/>
          <w:lang w:val="en-US"/>
        </w:rPr>
        <w:t>can travel to different places of the Earth</w:t>
      </w:r>
    </w:p>
    <w:p w:rsidR="00437FEB" w:rsidRDefault="00437FEB" w:rsidP="00437FEB">
      <w:pPr>
        <w:widowControl w:val="0"/>
        <w:autoSpaceDE w:val="0"/>
        <w:autoSpaceDN w:val="0"/>
        <w:adjustRightInd w:val="0"/>
        <w:ind w:firstLine="708"/>
        <w:rPr>
          <w:rFonts w:ascii="Calibri" w:hAnsi="Calibri" w:cs="Calibri"/>
          <w:bCs/>
          <w:sz w:val="28"/>
          <w:szCs w:val="28"/>
          <w:lang w:val="en-US"/>
        </w:rPr>
      </w:pPr>
      <w:r w:rsidRPr="00F567CB">
        <w:rPr>
          <w:rFonts w:ascii="Calibri" w:hAnsi="Calibri" w:cs="Calibri"/>
          <w:bCs/>
          <w:sz w:val="28"/>
          <w:szCs w:val="28"/>
          <w:lang w:val="en-US"/>
        </w:rPr>
        <w:t>During the 20th century</w:t>
      </w:r>
      <w:r>
        <w:rPr>
          <w:rFonts w:ascii="Calibri" w:hAnsi="Calibri" w:cs="Calibri"/>
          <w:bCs/>
          <w:sz w:val="28"/>
          <w:szCs w:val="28"/>
          <w:lang w:val="en-US"/>
        </w:rPr>
        <w:t xml:space="preserve"> a great number</w:t>
      </w:r>
      <w:r w:rsidRPr="00F567CB">
        <w:rPr>
          <w:rFonts w:ascii="Calibri" w:hAnsi="Calibri" w:cs="Calibri"/>
          <w:bCs/>
          <w:sz w:val="28"/>
          <w:szCs w:val="28"/>
          <w:lang w:val="en-US"/>
        </w:rPr>
        <w:t xml:space="preserve"> of inventions and discoveries had been made. First of all it was the atomic [ə'tɔmɪk] age due to the discovery of the splitting of the atom</w:t>
      </w:r>
      <w:r w:rsidRPr="00F567CB">
        <w:rPr>
          <w:sz w:val="28"/>
          <w:szCs w:val="28"/>
          <w:lang w:val="en-US"/>
        </w:rPr>
        <w:t xml:space="preserve"> </w:t>
      </w:r>
      <w:r w:rsidRPr="00F567CB">
        <w:rPr>
          <w:rFonts w:ascii="Calibri" w:hAnsi="Calibri" w:cs="Calibri"/>
          <w:bCs/>
          <w:sz w:val="28"/>
          <w:szCs w:val="28"/>
          <w:lang w:val="en-US"/>
        </w:rPr>
        <w:t xml:space="preserve">['ætəm].  Then it was the space time, finally a man overcame the gravity and entered the Universe. And now we live in the information era when the computer connects not only the countries and space stations but a lot of people all over the world. And from day to day appear more and more new things. </w:t>
      </w:r>
    </w:p>
    <w:p w:rsidR="00437FEB" w:rsidRPr="00E56675" w:rsidRDefault="00437FEB" w:rsidP="00437FEB">
      <w:pPr>
        <w:pStyle w:val="a3"/>
        <w:widowControl w:val="0"/>
        <w:numPr>
          <w:ilvl w:val="0"/>
          <w:numId w:val="34"/>
        </w:numPr>
        <w:autoSpaceDE w:val="0"/>
        <w:autoSpaceDN w:val="0"/>
        <w:adjustRightInd w:val="0"/>
        <w:rPr>
          <w:rFonts w:ascii="Calibri" w:hAnsi="Calibri" w:cs="Calibri"/>
          <w:bCs/>
          <w:sz w:val="28"/>
          <w:szCs w:val="28"/>
          <w:lang w:val="en-US"/>
        </w:rPr>
      </w:pPr>
      <w:r w:rsidRPr="00E56675">
        <w:rPr>
          <w:sz w:val="28"/>
          <w:szCs w:val="28"/>
          <w:lang w:val="en-US"/>
        </w:rPr>
        <w:t xml:space="preserve">In my opinion, </w:t>
      </w:r>
      <w:r>
        <w:rPr>
          <w:sz w:val="28"/>
          <w:szCs w:val="28"/>
          <w:lang w:val="en-US"/>
        </w:rPr>
        <w:t>it’s dangerous because the effects of it on our health are not known. Some people believe that genetic engineering is a solution to the problem of famine.</w:t>
      </w:r>
    </w:p>
    <w:p w:rsidR="00437FEB" w:rsidRPr="00935B0F" w:rsidRDefault="00437FEB" w:rsidP="00437FEB">
      <w:pPr>
        <w:pStyle w:val="a3"/>
        <w:widowControl w:val="0"/>
        <w:numPr>
          <w:ilvl w:val="0"/>
          <w:numId w:val="34"/>
        </w:numPr>
        <w:autoSpaceDE w:val="0"/>
        <w:autoSpaceDN w:val="0"/>
        <w:adjustRightInd w:val="0"/>
        <w:rPr>
          <w:rFonts w:ascii="Calibri" w:hAnsi="Calibri" w:cs="Calibri"/>
          <w:bCs/>
          <w:sz w:val="28"/>
          <w:szCs w:val="28"/>
          <w:lang w:val="en-US"/>
        </w:rPr>
      </w:pPr>
      <w:r>
        <w:rPr>
          <w:sz w:val="28"/>
          <w:szCs w:val="28"/>
          <w:lang w:val="en-US"/>
        </w:rPr>
        <w:t xml:space="preserve">Computers help people find any information but they </w:t>
      </w:r>
      <w:r w:rsidRPr="00E56675">
        <w:rPr>
          <w:sz w:val="28"/>
          <w:szCs w:val="28"/>
          <w:lang w:val="en-US"/>
        </w:rPr>
        <w:t>keep a child occupied for hours</w:t>
      </w:r>
      <w:r>
        <w:rPr>
          <w:sz w:val="28"/>
          <w:szCs w:val="28"/>
          <w:lang w:val="en-US"/>
        </w:rPr>
        <w:t xml:space="preserve"> and it’s not good for their eyesight and mind. Also, there are some violent computer games.</w:t>
      </w:r>
    </w:p>
    <w:p w:rsidR="00437FEB" w:rsidRPr="00935B0F" w:rsidRDefault="00437FEB" w:rsidP="00437FEB">
      <w:pPr>
        <w:pStyle w:val="a3"/>
        <w:widowControl w:val="0"/>
        <w:numPr>
          <w:ilvl w:val="0"/>
          <w:numId w:val="34"/>
        </w:numPr>
        <w:autoSpaceDE w:val="0"/>
        <w:autoSpaceDN w:val="0"/>
        <w:adjustRightInd w:val="0"/>
        <w:rPr>
          <w:rFonts w:ascii="Calibri" w:hAnsi="Calibri" w:cs="Calibri"/>
          <w:bCs/>
          <w:sz w:val="28"/>
          <w:szCs w:val="28"/>
          <w:lang w:val="en-US"/>
        </w:rPr>
      </w:pPr>
      <w:r>
        <w:rPr>
          <w:sz w:val="28"/>
          <w:szCs w:val="28"/>
          <w:lang w:val="en-US"/>
        </w:rPr>
        <w:t>I don’t agree with it. Mobile phones or cell phones help us communicate with people.</w:t>
      </w:r>
      <w:r w:rsidRPr="002E475D">
        <w:rPr>
          <w:lang w:val="en-US"/>
        </w:rPr>
        <w:t xml:space="preserve"> </w:t>
      </w:r>
      <w:r>
        <w:rPr>
          <w:sz w:val="28"/>
          <w:szCs w:val="28"/>
          <w:lang w:val="en-US"/>
        </w:rPr>
        <w:t xml:space="preserve">But scientists say that they had bad influence on our health. Maybe </w:t>
      </w:r>
      <w:r w:rsidRPr="002E475D">
        <w:rPr>
          <w:sz w:val="28"/>
          <w:szCs w:val="28"/>
          <w:lang w:val="en-US"/>
        </w:rPr>
        <w:t xml:space="preserve">this wonder of engineering has bad sides </w:t>
      </w:r>
      <w:r>
        <w:rPr>
          <w:sz w:val="28"/>
          <w:szCs w:val="28"/>
          <w:lang w:val="en-US"/>
        </w:rPr>
        <w:t xml:space="preserve">but </w:t>
      </w:r>
      <w:r w:rsidRPr="002E475D">
        <w:rPr>
          <w:sz w:val="28"/>
          <w:szCs w:val="28"/>
          <w:lang w:val="en-US"/>
        </w:rPr>
        <w:t xml:space="preserve">we </w:t>
      </w:r>
      <w:r>
        <w:rPr>
          <w:sz w:val="28"/>
          <w:szCs w:val="28"/>
          <w:lang w:val="en-US"/>
        </w:rPr>
        <w:t>cannot</w:t>
      </w:r>
      <w:r w:rsidRPr="002E475D">
        <w:rPr>
          <w:sz w:val="28"/>
          <w:szCs w:val="28"/>
          <w:lang w:val="en-US"/>
        </w:rPr>
        <w:t xml:space="preserve"> deny its huge profits. Try to find someone who dares to throw his phone away. I find this mission impossible.</w:t>
      </w:r>
    </w:p>
    <w:p w:rsidR="00437FEB" w:rsidRPr="00E56675" w:rsidRDefault="00437FEB" w:rsidP="00437FEB">
      <w:pPr>
        <w:pStyle w:val="a3"/>
        <w:widowControl w:val="0"/>
        <w:numPr>
          <w:ilvl w:val="0"/>
          <w:numId w:val="34"/>
        </w:numPr>
        <w:autoSpaceDE w:val="0"/>
        <w:autoSpaceDN w:val="0"/>
        <w:adjustRightInd w:val="0"/>
        <w:rPr>
          <w:rFonts w:ascii="Calibri" w:hAnsi="Calibri" w:cs="Calibri"/>
          <w:bCs/>
          <w:sz w:val="28"/>
          <w:szCs w:val="28"/>
          <w:lang w:val="en-US"/>
        </w:rPr>
      </w:pPr>
      <w:r>
        <w:rPr>
          <w:sz w:val="28"/>
          <w:szCs w:val="28"/>
          <w:lang w:val="en-US"/>
        </w:rPr>
        <w:t>There are lots of them. For example, the Soviet cosmonaut Yuri Gagarin who proved that a human could survive lift-off and orbited around the Earth. Or let’s take Steve Jobs who founded Apple Computer, a company that revolutionised the personal computer.</w:t>
      </w:r>
    </w:p>
    <w:p w:rsidR="00437FEB" w:rsidRDefault="00437FEB" w:rsidP="00437FEB">
      <w:pPr>
        <w:widowControl w:val="0"/>
        <w:autoSpaceDE w:val="0"/>
        <w:autoSpaceDN w:val="0"/>
        <w:adjustRightInd w:val="0"/>
        <w:rPr>
          <w:rFonts w:ascii="Calibri" w:hAnsi="Calibri" w:cs="Calibri"/>
          <w:b/>
          <w:bCs/>
          <w:sz w:val="28"/>
          <w:szCs w:val="28"/>
          <w:u w:val="single"/>
          <w:lang w:val="en-US"/>
        </w:rPr>
      </w:pPr>
      <w:r w:rsidRPr="00DA3893">
        <w:rPr>
          <w:rFonts w:ascii="Calibri" w:hAnsi="Calibri" w:cs="Calibri"/>
          <w:b/>
          <w:bCs/>
          <w:sz w:val="28"/>
          <w:szCs w:val="28"/>
          <w:u w:val="single"/>
          <w:lang w:val="en-US"/>
        </w:rPr>
        <w:t xml:space="preserve">№ </w:t>
      </w:r>
      <w:r>
        <w:rPr>
          <w:rFonts w:ascii="Calibri" w:hAnsi="Calibri" w:cs="Calibri"/>
          <w:b/>
          <w:bCs/>
          <w:sz w:val="28"/>
          <w:szCs w:val="28"/>
          <w:u w:val="single"/>
          <w:lang w:val="en-US"/>
        </w:rPr>
        <w:t>2.</w:t>
      </w:r>
    </w:p>
    <w:p w:rsidR="00437FEB" w:rsidRPr="00351BE6" w:rsidRDefault="00437FEB" w:rsidP="00437FEB">
      <w:pPr>
        <w:rPr>
          <w:sz w:val="28"/>
          <w:szCs w:val="28"/>
          <w:lang w:val="en-US"/>
        </w:rPr>
      </w:pPr>
      <w:r>
        <w:rPr>
          <w:sz w:val="28"/>
          <w:szCs w:val="28"/>
          <w:lang w:val="en-US"/>
        </w:rPr>
        <w:t>A</w:t>
      </w:r>
      <w:r w:rsidRPr="00351BE6">
        <w:rPr>
          <w:sz w:val="28"/>
          <w:szCs w:val="28"/>
          <w:lang w:val="en-US"/>
        </w:rPr>
        <w:t>: Hello, is it London Language School?</w:t>
      </w:r>
    </w:p>
    <w:p w:rsidR="00437FEB" w:rsidRPr="00351BE6" w:rsidRDefault="00437FEB" w:rsidP="00437FEB">
      <w:pPr>
        <w:rPr>
          <w:i/>
          <w:sz w:val="28"/>
          <w:szCs w:val="28"/>
          <w:lang w:val="en-US"/>
        </w:rPr>
      </w:pPr>
      <w:r w:rsidRPr="00351BE6">
        <w:rPr>
          <w:i/>
          <w:sz w:val="28"/>
          <w:szCs w:val="28"/>
          <w:lang w:val="en-US"/>
        </w:rPr>
        <w:t>B: Yes, London Language School, can I help you?</w:t>
      </w:r>
    </w:p>
    <w:p w:rsidR="00437FEB" w:rsidRPr="00351BE6" w:rsidRDefault="00437FEB" w:rsidP="00437FEB">
      <w:pPr>
        <w:rPr>
          <w:sz w:val="28"/>
          <w:szCs w:val="28"/>
          <w:lang w:val="en-US"/>
        </w:rPr>
      </w:pPr>
      <w:r>
        <w:rPr>
          <w:sz w:val="28"/>
          <w:szCs w:val="28"/>
          <w:lang w:val="en-US"/>
        </w:rPr>
        <w:t>A</w:t>
      </w:r>
      <w:r w:rsidRPr="00351BE6">
        <w:rPr>
          <w:sz w:val="28"/>
          <w:szCs w:val="28"/>
          <w:lang w:val="en-US"/>
        </w:rPr>
        <w:t>:  I’d like some information about English courses, please.</w:t>
      </w:r>
    </w:p>
    <w:p w:rsidR="00437FEB" w:rsidRPr="00351BE6" w:rsidRDefault="00437FEB" w:rsidP="00437FEB">
      <w:pPr>
        <w:rPr>
          <w:i/>
          <w:sz w:val="28"/>
          <w:szCs w:val="28"/>
          <w:lang w:val="en-US"/>
        </w:rPr>
      </w:pPr>
      <w:r w:rsidRPr="00351BE6">
        <w:rPr>
          <w:i/>
          <w:sz w:val="28"/>
          <w:szCs w:val="28"/>
          <w:lang w:val="en-US"/>
        </w:rPr>
        <w:t>B: All right. What exactly would you like to know?</w:t>
      </w:r>
    </w:p>
    <w:p w:rsidR="00437FEB" w:rsidRPr="00351BE6" w:rsidRDefault="00437FEB" w:rsidP="00437FEB">
      <w:pPr>
        <w:rPr>
          <w:sz w:val="28"/>
          <w:szCs w:val="28"/>
          <w:lang w:val="en-US"/>
        </w:rPr>
      </w:pPr>
      <w:r>
        <w:rPr>
          <w:sz w:val="28"/>
          <w:szCs w:val="28"/>
          <w:lang w:val="en-US"/>
        </w:rPr>
        <w:t>A</w:t>
      </w:r>
      <w:r w:rsidRPr="00351BE6">
        <w:rPr>
          <w:sz w:val="28"/>
          <w:szCs w:val="28"/>
          <w:lang w:val="en-US"/>
        </w:rPr>
        <w:t>:</w:t>
      </w:r>
      <w:r>
        <w:rPr>
          <w:sz w:val="28"/>
          <w:szCs w:val="28"/>
          <w:lang w:val="en-US"/>
        </w:rPr>
        <w:t xml:space="preserve"> Well, first h</w:t>
      </w:r>
      <w:r w:rsidRPr="00351BE6">
        <w:rPr>
          <w:sz w:val="28"/>
          <w:szCs w:val="28"/>
          <w:lang w:val="en-US"/>
        </w:rPr>
        <w:t>ow long are the courses?</w:t>
      </w:r>
    </w:p>
    <w:p w:rsidR="00437FEB" w:rsidRPr="00351BE6" w:rsidRDefault="00437FEB" w:rsidP="00437FEB">
      <w:pPr>
        <w:rPr>
          <w:i/>
          <w:sz w:val="28"/>
          <w:szCs w:val="28"/>
          <w:lang w:val="en-US"/>
        </w:rPr>
      </w:pPr>
      <w:r w:rsidRPr="00351BE6">
        <w:rPr>
          <w:i/>
          <w:sz w:val="28"/>
          <w:szCs w:val="28"/>
          <w:lang w:val="en-US"/>
        </w:rPr>
        <w:t>B: What course would you like to sign up? We can offer you English for business, general English course and intensive course.</w:t>
      </w:r>
    </w:p>
    <w:p w:rsidR="00437FEB" w:rsidRPr="00351BE6" w:rsidRDefault="00437FEB" w:rsidP="00437FEB">
      <w:pPr>
        <w:rPr>
          <w:sz w:val="28"/>
          <w:szCs w:val="28"/>
          <w:lang w:val="en-US"/>
        </w:rPr>
      </w:pPr>
      <w:r>
        <w:rPr>
          <w:sz w:val="28"/>
          <w:szCs w:val="28"/>
          <w:lang w:val="en-US"/>
        </w:rPr>
        <w:t>A</w:t>
      </w:r>
      <w:r w:rsidRPr="00351BE6">
        <w:rPr>
          <w:sz w:val="28"/>
          <w:szCs w:val="28"/>
          <w:lang w:val="en-US"/>
        </w:rPr>
        <w:t>: Mm… Intensive course.</w:t>
      </w:r>
    </w:p>
    <w:p w:rsidR="00437FEB" w:rsidRPr="00351BE6" w:rsidRDefault="00437FEB" w:rsidP="00437FEB">
      <w:pPr>
        <w:rPr>
          <w:i/>
          <w:sz w:val="28"/>
          <w:szCs w:val="28"/>
          <w:lang w:val="en-US"/>
        </w:rPr>
      </w:pPr>
      <w:r w:rsidRPr="00351BE6">
        <w:rPr>
          <w:i/>
          <w:sz w:val="28"/>
          <w:szCs w:val="28"/>
          <w:lang w:val="en-US"/>
        </w:rPr>
        <w:t>B: This course lasts for two months.</w:t>
      </w:r>
    </w:p>
    <w:p w:rsidR="00437FEB" w:rsidRPr="00351BE6" w:rsidRDefault="00437FEB" w:rsidP="00437FEB">
      <w:pPr>
        <w:rPr>
          <w:sz w:val="28"/>
          <w:szCs w:val="28"/>
          <w:lang w:val="en-US"/>
        </w:rPr>
      </w:pPr>
      <w:r>
        <w:rPr>
          <w:sz w:val="28"/>
          <w:szCs w:val="28"/>
          <w:lang w:val="en-US"/>
        </w:rPr>
        <w:t>A</w:t>
      </w:r>
      <w:r w:rsidRPr="00351BE6">
        <w:rPr>
          <w:sz w:val="28"/>
          <w:szCs w:val="28"/>
          <w:lang w:val="en-US"/>
        </w:rPr>
        <w:t>: Are there classes every day?</w:t>
      </w:r>
    </w:p>
    <w:p w:rsidR="00437FEB" w:rsidRPr="00351BE6" w:rsidRDefault="00437FEB" w:rsidP="00437FEB">
      <w:pPr>
        <w:rPr>
          <w:i/>
          <w:sz w:val="28"/>
          <w:szCs w:val="28"/>
          <w:lang w:val="en-US"/>
        </w:rPr>
      </w:pPr>
      <w:r w:rsidRPr="00351BE6">
        <w:rPr>
          <w:i/>
          <w:sz w:val="28"/>
          <w:szCs w:val="28"/>
          <w:lang w:val="en-US"/>
        </w:rPr>
        <w:t>B: Yes, four hours a day.</w:t>
      </w:r>
    </w:p>
    <w:p w:rsidR="00437FEB" w:rsidRPr="00351BE6" w:rsidRDefault="00437FEB" w:rsidP="00437FEB">
      <w:pPr>
        <w:rPr>
          <w:sz w:val="28"/>
          <w:szCs w:val="28"/>
          <w:lang w:val="en-US"/>
        </w:rPr>
      </w:pPr>
      <w:r>
        <w:rPr>
          <w:sz w:val="28"/>
          <w:szCs w:val="28"/>
          <w:lang w:val="en-US"/>
        </w:rPr>
        <w:t>A</w:t>
      </w:r>
      <w:r w:rsidRPr="00351BE6">
        <w:rPr>
          <w:sz w:val="28"/>
          <w:szCs w:val="28"/>
          <w:lang w:val="en-US"/>
        </w:rPr>
        <w:t xml:space="preserve">: Fine. How </w:t>
      </w:r>
      <w:r>
        <w:rPr>
          <w:sz w:val="28"/>
          <w:szCs w:val="28"/>
          <w:lang w:val="en-US"/>
        </w:rPr>
        <w:t xml:space="preserve">much </w:t>
      </w:r>
      <w:r w:rsidRPr="00351BE6">
        <w:rPr>
          <w:sz w:val="28"/>
          <w:szCs w:val="28"/>
          <w:lang w:val="en-US"/>
        </w:rPr>
        <w:t>does the course cost?</w:t>
      </w:r>
    </w:p>
    <w:p w:rsidR="00437FEB" w:rsidRPr="00351BE6" w:rsidRDefault="00437FEB" w:rsidP="00437FEB">
      <w:pPr>
        <w:rPr>
          <w:i/>
          <w:sz w:val="28"/>
          <w:szCs w:val="28"/>
          <w:lang w:val="en-US"/>
        </w:rPr>
      </w:pPr>
      <w:r w:rsidRPr="00351BE6">
        <w:rPr>
          <w:i/>
          <w:sz w:val="28"/>
          <w:szCs w:val="28"/>
          <w:lang w:val="en-US"/>
        </w:rPr>
        <w:t>B: 50 pounds per week.</w:t>
      </w:r>
    </w:p>
    <w:p w:rsidR="00437FEB" w:rsidRPr="00351BE6" w:rsidRDefault="00437FEB" w:rsidP="00437FEB">
      <w:pPr>
        <w:rPr>
          <w:sz w:val="28"/>
          <w:szCs w:val="28"/>
          <w:lang w:val="en-US"/>
        </w:rPr>
      </w:pPr>
      <w:r>
        <w:rPr>
          <w:sz w:val="28"/>
          <w:szCs w:val="28"/>
          <w:lang w:val="en-US"/>
        </w:rPr>
        <w:t>A</w:t>
      </w:r>
      <w:r w:rsidRPr="00351BE6">
        <w:rPr>
          <w:sz w:val="28"/>
          <w:szCs w:val="28"/>
          <w:lang w:val="en-US"/>
        </w:rPr>
        <w:t xml:space="preserve">: Please tell me where </w:t>
      </w:r>
      <w:r>
        <w:rPr>
          <w:sz w:val="28"/>
          <w:szCs w:val="28"/>
          <w:lang w:val="en-US"/>
        </w:rPr>
        <w:t>exactly your Language School is</w:t>
      </w:r>
      <w:r w:rsidRPr="00351BE6">
        <w:rPr>
          <w:sz w:val="28"/>
          <w:szCs w:val="28"/>
          <w:lang w:val="en-US"/>
        </w:rPr>
        <w:t>.</w:t>
      </w:r>
    </w:p>
    <w:p w:rsidR="00437FEB" w:rsidRPr="00351BE6" w:rsidRDefault="00437FEB" w:rsidP="00437FEB">
      <w:pPr>
        <w:rPr>
          <w:i/>
          <w:sz w:val="28"/>
          <w:szCs w:val="28"/>
          <w:lang w:val="en-US"/>
        </w:rPr>
      </w:pPr>
      <w:r w:rsidRPr="00351BE6">
        <w:rPr>
          <w:i/>
          <w:sz w:val="28"/>
          <w:szCs w:val="28"/>
          <w:lang w:val="en-US"/>
        </w:rPr>
        <w:t xml:space="preserve">B: Certainly. Whitechapel High Street, 70, next to the Art Gallery. </w:t>
      </w:r>
    </w:p>
    <w:p w:rsidR="00437FEB" w:rsidRPr="00351BE6" w:rsidRDefault="00437FEB" w:rsidP="00437FEB">
      <w:pPr>
        <w:rPr>
          <w:sz w:val="28"/>
          <w:szCs w:val="28"/>
          <w:lang w:val="en-US"/>
        </w:rPr>
      </w:pPr>
      <w:r>
        <w:rPr>
          <w:sz w:val="28"/>
          <w:szCs w:val="28"/>
          <w:lang w:val="en-US"/>
        </w:rPr>
        <w:t>A</w:t>
      </w:r>
      <w:r w:rsidRPr="00351BE6">
        <w:rPr>
          <w:sz w:val="28"/>
          <w:szCs w:val="28"/>
          <w:lang w:val="en-US"/>
        </w:rPr>
        <w:t>: Thank you. When do the classes start?</w:t>
      </w:r>
    </w:p>
    <w:p w:rsidR="00437FEB" w:rsidRPr="00351BE6" w:rsidRDefault="00437FEB" w:rsidP="00437FEB">
      <w:pPr>
        <w:rPr>
          <w:i/>
          <w:sz w:val="28"/>
          <w:szCs w:val="28"/>
          <w:lang w:val="en-US"/>
        </w:rPr>
      </w:pPr>
      <w:r w:rsidRPr="00351BE6">
        <w:rPr>
          <w:i/>
          <w:sz w:val="28"/>
          <w:szCs w:val="28"/>
          <w:lang w:val="en-US"/>
        </w:rPr>
        <w:t>B: In a week.</w:t>
      </w:r>
    </w:p>
    <w:p w:rsidR="00437FEB" w:rsidRPr="00351BE6" w:rsidRDefault="00437FEB" w:rsidP="00437FEB">
      <w:pPr>
        <w:rPr>
          <w:sz w:val="28"/>
          <w:szCs w:val="28"/>
          <w:lang w:val="en-US"/>
        </w:rPr>
      </w:pPr>
      <w:r>
        <w:rPr>
          <w:sz w:val="28"/>
          <w:szCs w:val="28"/>
          <w:lang w:val="en-US"/>
        </w:rPr>
        <w:t>A</w:t>
      </w:r>
      <w:r w:rsidRPr="00351BE6">
        <w:rPr>
          <w:sz w:val="28"/>
          <w:szCs w:val="28"/>
          <w:lang w:val="en-US"/>
        </w:rPr>
        <w:t>: Shall I register for the course?</w:t>
      </w:r>
    </w:p>
    <w:p w:rsidR="00437FEB" w:rsidRPr="00351BE6" w:rsidRDefault="00437FEB" w:rsidP="00437FEB">
      <w:pPr>
        <w:rPr>
          <w:i/>
          <w:sz w:val="28"/>
          <w:szCs w:val="28"/>
          <w:lang w:val="en-US"/>
        </w:rPr>
      </w:pPr>
      <w:r w:rsidRPr="00351BE6">
        <w:rPr>
          <w:i/>
          <w:sz w:val="28"/>
          <w:szCs w:val="28"/>
          <w:lang w:val="en-US"/>
        </w:rPr>
        <w:t>B: Well, you’ll have to arrive at our office and fill in an application form.</w:t>
      </w:r>
    </w:p>
    <w:p w:rsidR="00437FEB" w:rsidRPr="00351BE6" w:rsidRDefault="00437FEB" w:rsidP="00437FEB">
      <w:pPr>
        <w:rPr>
          <w:sz w:val="28"/>
          <w:szCs w:val="28"/>
          <w:lang w:val="en-US"/>
        </w:rPr>
      </w:pPr>
      <w:r>
        <w:rPr>
          <w:sz w:val="28"/>
          <w:szCs w:val="28"/>
          <w:lang w:val="en-US"/>
        </w:rPr>
        <w:t>A</w:t>
      </w:r>
      <w:r w:rsidRPr="00351BE6">
        <w:rPr>
          <w:sz w:val="28"/>
          <w:szCs w:val="28"/>
          <w:lang w:val="en-US"/>
        </w:rPr>
        <w:t>: Thank you very much. Goodbye.</w:t>
      </w:r>
    </w:p>
    <w:p w:rsidR="00437FEB" w:rsidRDefault="00437FEB" w:rsidP="00437FEB">
      <w:pPr>
        <w:rPr>
          <w:i/>
          <w:sz w:val="28"/>
          <w:szCs w:val="28"/>
          <w:lang w:val="en-US"/>
        </w:rPr>
      </w:pPr>
      <w:r w:rsidRPr="00351BE6">
        <w:rPr>
          <w:i/>
          <w:sz w:val="28"/>
          <w:szCs w:val="28"/>
          <w:lang w:val="en-US"/>
        </w:rPr>
        <w:t xml:space="preserve">B: </w:t>
      </w:r>
      <w:r>
        <w:rPr>
          <w:i/>
          <w:sz w:val="28"/>
          <w:szCs w:val="28"/>
          <w:lang w:val="en-US"/>
        </w:rPr>
        <w:t xml:space="preserve">Thank you for calling. </w:t>
      </w:r>
      <w:r w:rsidRPr="00351BE6">
        <w:rPr>
          <w:i/>
          <w:sz w:val="28"/>
          <w:szCs w:val="28"/>
          <w:lang w:val="en-US"/>
        </w:rPr>
        <w:t>Goodbye.</w:t>
      </w:r>
    </w:p>
    <w:p w:rsidR="00437FEB" w:rsidRDefault="00437FEB" w:rsidP="00437FEB">
      <w:pPr>
        <w:rPr>
          <w:sz w:val="28"/>
          <w:szCs w:val="28"/>
          <w:lang w:val="en-US"/>
        </w:rPr>
      </w:pPr>
    </w:p>
    <w:p w:rsidR="00437FEB" w:rsidRDefault="00437FEB" w:rsidP="00437FEB">
      <w:pPr>
        <w:jc w:val="center"/>
        <w:rPr>
          <w:b/>
          <w:sz w:val="28"/>
          <w:szCs w:val="28"/>
          <w:u w:val="single"/>
          <w:lang w:val="en-US"/>
        </w:rPr>
      </w:pPr>
      <w:r>
        <w:rPr>
          <w:b/>
          <w:sz w:val="28"/>
          <w:szCs w:val="28"/>
          <w:u w:val="single"/>
          <w:lang w:val="en-US"/>
        </w:rPr>
        <w:t xml:space="preserve">Card </w:t>
      </w:r>
      <w:r w:rsidRPr="00C229C5">
        <w:rPr>
          <w:b/>
          <w:sz w:val="28"/>
          <w:szCs w:val="28"/>
          <w:u w:val="single"/>
          <w:lang w:val="en-US"/>
        </w:rPr>
        <w:t xml:space="preserve">№ </w:t>
      </w:r>
      <w:r>
        <w:rPr>
          <w:b/>
          <w:sz w:val="28"/>
          <w:szCs w:val="28"/>
          <w:u w:val="single"/>
          <w:lang w:val="en-US"/>
        </w:rPr>
        <w:t>5.</w:t>
      </w:r>
    </w:p>
    <w:p w:rsidR="00437FEB" w:rsidRDefault="00437FEB" w:rsidP="00437FEB">
      <w:pPr>
        <w:rPr>
          <w:b/>
          <w:sz w:val="28"/>
          <w:szCs w:val="28"/>
          <w:u w:val="single"/>
          <w:lang w:val="en-US"/>
        </w:rPr>
      </w:pPr>
      <w:r w:rsidRPr="00C229C5">
        <w:rPr>
          <w:b/>
          <w:sz w:val="28"/>
          <w:szCs w:val="28"/>
          <w:u w:val="single"/>
          <w:lang w:val="en-US"/>
        </w:rPr>
        <w:t xml:space="preserve">№ </w:t>
      </w:r>
      <w:r>
        <w:rPr>
          <w:b/>
          <w:sz w:val="28"/>
          <w:szCs w:val="28"/>
          <w:u w:val="single"/>
          <w:lang w:val="en-US"/>
        </w:rPr>
        <w:t>1.</w:t>
      </w:r>
    </w:p>
    <w:p w:rsidR="00437FEB" w:rsidRPr="00F66048" w:rsidRDefault="00437FEB" w:rsidP="00437FEB">
      <w:pPr>
        <w:rPr>
          <w:sz w:val="28"/>
          <w:szCs w:val="28"/>
          <w:lang w:val="en-US"/>
        </w:rPr>
      </w:pPr>
      <w:r w:rsidRPr="00F66048">
        <w:rPr>
          <w:sz w:val="28"/>
          <w:szCs w:val="28"/>
          <w:lang w:val="en-US"/>
        </w:rPr>
        <w:t>Modern life is impossible without travelling. Thousands of people travel either on business or for pleasure. Travelling is the best way to meet new people, to see new places, to learn the culture and traditions of the country. Travelling helps to get new unforgettable impressions. When you have holidays you can travel by car, by train, by plane and by sea.</w:t>
      </w:r>
    </w:p>
    <w:p w:rsidR="00437FEB" w:rsidRPr="00F66048" w:rsidRDefault="00437FEB" w:rsidP="00437FEB">
      <w:pPr>
        <w:rPr>
          <w:sz w:val="28"/>
          <w:szCs w:val="28"/>
          <w:lang w:val="en-US"/>
        </w:rPr>
      </w:pPr>
      <w:r w:rsidRPr="00F66048">
        <w:rPr>
          <w:sz w:val="28"/>
          <w:szCs w:val="28"/>
          <w:lang w:val="en-US"/>
        </w:rPr>
        <w:t xml:space="preserve">   Of course, travelling by air is the fastest and the most convenient way, but it is the most expensive too. Travelling by train is slower than by plain, but it has its advantages. You can see much more interesting places of the country you are travelling through. Modern trains are very comfortable.</w:t>
      </w:r>
    </w:p>
    <w:p w:rsidR="00437FEB" w:rsidRDefault="00437FEB" w:rsidP="00437FEB">
      <w:pPr>
        <w:rPr>
          <w:sz w:val="28"/>
          <w:szCs w:val="28"/>
          <w:lang w:val="en-US"/>
        </w:rPr>
      </w:pPr>
      <w:r w:rsidRPr="00F66048">
        <w:rPr>
          <w:sz w:val="28"/>
          <w:szCs w:val="28"/>
          <w:lang w:val="en-US"/>
        </w:rPr>
        <w:t xml:space="preserve">   As for me, I prefer to travel by car. It is interesting, because you can see many things in a short time. When we go by car, we don’t take tickets, we put all things we need in a car. We don’t carry them. Every year we </w:t>
      </w:r>
      <w:r>
        <w:rPr>
          <w:sz w:val="28"/>
          <w:szCs w:val="28"/>
          <w:lang w:val="en-US"/>
        </w:rPr>
        <w:t>go to the seaside for a few weeks</w:t>
      </w:r>
      <w:r w:rsidRPr="00F66048">
        <w:rPr>
          <w:sz w:val="28"/>
          <w:szCs w:val="28"/>
          <w:lang w:val="en-US"/>
        </w:rPr>
        <w:t>.</w:t>
      </w:r>
    </w:p>
    <w:p w:rsidR="00437FEB" w:rsidRPr="00F66048" w:rsidRDefault="00437FEB" w:rsidP="00437FEB">
      <w:pPr>
        <w:rPr>
          <w:sz w:val="28"/>
          <w:szCs w:val="28"/>
          <w:lang w:val="en-US"/>
        </w:rPr>
      </w:pPr>
      <w:r w:rsidRPr="00F66048">
        <w:rPr>
          <w:sz w:val="28"/>
          <w:szCs w:val="28"/>
          <w:lang w:val="en-US"/>
        </w:rPr>
        <w:t xml:space="preserve">   I think that travelling is a very useful thing for us and I enjoy all kinds of travelling very much.</w:t>
      </w:r>
    </w:p>
    <w:p w:rsidR="00437FEB" w:rsidRDefault="00437FEB" w:rsidP="00437FEB">
      <w:pPr>
        <w:pStyle w:val="a3"/>
        <w:widowControl w:val="0"/>
        <w:numPr>
          <w:ilvl w:val="0"/>
          <w:numId w:val="35"/>
        </w:numPr>
        <w:autoSpaceDE w:val="0"/>
        <w:autoSpaceDN w:val="0"/>
        <w:adjustRightInd w:val="0"/>
        <w:rPr>
          <w:rFonts w:cs="Calibri"/>
          <w:bCs/>
          <w:sz w:val="28"/>
          <w:szCs w:val="28"/>
          <w:lang w:val="en-US"/>
        </w:rPr>
      </w:pPr>
      <w:r>
        <w:rPr>
          <w:rFonts w:cs="Calibri"/>
          <w:bCs/>
          <w:sz w:val="28"/>
          <w:szCs w:val="28"/>
          <w:lang w:val="en-US"/>
        </w:rPr>
        <w:t xml:space="preserve">Yes. </w:t>
      </w:r>
      <w:r w:rsidRPr="00857CAA">
        <w:rPr>
          <w:rFonts w:cs="Calibri"/>
          <w:bCs/>
          <w:sz w:val="28"/>
          <w:szCs w:val="28"/>
          <w:lang w:val="en-US"/>
        </w:rPr>
        <w:t>It goes without saying that travelling broadens the mind. While travelling we can see and learn a lot of things that we can never learn staying at home and watching TV or reading books.</w:t>
      </w:r>
    </w:p>
    <w:p w:rsidR="00437FEB" w:rsidRPr="0003365B" w:rsidRDefault="00437FEB" w:rsidP="00437FEB">
      <w:pPr>
        <w:pStyle w:val="a3"/>
        <w:widowControl w:val="0"/>
        <w:numPr>
          <w:ilvl w:val="0"/>
          <w:numId w:val="35"/>
        </w:numPr>
        <w:autoSpaceDE w:val="0"/>
        <w:autoSpaceDN w:val="0"/>
        <w:adjustRightInd w:val="0"/>
        <w:rPr>
          <w:rFonts w:cs="Calibri"/>
          <w:bCs/>
          <w:sz w:val="28"/>
          <w:szCs w:val="28"/>
          <w:lang w:val="en-US"/>
        </w:rPr>
      </w:pPr>
      <w:r w:rsidRPr="0003365B">
        <w:rPr>
          <w:rFonts w:cs="Calibri"/>
          <w:bCs/>
          <w:sz w:val="28"/>
          <w:szCs w:val="28"/>
          <w:lang w:val="en-US"/>
        </w:rPr>
        <w:t>Believe it or not, the car is the most dangerous of all</w:t>
      </w:r>
      <w:r>
        <w:rPr>
          <w:rFonts w:cs="Calibri"/>
          <w:bCs/>
          <w:sz w:val="28"/>
          <w:szCs w:val="28"/>
          <w:lang w:val="en-US"/>
        </w:rPr>
        <w:t xml:space="preserve">. </w:t>
      </w:r>
      <w:r w:rsidRPr="0003365B">
        <w:rPr>
          <w:rFonts w:cs="Calibri"/>
          <w:bCs/>
          <w:sz w:val="28"/>
          <w:szCs w:val="28"/>
          <w:lang w:val="en-US"/>
        </w:rPr>
        <w:t>Af</w:t>
      </w:r>
      <w:r>
        <w:rPr>
          <w:rFonts w:cs="Calibri"/>
          <w:bCs/>
          <w:sz w:val="28"/>
          <w:szCs w:val="28"/>
          <w:lang w:val="en-US"/>
        </w:rPr>
        <w:t>ter that is the plane,</w:t>
      </w:r>
    </w:p>
    <w:p w:rsidR="00437FEB" w:rsidRPr="00E10D0F" w:rsidRDefault="00437FEB" w:rsidP="00437FEB">
      <w:pPr>
        <w:pStyle w:val="a3"/>
        <w:widowControl w:val="0"/>
        <w:autoSpaceDE w:val="0"/>
        <w:autoSpaceDN w:val="0"/>
        <w:adjustRightInd w:val="0"/>
        <w:rPr>
          <w:rFonts w:cs="Calibri"/>
          <w:bCs/>
          <w:sz w:val="28"/>
          <w:szCs w:val="28"/>
          <w:lang w:val="en-US"/>
        </w:rPr>
      </w:pPr>
      <w:r>
        <w:rPr>
          <w:rFonts w:cs="Calibri"/>
          <w:bCs/>
          <w:sz w:val="28"/>
          <w:szCs w:val="28"/>
          <w:lang w:val="en-US"/>
        </w:rPr>
        <w:t>Then it is the train and f</w:t>
      </w:r>
      <w:r w:rsidRPr="00E10D0F">
        <w:rPr>
          <w:rFonts w:cs="Calibri"/>
          <w:bCs/>
          <w:sz w:val="28"/>
          <w:szCs w:val="28"/>
          <w:lang w:val="en-US"/>
        </w:rPr>
        <w:t>inally the boat</w:t>
      </w:r>
      <w:r>
        <w:rPr>
          <w:rFonts w:cs="Calibri"/>
          <w:bCs/>
          <w:sz w:val="28"/>
          <w:szCs w:val="28"/>
          <w:lang w:val="en-US"/>
        </w:rPr>
        <w:t xml:space="preserve">. Cars </w:t>
      </w:r>
      <w:r w:rsidRPr="00E10D0F">
        <w:rPr>
          <w:rFonts w:cs="Calibri"/>
          <w:bCs/>
          <w:sz w:val="28"/>
          <w:szCs w:val="28"/>
          <w:lang w:val="en-US"/>
        </w:rPr>
        <w:t>crashes happen every day</w:t>
      </w:r>
      <w:r>
        <w:rPr>
          <w:rFonts w:cs="Calibri"/>
          <w:bCs/>
          <w:sz w:val="28"/>
          <w:szCs w:val="28"/>
          <w:lang w:val="en-US"/>
        </w:rPr>
        <w:t>.</w:t>
      </w:r>
      <w:r w:rsidRPr="00E10D0F">
        <w:rPr>
          <w:rFonts w:cs="Calibri"/>
          <w:bCs/>
          <w:sz w:val="28"/>
          <w:szCs w:val="28"/>
          <w:lang w:val="en-US"/>
        </w:rPr>
        <w:t xml:space="preserve"> </w:t>
      </w:r>
    </w:p>
    <w:p w:rsidR="00437FEB" w:rsidRDefault="00437FEB" w:rsidP="00437FEB">
      <w:pPr>
        <w:pStyle w:val="a3"/>
        <w:widowControl w:val="0"/>
        <w:autoSpaceDE w:val="0"/>
        <w:autoSpaceDN w:val="0"/>
        <w:adjustRightInd w:val="0"/>
        <w:rPr>
          <w:rFonts w:cs="Calibri"/>
          <w:bCs/>
          <w:sz w:val="28"/>
          <w:szCs w:val="28"/>
          <w:lang w:val="en-US"/>
        </w:rPr>
      </w:pPr>
      <w:r w:rsidRPr="00E10D0F">
        <w:rPr>
          <w:rFonts w:cs="Calibri"/>
          <w:bCs/>
          <w:sz w:val="28"/>
          <w:szCs w:val="28"/>
          <w:lang w:val="en-US"/>
        </w:rPr>
        <w:t xml:space="preserve"> </w:t>
      </w:r>
      <w:r>
        <w:rPr>
          <w:rFonts w:cs="Calibri"/>
          <w:bCs/>
          <w:sz w:val="28"/>
          <w:szCs w:val="28"/>
          <w:lang w:val="en-US"/>
        </w:rPr>
        <w:t>But m</w:t>
      </w:r>
      <w:r w:rsidRPr="00E10D0F">
        <w:rPr>
          <w:rFonts w:cs="Calibri"/>
          <w:bCs/>
          <w:sz w:val="28"/>
          <w:szCs w:val="28"/>
          <w:lang w:val="en-US"/>
        </w:rPr>
        <w:t>otorcycles are a lot more dangerous than cars</w:t>
      </w:r>
      <w:r>
        <w:rPr>
          <w:rFonts w:cs="Calibri"/>
          <w:bCs/>
          <w:sz w:val="28"/>
          <w:szCs w:val="28"/>
          <w:lang w:val="en-US"/>
        </w:rPr>
        <w:t>, I think.</w:t>
      </w:r>
    </w:p>
    <w:p w:rsidR="00437FEB" w:rsidRDefault="00437FEB" w:rsidP="00437FEB">
      <w:pPr>
        <w:pStyle w:val="a3"/>
        <w:widowControl w:val="0"/>
        <w:numPr>
          <w:ilvl w:val="0"/>
          <w:numId w:val="35"/>
        </w:numPr>
        <w:autoSpaceDE w:val="0"/>
        <w:autoSpaceDN w:val="0"/>
        <w:adjustRightInd w:val="0"/>
        <w:rPr>
          <w:rFonts w:cs="Calibri"/>
          <w:bCs/>
          <w:sz w:val="28"/>
          <w:szCs w:val="28"/>
          <w:lang w:val="en-US"/>
        </w:rPr>
      </w:pPr>
      <w:r>
        <w:rPr>
          <w:rFonts w:cs="Calibri"/>
          <w:bCs/>
          <w:sz w:val="28"/>
          <w:szCs w:val="28"/>
          <w:lang w:val="en-US"/>
        </w:rPr>
        <w:t xml:space="preserve">Some people prefer visiting </w:t>
      </w:r>
      <w:r w:rsidRPr="0003365B">
        <w:rPr>
          <w:rFonts w:cs="Calibri"/>
          <w:bCs/>
          <w:sz w:val="28"/>
          <w:szCs w:val="28"/>
          <w:lang w:val="en-US"/>
        </w:rPr>
        <w:t>castles and museums of Europe, and the cities and natural wonders of North and South America. Some visit the vast exotic cultures of Asia, Africa and the Middle East.</w:t>
      </w:r>
    </w:p>
    <w:p w:rsidR="00437FEB" w:rsidRPr="00AB19A0" w:rsidRDefault="00437FEB" w:rsidP="00437FEB">
      <w:pPr>
        <w:pStyle w:val="a3"/>
        <w:widowControl w:val="0"/>
        <w:numPr>
          <w:ilvl w:val="0"/>
          <w:numId w:val="35"/>
        </w:numPr>
        <w:autoSpaceDE w:val="0"/>
        <w:autoSpaceDN w:val="0"/>
        <w:adjustRightInd w:val="0"/>
        <w:rPr>
          <w:rFonts w:cs="Calibri"/>
          <w:bCs/>
          <w:sz w:val="28"/>
          <w:szCs w:val="28"/>
          <w:lang w:val="en-US"/>
        </w:rPr>
      </w:pPr>
      <w:r w:rsidRPr="00AB19A0">
        <w:rPr>
          <w:rFonts w:cs="Calibri"/>
          <w:bCs/>
          <w:sz w:val="28"/>
          <w:szCs w:val="28"/>
          <w:lang w:val="en-US"/>
        </w:rPr>
        <w:t xml:space="preserve">There is a lot to see in Russia. First of all foreign tourists visit the capital of our country, Moscow. They walk around Red Square, the Kremlin, the Alexandrovsky Gardens, Christ the Saviour Cathedral, the Pushkin Museum of Fine Arts, the State Tretyakov Gallery, the State History Museum, the Bolshoi  </w:t>
      </w:r>
      <w:r>
        <w:rPr>
          <w:rFonts w:cs="Calibri"/>
          <w:bCs/>
          <w:sz w:val="28"/>
          <w:szCs w:val="28"/>
          <w:lang w:val="en-US"/>
        </w:rPr>
        <w:t>and many other places.</w:t>
      </w:r>
    </w:p>
    <w:p w:rsidR="00437FEB" w:rsidRDefault="00437FEB" w:rsidP="00437FEB">
      <w:pPr>
        <w:rPr>
          <w:b/>
          <w:sz w:val="28"/>
          <w:szCs w:val="28"/>
          <w:u w:val="single"/>
          <w:lang w:val="en-US"/>
        </w:rPr>
      </w:pPr>
    </w:p>
    <w:p w:rsidR="00437FEB" w:rsidRDefault="00437FEB" w:rsidP="00437FEB">
      <w:pPr>
        <w:rPr>
          <w:b/>
          <w:sz w:val="28"/>
          <w:szCs w:val="28"/>
          <w:u w:val="single"/>
          <w:lang w:val="en-US"/>
        </w:rPr>
      </w:pPr>
      <w:r w:rsidRPr="00ED1E96">
        <w:rPr>
          <w:b/>
          <w:sz w:val="28"/>
          <w:szCs w:val="28"/>
          <w:u w:val="single"/>
          <w:lang w:val="en-US"/>
        </w:rPr>
        <w:t xml:space="preserve">№ </w:t>
      </w:r>
      <w:r>
        <w:rPr>
          <w:b/>
          <w:sz w:val="28"/>
          <w:szCs w:val="28"/>
          <w:u w:val="single"/>
          <w:lang w:val="en-US"/>
        </w:rPr>
        <w:t>2.</w:t>
      </w:r>
    </w:p>
    <w:p w:rsidR="00437FEB" w:rsidRDefault="00437FEB" w:rsidP="00437FEB">
      <w:pPr>
        <w:spacing w:after="0"/>
        <w:rPr>
          <w:sz w:val="28"/>
          <w:szCs w:val="28"/>
          <w:lang w:val="en-US"/>
        </w:rPr>
      </w:pPr>
      <w:r>
        <w:rPr>
          <w:sz w:val="28"/>
          <w:szCs w:val="28"/>
          <w:lang w:val="en-US"/>
        </w:rPr>
        <w:t>A: What do you think is the best way of getting information about the world?</w:t>
      </w:r>
    </w:p>
    <w:p w:rsidR="00437FEB" w:rsidRPr="00E55EEB" w:rsidRDefault="00437FEB" w:rsidP="00437FEB">
      <w:pPr>
        <w:spacing w:after="0"/>
        <w:rPr>
          <w:i/>
          <w:sz w:val="28"/>
          <w:szCs w:val="28"/>
          <w:lang w:val="en-US"/>
        </w:rPr>
      </w:pPr>
      <w:r w:rsidRPr="00E55EEB">
        <w:rPr>
          <w:i/>
          <w:sz w:val="28"/>
          <w:szCs w:val="28"/>
          <w:lang w:val="en-US"/>
        </w:rPr>
        <w:t>B: It’s a very difficult question. Have you got any ideas?</w:t>
      </w:r>
    </w:p>
    <w:p w:rsidR="00437FEB" w:rsidRDefault="00437FEB" w:rsidP="00437FEB">
      <w:pPr>
        <w:spacing w:after="0"/>
        <w:rPr>
          <w:sz w:val="28"/>
          <w:szCs w:val="28"/>
          <w:lang w:val="en-US"/>
        </w:rPr>
      </w:pPr>
      <w:r>
        <w:rPr>
          <w:sz w:val="28"/>
          <w:szCs w:val="28"/>
          <w:lang w:val="en-US"/>
        </w:rPr>
        <w:t>A: Perhaps, the best way to learn about the world is reading newspapers. They are packed with the latest news and facts.</w:t>
      </w:r>
    </w:p>
    <w:p w:rsidR="00437FEB" w:rsidRPr="00E55EEB" w:rsidRDefault="00437FEB" w:rsidP="00437FEB">
      <w:pPr>
        <w:spacing w:after="0"/>
        <w:rPr>
          <w:i/>
          <w:sz w:val="28"/>
          <w:szCs w:val="28"/>
          <w:lang w:val="en-US"/>
        </w:rPr>
      </w:pPr>
      <w:r w:rsidRPr="00E55EEB">
        <w:rPr>
          <w:i/>
          <w:sz w:val="28"/>
          <w:szCs w:val="28"/>
          <w:lang w:val="en-US"/>
        </w:rPr>
        <w:t>B: I don’t think so. More and more people buy a newspaper to get the TV guide or to read about sport.</w:t>
      </w:r>
    </w:p>
    <w:p w:rsidR="00437FEB" w:rsidRDefault="00437FEB" w:rsidP="00437FEB">
      <w:pPr>
        <w:spacing w:after="0"/>
        <w:rPr>
          <w:sz w:val="28"/>
          <w:szCs w:val="28"/>
          <w:lang w:val="en-US"/>
        </w:rPr>
      </w:pPr>
      <w:r>
        <w:rPr>
          <w:sz w:val="28"/>
          <w:szCs w:val="28"/>
          <w:lang w:val="en-US"/>
        </w:rPr>
        <w:t>A: I think you are wrong. You can’t but agree that newspapers provide us with reliable information.</w:t>
      </w:r>
    </w:p>
    <w:p w:rsidR="00437FEB" w:rsidRPr="00E55EEB" w:rsidRDefault="00437FEB" w:rsidP="00437FEB">
      <w:pPr>
        <w:spacing w:after="0"/>
        <w:rPr>
          <w:i/>
          <w:sz w:val="28"/>
          <w:szCs w:val="28"/>
          <w:lang w:val="en-US"/>
        </w:rPr>
      </w:pPr>
      <w:r w:rsidRPr="00E55EEB">
        <w:rPr>
          <w:i/>
          <w:sz w:val="28"/>
          <w:szCs w:val="28"/>
          <w:lang w:val="en-US"/>
        </w:rPr>
        <w:t>B: I agree. Still, I prefer watching the news on Television. It is often very up-to-date.</w:t>
      </w:r>
    </w:p>
    <w:p w:rsidR="00437FEB" w:rsidRDefault="00437FEB" w:rsidP="00437FEB">
      <w:pPr>
        <w:spacing w:after="0"/>
        <w:rPr>
          <w:sz w:val="28"/>
          <w:szCs w:val="28"/>
          <w:lang w:val="en-US"/>
        </w:rPr>
      </w:pPr>
      <w:r>
        <w:rPr>
          <w:sz w:val="28"/>
          <w:szCs w:val="28"/>
          <w:lang w:val="en-US"/>
        </w:rPr>
        <w:t>A: Yes, that’s true. But when you watch television news it’s difficult to see the difference between facts and opinions because everything is presented in the same way.</w:t>
      </w:r>
    </w:p>
    <w:p w:rsidR="00437FEB" w:rsidRPr="00E55EEB" w:rsidRDefault="00437FEB" w:rsidP="00437FEB">
      <w:pPr>
        <w:spacing w:after="0"/>
        <w:rPr>
          <w:i/>
          <w:sz w:val="28"/>
          <w:szCs w:val="28"/>
          <w:lang w:val="en-US"/>
        </w:rPr>
      </w:pPr>
      <w:r w:rsidRPr="00E55EEB">
        <w:rPr>
          <w:i/>
          <w:sz w:val="28"/>
          <w:szCs w:val="28"/>
          <w:lang w:val="en-US"/>
        </w:rPr>
        <w:t>B: Well, the same can be said about newspapers.</w:t>
      </w:r>
    </w:p>
    <w:p w:rsidR="00437FEB" w:rsidRDefault="00437FEB" w:rsidP="00437FEB">
      <w:pPr>
        <w:spacing w:after="0"/>
        <w:rPr>
          <w:sz w:val="28"/>
          <w:szCs w:val="28"/>
          <w:lang w:val="en-US"/>
        </w:rPr>
      </w:pPr>
      <w:r>
        <w:rPr>
          <w:sz w:val="28"/>
          <w:szCs w:val="28"/>
          <w:lang w:val="en-US"/>
        </w:rPr>
        <w:t>A: I don’t agree with you. The papers always contain special sections for science, health, education and the culture. They also have editorials in which you can read the opinions of the people who write for the newspaper.</w:t>
      </w:r>
    </w:p>
    <w:p w:rsidR="00437FEB" w:rsidRPr="00783AF4" w:rsidRDefault="00437FEB" w:rsidP="00437FEB">
      <w:pPr>
        <w:spacing w:after="0"/>
        <w:rPr>
          <w:i/>
          <w:sz w:val="28"/>
          <w:szCs w:val="28"/>
          <w:lang w:val="en-US"/>
        </w:rPr>
      </w:pPr>
      <w:r w:rsidRPr="00783AF4">
        <w:rPr>
          <w:i/>
          <w:sz w:val="28"/>
          <w:szCs w:val="28"/>
          <w:lang w:val="en-US"/>
        </w:rPr>
        <w:t>B: I’m sure that there is no source of information without any drawbacks.</w:t>
      </w:r>
    </w:p>
    <w:p w:rsidR="00437FEB" w:rsidRDefault="00437FEB" w:rsidP="00437FEB">
      <w:pPr>
        <w:spacing w:after="0"/>
        <w:rPr>
          <w:sz w:val="28"/>
          <w:szCs w:val="28"/>
          <w:lang w:val="en-US"/>
        </w:rPr>
      </w:pPr>
      <w:r>
        <w:rPr>
          <w:sz w:val="28"/>
          <w:szCs w:val="28"/>
          <w:lang w:val="en-US"/>
        </w:rPr>
        <w:t>A: What about the radio then? You can listen to it in a car, or in the open air. Also, you can listen to sport or foreign radio stations and practise your English.</w:t>
      </w:r>
    </w:p>
    <w:p w:rsidR="00437FEB" w:rsidRPr="00783AF4" w:rsidRDefault="00437FEB" w:rsidP="00437FEB">
      <w:pPr>
        <w:spacing w:after="0"/>
        <w:rPr>
          <w:i/>
          <w:sz w:val="28"/>
          <w:szCs w:val="28"/>
          <w:lang w:val="en-US"/>
        </w:rPr>
      </w:pPr>
      <w:r w:rsidRPr="00783AF4">
        <w:rPr>
          <w:i/>
          <w:sz w:val="28"/>
          <w:szCs w:val="28"/>
          <w:lang w:val="en-US"/>
        </w:rPr>
        <w:t>B: But radio news items are very short and recorded beforehand so they are not always fresh.</w:t>
      </w:r>
    </w:p>
    <w:p w:rsidR="00437FEB" w:rsidRDefault="00437FEB" w:rsidP="00437FEB">
      <w:pPr>
        <w:spacing w:after="0"/>
        <w:rPr>
          <w:sz w:val="28"/>
          <w:szCs w:val="28"/>
          <w:lang w:val="en-US"/>
        </w:rPr>
      </w:pPr>
      <w:r>
        <w:rPr>
          <w:sz w:val="28"/>
          <w:szCs w:val="28"/>
          <w:lang w:val="en-US"/>
        </w:rPr>
        <w:t>A: That’s why I use the Internet. It’s very popular today. All the latest information is available to you.</w:t>
      </w:r>
    </w:p>
    <w:p w:rsidR="00437FEB" w:rsidRPr="00783AF4" w:rsidRDefault="00437FEB" w:rsidP="00437FEB">
      <w:pPr>
        <w:spacing w:after="0"/>
        <w:rPr>
          <w:i/>
          <w:sz w:val="28"/>
          <w:szCs w:val="28"/>
          <w:lang w:val="en-US"/>
        </w:rPr>
      </w:pPr>
      <w:r w:rsidRPr="00783AF4">
        <w:rPr>
          <w:i/>
          <w:sz w:val="28"/>
          <w:szCs w:val="28"/>
          <w:lang w:val="en-US"/>
        </w:rPr>
        <w:t>B: But you have to pay for the Internet. Isn’t it very expensive?</w:t>
      </w:r>
    </w:p>
    <w:p w:rsidR="00437FEB" w:rsidRDefault="00437FEB" w:rsidP="00437FEB">
      <w:pPr>
        <w:spacing w:after="0"/>
        <w:rPr>
          <w:sz w:val="28"/>
          <w:szCs w:val="28"/>
          <w:lang w:val="en-US"/>
        </w:rPr>
      </w:pPr>
      <w:r>
        <w:rPr>
          <w:sz w:val="28"/>
          <w:szCs w:val="28"/>
          <w:lang w:val="en-US"/>
        </w:rPr>
        <w:t>A: We also have to pay for newspapers, radio and television.</w:t>
      </w:r>
    </w:p>
    <w:p w:rsidR="00437FEB" w:rsidRPr="00B63EB2" w:rsidRDefault="00437FEB" w:rsidP="00437FEB">
      <w:pPr>
        <w:spacing w:after="0"/>
        <w:rPr>
          <w:i/>
          <w:sz w:val="28"/>
          <w:szCs w:val="28"/>
          <w:lang w:val="en-US"/>
        </w:rPr>
      </w:pPr>
      <w:r w:rsidRPr="00B63EB2">
        <w:rPr>
          <w:i/>
          <w:sz w:val="28"/>
          <w:szCs w:val="28"/>
          <w:lang w:val="en-US"/>
        </w:rPr>
        <w:t>B: Right. But we can’t see everything with our own eyes through the Internet.</w:t>
      </w:r>
    </w:p>
    <w:p w:rsidR="00437FEB" w:rsidRDefault="00437FEB" w:rsidP="00437FEB">
      <w:pPr>
        <w:spacing w:after="0"/>
        <w:rPr>
          <w:sz w:val="28"/>
          <w:szCs w:val="28"/>
          <w:lang w:val="en-US"/>
        </w:rPr>
      </w:pPr>
      <w:r>
        <w:rPr>
          <w:sz w:val="28"/>
          <w:szCs w:val="28"/>
          <w:lang w:val="en-US"/>
        </w:rPr>
        <w:t>A: Not exactly. The Internet allows you to watch all TV programmes, video films and news.</w:t>
      </w:r>
    </w:p>
    <w:p w:rsidR="00437FEB" w:rsidRDefault="00437FEB" w:rsidP="00437FEB">
      <w:pPr>
        <w:spacing w:after="0"/>
        <w:rPr>
          <w:i/>
          <w:sz w:val="28"/>
          <w:szCs w:val="28"/>
          <w:lang w:val="en-US"/>
        </w:rPr>
      </w:pPr>
      <w:r w:rsidRPr="00B63EB2">
        <w:rPr>
          <w:i/>
          <w:sz w:val="28"/>
          <w:szCs w:val="28"/>
          <w:lang w:val="en-US"/>
        </w:rPr>
        <w:t>B: I feel you are right. Computers have changed our life for the better.</w:t>
      </w:r>
    </w:p>
    <w:p w:rsidR="00437FEB" w:rsidRPr="00B63EB2" w:rsidRDefault="00437FEB" w:rsidP="00437FEB">
      <w:pPr>
        <w:spacing w:after="0"/>
        <w:rPr>
          <w:sz w:val="28"/>
          <w:szCs w:val="28"/>
          <w:lang w:val="en-US"/>
        </w:rPr>
      </w:pPr>
      <w:r>
        <w:rPr>
          <w:sz w:val="28"/>
          <w:szCs w:val="28"/>
          <w:lang w:val="en-US"/>
        </w:rPr>
        <w:t>A: I completely agree with you. The Internet is the best way of getting information.</w:t>
      </w:r>
    </w:p>
    <w:p w:rsidR="00437FEB" w:rsidRDefault="00437FEB" w:rsidP="00437FEB">
      <w:pPr>
        <w:spacing w:after="0"/>
        <w:rPr>
          <w:sz w:val="28"/>
          <w:szCs w:val="28"/>
          <w:lang w:val="en-US"/>
        </w:rPr>
      </w:pPr>
    </w:p>
    <w:p w:rsidR="00437FEB" w:rsidRDefault="00437FEB" w:rsidP="00437FEB">
      <w:pPr>
        <w:spacing w:after="0"/>
        <w:rPr>
          <w:sz w:val="28"/>
          <w:szCs w:val="28"/>
          <w:lang w:val="en-US"/>
        </w:rPr>
      </w:pPr>
    </w:p>
    <w:p w:rsidR="00437FEB" w:rsidRPr="00861BBB" w:rsidRDefault="00437FEB" w:rsidP="00437FEB">
      <w:pPr>
        <w:rPr>
          <w:sz w:val="28"/>
          <w:szCs w:val="28"/>
          <w:lang w:val="en-US"/>
        </w:rPr>
      </w:pPr>
    </w:p>
    <w:p w:rsidR="00437FEB" w:rsidRDefault="00437FEB" w:rsidP="00437FEB">
      <w:pPr>
        <w:jc w:val="center"/>
        <w:rPr>
          <w:b/>
          <w:sz w:val="28"/>
          <w:szCs w:val="28"/>
          <w:u w:val="single"/>
          <w:lang w:val="en-US"/>
        </w:rPr>
      </w:pPr>
      <w:r>
        <w:rPr>
          <w:b/>
          <w:sz w:val="28"/>
          <w:szCs w:val="28"/>
          <w:u w:val="single"/>
          <w:lang w:val="en-US"/>
        </w:rPr>
        <w:t xml:space="preserve">Card </w:t>
      </w:r>
      <w:r w:rsidRPr="00861BBB">
        <w:rPr>
          <w:b/>
          <w:sz w:val="28"/>
          <w:szCs w:val="28"/>
          <w:u w:val="single"/>
          <w:lang w:val="en-US"/>
        </w:rPr>
        <w:t xml:space="preserve">№ </w:t>
      </w:r>
      <w:r>
        <w:rPr>
          <w:b/>
          <w:sz w:val="28"/>
          <w:szCs w:val="28"/>
          <w:u w:val="single"/>
          <w:lang w:val="en-US"/>
        </w:rPr>
        <w:t>6.</w:t>
      </w:r>
    </w:p>
    <w:p w:rsidR="00437FEB" w:rsidRPr="0024014D" w:rsidRDefault="00437FEB" w:rsidP="00437FEB">
      <w:pPr>
        <w:rPr>
          <w:b/>
          <w:sz w:val="28"/>
          <w:szCs w:val="28"/>
          <w:u w:val="single"/>
          <w:lang w:val="en-US"/>
        </w:rPr>
      </w:pPr>
      <w:r w:rsidRPr="00861BBB">
        <w:rPr>
          <w:b/>
          <w:sz w:val="28"/>
          <w:szCs w:val="28"/>
          <w:u w:val="single"/>
          <w:lang w:val="en-US"/>
        </w:rPr>
        <w:t>№ 1</w:t>
      </w:r>
      <w:r>
        <w:rPr>
          <w:b/>
          <w:sz w:val="28"/>
          <w:szCs w:val="28"/>
          <w:u w:val="single"/>
          <w:lang w:val="en-US"/>
        </w:rPr>
        <w:t>.</w:t>
      </w:r>
    </w:p>
    <w:p w:rsidR="00437FEB" w:rsidRDefault="00437FEB" w:rsidP="00437FEB">
      <w:pPr>
        <w:rPr>
          <w:sz w:val="28"/>
          <w:szCs w:val="28"/>
          <w:lang w:val="en-US"/>
        </w:rPr>
      </w:pPr>
      <w:r w:rsidRPr="00B63EB2">
        <w:rPr>
          <w:sz w:val="28"/>
          <w:szCs w:val="28"/>
          <w:lang w:val="en-US"/>
        </w:rPr>
        <w:t xml:space="preserve">  </w:t>
      </w:r>
      <w:r>
        <w:rPr>
          <w:sz w:val="28"/>
          <w:szCs w:val="28"/>
          <w:lang w:val="en-US"/>
        </w:rPr>
        <w:tab/>
      </w:r>
      <w:r w:rsidRPr="00B63EB2">
        <w:rPr>
          <w:sz w:val="28"/>
          <w:szCs w:val="28"/>
          <w:lang w:val="en-US"/>
        </w:rPr>
        <w:t>Mass media play an important role in the modern society. We live in the era of information</w:t>
      </w:r>
      <w:r>
        <w:rPr>
          <w:sz w:val="28"/>
          <w:szCs w:val="28"/>
          <w:lang w:val="en-US"/>
        </w:rPr>
        <w:t xml:space="preserve">. </w:t>
      </w:r>
      <w:r w:rsidRPr="00C229C5">
        <w:rPr>
          <w:sz w:val="28"/>
          <w:szCs w:val="28"/>
          <w:lang w:val="en-US"/>
        </w:rPr>
        <w:t xml:space="preserve">Mass media </w:t>
      </w:r>
      <w:r>
        <w:rPr>
          <w:sz w:val="28"/>
          <w:szCs w:val="28"/>
          <w:lang w:val="en-US"/>
        </w:rPr>
        <w:t xml:space="preserve">include newspapers and magazines, advertising and radio, radio and </w:t>
      </w:r>
      <w:r w:rsidRPr="00C229C5">
        <w:rPr>
          <w:sz w:val="28"/>
          <w:szCs w:val="28"/>
          <w:lang w:val="en-US"/>
        </w:rPr>
        <w:t xml:space="preserve">television, </w:t>
      </w:r>
      <w:r>
        <w:rPr>
          <w:sz w:val="28"/>
          <w:szCs w:val="28"/>
          <w:lang w:val="en-US"/>
        </w:rPr>
        <w:t>and of course, the Internet</w:t>
      </w:r>
      <w:r w:rsidRPr="00C229C5">
        <w:rPr>
          <w:sz w:val="28"/>
          <w:szCs w:val="28"/>
          <w:lang w:val="en-US"/>
        </w:rPr>
        <w:t xml:space="preserve">. It’s hard to imagine life without mass media nowadays. </w:t>
      </w:r>
      <w:r>
        <w:rPr>
          <w:sz w:val="28"/>
          <w:szCs w:val="28"/>
          <w:lang w:val="en-US"/>
        </w:rPr>
        <w:t>They inform</w:t>
      </w:r>
      <w:r w:rsidRPr="00C229C5">
        <w:rPr>
          <w:sz w:val="28"/>
          <w:szCs w:val="28"/>
          <w:lang w:val="en-US"/>
        </w:rPr>
        <w:t xml:space="preserve"> us about </w:t>
      </w:r>
      <w:r>
        <w:rPr>
          <w:sz w:val="28"/>
          <w:szCs w:val="28"/>
          <w:lang w:val="en-US"/>
        </w:rPr>
        <w:t>current affairs in the world, educate us and entertain people</w:t>
      </w:r>
      <w:r w:rsidRPr="00C229C5">
        <w:rPr>
          <w:sz w:val="28"/>
          <w:szCs w:val="28"/>
          <w:lang w:val="en-US"/>
        </w:rPr>
        <w:t xml:space="preserve"> in different ways. </w:t>
      </w:r>
    </w:p>
    <w:p w:rsidR="00437FEB" w:rsidRDefault="00437FEB" w:rsidP="00437FEB">
      <w:pPr>
        <w:ind w:firstLine="708"/>
        <w:rPr>
          <w:sz w:val="28"/>
          <w:szCs w:val="28"/>
          <w:lang w:val="en-US"/>
        </w:rPr>
      </w:pPr>
      <w:r>
        <w:rPr>
          <w:sz w:val="28"/>
          <w:szCs w:val="28"/>
          <w:lang w:val="en-US"/>
        </w:rPr>
        <w:t>Mass media influence</w:t>
      </w:r>
      <w:r w:rsidRPr="00C229C5">
        <w:rPr>
          <w:sz w:val="28"/>
          <w:szCs w:val="28"/>
          <w:lang w:val="en-US"/>
        </w:rPr>
        <w:t xml:space="preserve"> the way people dress, eat, communicate and </w:t>
      </w:r>
      <w:r>
        <w:rPr>
          <w:sz w:val="28"/>
          <w:szCs w:val="28"/>
          <w:lang w:val="en-US"/>
        </w:rPr>
        <w:t>relax</w:t>
      </w:r>
      <w:r w:rsidRPr="00C229C5">
        <w:rPr>
          <w:sz w:val="28"/>
          <w:szCs w:val="28"/>
          <w:lang w:val="en-US"/>
        </w:rPr>
        <w:t xml:space="preserve">. </w:t>
      </w:r>
      <w:r>
        <w:rPr>
          <w:sz w:val="28"/>
          <w:szCs w:val="28"/>
          <w:lang w:val="en-US"/>
        </w:rPr>
        <w:t>It’s very important to know the latest events because this expands your outlook and makes you a well-rounded person. On the other hand, we shouldn’t believe everything that is said because very often they give non-objective opinions.</w:t>
      </w:r>
      <w:r w:rsidRPr="00C229C5">
        <w:rPr>
          <w:sz w:val="28"/>
          <w:szCs w:val="28"/>
          <w:lang w:val="en-US"/>
        </w:rPr>
        <w:t xml:space="preserve"> Millions of people watch TV every </w:t>
      </w:r>
      <w:r>
        <w:rPr>
          <w:sz w:val="28"/>
          <w:szCs w:val="28"/>
          <w:lang w:val="en-US"/>
        </w:rPr>
        <w:t>day, listen to the radio</w:t>
      </w:r>
      <w:r w:rsidRPr="00C229C5">
        <w:rPr>
          <w:sz w:val="28"/>
          <w:szCs w:val="28"/>
          <w:lang w:val="en-US"/>
        </w:rPr>
        <w:t>, read newspaper</w:t>
      </w:r>
      <w:r>
        <w:rPr>
          <w:sz w:val="28"/>
          <w:szCs w:val="28"/>
          <w:lang w:val="en-US"/>
        </w:rPr>
        <w:t>s</w:t>
      </w:r>
      <w:r w:rsidRPr="00C229C5">
        <w:rPr>
          <w:sz w:val="28"/>
          <w:szCs w:val="28"/>
          <w:lang w:val="en-US"/>
        </w:rPr>
        <w:t xml:space="preserve"> and magazines. Everyone finds so</w:t>
      </w:r>
      <w:r>
        <w:rPr>
          <w:sz w:val="28"/>
          <w:szCs w:val="28"/>
          <w:lang w:val="en-US"/>
        </w:rPr>
        <w:t>mething interesting</w:t>
      </w:r>
      <w:r w:rsidRPr="00C229C5">
        <w:rPr>
          <w:sz w:val="28"/>
          <w:szCs w:val="28"/>
          <w:lang w:val="en-US"/>
        </w:rPr>
        <w:t xml:space="preserve">. </w:t>
      </w:r>
    </w:p>
    <w:p w:rsidR="00437FEB" w:rsidRDefault="00437FEB" w:rsidP="00437FEB">
      <w:pPr>
        <w:ind w:firstLine="708"/>
        <w:rPr>
          <w:sz w:val="28"/>
          <w:szCs w:val="28"/>
          <w:lang w:val="en-US"/>
        </w:rPr>
      </w:pPr>
      <w:r w:rsidRPr="00C229C5">
        <w:rPr>
          <w:sz w:val="28"/>
          <w:szCs w:val="28"/>
          <w:lang w:val="en-US"/>
        </w:rPr>
        <w:t xml:space="preserve">My favourite types of media are TV and Internet. I often watch interesting films on TV or educational channels, such as Animal Planet and National Geographic. As for </w:t>
      </w:r>
      <w:r>
        <w:rPr>
          <w:sz w:val="28"/>
          <w:szCs w:val="28"/>
          <w:lang w:val="en-US"/>
        </w:rPr>
        <w:t xml:space="preserve">the </w:t>
      </w:r>
      <w:r w:rsidRPr="00C229C5">
        <w:rPr>
          <w:sz w:val="28"/>
          <w:szCs w:val="28"/>
          <w:lang w:val="en-US"/>
        </w:rPr>
        <w:t>Internet, it probably unites all media sources nowadays. So I can easily watch the same films or channels online. Besides, Internet is also used for mass commu</w:t>
      </w:r>
      <w:r>
        <w:rPr>
          <w:sz w:val="28"/>
          <w:szCs w:val="28"/>
          <w:lang w:val="en-US"/>
        </w:rPr>
        <w:t>nication, so I use it to chat with</w:t>
      </w:r>
      <w:r w:rsidRPr="00C229C5">
        <w:rPr>
          <w:sz w:val="28"/>
          <w:szCs w:val="28"/>
          <w:lang w:val="en-US"/>
        </w:rPr>
        <w:t xml:space="preserve"> my friends. I </w:t>
      </w:r>
      <w:r>
        <w:rPr>
          <w:sz w:val="28"/>
          <w:szCs w:val="28"/>
          <w:lang w:val="en-US"/>
        </w:rPr>
        <w:t>can get information for my schoolwork.</w:t>
      </w:r>
    </w:p>
    <w:p w:rsidR="00437FEB" w:rsidRDefault="00437FEB" w:rsidP="00437FEB">
      <w:pPr>
        <w:ind w:firstLine="708"/>
        <w:rPr>
          <w:sz w:val="28"/>
          <w:szCs w:val="28"/>
          <w:lang w:val="en-US"/>
        </w:rPr>
      </w:pPr>
      <w:r w:rsidRPr="0024014D">
        <w:rPr>
          <w:sz w:val="28"/>
          <w:szCs w:val="28"/>
          <w:lang w:val="en-US"/>
        </w:rPr>
        <w:t xml:space="preserve"> </w:t>
      </w:r>
      <w:r w:rsidRPr="001A5FEE">
        <w:rPr>
          <w:sz w:val="28"/>
          <w:szCs w:val="28"/>
          <w:lang w:val="en-US"/>
        </w:rPr>
        <w:t>Mass media give us all kinds of information.</w:t>
      </w:r>
    </w:p>
    <w:p w:rsidR="00437FEB" w:rsidRDefault="00437FEB" w:rsidP="00437FEB">
      <w:pPr>
        <w:pStyle w:val="a3"/>
        <w:numPr>
          <w:ilvl w:val="0"/>
          <w:numId w:val="36"/>
        </w:numPr>
        <w:rPr>
          <w:sz w:val="28"/>
          <w:szCs w:val="28"/>
          <w:lang w:val="en-US"/>
        </w:rPr>
      </w:pPr>
      <w:r w:rsidRPr="002A6185">
        <w:rPr>
          <w:sz w:val="28"/>
          <w:szCs w:val="28"/>
          <w:lang w:val="en-US"/>
        </w:rPr>
        <w:t>In the past the only way to learn about the world was travelling. The first travellers were explorers who wanted to discover new lands.</w:t>
      </w:r>
    </w:p>
    <w:p w:rsidR="00437FEB" w:rsidRDefault="00437FEB" w:rsidP="00437FEB">
      <w:pPr>
        <w:pStyle w:val="a3"/>
        <w:numPr>
          <w:ilvl w:val="0"/>
          <w:numId w:val="36"/>
        </w:numPr>
        <w:rPr>
          <w:sz w:val="28"/>
          <w:szCs w:val="28"/>
          <w:lang w:val="en-US"/>
        </w:rPr>
      </w:pPr>
      <w:r w:rsidRPr="002A6185">
        <w:rPr>
          <w:sz w:val="28"/>
          <w:szCs w:val="28"/>
          <w:lang w:val="en-US"/>
        </w:rPr>
        <w:t>Television is a reflection of the modern world. It gives you an opportunity to travel all over the world, to see different people and learn about their customs and traditions. And of course, it helps you to escape from everyday problems.</w:t>
      </w:r>
      <w:r>
        <w:rPr>
          <w:sz w:val="28"/>
          <w:szCs w:val="28"/>
          <w:lang w:val="en-US"/>
        </w:rPr>
        <w:t xml:space="preserve"> </w:t>
      </w:r>
      <w:r w:rsidRPr="002A6185">
        <w:rPr>
          <w:sz w:val="28"/>
          <w:szCs w:val="28"/>
          <w:lang w:val="en-US"/>
        </w:rPr>
        <w:t>A lot of people usually relax watching soaps</w:t>
      </w:r>
      <w:r>
        <w:rPr>
          <w:sz w:val="28"/>
          <w:szCs w:val="28"/>
          <w:lang w:val="en-US"/>
        </w:rPr>
        <w:t>.</w:t>
      </w:r>
    </w:p>
    <w:p w:rsidR="00437FEB" w:rsidRDefault="00437FEB" w:rsidP="00437FEB">
      <w:pPr>
        <w:pStyle w:val="a3"/>
        <w:numPr>
          <w:ilvl w:val="0"/>
          <w:numId w:val="36"/>
        </w:numPr>
        <w:rPr>
          <w:sz w:val="28"/>
          <w:szCs w:val="28"/>
          <w:lang w:val="en-US"/>
        </w:rPr>
      </w:pPr>
      <w:r>
        <w:rPr>
          <w:sz w:val="28"/>
          <w:szCs w:val="28"/>
          <w:lang w:val="en-US"/>
        </w:rPr>
        <w:t>Advertising on TV attracts people and makes them buy products but television advertisements are often mess up and they don’t show relevant information on products.</w:t>
      </w:r>
    </w:p>
    <w:p w:rsidR="00437FEB" w:rsidRPr="0040009E" w:rsidRDefault="00437FEB" w:rsidP="00437FEB">
      <w:pPr>
        <w:pStyle w:val="a3"/>
        <w:numPr>
          <w:ilvl w:val="0"/>
          <w:numId w:val="36"/>
        </w:numPr>
        <w:rPr>
          <w:sz w:val="28"/>
          <w:szCs w:val="28"/>
          <w:lang w:val="en-US"/>
        </w:rPr>
      </w:pPr>
      <w:r>
        <w:rPr>
          <w:sz w:val="28"/>
          <w:szCs w:val="28"/>
          <w:lang w:val="en-US"/>
        </w:rPr>
        <w:t xml:space="preserve">In Russia there are a lot of kinds of newspapers: </w:t>
      </w:r>
      <w:r w:rsidRPr="0040009E">
        <w:rPr>
          <w:sz w:val="28"/>
          <w:szCs w:val="28"/>
          <w:lang w:val="en-US"/>
        </w:rPr>
        <w:t xml:space="preserve">national and local, official and private, quality </w:t>
      </w:r>
      <w:r>
        <w:rPr>
          <w:sz w:val="28"/>
          <w:szCs w:val="28"/>
          <w:lang w:val="en-US"/>
        </w:rPr>
        <w:t xml:space="preserve">with serious information </w:t>
      </w:r>
      <w:r w:rsidRPr="0040009E">
        <w:rPr>
          <w:sz w:val="28"/>
          <w:szCs w:val="28"/>
          <w:lang w:val="en-US"/>
        </w:rPr>
        <w:t>and popular</w:t>
      </w:r>
      <w:r>
        <w:rPr>
          <w:sz w:val="28"/>
          <w:szCs w:val="28"/>
          <w:lang w:val="en-US"/>
        </w:rPr>
        <w:t xml:space="preserve"> with human interesting stories.</w:t>
      </w:r>
    </w:p>
    <w:p w:rsidR="00437FEB" w:rsidRDefault="00437FEB" w:rsidP="00437FEB">
      <w:pPr>
        <w:rPr>
          <w:b/>
          <w:sz w:val="28"/>
          <w:szCs w:val="28"/>
          <w:u w:val="single"/>
          <w:lang w:val="en-US"/>
        </w:rPr>
      </w:pPr>
      <w:r w:rsidRPr="0024014D">
        <w:rPr>
          <w:b/>
          <w:sz w:val="28"/>
          <w:szCs w:val="28"/>
          <w:u w:val="single"/>
          <w:lang w:val="en-US"/>
        </w:rPr>
        <w:t xml:space="preserve">№ </w:t>
      </w:r>
      <w:r>
        <w:rPr>
          <w:b/>
          <w:sz w:val="28"/>
          <w:szCs w:val="28"/>
          <w:u w:val="single"/>
          <w:lang w:val="en-US"/>
        </w:rPr>
        <w:t>2.</w:t>
      </w:r>
    </w:p>
    <w:p w:rsidR="00437FEB" w:rsidRDefault="00437FEB" w:rsidP="00437FEB">
      <w:pPr>
        <w:rPr>
          <w:sz w:val="28"/>
          <w:szCs w:val="28"/>
          <w:lang w:val="en-US"/>
        </w:rPr>
      </w:pPr>
      <w:r>
        <w:rPr>
          <w:sz w:val="28"/>
          <w:szCs w:val="28"/>
          <w:lang w:val="en-US"/>
        </w:rPr>
        <w:t>A: Modern technology has made our life easier. You know, things like medicine and transport, education and communication made our life better.</w:t>
      </w:r>
    </w:p>
    <w:p w:rsidR="00437FEB" w:rsidRPr="00F7521C" w:rsidRDefault="00437FEB" w:rsidP="00437FEB">
      <w:pPr>
        <w:rPr>
          <w:i/>
          <w:sz w:val="28"/>
          <w:szCs w:val="28"/>
          <w:lang w:val="en-US"/>
        </w:rPr>
      </w:pPr>
      <w:r w:rsidRPr="00F7521C">
        <w:rPr>
          <w:i/>
          <w:sz w:val="28"/>
          <w:szCs w:val="28"/>
          <w:lang w:val="en-US"/>
        </w:rPr>
        <w:t>B: Could you give some examples?</w:t>
      </w:r>
    </w:p>
    <w:p w:rsidR="00437FEB" w:rsidRDefault="00437FEB" w:rsidP="00437FEB">
      <w:pPr>
        <w:rPr>
          <w:i/>
          <w:sz w:val="28"/>
          <w:szCs w:val="28"/>
          <w:lang w:val="en-US"/>
        </w:rPr>
      </w:pPr>
      <w:r>
        <w:rPr>
          <w:sz w:val="28"/>
          <w:szCs w:val="28"/>
          <w:lang w:val="en-US"/>
        </w:rPr>
        <w:t xml:space="preserve">A: For example, in medicine, we can now cure lots of diseases that in the past people died of. In transport we can travel from country to another in hours, people can even go to other planets. And education is better nowadays. Most people can read and write and do basic maths. Nowadays most people use computers which help them in their work and studying. </w:t>
      </w:r>
      <w:r>
        <w:rPr>
          <w:sz w:val="28"/>
          <w:szCs w:val="28"/>
          <w:lang w:val="en-US"/>
        </w:rPr>
        <w:br/>
      </w:r>
      <w:r w:rsidRPr="00F7521C">
        <w:rPr>
          <w:i/>
          <w:sz w:val="28"/>
          <w:szCs w:val="28"/>
          <w:lang w:val="en-US"/>
        </w:rPr>
        <w:t>B: You are right. But what about any disadvantages of technology?</w:t>
      </w:r>
    </w:p>
    <w:p w:rsidR="00437FEB" w:rsidRDefault="00437FEB" w:rsidP="00437FEB">
      <w:pPr>
        <w:rPr>
          <w:sz w:val="28"/>
          <w:szCs w:val="28"/>
          <w:lang w:val="en-US"/>
        </w:rPr>
      </w:pPr>
      <w:r>
        <w:rPr>
          <w:sz w:val="28"/>
          <w:szCs w:val="28"/>
          <w:lang w:val="en-US"/>
        </w:rPr>
        <w:t>A: Yes, there are some. For example, technology caused lots of problems, such as pollution and war.</w:t>
      </w:r>
    </w:p>
    <w:p w:rsidR="00437FEB" w:rsidRPr="00F7521C" w:rsidRDefault="00437FEB" w:rsidP="00437FEB">
      <w:pPr>
        <w:rPr>
          <w:i/>
          <w:sz w:val="28"/>
          <w:szCs w:val="28"/>
          <w:lang w:val="en-US"/>
        </w:rPr>
      </w:pPr>
      <w:r w:rsidRPr="00F7521C">
        <w:rPr>
          <w:i/>
          <w:sz w:val="28"/>
          <w:szCs w:val="28"/>
          <w:lang w:val="en-US"/>
        </w:rPr>
        <w:t>B: Are these the only problems?</w:t>
      </w:r>
    </w:p>
    <w:p w:rsidR="00437FEB" w:rsidRDefault="00437FEB" w:rsidP="00437FEB">
      <w:pPr>
        <w:rPr>
          <w:sz w:val="28"/>
          <w:szCs w:val="28"/>
          <w:lang w:val="en-US"/>
        </w:rPr>
      </w:pPr>
      <w:r>
        <w:rPr>
          <w:sz w:val="28"/>
          <w:szCs w:val="28"/>
          <w:lang w:val="en-US"/>
        </w:rPr>
        <w:t>A: Of course not. There are advantages and disadvantages with every new invention. Let’s take cars. Yes, they are really good, it’s nice to have your own car, but cars and factories that make them, cause a lot of pollution. And I mentioned war. There have always been wars in history, but today, with the new technology, people can make weapons that could destroy the planet.</w:t>
      </w:r>
    </w:p>
    <w:p w:rsidR="00437FEB" w:rsidRPr="001E4103" w:rsidRDefault="00437FEB" w:rsidP="00437FEB">
      <w:pPr>
        <w:rPr>
          <w:i/>
          <w:sz w:val="28"/>
          <w:szCs w:val="28"/>
          <w:lang w:val="en-US"/>
        </w:rPr>
      </w:pPr>
      <w:r w:rsidRPr="001E4103">
        <w:rPr>
          <w:i/>
          <w:sz w:val="28"/>
          <w:szCs w:val="28"/>
          <w:lang w:val="en-US"/>
        </w:rPr>
        <w:t>B: What can you conclude from this information?</w:t>
      </w:r>
    </w:p>
    <w:p w:rsidR="00437FEB" w:rsidRPr="00F7521C" w:rsidRDefault="00437FEB" w:rsidP="00437FEB">
      <w:pPr>
        <w:rPr>
          <w:sz w:val="28"/>
          <w:szCs w:val="28"/>
          <w:lang w:val="en-US"/>
        </w:rPr>
      </w:pPr>
      <w:r>
        <w:rPr>
          <w:sz w:val="28"/>
          <w:szCs w:val="28"/>
          <w:lang w:val="en-US"/>
        </w:rPr>
        <w:t>A: As I’ve already said, modern technology has improved our life, but there are some things we can’t change. For example, scientists can’t find a cure for cancer or AIDS, there is also a problem of lack of food and water. Moreover, there is also a lot of radiation from TV-sets, computers and mobile phones. So in conclusion I think modern technology has made our life better but technological progress has its drawbacks.</w:t>
      </w:r>
    </w:p>
    <w:p w:rsidR="00437FEB" w:rsidRPr="00F7521C" w:rsidRDefault="00437FEB" w:rsidP="00437FEB">
      <w:pPr>
        <w:rPr>
          <w:i/>
          <w:sz w:val="28"/>
          <w:szCs w:val="28"/>
          <w:lang w:val="en-US"/>
        </w:rPr>
      </w:pPr>
    </w:p>
    <w:p w:rsidR="009F6891" w:rsidRDefault="009F6891" w:rsidP="000913ED">
      <w:pPr>
        <w:tabs>
          <w:tab w:val="left" w:pos="1110"/>
        </w:tabs>
        <w:rPr>
          <w:rFonts w:ascii="Bookman Old Style" w:hAnsi="Bookman Old Style"/>
          <w:sz w:val="32"/>
          <w:szCs w:val="32"/>
          <w:lang w:val="en-US"/>
        </w:rPr>
      </w:pPr>
      <w:r>
        <w:rPr>
          <w:rFonts w:ascii="Bookman Old Style" w:hAnsi="Bookman Old Style"/>
          <w:sz w:val="32"/>
          <w:szCs w:val="32"/>
          <w:lang w:val="en-US"/>
        </w:rPr>
        <w:tab/>
      </w:r>
    </w:p>
    <w:p w:rsidR="009F6891" w:rsidRPr="00437FEB" w:rsidRDefault="009F6891" w:rsidP="009F6891">
      <w:pPr>
        <w:rPr>
          <w:rFonts w:ascii="Century Gothic" w:hAnsi="Century Gothic"/>
          <w:sz w:val="36"/>
          <w:szCs w:val="36"/>
          <w:lang w:val="en-US"/>
        </w:rPr>
      </w:pPr>
    </w:p>
    <w:sectPr w:rsidR="009F6891" w:rsidRPr="00437FEB" w:rsidSect="00E7404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52" w:rsidRDefault="00460452" w:rsidP="009F6891">
      <w:pPr>
        <w:spacing w:after="0" w:line="240" w:lineRule="auto"/>
      </w:pPr>
      <w:r>
        <w:separator/>
      </w:r>
    </w:p>
  </w:endnote>
  <w:endnote w:type="continuationSeparator" w:id="0">
    <w:p w:rsidR="00460452" w:rsidRDefault="00460452" w:rsidP="009F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8381"/>
      <w:docPartObj>
        <w:docPartGallery w:val="Page Numbers (Bottom of Page)"/>
        <w:docPartUnique/>
      </w:docPartObj>
    </w:sdtPr>
    <w:sdtEndPr/>
    <w:sdtContent>
      <w:p w:rsidR="00FE5731" w:rsidRDefault="002A1FAA">
        <w:pPr>
          <w:pStyle w:val="a6"/>
          <w:jc w:val="right"/>
        </w:pPr>
        <w:r>
          <w:fldChar w:fldCharType="begin"/>
        </w:r>
        <w:r>
          <w:instrText xml:space="preserve"> PAGE   \* MERGEFORMAT </w:instrText>
        </w:r>
        <w:r>
          <w:fldChar w:fldCharType="separate"/>
        </w:r>
        <w:r w:rsidR="005A37BF">
          <w:rPr>
            <w:noProof/>
          </w:rPr>
          <w:t>5</w:t>
        </w:r>
        <w:r>
          <w:rPr>
            <w:noProof/>
          </w:rPr>
          <w:fldChar w:fldCharType="end"/>
        </w:r>
      </w:p>
    </w:sdtContent>
  </w:sdt>
  <w:p w:rsidR="00FE5731" w:rsidRDefault="00FE573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52" w:rsidRDefault="00460452" w:rsidP="009F6891">
      <w:pPr>
        <w:spacing w:after="0" w:line="240" w:lineRule="auto"/>
      </w:pPr>
      <w:r>
        <w:separator/>
      </w:r>
    </w:p>
  </w:footnote>
  <w:footnote w:type="continuationSeparator" w:id="0">
    <w:p w:rsidR="00460452" w:rsidRDefault="00460452" w:rsidP="009F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6000"/>
    </w:sdtPr>
    <w:sdtEndPr/>
    <w:sdtContent>
      <w:p w:rsidR="00E061E5" w:rsidRDefault="002A1FAA">
        <w:pPr>
          <w:pStyle w:val="a4"/>
          <w:jc w:val="center"/>
        </w:pPr>
        <w:r>
          <w:fldChar w:fldCharType="begin"/>
        </w:r>
        <w:r>
          <w:instrText xml:space="preserve"> PAGE   \* MERGEFORMAT </w:instrText>
        </w:r>
        <w:r>
          <w:fldChar w:fldCharType="separate"/>
        </w:r>
        <w:r w:rsidR="005A37BF">
          <w:rPr>
            <w:noProof/>
          </w:rPr>
          <w:t>5</w:t>
        </w:r>
        <w:r>
          <w:rPr>
            <w:noProof/>
          </w:rPr>
          <w:fldChar w:fldCharType="end"/>
        </w:r>
      </w:p>
    </w:sdtContent>
  </w:sdt>
  <w:p w:rsidR="00E061E5" w:rsidRDefault="00E061E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4EC71E2"/>
    <w:multiLevelType w:val="hybridMultilevel"/>
    <w:tmpl w:val="C780FD38"/>
    <w:lvl w:ilvl="0" w:tplc="6EE488FE">
      <w:numFmt w:val="bullet"/>
      <w:lvlText w:val="-"/>
      <w:lvlJc w:val="left"/>
      <w:pPr>
        <w:ind w:left="1800" w:hanging="360"/>
      </w:pPr>
      <w:rPr>
        <w:rFonts w:ascii="Bookman Old Style" w:eastAsiaTheme="minorHAnsi" w:hAnsi="Bookman Old Style" w:cstheme="minorBi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06494040"/>
    <w:multiLevelType w:val="hybridMultilevel"/>
    <w:tmpl w:val="09F2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61D54"/>
    <w:multiLevelType w:val="hybridMultilevel"/>
    <w:tmpl w:val="064E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DC6FC5"/>
    <w:multiLevelType w:val="hybridMultilevel"/>
    <w:tmpl w:val="30B8519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1193650E"/>
    <w:multiLevelType w:val="hybridMultilevel"/>
    <w:tmpl w:val="0D7A831C"/>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9" w15:restartNumberingAfterBreak="0">
    <w:nsid w:val="11F517F2"/>
    <w:multiLevelType w:val="hybridMultilevel"/>
    <w:tmpl w:val="A9E4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614E9D"/>
    <w:multiLevelType w:val="hybridMultilevel"/>
    <w:tmpl w:val="DD94F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277EA"/>
    <w:multiLevelType w:val="hybridMultilevel"/>
    <w:tmpl w:val="C038B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C72398"/>
    <w:multiLevelType w:val="hybridMultilevel"/>
    <w:tmpl w:val="064E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29405B"/>
    <w:multiLevelType w:val="hybridMultilevel"/>
    <w:tmpl w:val="4030BB10"/>
    <w:lvl w:ilvl="0" w:tplc="C58C2DDC">
      <w:start w:val="1"/>
      <w:numFmt w:val="bullet"/>
      <w:lvlText w:val="•"/>
      <w:lvlJc w:val="left"/>
      <w:pPr>
        <w:tabs>
          <w:tab w:val="num" w:pos="720"/>
        </w:tabs>
        <w:ind w:left="720" w:hanging="360"/>
      </w:pPr>
      <w:rPr>
        <w:rFonts w:ascii="Times New Roman" w:hAnsi="Times New Roman" w:hint="default"/>
      </w:rPr>
    </w:lvl>
    <w:lvl w:ilvl="1" w:tplc="DAB26BC8" w:tentative="1">
      <w:start w:val="1"/>
      <w:numFmt w:val="bullet"/>
      <w:lvlText w:val="•"/>
      <w:lvlJc w:val="left"/>
      <w:pPr>
        <w:tabs>
          <w:tab w:val="num" w:pos="1440"/>
        </w:tabs>
        <w:ind w:left="1440" w:hanging="360"/>
      </w:pPr>
      <w:rPr>
        <w:rFonts w:ascii="Times New Roman" w:hAnsi="Times New Roman" w:hint="default"/>
      </w:rPr>
    </w:lvl>
    <w:lvl w:ilvl="2" w:tplc="33C68F24" w:tentative="1">
      <w:start w:val="1"/>
      <w:numFmt w:val="bullet"/>
      <w:lvlText w:val="•"/>
      <w:lvlJc w:val="left"/>
      <w:pPr>
        <w:tabs>
          <w:tab w:val="num" w:pos="2160"/>
        </w:tabs>
        <w:ind w:left="2160" w:hanging="360"/>
      </w:pPr>
      <w:rPr>
        <w:rFonts w:ascii="Times New Roman" w:hAnsi="Times New Roman" w:hint="default"/>
      </w:rPr>
    </w:lvl>
    <w:lvl w:ilvl="3" w:tplc="DFAC4C42" w:tentative="1">
      <w:start w:val="1"/>
      <w:numFmt w:val="bullet"/>
      <w:lvlText w:val="•"/>
      <w:lvlJc w:val="left"/>
      <w:pPr>
        <w:tabs>
          <w:tab w:val="num" w:pos="2880"/>
        </w:tabs>
        <w:ind w:left="2880" w:hanging="360"/>
      </w:pPr>
      <w:rPr>
        <w:rFonts w:ascii="Times New Roman" w:hAnsi="Times New Roman" w:hint="default"/>
      </w:rPr>
    </w:lvl>
    <w:lvl w:ilvl="4" w:tplc="F1FABE0C" w:tentative="1">
      <w:start w:val="1"/>
      <w:numFmt w:val="bullet"/>
      <w:lvlText w:val="•"/>
      <w:lvlJc w:val="left"/>
      <w:pPr>
        <w:tabs>
          <w:tab w:val="num" w:pos="3600"/>
        </w:tabs>
        <w:ind w:left="3600" w:hanging="360"/>
      </w:pPr>
      <w:rPr>
        <w:rFonts w:ascii="Times New Roman" w:hAnsi="Times New Roman" w:hint="default"/>
      </w:rPr>
    </w:lvl>
    <w:lvl w:ilvl="5" w:tplc="50264BC0" w:tentative="1">
      <w:start w:val="1"/>
      <w:numFmt w:val="bullet"/>
      <w:lvlText w:val="•"/>
      <w:lvlJc w:val="left"/>
      <w:pPr>
        <w:tabs>
          <w:tab w:val="num" w:pos="4320"/>
        </w:tabs>
        <w:ind w:left="4320" w:hanging="360"/>
      </w:pPr>
      <w:rPr>
        <w:rFonts w:ascii="Times New Roman" w:hAnsi="Times New Roman" w:hint="default"/>
      </w:rPr>
    </w:lvl>
    <w:lvl w:ilvl="6" w:tplc="871497EC" w:tentative="1">
      <w:start w:val="1"/>
      <w:numFmt w:val="bullet"/>
      <w:lvlText w:val="•"/>
      <w:lvlJc w:val="left"/>
      <w:pPr>
        <w:tabs>
          <w:tab w:val="num" w:pos="5040"/>
        </w:tabs>
        <w:ind w:left="5040" w:hanging="360"/>
      </w:pPr>
      <w:rPr>
        <w:rFonts w:ascii="Times New Roman" w:hAnsi="Times New Roman" w:hint="default"/>
      </w:rPr>
    </w:lvl>
    <w:lvl w:ilvl="7" w:tplc="B092694C" w:tentative="1">
      <w:start w:val="1"/>
      <w:numFmt w:val="bullet"/>
      <w:lvlText w:val="•"/>
      <w:lvlJc w:val="left"/>
      <w:pPr>
        <w:tabs>
          <w:tab w:val="num" w:pos="5760"/>
        </w:tabs>
        <w:ind w:left="5760" w:hanging="360"/>
      </w:pPr>
      <w:rPr>
        <w:rFonts w:ascii="Times New Roman" w:hAnsi="Times New Roman" w:hint="default"/>
      </w:rPr>
    </w:lvl>
    <w:lvl w:ilvl="8" w:tplc="289681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43248D"/>
    <w:multiLevelType w:val="hybridMultilevel"/>
    <w:tmpl w:val="0B82C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B17A51"/>
    <w:multiLevelType w:val="hybridMultilevel"/>
    <w:tmpl w:val="AD7C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62E45"/>
    <w:multiLevelType w:val="hybridMultilevel"/>
    <w:tmpl w:val="7E44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6737F1"/>
    <w:multiLevelType w:val="hybridMultilevel"/>
    <w:tmpl w:val="B0E0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63B35"/>
    <w:multiLevelType w:val="hybridMultilevel"/>
    <w:tmpl w:val="2552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BA388C"/>
    <w:multiLevelType w:val="hybridMultilevel"/>
    <w:tmpl w:val="01CA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EF2C7E"/>
    <w:multiLevelType w:val="multilevel"/>
    <w:tmpl w:val="9DFA026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37EE6070"/>
    <w:multiLevelType w:val="hybridMultilevel"/>
    <w:tmpl w:val="F7E833E2"/>
    <w:lvl w:ilvl="0" w:tplc="ABF8BC24">
      <w:start w:val="1"/>
      <w:numFmt w:val="bullet"/>
      <w:lvlText w:val="•"/>
      <w:lvlJc w:val="left"/>
      <w:pPr>
        <w:tabs>
          <w:tab w:val="num" w:pos="720"/>
        </w:tabs>
        <w:ind w:left="720" w:hanging="360"/>
      </w:pPr>
      <w:rPr>
        <w:rFonts w:ascii="Times New Roman" w:hAnsi="Times New Roman" w:hint="default"/>
      </w:rPr>
    </w:lvl>
    <w:lvl w:ilvl="1" w:tplc="4786425C" w:tentative="1">
      <w:start w:val="1"/>
      <w:numFmt w:val="bullet"/>
      <w:lvlText w:val="•"/>
      <w:lvlJc w:val="left"/>
      <w:pPr>
        <w:tabs>
          <w:tab w:val="num" w:pos="1440"/>
        </w:tabs>
        <w:ind w:left="1440" w:hanging="360"/>
      </w:pPr>
      <w:rPr>
        <w:rFonts w:ascii="Times New Roman" w:hAnsi="Times New Roman" w:hint="default"/>
      </w:rPr>
    </w:lvl>
    <w:lvl w:ilvl="2" w:tplc="171E4CD2" w:tentative="1">
      <w:start w:val="1"/>
      <w:numFmt w:val="bullet"/>
      <w:lvlText w:val="•"/>
      <w:lvlJc w:val="left"/>
      <w:pPr>
        <w:tabs>
          <w:tab w:val="num" w:pos="2160"/>
        </w:tabs>
        <w:ind w:left="2160" w:hanging="360"/>
      </w:pPr>
      <w:rPr>
        <w:rFonts w:ascii="Times New Roman" w:hAnsi="Times New Roman" w:hint="default"/>
      </w:rPr>
    </w:lvl>
    <w:lvl w:ilvl="3" w:tplc="7E20FD76" w:tentative="1">
      <w:start w:val="1"/>
      <w:numFmt w:val="bullet"/>
      <w:lvlText w:val="•"/>
      <w:lvlJc w:val="left"/>
      <w:pPr>
        <w:tabs>
          <w:tab w:val="num" w:pos="2880"/>
        </w:tabs>
        <w:ind w:left="2880" w:hanging="360"/>
      </w:pPr>
      <w:rPr>
        <w:rFonts w:ascii="Times New Roman" w:hAnsi="Times New Roman" w:hint="default"/>
      </w:rPr>
    </w:lvl>
    <w:lvl w:ilvl="4" w:tplc="235CC3A6" w:tentative="1">
      <w:start w:val="1"/>
      <w:numFmt w:val="bullet"/>
      <w:lvlText w:val="•"/>
      <w:lvlJc w:val="left"/>
      <w:pPr>
        <w:tabs>
          <w:tab w:val="num" w:pos="3600"/>
        </w:tabs>
        <w:ind w:left="3600" w:hanging="360"/>
      </w:pPr>
      <w:rPr>
        <w:rFonts w:ascii="Times New Roman" w:hAnsi="Times New Roman" w:hint="default"/>
      </w:rPr>
    </w:lvl>
    <w:lvl w:ilvl="5" w:tplc="48A0760A" w:tentative="1">
      <w:start w:val="1"/>
      <w:numFmt w:val="bullet"/>
      <w:lvlText w:val="•"/>
      <w:lvlJc w:val="left"/>
      <w:pPr>
        <w:tabs>
          <w:tab w:val="num" w:pos="4320"/>
        </w:tabs>
        <w:ind w:left="4320" w:hanging="360"/>
      </w:pPr>
      <w:rPr>
        <w:rFonts w:ascii="Times New Roman" w:hAnsi="Times New Roman" w:hint="default"/>
      </w:rPr>
    </w:lvl>
    <w:lvl w:ilvl="6" w:tplc="FAFAD68A" w:tentative="1">
      <w:start w:val="1"/>
      <w:numFmt w:val="bullet"/>
      <w:lvlText w:val="•"/>
      <w:lvlJc w:val="left"/>
      <w:pPr>
        <w:tabs>
          <w:tab w:val="num" w:pos="5040"/>
        </w:tabs>
        <w:ind w:left="5040" w:hanging="360"/>
      </w:pPr>
      <w:rPr>
        <w:rFonts w:ascii="Times New Roman" w:hAnsi="Times New Roman" w:hint="default"/>
      </w:rPr>
    </w:lvl>
    <w:lvl w:ilvl="7" w:tplc="14709002" w:tentative="1">
      <w:start w:val="1"/>
      <w:numFmt w:val="bullet"/>
      <w:lvlText w:val="•"/>
      <w:lvlJc w:val="left"/>
      <w:pPr>
        <w:tabs>
          <w:tab w:val="num" w:pos="5760"/>
        </w:tabs>
        <w:ind w:left="5760" w:hanging="360"/>
      </w:pPr>
      <w:rPr>
        <w:rFonts w:ascii="Times New Roman" w:hAnsi="Times New Roman" w:hint="default"/>
      </w:rPr>
    </w:lvl>
    <w:lvl w:ilvl="8" w:tplc="0E66BE3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BD33F10"/>
    <w:multiLevelType w:val="hybridMultilevel"/>
    <w:tmpl w:val="EEE8F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951F9E"/>
    <w:multiLevelType w:val="hybridMultilevel"/>
    <w:tmpl w:val="064E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3B4A7F"/>
    <w:multiLevelType w:val="hybridMultilevel"/>
    <w:tmpl w:val="A948A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9540D0"/>
    <w:multiLevelType w:val="hybridMultilevel"/>
    <w:tmpl w:val="2466B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316698C"/>
    <w:multiLevelType w:val="hybridMultilevel"/>
    <w:tmpl w:val="ECB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2A7529"/>
    <w:multiLevelType w:val="hybridMultilevel"/>
    <w:tmpl w:val="064E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3C780A"/>
    <w:multiLevelType w:val="hybridMultilevel"/>
    <w:tmpl w:val="B1A0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4C72FA"/>
    <w:multiLevelType w:val="hybridMultilevel"/>
    <w:tmpl w:val="4956C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414B06"/>
    <w:multiLevelType w:val="hybridMultilevel"/>
    <w:tmpl w:val="3496AF44"/>
    <w:lvl w:ilvl="0" w:tplc="16423B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367673F"/>
    <w:multiLevelType w:val="hybridMultilevel"/>
    <w:tmpl w:val="DF1242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4174C7F"/>
    <w:multiLevelType w:val="hybridMultilevel"/>
    <w:tmpl w:val="064E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FC1AFA"/>
    <w:multiLevelType w:val="hybridMultilevel"/>
    <w:tmpl w:val="5BC4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CE7BAC"/>
    <w:multiLevelType w:val="hybridMultilevel"/>
    <w:tmpl w:val="7346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A3470C"/>
    <w:multiLevelType w:val="hybridMultilevel"/>
    <w:tmpl w:val="9BEE8BB6"/>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6" w15:restartNumberingAfterBreak="0">
    <w:nsid w:val="5ABE6CD4"/>
    <w:multiLevelType w:val="hybridMultilevel"/>
    <w:tmpl w:val="ACA0E71E"/>
    <w:lvl w:ilvl="0" w:tplc="6EE488FE">
      <w:numFmt w:val="bullet"/>
      <w:lvlText w:val="-"/>
      <w:lvlJc w:val="left"/>
      <w:pPr>
        <w:ind w:left="180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3A5F7C"/>
    <w:multiLevelType w:val="hybridMultilevel"/>
    <w:tmpl w:val="A36C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FE5B58"/>
    <w:multiLevelType w:val="hybridMultilevel"/>
    <w:tmpl w:val="5C581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C613DB"/>
    <w:multiLevelType w:val="hybridMultilevel"/>
    <w:tmpl w:val="279C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E1048B"/>
    <w:multiLevelType w:val="hybridMultilevel"/>
    <w:tmpl w:val="064E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3E0D0D"/>
    <w:multiLevelType w:val="hybridMultilevel"/>
    <w:tmpl w:val="A15E1E14"/>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2" w15:restartNumberingAfterBreak="0">
    <w:nsid w:val="7C3F4978"/>
    <w:multiLevelType w:val="hybridMultilevel"/>
    <w:tmpl w:val="9DA0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7"/>
  </w:num>
  <w:num w:numId="6">
    <w:abstractNumId w:val="2"/>
  </w:num>
  <w:num w:numId="7">
    <w:abstractNumId w:val="38"/>
  </w:num>
  <w:num w:numId="8">
    <w:abstractNumId w:val="25"/>
  </w:num>
  <w:num w:numId="9">
    <w:abstractNumId w:val="41"/>
  </w:num>
  <w:num w:numId="10">
    <w:abstractNumId w:val="17"/>
  </w:num>
  <w:num w:numId="11">
    <w:abstractNumId w:val="35"/>
  </w:num>
  <w:num w:numId="12">
    <w:abstractNumId w:val="19"/>
  </w:num>
  <w:num w:numId="13">
    <w:abstractNumId w:val="42"/>
  </w:num>
  <w:num w:numId="14">
    <w:abstractNumId w:val="33"/>
  </w:num>
  <w:num w:numId="15">
    <w:abstractNumId w:val="22"/>
  </w:num>
  <w:num w:numId="16">
    <w:abstractNumId w:val="37"/>
  </w:num>
  <w:num w:numId="17">
    <w:abstractNumId w:val="18"/>
  </w:num>
  <w:num w:numId="18">
    <w:abstractNumId w:val="16"/>
  </w:num>
  <w:num w:numId="19">
    <w:abstractNumId w:val="26"/>
  </w:num>
  <w:num w:numId="20">
    <w:abstractNumId w:val="31"/>
  </w:num>
  <w:num w:numId="21">
    <w:abstractNumId w:val="15"/>
  </w:num>
  <w:num w:numId="22">
    <w:abstractNumId w:val="39"/>
  </w:num>
  <w:num w:numId="23">
    <w:abstractNumId w:val="29"/>
  </w:num>
  <w:num w:numId="24">
    <w:abstractNumId w:val="28"/>
  </w:num>
  <w:num w:numId="25">
    <w:abstractNumId w:val="34"/>
  </w:num>
  <w:num w:numId="26">
    <w:abstractNumId w:val="4"/>
  </w:num>
  <w:num w:numId="27">
    <w:abstractNumId w:val="36"/>
  </w:num>
  <w:num w:numId="28">
    <w:abstractNumId w:val="9"/>
  </w:num>
  <w:num w:numId="29">
    <w:abstractNumId w:val="21"/>
  </w:num>
  <w:num w:numId="30">
    <w:abstractNumId w:val="13"/>
  </w:num>
  <w:num w:numId="31">
    <w:abstractNumId w:val="24"/>
  </w:num>
  <w:num w:numId="32">
    <w:abstractNumId w:val="14"/>
  </w:num>
  <w:num w:numId="33">
    <w:abstractNumId w:val="10"/>
  </w:num>
  <w:num w:numId="34">
    <w:abstractNumId w:val="11"/>
  </w:num>
  <w:num w:numId="35">
    <w:abstractNumId w:val="5"/>
  </w:num>
  <w:num w:numId="36">
    <w:abstractNumId w:val="30"/>
  </w:num>
  <w:num w:numId="37">
    <w:abstractNumId w:val="12"/>
  </w:num>
  <w:num w:numId="38">
    <w:abstractNumId w:val="27"/>
  </w:num>
  <w:num w:numId="39">
    <w:abstractNumId w:val="23"/>
  </w:num>
  <w:num w:numId="40">
    <w:abstractNumId w:val="6"/>
  </w:num>
  <w:num w:numId="41">
    <w:abstractNumId w:val="32"/>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891"/>
    <w:rsid w:val="00072896"/>
    <w:rsid w:val="000913ED"/>
    <w:rsid w:val="0009695F"/>
    <w:rsid w:val="000D4CBA"/>
    <w:rsid w:val="000E08FD"/>
    <w:rsid w:val="001141AA"/>
    <w:rsid w:val="00121445"/>
    <w:rsid w:val="001A0B2B"/>
    <w:rsid w:val="002A1FAA"/>
    <w:rsid w:val="002D0FCC"/>
    <w:rsid w:val="002E1255"/>
    <w:rsid w:val="002E2C02"/>
    <w:rsid w:val="0031550E"/>
    <w:rsid w:val="00382C6F"/>
    <w:rsid w:val="003A3172"/>
    <w:rsid w:val="003E4E71"/>
    <w:rsid w:val="00402F48"/>
    <w:rsid w:val="00404564"/>
    <w:rsid w:val="0041599A"/>
    <w:rsid w:val="004273AD"/>
    <w:rsid w:val="00437FEB"/>
    <w:rsid w:val="00460452"/>
    <w:rsid w:val="00472D8A"/>
    <w:rsid w:val="004F0D9A"/>
    <w:rsid w:val="00556AE1"/>
    <w:rsid w:val="005A37BF"/>
    <w:rsid w:val="005B5235"/>
    <w:rsid w:val="005D0ADF"/>
    <w:rsid w:val="00627CB8"/>
    <w:rsid w:val="006529F9"/>
    <w:rsid w:val="00675D70"/>
    <w:rsid w:val="006A2A77"/>
    <w:rsid w:val="006B44F1"/>
    <w:rsid w:val="006C1927"/>
    <w:rsid w:val="00715AFA"/>
    <w:rsid w:val="00723864"/>
    <w:rsid w:val="0074523C"/>
    <w:rsid w:val="007D7107"/>
    <w:rsid w:val="008657F2"/>
    <w:rsid w:val="009037FF"/>
    <w:rsid w:val="00966D6E"/>
    <w:rsid w:val="0097647A"/>
    <w:rsid w:val="009D7587"/>
    <w:rsid w:val="009F6891"/>
    <w:rsid w:val="00A119C5"/>
    <w:rsid w:val="00A43CBF"/>
    <w:rsid w:val="00A56E0C"/>
    <w:rsid w:val="00B62814"/>
    <w:rsid w:val="00B64E09"/>
    <w:rsid w:val="00B752B6"/>
    <w:rsid w:val="00BB27B2"/>
    <w:rsid w:val="00BE2C76"/>
    <w:rsid w:val="00C22843"/>
    <w:rsid w:val="00C35794"/>
    <w:rsid w:val="00C41AF4"/>
    <w:rsid w:val="00CA5AA4"/>
    <w:rsid w:val="00D12C29"/>
    <w:rsid w:val="00D51F1D"/>
    <w:rsid w:val="00E061E5"/>
    <w:rsid w:val="00E74045"/>
    <w:rsid w:val="00EC548B"/>
    <w:rsid w:val="00ED6F0B"/>
    <w:rsid w:val="00F04B40"/>
    <w:rsid w:val="00F420E7"/>
    <w:rsid w:val="00F80687"/>
    <w:rsid w:val="00FB0EEA"/>
    <w:rsid w:val="00FE5731"/>
    <w:rsid w:val="00FF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0891A519"/>
  <w15:docId w15:val="{07B438EB-95AE-4E15-B8E7-43324A6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891"/>
    <w:pPr>
      <w:ind w:left="720"/>
      <w:contextualSpacing/>
    </w:pPr>
  </w:style>
  <w:style w:type="paragraph" w:styleId="a4">
    <w:name w:val="header"/>
    <w:basedOn w:val="a"/>
    <w:link w:val="a5"/>
    <w:uiPriority w:val="99"/>
    <w:unhideWhenUsed/>
    <w:rsid w:val="009F68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891"/>
  </w:style>
  <w:style w:type="paragraph" w:styleId="a6">
    <w:name w:val="footer"/>
    <w:basedOn w:val="a"/>
    <w:link w:val="a7"/>
    <w:uiPriority w:val="99"/>
    <w:unhideWhenUsed/>
    <w:rsid w:val="009F68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891"/>
  </w:style>
  <w:style w:type="paragraph" w:styleId="a8">
    <w:name w:val="Balloon Text"/>
    <w:basedOn w:val="a"/>
    <w:link w:val="a9"/>
    <w:uiPriority w:val="99"/>
    <w:semiHidden/>
    <w:unhideWhenUsed/>
    <w:rsid w:val="008657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7F2"/>
    <w:rPr>
      <w:rFonts w:ascii="Tahoma" w:hAnsi="Tahoma" w:cs="Tahoma"/>
      <w:sz w:val="16"/>
      <w:szCs w:val="16"/>
    </w:rPr>
  </w:style>
  <w:style w:type="paragraph" w:styleId="aa">
    <w:name w:val="Normal (Web)"/>
    <w:basedOn w:val="a"/>
    <w:uiPriority w:val="99"/>
    <w:unhideWhenUsed/>
    <w:rsid w:val="00437F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Гуслякова Дина Салуяновна</cp:lastModifiedBy>
  <cp:revision>6</cp:revision>
  <cp:lastPrinted>2015-05-15T14:17:00Z</cp:lastPrinted>
  <dcterms:created xsi:type="dcterms:W3CDTF">2015-05-15T14:11:00Z</dcterms:created>
  <dcterms:modified xsi:type="dcterms:W3CDTF">2021-03-15T01:41:00Z</dcterms:modified>
</cp:coreProperties>
</file>